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C37091" w14:textId="77777777" w:rsidR="00AE4A2A" w:rsidRDefault="00AE4A2A">
      <w:pPr>
        <w:pStyle w:val="Heading1"/>
        <w:numPr>
          <w:ilvl w:val="0"/>
          <w:numId w:val="0"/>
        </w:numPr>
        <w:ind w:left="432"/>
      </w:pPr>
      <w:bookmarkStart w:id="0" w:name="__RefHeading__31_1739041507"/>
      <w:bookmarkStart w:id="1" w:name="__RefHeading__39_1739041507"/>
      <w:bookmarkEnd w:id="0"/>
      <w:bookmarkEnd w:id="1"/>
    </w:p>
    <w:p w14:paraId="24C23216" w14:textId="77777777" w:rsidR="00AE4A2A" w:rsidRDefault="00AE4A2A">
      <w:pPr>
        <w:pStyle w:val="Heading1"/>
        <w:numPr>
          <w:ilvl w:val="0"/>
          <w:numId w:val="0"/>
        </w:numPr>
        <w:ind w:left="432" w:hanging="432"/>
      </w:pPr>
      <w:r>
        <w:t>GUMSHOE SRD CREATIVE COMMONS VERSION</w:t>
      </w:r>
    </w:p>
    <w:p w14:paraId="49082D70" w14:textId="77777777" w:rsidR="00AE4A2A" w:rsidRDefault="00AE4A2A">
      <w:pPr>
        <w:pStyle w:val="Heading1"/>
      </w:pPr>
      <w:r>
        <w:t>Copyright Notice</w:t>
      </w:r>
    </w:p>
    <w:p w14:paraId="59C40B69" w14:textId="77777777" w:rsidR="00AE4A2A" w:rsidRDefault="00AE4A2A">
      <w:r>
        <w:t>GUMSHOE SRD © 2017 Pelgrane Press.</w:t>
      </w:r>
    </w:p>
    <w:p w14:paraId="50F6A04C" w14:textId="77777777" w:rsidR="00AE4A2A" w:rsidRDefault="00AE4A2A">
      <w:r>
        <w:t>The GUMSHOE SRD is made available under a Creative Commons 3.0 Attribution Unported License (</w:t>
      </w:r>
      <w:hyperlink r:id="rId8" w:history="1">
        <w:r>
          <w:rPr>
            <w:rStyle w:val="Hyperlink"/>
          </w:rPr>
          <w:t>http://creativecommons.org/licenses/by/3.0/deed.en_US</w:t>
        </w:r>
      </w:hyperlink>
      <w:r>
        <w:t>).</w:t>
      </w:r>
    </w:p>
    <w:p w14:paraId="207065B1" w14:textId="77777777" w:rsidR="00AE4A2A" w:rsidRDefault="00AE4A2A">
      <w:r>
        <w:t>The GUMSHOE SRD is an original work.</w:t>
      </w:r>
    </w:p>
    <w:p w14:paraId="12FA083A" w14:textId="77777777" w:rsidR="00AE4A2A" w:rsidRDefault="00AE4A2A">
      <w:r>
        <w:t>"GUMSHOE" is a trademark of Pelgrane Press. Permission is granted to use this trademark in works produced under this license. You may not use the GUMSHOE trademark in any way that deliberately or inadvertently claims or suggests a relationship with or endorsement by Pelgrane Press or Robin D. Laws.</w:t>
      </w:r>
    </w:p>
    <w:p w14:paraId="1D1A5324" w14:textId="4DD65985" w:rsidR="00AE4A2A" w:rsidRDefault="00AE4A2A" w:rsidP="00AE4A2A">
      <w:r>
        <w:t>"The Esoterrorists", "Mutant City Blues", "Ashen Stars", "Fear Itself", "TimeWatch,” "Trail of Cthulhu", "Night’s Black Agents," “Cthulhu Confidential” and “The Yellow King Roleplaying Game” are trademarks of Pelgrane Press Ltd. This license does not grant permission to use these trademarks. You may not include them in your derivative works.</w:t>
      </w:r>
    </w:p>
    <w:p w14:paraId="15F45D27" w14:textId="77777777" w:rsidR="00AE4A2A" w:rsidRDefault="00AE4A2A"/>
    <w:p w14:paraId="5AA6692C" w14:textId="77777777" w:rsidR="00AE4A2A" w:rsidRDefault="00AE4A2A">
      <w:r>
        <w:t xml:space="preserve">Find Pelgrane Press at </w:t>
      </w:r>
      <w:hyperlink r:id="rId9" w:history="1">
        <w:r>
          <w:rPr>
            <w:rStyle w:val="Hyperlink"/>
          </w:rPr>
          <w:t>http://www.pelgranepress.com</w:t>
        </w:r>
      </w:hyperlink>
      <w:r>
        <w:t>.</w:t>
      </w:r>
    </w:p>
    <w:p w14:paraId="3D1DAC2E" w14:textId="77777777" w:rsidR="00AE4A2A" w:rsidRDefault="00AE4A2A"/>
    <w:p w14:paraId="36632978" w14:textId="77777777" w:rsidR="00AE4A2A" w:rsidRDefault="00AE4A2A">
      <w:r>
        <w:t>To use the GUMSHOE SRD in your work, please use the following attribution language. This text must be placed in the same place you put your own copyright notice, and must be the same size as the rest of your copyright notice.</w:t>
      </w:r>
    </w:p>
    <w:p w14:paraId="153AA262" w14:textId="77777777" w:rsidR="00AE4A2A" w:rsidRDefault="00AE4A2A"/>
    <w:p w14:paraId="05744F83" w14:textId="42F80280" w:rsidR="00AE4A2A" w:rsidRDefault="00AE4A2A">
      <w:r>
        <w:t>"This work is based on the GUMSHOE SRD (found at</w:t>
      </w:r>
      <w:r w:rsidR="0031777D">
        <w:t xml:space="preserve"> </w:t>
      </w:r>
      <w:hyperlink r:id="rId10" w:history="1">
        <w:r w:rsidRPr="00251480">
          <w:rPr>
            <w:rStyle w:val="Hyperlink"/>
          </w:rPr>
          <w:t>https://www.pelgranepress.com/index.php/the-gumshoe-system-reference-document/</w:t>
        </w:r>
      </w:hyperlink>
      <w:r>
        <w:t>), a product of Pelgrane Press, developed, written, and edited by Robin D. Laws with additional material by Kenneth Hite, and licensed for our use under the Creative Commons Attribution 3.0 Unported license (</w:t>
      </w:r>
      <w:hyperlink r:id="rId11" w:history="1">
        <w:r>
          <w:rPr>
            <w:rStyle w:val="Hyperlink"/>
          </w:rPr>
          <w:t>http://creativecommons.org/licenses/by/3.0/</w:t>
        </w:r>
      </w:hyperlink>
      <w:r>
        <w:t>)."</w:t>
      </w:r>
    </w:p>
    <w:p w14:paraId="5A1B1A1F" w14:textId="77777777" w:rsidR="00AE4A2A" w:rsidRDefault="00AE4A2A"/>
    <w:p w14:paraId="5CC606AE" w14:textId="77777777" w:rsidR="00AE4A2A" w:rsidRDefault="00AE4A2A">
      <w:r>
        <w:t xml:space="preserve">Permission is not granted to use the GUMSHOE logo. Contact </w:t>
      </w:r>
      <w:hyperlink r:id="rId12" w:history="1">
        <w:r>
          <w:rPr>
            <w:rStyle w:val="Hyperlink"/>
          </w:rPr>
          <w:t>support@pelgranepress.com</w:t>
        </w:r>
      </w:hyperlink>
      <w:r>
        <w:t xml:space="preserve"> if you want to use it.</w:t>
      </w:r>
    </w:p>
    <w:p w14:paraId="33FB1EDF" w14:textId="77777777" w:rsidR="00AE4A2A" w:rsidRDefault="00AE4A2A"/>
    <w:p w14:paraId="43DC2CCD" w14:textId="77777777" w:rsidR="00AE4A2A" w:rsidRDefault="00AE4A2A">
      <w:pPr>
        <w:pStyle w:val="Heading1"/>
      </w:pPr>
      <w:r>
        <w:t>Version History</w:t>
      </w:r>
    </w:p>
    <w:p w14:paraId="70AF7B81" w14:textId="77777777" w:rsidR="00AE4A2A" w:rsidRDefault="00AE4A2A">
      <w:pPr>
        <w:pStyle w:val="Heading3"/>
      </w:pPr>
      <w:r>
        <w:t>Version 2</w:t>
      </w:r>
    </w:p>
    <w:p w14:paraId="1721E533" w14:textId="77777777" w:rsidR="00AE4A2A" w:rsidRDefault="00AE4A2A">
      <w:r>
        <w:t>Updated to include TimeWatch RPG content.</w:t>
      </w:r>
    </w:p>
    <w:p w14:paraId="0A628735" w14:textId="77777777" w:rsidR="00AE4A2A" w:rsidRDefault="00AE4A2A"/>
    <w:p w14:paraId="00E9C025" w14:textId="77777777" w:rsidR="00AE4A2A" w:rsidRDefault="00AE4A2A">
      <w:pPr>
        <w:pStyle w:val="Heading3"/>
      </w:pPr>
      <w:r>
        <w:t>Version 3</w:t>
      </w:r>
    </w:p>
    <w:p w14:paraId="227CEE49" w14:textId="77777777" w:rsidR="00AE4A2A" w:rsidRDefault="00AE4A2A">
      <w:r>
        <w:t>Updated to include The Yellow King Roleplaying Game, QuickShock, and GUMSHOE One-2-One content.</w:t>
      </w:r>
    </w:p>
    <w:p w14:paraId="2DCE2BC2" w14:textId="77777777" w:rsidR="00AE4A2A" w:rsidRDefault="00AE4A2A"/>
    <w:p w14:paraId="59716A29" w14:textId="77777777" w:rsidR="00AE4A2A" w:rsidRDefault="00AE4A2A">
      <w:pPr>
        <w:pStyle w:val="Heading1"/>
        <w:pageBreakBefore/>
      </w:pPr>
      <w:bookmarkStart w:id="2" w:name="__RefHeading__465_1739041507"/>
      <w:bookmarkEnd w:id="2"/>
      <w:r>
        <w:lastRenderedPageBreak/>
        <w:t>Introduction</w:t>
      </w:r>
    </w:p>
    <w:p w14:paraId="6F027D52" w14:textId="1A07100B" w:rsidR="00AE4A2A" w:rsidRDefault="00AE4A2A">
      <w:r>
        <w:t xml:space="preserve">This standard reference document provides the GUMSHOE rules made available via the terms of the Creative Commons-By Attribution license. It is a reference for game designers, and is not tuned to teach the game, or provide a playable game experience. If you’re looking for a playable game, seek out such Pelgrane Press titles as </w:t>
      </w:r>
      <w:r>
        <w:rPr>
          <w:i/>
        </w:rPr>
        <w:t>TimeWatch</w:t>
      </w:r>
      <w:r>
        <w:t xml:space="preserve">, </w:t>
      </w:r>
      <w:r>
        <w:rPr>
          <w:i/>
          <w:iCs/>
        </w:rPr>
        <w:t>The Esoterrorists</w:t>
      </w:r>
      <w:r>
        <w:t xml:space="preserve">, </w:t>
      </w:r>
      <w:r>
        <w:rPr>
          <w:i/>
          <w:iCs/>
        </w:rPr>
        <w:t>Trail of Cthulhu</w:t>
      </w:r>
      <w:r>
        <w:t xml:space="preserve">, </w:t>
      </w:r>
      <w:r>
        <w:rPr>
          <w:i/>
          <w:iCs/>
        </w:rPr>
        <w:t>Ashen Stars</w:t>
      </w:r>
      <w:r>
        <w:t xml:space="preserve">, </w:t>
      </w:r>
      <w:r>
        <w:rPr>
          <w:i/>
          <w:iCs/>
        </w:rPr>
        <w:t>Night’s Black Agents</w:t>
      </w:r>
      <w:r>
        <w:t xml:space="preserve">, </w:t>
      </w:r>
      <w:r>
        <w:rPr>
          <w:i/>
          <w:iCs/>
        </w:rPr>
        <w:t>Mutant City Blues</w:t>
      </w:r>
      <w:r>
        <w:t xml:space="preserve">, or </w:t>
      </w:r>
      <w:r>
        <w:rPr>
          <w:i/>
          <w:iCs/>
        </w:rPr>
        <w:t>Fear Itself</w:t>
      </w:r>
      <w:r>
        <w:t>. Or watch for games the users of this license will build with it.</w:t>
      </w:r>
    </w:p>
    <w:p w14:paraId="4D8EB3D1" w14:textId="1BFF32FE" w:rsidR="00AE4A2A" w:rsidRDefault="00AE4A2A">
      <w:r>
        <w:t>Notes appearing in italics within square brackets provide guidance for designers basing their own games on these rules. Avoid unsought hilarity by remembering to cut them from your finished manuscript.</w:t>
      </w:r>
    </w:p>
    <w:p w14:paraId="76952AAB" w14:textId="77777777" w:rsidR="00AE4A2A" w:rsidRDefault="00AE4A2A">
      <w:r>
        <w:t>This document provides text you can cut and paste into your games. It naturally assumes that you have acquired a fundamental understanding of GUMSHOE by reading and extensively playing at least one GUMSHOE game. When creating core rule books, you will want to interleave this text with examples of your own devising, which show new readers how the rules work, and, at the same time, convey the tone, spirit and entertainment value of your setting.</w:t>
      </w:r>
    </w:p>
    <w:p w14:paraId="5392E8D7" w14:textId="77777777" w:rsidR="00AE4A2A" w:rsidRDefault="00AE4A2A">
      <w:r>
        <w:t>This open license document does not grant rights to use the settings of Pelgrane’s GUMSHOE games. You might however use it as the basis for generic scenarios GMs can adapt to their horror, space opera, time travel, or spy thriller GUMSHOE worlds of choice.</w:t>
      </w:r>
    </w:p>
    <w:p w14:paraId="45FB70B9" w14:textId="77777777" w:rsidR="00AE4A2A" w:rsidRDefault="00AE4A2A">
      <w:pPr>
        <w:pStyle w:val="Heading1"/>
      </w:pPr>
      <w:bookmarkStart w:id="3" w:name="__RefHeading__47_1739041507"/>
      <w:bookmarkEnd w:id="3"/>
      <w:r>
        <w:t>Your Character</w:t>
      </w:r>
    </w:p>
    <w:p w14:paraId="5A204345" w14:textId="77777777" w:rsidR="00AE4A2A" w:rsidRDefault="00AE4A2A">
      <w:r>
        <w:t xml:space="preserve">Create player characters by choosing your </w:t>
      </w:r>
      <w:r>
        <w:rPr>
          <w:b/>
        </w:rPr>
        <w:t xml:space="preserve">character concept, investigative abilities, </w:t>
      </w:r>
      <w:r>
        <w:t>and</w:t>
      </w:r>
      <w:r>
        <w:rPr>
          <w:b/>
        </w:rPr>
        <w:t xml:space="preserve"> general abilities.</w:t>
      </w:r>
    </w:p>
    <w:p w14:paraId="22C194A5" w14:textId="77777777" w:rsidR="00AE4A2A" w:rsidRDefault="00AE4A2A">
      <w:r>
        <w:t>Investigative abilities allow you to find the information your character needs to move forward in a mystery-solving narrative, plus occasional additional benefits.</w:t>
      </w:r>
    </w:p>
    <w:p w14:paraId="77704AF7" w14:textId="77777777" w:rsidR="00AE4A2A" w:rsidRDefault="00AE4A2A">
      <w:r>
        <w:t>General abilities help you survive while you’re gathering information and solving problems. You create characters by spending build points on your character’s abilities. Each ability has a numerical rating. Every rating point costs 1 build point to purchase.</w:t>
      </w:r>
    </w:p>
    <w:p w14:paraId="29F8DB72" w14:textId="77777777" w:rsidR="00AE4A2A" w:rsidRDefault="00AE4A2A">
      <w:r>
        <w:t>The GUMSHOE rules define your character by what he or she can accomplish in an investigative scenario. The component elements of each ability don’t matter in rules terms. The rules don’t care if your Forensic Accounting ability is one part native mental acuity to two parts training or vice versa, although you can mention them when describing your character to others. All that matters is how you solve cases, and overcome other obstacles arising from them.</w:t>
      </w:r>
    </w:p>
    <w:p w14:paraId="4B0765AD" w14:textId="77777777" w:rsidR="00AE4A2A" w:rsidRDefault="00AE4A2A">
      <w:pPr>
        <w:pStyle w:val="Heading3"/>
      </w:pPr>
      <w:bookmarkStart w:id="4" w:name="__RefHeading__49_1739041507"/>
      <w:bookmarkEnd w:id="4"/>
      <w:r>
        <w:t>Ratings and Pools</w:t>
      </w:r>
    </w:p>
    <w:p w14:paraId="75D47FB3" w14:textId="77777777" w:rsidR="00AE4A2A" w:rsidRDefault="00AE4A2A">
      <w:r>
        <w:t xml:space="preserve">The number you assign to each ability is called a </w:t>
      </w:r>
      <w:r>
        <w:rPr>
          <w:b/>
          <w:bCs/>
        </w:rPr>
        <w:t>rating</w:t>
      </w:r>
      <w:r>
        <w:t>. Although you may improve them gradually over time, ratings remain static over the course of the typical game session.</w:t>
      </w:r>
    </w:p>
    <w:p w14:paraId="7433FEC5" w14:textId="77777777" w:rsidR="00AE4A2A" w:rsidRDefault="00AE4A2A">
      <w:r>
        <w:t xml:space="preserve">For each ability your character has a </w:t>
      </w:r>
      <w:r>
        <w:rPr>
          <w:b/>
          <w:bCs/>
        </w:rPr>
        <w:t>pool</w:t>
      </w:r>
      <w:r>
        <w:t xml:space="preserve"> of points, which fluctuates over the course of each session. You begin each case, or scenario, with pool points equal to your rating. You might then immediately spend some of them during a prelude phase to the investigation itself. You will definitely spend points as you conduct the investigation. At times your pool may increase, </w:t>
      </w:r>
      <w:r>
        <w:lastRenderedPageBreak/>
        <w:t xml:space="preserve">sometimes </w:t>
      </w:r>
      <w:r>
        <w:rPr>
          <w:b/>
          <w:bCs/>
        </w:rPr>
        <w:t>refreshing</w:t>
      </w:r>
      <w:r>
        <w:t xml:space="preserve"> to equal its rating again.</w:t>
      </w:r>
    </w:p>
    <w:p w14:paraId="09C1B871" w14:textId="77777777" w:rsidR="00AE4A2A" w:rsidRDefault="00AE4A2A">
      <w:r>
        <w:t>The distinction between ratings and pools is a crucial one; keep it in mind as you read and interpret the GUMSHOE rules.</w:t>
      </w:r>
    </w:p>
    <w:p w14:paraId="67CD77AD" w14:textId="77777777" w:rsidR="00AE4A2A" w:rsidRDefault="00AE4A2A">
      <w:pPr>
        <w:pStyle w:val="Heading2"/>
      </w:pPr>
      <w:bookmarkStart w:id="5" w:name="__RefHeading__53_1739041507"/>
      <w:bookmarkEnd w:id="5"/>
      <w:r>
        <w:t xml:space="preserve">Step One: Concept </w:t>
      </w:r>
    </w:p>
    <w:p w14:paraId="507523A1" w14:textId="77777777" w:rsidR="00AE4A2A" w:rsidRDefault="00AE4A2A">
      <w:r>
        <w:rPr>
          <w:i/>
          <w:iCs/>
        </w:rPr>
        <w:t>[Describe the sorts of mystery-solving characters the players will play in your setting, and any preliminary creative decisions each player will make about her character.]</w:t>
      </w:r>
    </w:p>
    <w:p w14:paraId="38E4B407" w14:textId="77777777" w:rsidR="00AE4A2A" w:rsidRDefault="00AE4A2A">
      <w:pPr>
        <w:rPr>
          <w:i/>
          <w:iCs/>
        </w:rPr>
      </w:pPr>
    </w:p>
    <w:p w14:paraId="38DB3088" w14:textId="77777777" w:rsidR="00AE4A2A" w:rsidRDefault="00AE4A2A">
      <w:pPr>
        <w:pStyle w:val="Heading3"/>
      </w:pPr>
      <w:r>
        <w:t>Stereotypes</w:t>
      </w:r>
    </w:p>
    <w:p w14:paraId="4BE1AFE4" w14:textId="77777777" w:rsidR="00AE4A2A" w:rsidRDefault="00AE4A2A">
      <w:r>
        <w:rPr>
          <w:i/>
          <w:iCs/>
        </w:rPr>
        <w:t>[In some games you may wish to guide players to choose genre-appropriate concepts by supplying a list of stereotypes as a starting point in character creation.]</w:t>
      </w:r>
    </w:p>
    <w:p w14:paraId="2C25998B" w14:textId="77777777" w:rsidR="00AE4A2A" w:rsidRDefault="00AE4A2A">
      <w:pPr>
        <w:pStyle w:val="Heading4"/>
      </w:pPr>
      <w:r>
        <w:t>Sample Stereotype: Good Girl</w:t>
      </w:r>
    </w:p>
    <w:p w14:paraId="3980298F" w14:textId="77777777" w:rsidR="00AE4A2A" w:rsidRDefault="00AE4A2A">
      <w:bookmarkStart w:id="6" w:name="docs-internal-guid-01e91b2f-b3de-9d85-b3"/>
      <w:bookmarkEnd w:id="6"/>
      <w:r>
        <w:t xml:space="preserve">The good girl is an ordinary young woman. If not chaste, she's more modest and circumspect about her sexuality than the other young women in the cast of characters. Smart and cautious, she becomes the ultimate prize of the shadowy forces stalking the group—often proving herself more determined to survive than those around her. </w:t>
      </w:r>
    </w:p>
    <w:p w14:paraId="04C73868" w14:textId="77777777" w:rsidR="00AE4A2A" w:rsidRDefault="00AE4A2A">
      <w:pPr>
        <w:pStyle w:val="BodyText"/>
      </w:pPr>
      <w:r>
        <w:rPr>
          <w:i/>
          <w:iCs/>
        </w:rPr>
        <w:t>[From Fear Itself]</w:t>
      </w:r>
    </w:p>
    <w:p w14:paraId="69CB9F02" w14:textId="77777777" w:rsidR="00AE4A2A" w:rsidRDefault="00AE4A2A">
      <w:pPr>
        <w:pStyle w:val="Heading3"/>
      </w:pPr>
      <w:r>
        <w:t>Packages</w:t>
      </w:r>
    </w:p>
    <w:p w14:paraId="439FF687" w14:textId="77777777" w:rsidR="00AE4A2A" w:rsidRDefault="00AE4A2A">
      <w:r>
        <w:rPr>
          <w:i/>
          <w:iCs/>
        </w:rPr>
        <w:t>[In some games you may choose to give additional mechanical heft to the stereotypes by turning them into Packages.]</w:t>
      </w:r>
    </w:p>
    <w:p w14:paraId="6AC17AF9" w14:textId="77777777" w:rsidR="00AE4A2A" w:rsidRDefault="00AE4A2A">
      <w:r>
        <w:t>Each package sets out minimum requirements in both Investigative and General abilities. Before spending any points elsewhere, make sure you have those covered.</w:t>
      </w:r>
    </w:p>
    <w:p w14:paraId="1B978BCF" w14:textId="77777777" w:rsidR="00AE4A2A" w:rsidRDefault="00AE4A2A">
      <w:pPr>
        <w:pStyle w:val="Heading4"/>
      </w:pPr>
      <w:r>
        <w:t>Sample Package: Communications Officer (Hailer)</w:t>
      </w:r>
    </w:p>
    <w:p w14:paraId="1FDB4683" w14:textId="77777777" w:rsidR="00AE4A2A" w:rsidRDefault="00AE4A2A">
      <w:r>
        <w:t>You establish, receive and route communications with other ships, planetary installations, and space stations. More than a glorified space receptionist, you serve as a combination of public relations frontperson and psychological warrior. You facilitate the decision-making process of the crew and convey its intentions to the outside world. In crisis situations, you keep vital information flowing to the stratco, so that the right decisions get made at lightning speed. During space combat, you launch hack attacks on the enemy’s computer system, while defending your own from penetration.</w:t>
      </w:r>
    </w:p>
    <w:p w14:paraId="3A2CDFEA" w14:textId="77777777" w:rsidR="00AE4A2A" w:rsidRDefault="00AE4A2A">
      <w:r>
        <w:rPr>
          <w:b/>
          <w:bCs/>
        </w:rPr>
        <w:t>Investigative:</w:t>
      </w:r>
      <w:r>
        <w:t xml:space="preserve"> Linguistics 1, Flattery 1, Reassurance 1, Decryption 1, Data Retrieval 1</w:t>
      </w:r>
    </w:p>
    <w:p w14:paraId="6696E30E" w14:textId="77777777" w:rsidR="00AE4A2A" w:rsidRDefault="00AE4A2A">
      <w:r>
        <w:rPr>
          <w:b/>
          <w:bCs/>
        </w:rPr>
        <w:t>General</w:t>
      </w:r>
      <w:r>
        <w:t>: Communications Intercept 6, Sense Trouble 4</w:t>
      </w:r>
    </w:p>
    <w:p w14:paraId="45918220" w14:textId="77777777" w:rsidR="00AE4A2A" w:rsidRDefault="00AE4A2A">
      <w:pPr>
        <w:ind w:firstLine="0"/>
      </w:pPr>
      <w:r>
        <w:rPr>
          <w:i/>
          <w:iCs/>
        </w:rPr>
        <w:t>[From Ashen Stars]</w:t>
      </w:r>
    </w:p>
    <w:p w14:paraId="7A39F0FE" w14:textId="77777777" w:rsidR="00AE4A2A" w:rsidRDefault="00AE4A2A">
      <w:pPr>
        <w:pStyle w:val="Heading3"/>
      </w:pPr>
      <w:r>
        <w:t>Occupations</w:t>
      </w:r>
    </w:p>
    <w:p w14:paraId="1BDF4BA5" w14:textId="77777777" w:rsidR="00AE4A2A" w:rsidRDefault="00AE4A2A">
      <w:r>
        <w:rPr>
          <w:i/>
          <w:iCs/>
        </w:rPr>
        <w:t xml:space="preserve">[A variant of the Package sub-system, the Occupation, appears in Trail of Cthulhu. Rather than </w:t>
      </w:r>
      <w:r>
        <w:rPr>
          <w:i/>
          <w:iCs/>
        </w:rPr>
        <w:lastRenderedPageBreak/>
        <w:t>providing minimums to qualify for a package, an Occupation provides key abilities at half-price, and often a Special mechanical benefit as well. Future Pelgrane GUMSHOE designs will likely stick to the faster, simpler ability minimum approach found in Packages.]</w:t>
      </w:r>
    </w:p>
    <w:p w14:paraId="6065A6B9" w14:textId="77777777" w:rsidR="00AE4A2A" w:rsidRDefault="00AE4A2A">
      <w:r>
        <w:t xml:space="preserve">You get two rating points in </w:t>
      </w:r>
      <w:r>
        <w:rPr>
          <w:b/>
          <w:bCs/>
        </w:rPr>
        <w:t>Occupational abilities</w:t>
      </w:r>
      <w:r>
        <w:t xml:space="preserve"> for every one build point you spend. For example, 12 rating points of Occupational abilities cost you 6 build points. Left over half-points are lost, so assign an even number points to Occupational abilities. </w:t>
      </w:r>
    </w:p>
    <w:p w14:paraId="36B9E05F" w14:textId="77777777" w:rsidR="00AE4A2A" w:rsidRDefault="00AE4A2A">
      <w:pPr>
        <w:pStyle w:val="Heading3"/>
      </w:pPr>
      <w:r>
        <w:t>Sample Occupation: Private Investigator</w:t>
      </w:r>
    </w:p>
    <w:p w14:paraId="13E17C33" w14:textId="77777777" w:rsidR="00AE4A2A" w:rsidRDefault="00AE4A2A">
      <w:r>
        <w:t>There are things that cops can’t do, and things that cops won’t do, and you’ll take money to do either. Sometimes you get dragged into something the cops want you out of, but you gotta stay in it to keep the cops honest. What keeps you honest? Now, that’s the real mystery, ain’t it?</w:t>
      </w:r>
    </w:p>
    <w:p w14:paraId="4C666248" w14:textId="77777777" w:rsidR="00AE4A2A" w:rsidRDefault="00AE4A2A">
      <w:r>
        <w:rPr>
          <w:b/>
        </w:rPr>
        <w:t xml:space="preserve">Occupational Abilities: </w:t>
      </w:r>
      <w:r>
        <w:t xml:space="preserve">Accounting, Disguise, Driving, Law, Locksmith, Photography, Assess Honesty, Reassurance, Scuffling, Shadowing. </w:t>
      </w:r>
    </w:p>
    <w:p w14:paraId="0ED52F03" w14:textId="77777777" w:rsidR="00AE4A2A" w:rsidRDefault="00AE4A2A">
      <w:r>
        <w:rPr>
          <w:b/>
        </w:rPr>
        <w:t>Special:</w:t>
      </w:r>
      <w:r>
        <w:t xml:space="preserve"> Private eyes with point pools in Disguise or Shadowing may spend points </w:t>
      </w:r>
      <w:r>
        <w:rPr>
          <w:i/>
        </w:rPr>
        <w:t>after</w:t>
      </w:r>
      <w:r>
        <w:t xml:space="preserve"> rolling the die for a test. For every 2 points you spend </w:t>
      </w:r>
      <w:r>
        <w:rPr>
          <w:i/>
        </w:rPr>
        <w:t>after</w:t>
      </w:r>
      <w:r>
        <w:t xml:space="preserve"> rolling the die, you increase the die result by 1. This </w:t>
      </w:r>
      <w:r>
        <w:rPr>
          <w:i/>
        </w:rPr>
        <w:t>only</w:t>
      </w:r>
      <w:r>
        <w:t xml:space="preserve"> applies if you are undistracted and not directly observed. It never applies during a contest. You must describe the thing that almost went wrong, and how you caught it barely in time or succeeded through sheer luck.</w:t>
      </w:r>
    </w:p>
    <w:p w14:paraId="23794B2D" w14:textId="77777777" w:rsidR="00AE4A2A" w:rsidRDefault="00AE4A2A">
      <w:pPr>
        <w:ind w:firstLine="0"/>
      </w:pPr>
      <w:r>
        <w:rPr>
          <w:i/>
          <w:iCs/>
        </w:rPr>
        <w:t>[From Trail of Cthulhu]</w:t>
      </w:r>
    </w:p>
    <w:p w14:paraId="7F45C2F4" w14:textId="77777777" w:rsidR="00AE4A2A" w:rsidRDefault="00AE4A2A">
      <w:pPr>
        <w:pStyle w:val="Heading3"/>
      </w:pPr>
      <w:r>
        <w:t>Alternate Species</w:t>
      </w:r>
    </w:p>
    <w:p w14:paraId="32550107" w14:textId="77777777" w:rsidR="00AE4A2A" w:rsidRDefault="00AE4A2A">
      <w:r>
        <w:rPr>
          <w:i/>
          <w:iCs/>
        </w:rPr>
        <w:t>[Most unusual characters in TimeWatch don’t require customized rules; a psychic uplifted dog, for instance, probably has paws instead of hands but the player can describe using their psychic powers to accomplish anything a human character could do. Some species, however, may benefit from customized rules. As you add benefit, include limiting factors to ensure the new species is ono par with a human character.]</w:t>
      </w:r>
    </w:p>
    <w:p w14:paraId="02154316" w14:textId="77777777" w:rsidR="00AE4A2A" w:rsidRDefault="00AE4A2A">
      <w:pPr>
        <w:pStyle w:val="Heading4"/>
      </w:pPr>
      <w:r>
        <w:t>Sample Alternate Species: Disembodied Brain</w:t>
      </w:r>
    </w:p>
    <w:p w14:paraId="04BB58CB" w14:textId="77777777" w:rsidR="00AE4A2A" w:rsidRDefault="00AE4A2A">
      <w:r>
        <w:t xml:space="preserve">When you care more about style than appearance, it’s hard to go wrong with playing a psychic or mechanically encased disembodied brain. Brains unencumbered by bodies are a classic way to showcase how far humankind may evolve in the far future. </w:t>
      </w:r>
    </w:p>
    <w:p w14:paraId="224A2743" w14:textId="77777777" w:rsidR="00AE4A2A" w:rsidRDefault="00AE4A2A">
      <w:pPr>
        <w:pStyle w:val="ListParagraph"/>
        <w:widowControl/>
        <w:numPr>
          <w:ilvl w:val="0"/>
          <w:numId w:val="61"/>
        </w:numPr>
        <w:suppressAutoHyphens w:val="0"/>
        <w:spacing w:after="120" w:line="276" w:lineRule="auto"/>
        <w:contextualSpacing/>
      </w:pPr>
      <w:r>
        <w:t>Psychic disembodied brains can telekinetically manipulate anything they’d normally use their hands for. This only works at Point-Blank range (i.e., within normal arm’s reach). Similarly, brains in their own armored braincase have mechanical tentacles or arms to manipulate items near them.</w:t>
      </w:r>
    </w:p>
    <w:p w14:paraId="11D0F2B3" w14:textId="77777777" w:rsidR="00AE4A2A" w:rsidRDefault="00AE4A2A">
      <w:pPr>
        <w:pStyle w:val="ListParagraph"/>
        <w:widowControl/>
        <w:numPr>
          <w:ilvl w:val="0"/>
          <w:numId w:val="61"/>
        </w:numPr>
        <w:suppressAutoHyphens w:val="0"/>
        <w:spacing w:after="120" w:line="276" w:lineRule="auto"/>
        <w:contextualSpacing/>
      </w:pPr>
      <w:r>
        <w:t>Since they don’t have legs, psychic disembodied brains hover about 2 meters off the ground and can maneuver at the pace of a fast walk. The Athletics General ability works normally, representing the brain’s ability for finely controlled movement and faster-than-normal hovering speed. Mechanically encased brains either hover or have spider legs attached to their braincase.</w:t>
      </w:r>
    </w:p>
    <w:p w14:paraId="17FB7E8E" w14:textId="77777777" w:rsidR="00AE4A2A" w:rsidRDefault="00AE4A2A">
      <w:pPr>
        <w:pStyle w:val="ListParagraph"/>
        <w:widowControl/>
        <w:numPr>
          <w:ilvl w:val="0"/>
          <w:numId w:val="61"/>
        </w:numPr>
        <w:suppressAutoHyphens w:val="0"/>
        <w:spacing w:after="120" w:line="276" w:lineRule="auto"/>
        <w:contextualSpacing/>
      </w:pPr>
      <w:r>
        <w:lastRenderedPageBreak/>
        <w:t>Disguise — an important ability for a brain! — is typically achieved by projecting a hologram or mental construct. The Unobtrusiveness ability works similarly, with the brain clouding minds so that it cannot be seen.</w:t>
      </w:r>
    </w:p>
    <w:p w14:paraId="2632CE4A" w14:textId="77777777" w:rsidR="00AE4A2A" w:rsidRDefault="00AE4A2A">
      <w:pPr>
        <w:pStyle w:val="ListParagraph"/>
        <w:widowControl/>
        <w:numPr>
          <w:ilvl w:val="0"/>
          <w:numId w:val="61"/>
        </w:numPr>
        <w:suppressAutoHyphens w:val="0"/>
        <w:spacing w:after="120" w:line="276" w:lineRule="auto"/>
        <w:contextualSpacing/>
      </w:pPr>
      <w:r>
        <w:t>Agents who are actually disembodied brains should expect sudden horror and extremely negative reactions when they fail their Unobtrusiveness or Disguise rolls.</w:t>
      </w:r>
    </w:p>
    <w:p w14:paraId="0620ADAA" w14:textId="77777777" w:rsidR="00AE4A2A" w:rsidRDefault="00AE4A2A">
      <w:pPr>
        <w:pStyle w:val="ListParagraph"/>
        <w:widowControl/>
        <w:numPr>
          <w:ilvl w:val="0"/>
          <w:numId w:val="61"/>
        </w:numPr>
        <w:suppressAutoHyphens w:val="0"/>
        <w:spacing w:after="120" w:line="276" w:lineRule="auto"/>
        <w:contextualSpacing/>
      </w:pPr>
      <w:r>
        <w:t>Want unique psychic or mind control effects? You can fake it with an Investigative spend. For example, spending a point of Intimidation allows you to describe how you’re using your psychic powers to mentally cow and break down your target; spending a Science! point allows you to imitate a super-science device for a scene.</w:t>
      </w:r>
    </w:p>
    <w:p w14:paraId="2EB2F424" w14:textId="77777777" w:rsidR="00AE4A2A" w:rsidRDefault="00AE4A2A">
      <w:pPr>
        <w:pStyle w:val="ListParagraph"/>
        <w:widowControl/>
        <w:numPr>
          <w:ilvl w:val="0"/>
          <w:numId w:val="61"/>
        </w:numPr>
        <w:suppressAutoHyphens w:val="0"/>
        <w:spacing w:after="120" w:line="276" w:lineRule="auto"/>
        <w:contextualSpacing/>
      </w:pPr>
      <w:r>
        <w:t>Similarly, Preparedness tests create effects directly instead of just producing objects that provide effects. For example, any player character could normally use Preparedness to acquire a jetpack that lets them fly for a scene. A psychic disembodied brain could use Preparedness to temporarily gain the ability to fully fly with no physical jetpack required. Same roll, same effect, slightly different description. A brain within its mechanical armored fishbowl could use Preparedness or Tinkering to temporarily create such a device from its own mechanical attachments.</w:t>
      </w:r>
    </w:p>
    <w:p w14:paraId="224CCCB4" w14:textId="77777777" w:rsidR="00AE4A2A" w:rsidRDefault="00AE4A2A">
      <w:pPr>
        <w:pStyle w:val="ListParagraph"/>
        <w:widowControl/>
        <w:numPr>
          <w:ilvl w:val="0"/>
          <w:numId w:val="61"/>
        </w:numPr>
        <w:suppressAutoHyphens w:val="0"/>
        <w:spacing w:after="120" w:line="276" w:lineRule="auto"/>
        <w:contextualSpacing/>
      </w:pPr>
      <w:r>
        <w:t>Normal Scuffling or Shooting attacks for a psychic brain are described as purely mental psychic attacks; armor protects against them as per normal. A Preparedness or Tinkering test can supply different weapon effects for a scene, just as Preparedness or Tinkering would be used by a more traditional character to acquire or build a unique weapon.</w:t>
      </w:r>
    </w:p>
    <w:p w14:paraId="7755D963" w14:textId="77777777" w:rsidR="00AE4A2A" w:rsidRDefault="00AE4A2A">
      <w:pPr>
        <w:pStyle w:val="ListParagraph"/>
        <w:widowControl/>
        <w:numPr>
          <w:ilvl w:val="0"/>
          <w:numId w:val="61"/>
        </w:numPr>
        <w:suppressAutoHyphens w:val="0"/>
        <w:spacing w:after="120" w:line="276" w:lineRule="auto"/>
        <w:contextualSpacing/>
      </w:pPr>
      <w:r>
        <w:t>Most standard issue TimeWatch gear is assumed to be incorporated into the psychic brain’s normal abilities; for instance, language translation for a disembodied brain doesn’t need a device to function. The Armor 1 gained from TimeWatch armor can either be described as a hovering, physical damage-resistant braincase or as an invisible psychic shield, at the player’s preference. For mechanically encased brains, the crystalline fishbowl around the brain protects it like normal armor.</w:t>
      </w:r>
    </w:p>
    <w:p w14:paraId="338191CE" w14:textId="77777777" w:rsidR="00AE4A2A" w:rsidRDefault="00AE4A2A">
      <w:pPr>
        <w:numPr>
          <w:ilvl w:val="0"/>
          <w:numId w:val="61"/>
        </w:numPr>
      </w:pPr>
      <w:r>
        <w:t>Disembodied brains are considerably more vulnerable to Stun effects than most creatures. All Stun tests made by the brain have their Difficulty increased by 1; for example, shooting a brain with a PaciFist instigates a Stun 6 test instead of the normal Stun 5 test to remain conscious.</w:t>
      </w:r>
      <w:r>
        <w:rPr>
          <w:i/>
          <w:iCs/>
        </w:rPr>
        <w:t xml:space="preserve"> </w:t>
      </w:r>
    </w:p>
    <w:p w14:paraId="0CC35E30" w14:textId="77777777" w:rsidR="00AE4A2A" w:rsidRDefault="00AE4A2A">
      <w:pPr>
        <w:ind w:left="792" w:firstLine="0"/>
      </w:pPr>
      <w:r>
        <w:rPr>
          <w:i/>
          <w:iCs/>
        </w:rPr>
        <w:t>[From TimeWatch]</w:t>
      </w:r>
    </w:p>
    <w:p w14:paraId="3E00FC74" w14:textId="77777777" w:rsidR="00AE4A2A" w:rsidRDefault="00AE4A2A">
      <w:pPr>
        <w:ind w:firstLine="0"/>
        <w:rPr>
          <w:i/>
          <w:iCs/>
        </w:rPr>
      </w:pPr>
    </w:p>
    <w:p w14:paraId="46E1BDA4" w14:textId="77777777" w:rsidR="00AE4A2A" w:rsidRDefault="00AE4A2A">
      <w:pPr>
        <w:pStyle w:val="Heading2"/>
      </w:pPr>
      <w:bookmarkStart w:id="7" w:name="__RefHeading__55_1739041507"/>
      <w:bookmarkEnd w:id="7"/>
      <w:r>
        <w:t>Step Two: Assign Investigative Abilities</w:t>
      </w:r>
    </w:p>
    <w:p w14:paraId="5D350BB3" w14:textId="77777777" w:rsidR="00AE4A2A" w:rsidRDefault="00AE4A2A">
      <w:r>
        <w:t xml:space="preserve">Investigative abilities are central to any GUMSHOE character; they enable you to gather information and drive the plot forward. The number of points each player spends on </w:t>
      </w:r>
      <w:r>
        <w:lastRenderedPageBreak/>
        <w:t>investigative abilities varies according to the number of regularly attending players, according to the following table. The GM leads the group through the list of investigative build points, ensuring that each one of them is covered by at least one member of the group.</w:t>
      </w:r>
    </w:p>
    <w:p w14:paraId="570ECB09" w14:textId="77777777" w:rsidR="00AE4A2A" w:rsidRDefault="00AE4A2A">
      <w:r>
        <w:rPr>
          <w:i/>
          <w:iCs/>
        </w:rPr>
        <w:t>[Complete this chart with values based on the total number of investigative abilities you include in your game. That number is x. The final numbers don’t have to be dead on, so fudge them upwards if desired for a prettier-looking numerical progression.]</w:t>
      </w:r>
    </w:p>
    <w:p w14:paraId="6D8FFF85" w14:textId="77777777" w:rsidR="00AE4A2A" w:rsidRDefault="00AE4A2A">
      <w:pPr>
        <w:rPr>
          <w:i/>
          <w:iCs/>
        </w:rPr>
      </w:pPr>
    </w:p>
    <w:tbl>
      <w:tblPr>
        <w:tblW w:w="0" w:type="auto"/>
        <w:tblInd w:w="108" w:type="dxa"/>
        <w:tblLayout w:type="fixed"/>
        <w:tblLook w:val="0000" w:firstRow="0" w:lastRow="0" w:firstColumn="0" w:lastColumn="0" w:noHBand="0" w:noVBand="0"/>
      </w:tblPr>
      <w:tblGrid>
        <w:gridCol w:w="1776"/>
        <w:gridCol w:w="3696"/>
      </w:tblGrid>
      <w:tr w:rsidR="00AE4A2A" w14:paraId="1A95CA51" w14:textId="77777777">
        <w:tc>
          <w:tcPr>
            <w:tcW w:w="1776" w:type="dxa"/>
            <w:tcBorders>
              <w:top w:val="single" w:sz="4" w:space="0" w:color="000000"/>
              <w:left w:val="single" w:sz="4" w:space="0" w:color="000000"/>
              <w:bottom w:val="single" w:sz="4" w:space="0" w:color="000000"/>
            </w:tcBorders>
            <w:shd w:val="clear" w:color="auto" w:fill="auto"/>
          </w:tcPr>
          <w:p w14:paraId="484A76B2" w14:textId="77777777" w:rsidR="00AE4A2A" w:rsidRDefault="00AE4A2A">
            <w:pPr>
              <w:snapToGrid w:val="0"/>
            </w:pPr>
            <w:r>
              <w:t># of players</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6BB85B5C" w14:textId="77777777" w:rsidR="00AE4A2A" w:rsidRDefault="00AE4A2A">
            <w:pPr>
              <w:snapToGrid w:val="0"/>
            </w:pPr>
            <w:r>
              <w:t>Investigative Build Points</w:t>
            </w:r>
          </w:p>
        </w:tc>
      </w:tr>
      <w:tr w:rsidR="00AE4A2A" w14:paraId="0247A027" w14:textId="77777777">
        <w:tc>
          <w:tcPr>
            <w:tcW w:w="1776" w:type="dxa"/>
            <w:tcBorders>
              <w:top w:val="single" w:sz="4" w:space="0" w:color="000000"/>
              <w:left w:val="single" w:sz="4" w:space="0" w:color="000000"/>
              <w:bottom w:val="single" w:sz="4" w:space="0" w:color="000000"/>
            </w:tcBorders>
            <w:shd w:val="clear" w:color="auto" w:fill="auto"/>
          </w:tcPr>
          <w:p w14:paraId="7F7F3C7F" w14:textId="77777777" w:rsidR="00AE4A2A" w:rsidRDefault="00AE4A2A">
            <w:pPr>
              <w:snapToGrid w:val="0"/>
              <w:jc w:val="center"/>
            </w:pPr>
            <w:r>
              <w:t>2</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4F40C162" w14:textId="77777777" w:rsidR="00AE4A2A" w:rsidRDefault="00AE4A2A">
            <w:pPr>
              <w:snapToGrid w:val="0"/>
              <w:jc w:val="center"/>
            </w:pPr>
            <w:r>
              <w:rPr>
                <w:i/>
                <w:iCs/>
              </w:rPr>
              <w:t>80% of x</w:t>
            </w:r>
          </w:p>
        </w:tc>
      </w:tr>
      <w:tr w:rsidR="00AE4A2A" w14:paraId="41B489C7" w14:textId="77777777">
        <w:tc>
          <w:tcPr>
            <w:tcW w:w="1776" w:type="dxa"/>
            <w:tcBorders>
              <w:top w:val="single" w:sz="4" w:space="0" w:color="000000"/>
              <w:left w:val="single" w:sz="4" w:space="0" w:color="000000"/>
              <w:bottom w:val="single" w:sz="4" w:space="0" w:color="000000"/>
            </w:tcBorders>
            <w:shd w:val="clear" w:color="auto" w:fill="auto"/>
          </w:tcPr>
          <w:p w14:paraId="10D79997" w14:textId="77777777" w:rsidR="00AE4A2A" w:rsidRDefault="00AE4A2A">
            <w:pPr>
              <w:snapToGrid w:val="0"/>
              <w:jc w:val="center"/>
            </w:pPr>
            <w:r>
              <w:t>3</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3A2BE9C9" w14:textId="77777777" w:rsidR="00AE4A2A" w:rsidRDefault="00AE4A2A">
            <w:pPr>
              <w:snapToGrid w:val="0"/>
              <w:jc w:val="center"/>
            </w:pPr>
            <w:r>
              <w:rPr>
                <w:i/>
                <w:iCs/>
              </w:rPr>
              <w:t>60% of x</w:t>
            </w:r>
          </w:p>
        </w:tc>
      </w:tr>
      <w:tr w:rsidR="00AE4A2A" w14:paraId="32783A8F" w14:textId="77777777">
        <w:tc>
          <w:tcPr>
            <w:tcW w:w="1776" w:type="dxa"/>
            <w:tcBorders>
              <w:top w:val="single" w:sz="4" w:space="0" w:color="000000"/>
              <w:left w:val="single" w:sz="4" w:space="0" w:color="000000"/>
              <w:bottom w:val="single" w:sz="4" w:space="0" w:color="000000"/>
            </w:tcBorders>
            <w:shd w:val="clear" w:color="auto" w:fill="auto"/>
          </w:tcPr>
          <w:p w14:paraId="46167541" w14:textId="77777777" w:rsidR="00AE4A2A" w:rsidRDefault="00AE4A2A">
            <w:pPr>
              <w:snapToGrid w:val="0"/>
              <w:jc w:val="center"/>
            </w:pPr>
            <w:r>
              <w:t>4</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669D0FE9" w14:textId="77777777" w:rsidR="00AE4A2A" w:rsidRDefault="00AE4A2A">
            <w:pPr>
              <w:snapToGrid w:val="0"/>
              <w:jc w:val="center"/>
            </w:pPr>
            <w:r>
              <w:rPr>
                <w:i/>
                <w:iCs/>
              </w:rPr>
              <w:t>55% of x</w:t>
            </w:r>
          </w:p>
        </w:tc>
      </w:tr>
      <w:tr w:rsidR="00AE4A2A" w14:paraId="504C0956" w14:textId="77777777">
        <w:tc>
          <w:tcPr>
            <w:tcW w:w="1776" w:type="dxa"/>
            <w:tcBorders>
              <w:top w:val="single" w:sz="4" w:space="0" w:color="000000"/>
              <w:left w:val="single" w:sz="4" w:space="0" w:color="000000"/>
              <w:bottom w:val="single" w:sz="4" w:space="0" w:color="000000"/>
            </w:tcBorders>
            <w:shd w:val="clear" w:color="auto" w:fill="auto"/>
          </w:tcPr>
          <w:p w14:paraId="496B3C6B" w14:textId="77777777" w:rsidR="00AE4A2A" w:rsidRDefault="00AE4A2A">
            <w:pPr>
              <w:snapToGrid w:val="0"/>
              <w:jc w:val="center"/>
            </w:pPr>
            <w:r>
              <w:t>5+</w:t>
            </w:r>
          </w:p>
        </w:tc>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31F99EC0" w14:textId="77777777" w:rsidR="00AE4A2A" w:rsidRDefault="00AE4A2A">
            <w:pPr>
              <w:snapToGrid w:val="0"/>
              <w:jc w:val="center"/>
            </w:pPr>
            <w:r>
              <w:rPr>
                <w:i/>
                <w:iCs/>
              </w:rPr>
              <w:t xml:space="preserve">50% of x </w:t>
            </w:r>
          </w:p>
        </w:tc>
      </w:tr>
    </w:tbl>
    <w:p w14:paraId="100EFD10" w14:textId="77777777" w:rsidR="00AE4A2A" w:rsidRDefault="00AE4A2A"/>
    <w:p w14:paraId="2A0F19F8" w14:textId="77777777" w:rsidR="00AE4A2A" w:rsidRDefault="00AE4A2A">
      <w:r>
        <w:t>Players who can only attend every now and then get the same number of investigative build points as everyone else, but are not counted toward the total when deciding how many points to allocate.</w:t>
      </w:r>
    </w:p>
    <w:p w14:paraId="2063F9B1" w14:textId="77777777" w:rsidR="00AE4A2A" w:rsidRDefault="00AE4A2A">
      <w:pPr>
        <w:pStyle w:val="Heading3"/>
      </w:pPr>
      <w:r>
        <w:t>Free Rating</w:t>
      </w:r>
    </w:p>
    <w:p w14:paraId="366EB06D" w14:textId="77777777" w:rsidR="00AE4A2A" w:rsidRDefault="00AE4A2A">
      <w:r>
        <w:rPr>
          <w:i/>
          <w:iCs/>
        </w:rPr>
        <w:t>[If your setting concept assumes all characters will have a particular ability (like Cop Talk if everyone is a police officer), indicate what it is, and that everyone gets 1 rating point in it for free.]</w:t>
      </w:r>
    </w:p>
    <w:p w14:paraId="4F73171E" w14:textId="77777777" w:rsidR="00AE4A2A" w:rsidRDefault="00AE4A2A">
      <w:pPr>
        <w:pStyle w:val="Heading3"/>
      </w:pPr>
      <w:bookmarkStart w:id="8" w:name="__RefHeading__57_1739041507"/>
      <w:bookmarkEnd w:id="8"/>
      <w:r>
        <w:t>What Good Are Investigative Ratings?</w:t>
      </w:r>
    </w:p>
    <w:p w14:paraId="0D4ACBB8" w14:textId="77777777" w:rsidR="00AE4A2A" w:rsidRDefault="00AE4A2A">
      <w:r>
        <w:t>Players used to the bumbling half-competence of their characters in other investigative game systems may be surprised to learn how effective even a single rating point is.</w:t>
      </w:r>
    </w:p>
    <w:p w14:paraId="097601F4" w14:textId="77777777" w:rsidR="00AE4A2A" w:rsidRDefault="00AE4A2A">
      <w:r>
        <w:t>Any rating in an investigative ability indicates a high degree of professional accomplishment or impressive natural talent. If you have an ability relevant to the task at hand, you automatically succeed in discovering any information or overcoming any obstacles necessary to propel you from the current scene further into the story.</w:t>
      </w:r>
    </w:p>
    <w:p w14:paraId="0F359249" w14:textId="77777777" w:rsidR="00AE4A2A" w:rsidRDefault="00AE4A2A">
      <w:r>
        <w:t xml:space="preserve">You may ask to spend points to gain </w:t>
      </w:r>
      <w:r>
        <w:rPr>
          <w:b/>
          <w:bCs/>
        </w:rPr>
        <w:t>special benefits</w:t>
      </w:r>
      <w:r>
        <w:t xml:space="preserve">. Sometimes the GM will offer you the chance to spend points. In other circumstances she may accept your suggestions of ways to gain special benefits. Use them wisely; spent points do not return until the next investigation begins. </w:t>
      </w:r>
    </w:p>
    <w:p w14:paraId="1539A72E" w14:textId="77777777" w:rsidR="00AE4A2A" w:rsidRDefault="00AE4A2A">
      <w:r>
        <w:rPr>
          <w:i/>
        </w:rPr>
        <w:t>[The power and versatility of special benefits may vary by game; for instance, special benefits in TimeWatch are generally more powerful than special benefits in Trail of Cthulhu.]</w:t>
      </w:r>
    </w:p>
    <w:p w14:paraId="5FCF4D13" w14:textId="77777777" w:rsidR="00AE4A2A" w:rsidRDefault="00AE4A2A">
      <w:r>
        <w:t>Once all of the abilities are covered, you are permitted, if you desire, to reserve any remaining build points to spend as situations arise during play. You may assign yourself additional abilities, or increase your ratings in the ones you’ve chosen, as seems appropriate to your character and the situations she finds herself in. When you choose to do this, you are not suddenly acquiring abilities on the spot, but simply revealing for the first time what the character has been able to do all along.</w:t>
      </w:r>
    </w:p>
    <w:p w14:paraId="2ECCC90A" w14:textId="77777777" w:rsidR="00AE4A2A" w:rsidRDefault="00AE4A2A">
      <w:r>
        <w:lastRenderedPageBreak/>
        <w:t>If you want, you can save build points from character creation to spend later. If your GM is running an ongoing series, you will accumulate additional build points during play.</w:t>
      </w:r>
    </w:p>
    <w:p w14:paraId="01495722" w14:textId="77777777" w:rsidR="00AE4A2A" w:rsidRDefault="00AE4A2A">
      <w:pPr>
        <w:pStyle w:val="Heading4"/>
      </w:pPr>
      <w:r>
        <w:t>Investigative Benchmarks</w:t>
      </w:r>
    </w:p>
    <w:p w14:paraId="75A0664D" w14:textId="77777777" w:rsidR="00AE4A2A" w:rsidRDefault="00AE4A2A">
      <w:r>
        <w:t>When choosing investigative abilities it is better to get a large number of abilities with fairly low ratings. Even a 1-point rating is worth having. You’ll rarely want to spend more than 3 or 4 points on any one investigative ability.</w:t>
      </w:r>
    </w:p>
    <w:p w14:paraId="25818599" w14:textId="77777777" w:rsidR="00AE4A2A" w:rsidRDefault="00AE4A2A">
      <w:r>
        <w:t>You must have an investigative ability at a rating of at least 1 to get useful information from it.</w:t>
      </w:r>
    </w:p>
    <w:p w14:paraId="74EEF3B4" w14:textId="77777777" w:rsidR="00AE4A2A" w:rsidRDefault="00AE4A2A">
      <w:pPr>
        <w:pStyle w:val="Heading2"/>
      </w:pPr>
      <w:bookmarkStart w:id="9" w:name="__RefHeading__59_1739041507"/>
      <w:bookmarkEnd w:id="9"/>
      <w:r>
        <w:t>Step 3: Assign General Abilities</w:t>
      </w:r>
    </w:p>
    <w:p w14:paraId="0E083847" w14:textId="77777777" w:rsidR="00AE4A2A" w:rsidRDefault="00AE4A2A">
      <w:r>
        <w:t>Each player gets 60 points to spend on general abilities, regardless of group size. TimeWatch players instead get 50 points.</w:t>
      </w:r>
    </w:p>
    <w:p w14:paraId="6C63C73E" w14:textId="77777777" w:rsidR="00AE4A2A" w:rsidRDefault="00AE4A2A">
      <w:r>
        <w:t>General abilities use different rules than investigative ones, which allow for possible failure. They help you survive while you investigating. When choosing general abilities, you’ll want to concentrate your points among a few abilities, giving your comparatively higher ratings than you want in the investigative category.</w:t>
      </w:r>
    </w:p>
    <w:p w14:paraId="4ADF925B" w14:textId="77777777" w:rsidR="00AE4A2A" w:rsidRDefault="00AE4A2A">
      <w:r>
        <w:rPr>
          <w:rFonts w:eastAsia="Constantia"/>
          <w:i/>
          <w:iCs/>
        </w:rPr>
        <w:t xml:space="preserve"> </w:t>
      </w:r>
      <w:r>
        <w:rPr>
          <w:i/>
          <w:iCs/>
        </w:rPr>
        <w:t>[To support 60 as the value for general build points, include approximately 12 broadly useful general abilities. Some games may also support specialized general abilities on top of the 12. You may wish to assign an additional build pool to another class of general abilities unique to your setting.]</w:t>
      </w:r>
    </w:p>
    <w:p w14:paraId="7DFE7835" w14:textId="77777777" w:rsidR="00AE4A2A" w:rsidRDefault="00AE4A2A">
      <w:r>
        <w:t xml:space="preserve">You start the game with 1 point </w:t>
      </w:r>
      <w:r>
        <w:rPr>
          <w:i/>
          <w:iCs/>
        </w:rPr>
        <w:t>[each]</w:t>
      </w:r>
      <w:r>
        <w:t xml:space="preserve"> in Health and </w:t>
      </w:r>
      <w:r>
        <w:rPr>
          <w:i/>
          <w:iCs/>
        </w:rPr>
        <w:t>[any other similar ablative ability required for the setting’s genre emulation, like Stability in most GUMSHOE horror games.]</w:t>
      </w:r>
    </w:p>
    <w:p w14:paraId="26569094" w14:textId="77777777" w:rsidR="00AE4A2A" w:rsidRDefault="00AE4A2A">
      <w:r>
        <w:t>Although there is no set cap on abilities, the second highest rating must be at least half that of the highest rating.</w:t>
      </w:r>
    </w:p>
    <w:p w14:paraId="61F5330A" w14:textId="77777777" w:rsidR="00AE4A2A" w:rsidRDefault="00AE4A2A">
      <w:pPr>
        <w:pStyle w:val="Heading3"/>
      </w:pPr>
      <w:bookmarkStart w:id="10" w:name="__RefHeading__61_1739041507"/>
      <w:bookmarkEnd w:id="10"/>
      <w:r>
        <w:t>What Good are General Ratings?</w:t>
      </w:r>
    </w:p>
    <w:p w14:paraId="16B3E618" w14:textId="77777777" w:rsidR="00AE4A2A" w:rsidRDefault="00AE4A2A">
      <w:r>
        <w:t>General abilities use a different set of rules and are measured on a different scale than investigative abilities. The two ability sets are handled in different way because they fulfill distinct narrative functions. The rules governing general abilities introduce the possibility of failure into the game, creating suspense and uncertainty. Uncertain outcomes make scenes of physical action more exciting, but can stop a mystery story dead if applied to the collection of information. This division may seem aesthetically weird when you first encounter it, but as you grow used to the GUMSHOE system you’ll see that it works.</w:t>
      </w:r>
    </w:p>
    <w:p w14:paraId="0E8EE9EF" w14:textId="77777777" w:rsidR="00AE4A2A" w:rsidRDefault="00AE4A2A">
      <w:r>
        <w:t>GUMSHOE focuses not on your character’s innate traits, but on what they can actually do in the course of a storyline. Why they can do it is up to each player. Your characters are as strong, fast, and good-looking as you want them to be.</w:t>
      </w:r>
    </w:p>
    <w:p w14:paraId="1BB126AE" w14:textId="77777777" w:rsidR="00AE4A2A" w:rsidRDefault="00AE4A2A">
      <w:pPr>
        <w:pStyle w:val="Heading4"/>
      </w:pPr>
      <w:r>
        <w:t>General Ability Benchmarks</w:t>
      </w:r>
    </w:p>
    <w:p w14:paraId="7625A52B" w14:textId="77777777" w:rsidR="00AE4A2A" w:rsidRDefault="00AE4A2A">
      <w:r>
        <w:t>A rating of 1-3 indicates that the ability is a sideline. 4-7 is solid but not off the charts. 8 or more suggests a dedicated bad-assery that will be immediately apparent to observers when they see you in action.</w:t>
      </w:r>
    </w:p>
    <w:p w14:paraId="1D3E5929" w14:textId="77777777" w:rsidR="00AE4A2A" w:rsidRDefault="00AE4A2A">
      <w:pPr>
        <w:pStyle w:val="Heading4"/>
      </w:pPr>
      <w:r>
        <w:lastRenderedPageBreak/>
        <w:t>0-Rated General Abilities</w:t>
      </w:r>
    </w:p>
    <w:p w14:paraId="7BEF3B27" w14:textId="77777777" w:rsidR="00AE4A2A" w:rsidRDefault="00AE4A2A">
      <w:pPr>
        <w:pStyle w:val="Simon"/>
      </w:pPr>
      <w:r>
        <w:rPr>
          <w:color w:val="000000"/>
        </w:rPr>
        <w:t>If you have a rating of 0 in a general ability, that is you have put no build points into it, you cannot make a test on that ability. That is not to say you can't do the thing at all; it's only if you want to attempt something requiring a roll that you will not succeed. You character might be able to drive, but with a Drive rating of 0 you will not be able to deal with a car chase or potential crash.</w:t>
      </w:r>
      <w:r>
        <w:rPr>
          <w:color w:val="000000"/>
        </w:rPr>
        <w:tab/>
      </w:r>
    </w:p>
    <w:p w14:paraId="23BD4F64" w14:textId="77777777" w:rsidR="00AE4A2A" w:rsidRDefault="00AE4A2A">
      <w:pPr>
        <w:pStyle w:val="Heading2"/>
      </w:pPr>
      <w:bookmarkStart w:id="11" w:name="__RefHeading___Toc25338_1504658736"/>
      <w:bookmarkStart w:id="12" w:name="__RefHeading__63_1739041507"/>
      <w:bookmarkEnd w:id="11"/>
      <w:bookmarkEnd w:id="12"/>
      <w:r>
        <w:t>Investigative Abilities</w:t>
      </w:r>
    </w:p>
    <w:p w14:paraId="309B6B7F" w14:textId="77777777" w:rsidR="00AE4A2A" w:rsidRDefault="00AE4A2A">
      <w:r>
        <w:t>The following abilities are the bread and butter of GUMSHOE characters.</w:t>
      </w:r>
    </w:p>
    <w:p w14:paraId="5577BB81" w14:textId="77777777" w:rsidR="00AE4A2A" w:rsidRDefault="00AE4A2A">
      <w:r>
        <w:t>Ability descriptions consist of a brief general description, followed by examples of their use in an investigation. Creative players should be able to propose additional uses for their abilities as unexpected situations confront their characters.</w:t>
      </w:r>
    </w:p>
    <w:p w14:paraId="6D6131EE" w14:textId="77777777" w:rsidR="00AE4A2A" w:rsidRDefault="00AE4A2A">
      <w:r>
        <w:t>Certain specific actions may overlap between a couple of abilities. For example, you can enhance image resolution with either Data Retrieval or Photography.</w:t>
      </w:r>
    </w:p>
    <w:p w14:paraId="44C57125" w14:textId="77777777" w:rsidR="00AE4A2A" w:rsidRDefault="00AE4A2A">
      <w:r>
        <w:t>Some abilities, like Research, are broadly useful, and will crop up constantly. Others may be called for many times in the course of one scenario, and not at all in others. When building your character, strike a balance between the reliable workhouse abilities and their exotic, specialized counterparts.</w:t>
      </w:r>
    </w:p>
    <w:p w14:paraId="659271AE" w14:textId="77777777" w:rsidR="00AE4A2A" w:rsidRDefault="00AE4A2A">
      <w:r>
        <w:t>Investigative abilities are divided into the following sub-groups: Academic, Interpersonal, and Technical. The purpose of the sub-groups is to allow you to quickly find the best ability for the task during play, by scanning the most likely portion of the overall list.</w:t>
      </w:r>
    </w:p>
    <w:p w14:paraId="3E2006DD" w14:textId="77777777" w:rsidR="00AE4A2A" w:rsidRDefault="00AE4A2A">
      <w:r>
        <w:rPr>
          <w:i/>
          <w:iCs/>
        </w:rPr>
        <w:t>[Rewrite investigative ability descriptions and example bullet points as needed for your setting. Rename abilities for desired flavor. Create new abilities keyed to your setting. Include only abilities relevant to your setting in your game. Some investigative abilities tie into specific general abilities and vice versa; make sure you either include both relevant abilities, or drop the cross-references between them. Some abilities may subsume more specific abilities from other games; for instance, TimeWatch’s Science! includes under its aegis the abilities Astronomy, Botany, Chemistry, Natural History, and more. Where appropriate, include Sample Spends to show players what they might accomplish by spending one or more Investigative points</w:t>
      </w:r>
    </w:p>
    <w:p w14:paraId="6DB42047" w14:textId="7E8C098F" w:rsidR="00AE4A2A" w:rsidRDefault="00AE4A2A">
      <w:r>
        <w:rPr>
          <w:i/>
          <w:iCs/>
        </w:rPr>
        <w:t xml:space="preserve">Where you see the term spend/Push, use only the one fitting your chosen version of the rules, eliminating the other from your text. Pushes began with QuickShock, and are found on p. </w:t>
      </w:r>
      <w:r>
        <w:rPr>
          <w:i/>
          <w:iCs/>
        </w:rPr>
        <w:fldChar w:fldCharType="begin"/>
      </w:r>
      <w:r>
        <w:rPr>
          <w:i/>
          <w:iCs/>
        </w:rPr>
        <w:instrText xml:space="preserve"> PAGEREF __RefHeading___Toc20758_3109805471 \h </w:instrText>
      </w:r>
      <w:r>
        <w:rPr>
          <w:i/>
          <w:iCs/>
        </w:rPr>
      </w:r>
      <w:r>
        <w:rPr>
          <w:i/>
          <w:iCs/>
        </w:rPr>
        <w:fldChar w:fldCharType="separate"/>
      </w:r>
      <w:r w:rsidR="0031777D">
        <w:rPr>
          <w:i/>
          <w:iCs/>
          <w:noProof/>
        </w:rPr>
        <w:t>102</w:t>
      </w:r>
      <w:r>
        <w:rPr>
          <w:i/>
          <w:iCs/>
        </w:rPr>
        <w:fldChar w:fldCharType="end"/>
      </w:r>
      <w:r>
        <w:rPr>
          <w:i/>
          <w:iCs/>
        </w:rPr>
        <w:t>. They work as a standalone rules element and can be imported into standard GUMSHOE if desired.]</w:t>
      </w:r>
    </w:p>
    <w:p w14:paraId="32473563" w14:textId="77777777" w:rsidR="00AE4A2A" w:rsidRDefault="00AE4A2A">
      <w:pPr>
        <w:pStyle w:val="Heading3"/>
      </w:pPr>
      <w:bookmarkStart w:id="13" w:name="__RefHeading__65_1739041507"/>
      <w:bookmarkEnd w:id="13"/>
      <w:r>
        <w:t>Anthropology (Academic)</w:t>
      </w:r>
    </w:p>
    <w:p w14:paraId="70D7D886" w14:textId="77777777" w:rsidR="00AE4A2A" w:rsidRDefault="00AE4A2A">
      <w:r>
        <w:t>You are an expert in the study of human cultures, from the stone age to the Internet age.</w:t>
      </w:r>
    </w:p>
    <w:p w14:paraId="239A8A69" w14:textId="77777777" w:rsidR="00AE4A2A" w:rsidRDefault="00AE4A2A">
      <w:r>
        <w:t>You can:</w:t>
      </w:r>
    </w:p>
    <w:p w14:paraId="7ABCB030" w14:textId="77777777" w:rsidR="00AE4A2A" w:rsidRDefault="00AE4A2A">
      <w:pPr>
        <w:numPr>
          <w:ilvl w:val="0"/>
          <w:numId w:val="16"/>
        </w:numPr>
      </w:pPr>
      <w:r>
        <w:t>identify artifacts and rituals of living cultures</w:t>
      </w:r>
    </w:p>
    <w:p w14:paraId="33C01DAB" w14:textId="77777777" w:rsidR="00AE4A2A" w:rsidRDefault="00AE4A2A">
      <w:pPr>
        <w:numPr>
          <w:ilvl w:val="0"/>
          <w:numId w:val="16"/>
        </w:numPr>
      </w:pPr>
      <w:r>
        <w:t>describe the customs of a foreign group or local subculture</w:t>
      </w:r>
    </w:p>
    <w:p w14:paraId="6C3F0940" w14:textId="77777777" w:rsidR="00AE4A2A" w:rsidRDefault="00AE4A2A">
      <w:pPr>
        <w:numPr>
          <w:ilvl w:val="0"/>
          <w:numId w:val="16"/>
        </w:numPr>
      </w:pPr>
      <w:r>
        <w:t>extrapolate the practices of an unknown culture from similar examples</w:t>
      </w:r>
    </w:p>
    <w:p w14:paraId="4952DE2D" w14:textId="77777777" w:rsidR="00AE4A2A" w:rsidRDefault="00AE4A2A">
      <w:pPr>
        <w:pStyle w:val="Heading3"/>
      </w:pPr>
      <w:bookmarkStart w:id="14" w:name="__RefHeading__67_1739041507"/>
      <w:bookmarkEnd w:id="14"/>
      <w:r>
        <w:lastRenderedPageBreak/>
        <w:t>Archaeology (Academic)</w:t>
      </w:r>
    </w:p>
    <w:p w14:paraId="0B223CFE" w14:textId="77777777" w:rsidR="00AE4A2A" w:rsidRDefault="00AE4A2A">
      <w:r>
        <w:t>You excavate and study the structures and artifacts of historical cultures and civilizations. You can:</w:t>
      </w:r>
    </w:p>
    <w:p w14:paraId="3B8A8B2E" w14:textId="77777777" w:rsidR="00AE4A2A" w:rsidRDefault="00AE4A2A">
      <w:pPr>
        <w:numPr>
          <w:ilvl w:val="0"/>
          <w:numId w:val="9"/>
        </w:numPr>
      </w:pPr>
      <w:r>
        <w:t>tell how long something has been buried</w:t>
      </w:r>
    </w:p>
    <w:p w14:paraId="4D0A324F" w14:textId="77777777" w:rsidR="00AE4A2A" w:rsidRDefault="00AE4A2A">
      <w:pPr>
        <w:numPr>
          <w:ilvl w:val="0"/>
          <w:numId w:val="9"/>
        </w:numPr>
      </w:pPr>
      <w:r>
        <w:t>identify artifacts by culture and usage</w:t>
      </w:r>
    </w:p>
    <w:p w14:paraId="1B38EF4C" w14:textId="77777777" w:rsidR="00AE4A2A" w:rsidRDefault="00AE4A2A">
      <w:pPr>
        <w:numPr>
          <w:ilvl w:val="0"/>
          <w:numId w:val="9"/>
        </w:numPr>
      </w:pPr>
      <w:r>
        <w:t>distinguish real artifacts from fakes</w:t>
      </w:r>
    </w:p>
    <w:p w14:paraId="7240EDFB" w14:textId="77777777" w:rsidR="00AE4A2A" w:rsidRDefault="00AE4A2A">
      <w:pPr>
        <w:numPr>
          <w:ilvl w:val="0"/>
          <w:numId w:val="9"/>
        </w:numPr>
      </w:pPr>
      <w:r>
        <w:t>navigate inside ruins and catacombs</w:t>
      </w:r>
    </w:p>
    <w:p w14:paraId="3FF698F0" w14:textId="77777777" w:rsidR="00AE4A2A" w:rsidRDefault="00AE4A2A">
      <w:pPr>
        <w:numPr>
          <w:ilvl w:val="0"/>
          <w:numId w:val="9"/>
        </w:numPr>
      </w:pPr>
      <w:r>
        <w:t>describe the customs of ancient or historical cultures</w:t>
      </w:r>
    </w:p>
    <w:p w14:paraId="7256189C" w14:textId="77777777" w:rsidR="00AE4A2A" w:rsidRDefault="00AE4A2A">
      <w:pPr>
        <w:numPr>
          <w:ilvl w:val="0"/>
          <w:numId w:val="9"/>
        </w:numPr>
      </w:pPr>
      <w:r>
        <w:t>spot well-disguised graves and underground hiding places</w:t>
      </w:r>
    </w:p>
    <w:p w14:paraId="6BFB0850" w14:textId="77777777" w:rsidR="00AE4A2A" w:rsidRDefault="00AE4A2A">
      <w:pPr>
        <w:pStyle w:val="Heading3"/>
      </w:pPr>
      <w:bookmarkStart w:id="15" w:name="__RefHeading__69_1739041507"/>
      <w:bookmarkEnd w:id="15"/>
      <w:r>
        <w:t>Architecture (Academic)</w:t>
      </w:r>
    </w:p>
    <w:p w14:paraId="187AD7C8" w14:textId="77777777" w:rsidR="00AE4A2A" w:rsidRDefault="00AE4A2A">
      <w:r>
        <w:t>You know how buildings are planned and constructed. You can:</w:t>
      </w:r>
    </w:p>
    <w:p w14:paraId="3BB4CABB" w14:textId="77777777" w:rsidR="00AE4A2A" w:rsidRDefault="00AE4A2A">
      <w:pPr>
        <w:numPr>
          <w:ilvl w:val="0"/>
          <w:numId w:val="17"/>
        </w:numPr>
      </w:pPr>
      <w:r>
        <w:t>guess what lies around the corner while exploring an unknown structure</w:t>
      </w:r>
    </w:p>
    <w:p w14:paraId="21D22ED1" w14:textId="77777777" w:rsidR="00AE4A2A" w:rsidRDefault="00AE4A2A">
      <w:pPr>
        <w:numPr>
          <w:ilvl w:val="0"/>
          <w:numId w:val="17"/>
        </w:numPr>
      </w:pPr>
      <w:r>
        <w:t>judge the relative strength of building materials</w:t>
      </w:r>
    </w:p>
    <w:p w14:paraId="175ADB53" w14:textId="77777777" w:rsidR="00AE4A2A" w:rsidRDefault="00AE4A2A">
      <w:pPr>
        <w:numPr>
          <w:ilvl w:val="0"/>
          <w:numId w:val="17"/>
        </w:numPr>
      </w:pPr>
      <w:r>
        <w:t>identify a building’s age, architectural style, original use, and history of modifications</w:t>
      </w:r>
    </w:p>
    <w:p w14:paraId="139CB900" w14:textId="77777777" w:rsidR="00AE4A2A" w:rsidRDefault="00AE4A2A">
      <w:pPr>
        <w:numPr>
          <w:ilvl w:val="0"/>
          <w:numId w:val="17"/>
        </w:numPr>
      </w:pPr>
      <w:r>
        <w:t>construct stable makeshift structures</w:t>
      </w:r>
    </w:p>
    <w:p w14:paraId="7E71F12A" w14:textId="77777777" w:rsidR="00AE4A2A" w:rsidRDefault="00AE4A2A">
      <w:pPr>
        <w:numPr>
          <w:ilvl w:val="0"/>
          <w:numId w:val="17"/>
        </w:numPr>
      </w:pPr>
      <w:r>
        <w:t>identify elements vital to a building’s structural integrity</w:t>
      </w:r>
    </w:p>
    <w:p w14:paraId="743DD2FD" w14:textId="77777777" w:rsidR="00AE4A2A" w:rsidRDefault="00AE4A2A">
      <w:pPr>
        <w:pStyle w:val="Heading3"/>
      </w:pPr>
      <w:bookmarkStart w:id="16" w:name="__RefHeading__71_1739041507"/>
      <w:bookmarkEnd w:id="16"/>
      <w:r>
        <w:t>Art History (Academic)</w:t>
      </w:r>
    </w:p>
    <w:p w14:paraId="02D42222" w14:textId="77777777" w:rsidR="00AE4A2A" w:rsidRDefault="00AE4A2A">
      <w:r>
        <w:t>You’re an expert on works of art from an aesthetic and technical point of view. You can:</w:t>
      </w:r>
    </w:p>
    <w:p w14:paraId="1F2E2D53" w14:textId="77777777" w:rsidR="00AE4A2A" w:rsidRDefault="00AE4A2A">
      <w:pPr>
        <w:numPr>
          <w:ilvl w:val="0"/>
          <w:numId w:val="29"/>
        </w:numPr>
      </w:pPr>
      <w:r>
        <w:t>distinguish real works from fakes</w:t>
      </w:r>
    </w:p>
    <w:p w14:paraId="498D7AC2" w14:textId="77777777" w:rsidR="00AE4A2A" w:rsidRDefault="00AE4A2A">
      <w:pPr>
        <w:numPr>
          <w:ilvl w:val="0"/>
          <w:numId w:val="29"/>
        </w:numPr>
      </w:pPr>
      <w:r>
        <w:t>tell when something has been retouched or altered</w:t>
      </w:r>
    </w:p>
    <w:p w14:paraId="53AB3865" w14:textId="77777777" w:rsidR="00AE4A2A" w:rsidRDefault="00AE4A2A">
      <w:pPr>
        <w:numPr>
          <w:ilvl w:val="0"/>
          <w:numId w:val="29"/>
        </w:numPr>
      </w:pPr>
      <w:r>
        <w:t>identify the age of an object by style and materials</w:t>
      </w:r>
    </w:p>
    <w:p w14:paraId="6A9F6550" w14:textId="77777777" w:rsidR="00AE4A2A" w:rsidRDefault="00AE4A2A">
      <w:pPr>
        <w:numPr>
          <w:ilvl w:val="0"/>
          <w:numId w:val="29"/>
        </w:numPr>
      </w:pPr>
      <w:r>
        <w:t>call to mind historical details on artists and those around them</w:t>
      </w:r>
    </w:p>
    <w:p w14:paraId="7FFE9A1B" w14:textId="77777777" w:rsidR="00AE4A2A" w:rsidRDefault="00AE4A2A">
      <w:pPr>
        <w:pStyle w:val="Heading3"/>
      </w:pPr>
      <w:bookmarkStart w:id="17" w:name="__RefHeading__73_1739041507"/>
      <w:bookmarkEnd w:id="17"/>
      <w:r>
        <w:t>Astronomy (Technical)</w:t>
      </w:r>
    </w:p>
    <w:p w14:paraId="656AFB29" w14:textId="77777777" w:rsidR="00AE4A2A" w:rsidRDefault="00AE4A2A">
      <w:r>
        <w:t>You study celestial objects, including the stars, planets. You can:</w:t>
      </w:r>
    </w:p>
    <w:p w14:paraId="54324FC0" w14:textId="77777777" w:rsidR="00AE4A2A" w:rsidRDefault="00AE4A2A">
      <w:pPr>
        <w:numPr>
          <w:ilvl w:val="0"/>
          <w:numId w:val="10"/>
        </w:numPr>
      </w:pPr>
      <w:r>
        <w:t>decipher astrological texts</w:t>
      </w:r>
    </w:p>
    <w:p w14:paraId="292A5C42" w14:textId="77777777" w:rsidR="00AE4A2A" w:rsidRDefault="00AE4A2A">
      <w:pPr>
        <w:numPr>
          <w:ilvl w:val="0"/>
          <w:numId w:val="10"/>
        </w:numPr>
      </w:pPr>
      <w:r>
        <w:t>plot the movement of constellations</w:t>
      </w:r>
    </w:p>
    <w:p w14:paraId="59220BD8" w14:textId="77777777" w:rsidR="00AE4A2A" w:rsidRDefault="00AE4A2A">
      <w:pPr>
        <w:numPr>
          <w:ilvl w:val="0"/>
          <w:numId w:val="10"/>
        </w:numPr>
      </w:pPr>
      <w:r>
        <w:t>study and debunk UFO reports</w:t>
      </w:r>
    </w:p>
    <w:p w14:paraId="0A2D3C55" w14:textId="77777777" w:rsidR="00AE4A2A" w:rsidRDefault="00AE4A2A">
      <w:pPr>
        <w:pStyle w:val="Heading3"/>
      </w:pPr>
      <w:bookmarkStart w:id="18" w:name="__RefHeading__75_1739041507"/>
      <w:bookmarkEnd w:id="18"/>
      <w:r>
        <w:t>Authority (Interpersonal)</w:t>
      </w:r>
    </w:p>
    <w:p w14:paraId="04703AB6" w14:textId="77777777" w:rsidR="00AE4A2A" w:rsidRDefault="00AE4A2A">
      <w:r>
        <w:t>You know how to present yourself as the person in charge, whether that’s a CEO, a government official, a military commander, or a police officer. You speak the lingo of soldiers and law enforcement authorities, and you know how to make people feel confident and relaxed in your presence. You can:</w:t>
      </w:r>
    </w:p>
    <w:p w14:paraId="60890393" w14:textId="77777777" w:rsidR="00AE4A2A" w:rsidRDefault="00AE4A2A">
      <w:pPr>
        <w:pStyle w:val="ListParagraph"/>
        <w:widowControl/>
        <w:numPr>
          <w:ilvl w:val="0"/>
          <w:numId w:val="60"/>
        </w:numPr>
        <w:suppressAutoHyphens w:val="0"/>
        <w:spacing w:after="120" w:line="276" w:lineRule="auto"/>
        <w:contextualSpacing/>
      </w:pPr>
      <w:r>
        <w:lastRenderedPageBreak/>
        <w:t>command the attention of people who need problems solved</w:t>
      </w:r>
    </w:p>
    <w:p w14:paraId="035B05BC" w14:textId="77777777" w:rsidR="00AE4A2A" w:rsidRDefault="00AE4A2A">
      <w:pPr>
        <w:pStyle w:val="ListParagraph"/>
        <w:widowControl/>
        <w:numPr>
          <w:ilvl w:val="0"/>
          <w:numId w:val="60"/>
        </w:numPr>
        <w:suppressAutoHyphens w:val="0"/>
        <w:spacing w:after="120" w:line="276" w:lineRule="auto"/>
        <w:contextualSpacing/>
      </w:pPr>
      <w:r>
        <w:t>impersonate a law enforcement officer</w:t>
      </w:r>
    </w:p>
    <w:p w14:paraId="55F79CEA" w14:textId="77777777" w:rsidR="00AE4A2A" w:rsidRDefault="00AE4A2A">
      <w:pPr>
        <w:pStyle w:val="ListParagraph"/>
        <w:widowControl/>
        <w:numPr>
          <w:ilvl w:val="0"/>
          <w:numId w:val="60"/>
        </w:numPr>
        <w:suppressAutoHyphens w:val="0"/>
        <w:spacing w:after="120" w:line="276" w:lineRule="auto"/>
        <w:contextualSpacing/>
      </w:pPr>
      <w:r>
        <w:t>coolly ply cops and soldiers for confidential information</w:t>
      </w:r>
    </w:p>
    <w:p w14:paraId="174BAFE0" w14:textId="77777777" w:rsidR="00AE4A2A" w:rsidRDefault="00AE4A2A">
      <w:pPr>
        <w:pStyle w:val="ListParagraph"/>
        <w:widowControl/>
        <w:numPr>
          <w:ilvl w:val="0"/>
          <w:numId w:val="60"/>
        </w:numPr>
        <w:suppressAutoHyphens w:val="0"/>
        <w:spacing w:after="120" w:line="276" w:lineRule="auto"/>
        <w:contextualSpacing/>
      </w:pPr>
      <w:r>
        <w:t>fit in smoothly in any sort of military organization, with people assuming you’re a soldier or an officer</w:t>
      </w:r>
    </w:p>
    <w:p w14:paraId="4DA6E94F" w14:textId="77777777" w:rsidR="00AE4A2A" w:rsidRDefault="00AE4A2A">
      <w:pPr>
        <w:pStyle w:val="ListParagraph"/>
        <w:widowControl/>
        <w:numPr>
          <w:ilvl w:val="0"/>
          <w:numId w:val="60"/>
        </w:numPr>
        <w:suppressAutoHyphens w:val="0"/>
        <w:spacing w:after="120" w:line="276" w:lineRule="auto"/>
        <w:contextualSpacing/>
      </w:pPr>
      <w:r>
        <w:t>get excused for minor infractions</w:t>
      </w:r>
    </w:p>
    <w:p w14:paraId="175159BD" w14:textId="77777777" w:rsidR="00AE4A2A" w:rsidRDefault="00AE4A2A">
      <w:pPr>
        <w:pStyle w:val="Heading3"/>
      </w:pPr>
      <w:r>
        <w:t>Ballistics (Technical)</w:t>
      </w:r>
    </w:p>
    <w:p w14:paraId="26EC5990" w14:textId="77777777" w:rsidR="00AE4A2A" w:rsidRDefault="00AE4A2A">
      <w:r>
        <w:t>You process evidence relating to the use of firearms. You can:</w:t>
      </w:r>
    </w:p>
    <w:p w14:paraId="5434C21A" w14:textId="77777777" w:rsidR="00AE4A2A" w:rsidRDefault="00AE4A2A">
      <w:pPr>
        <w:numPr>
          <w:ilvl w:val="0"/>
          <w:numId w:val="7"/>
        </w:numPr>
      </w:pPr>
      <w:r>
        <w:t>identify the caliber and type of a bullet or casing found at a crime scene</w:t>
      </w:r>
    </w:p>
    <w:p w14:paraId="070742A7" w14:textId="77777777" w:rsidR="00AE4A2A" w:rsidRDefault="00AE4A2A">
      <w:pPr>
        <w:numPr>
          <w:ilvl w:val="0"/>
          <w:numId w:val="7"/>
        </w:numPr>
      </w:pPr>
      <w:r>
        <w:t>determine if a particular gun fired a given bullet</w:t>
      </w:r>
    </w:p>
    <w:p w14:paraId="3C94C707" w14:textId="77777777" w:rsidR="00AE4A2A" w:rsidRDefault="00AE4A2A">
      <w:pPr>
        <w:pStyle w:val="Heading3"/>
      </w:pPr>
      <w:r>
        <w:t>Botany (Academic)</w:t>
      </w:r>
    </w:p>
    <w:p w14:paraId="32A42086" w14:textId="77777777" w:rsidR="00AE4A2A" w:rsidRDefault="00AE4A2A">
      <w:r>
        <w:t>You study plants and fungi and can:</w:t>
      </w:r>
    </w:p>
    <w:p w14:paraId="5D808B5F" w14:textId="77777777" w:rsidR="00AE4A2A" w:rsidRDefault="00AE4A2A">
      <w:pPr>
        <w:numPr>
          <w:ilvl w:val="0"/>
          <w:numId w:val="49"/>
        </w:numPr>
      </w:pPr>
      <w:r>
        <w:t>identify the likely environment in which a plant sample grew</w:t>
      </w:r>
    </w:p>
    <w:p w14:paraId="276F9B6C" w14:textId="77777777" w:rsidR="00AE4A2A" w:rsidRDefault="00AE4A2A">
      <w:pPr>
        <w:numPr>
          <w:ilvl w:val="0"/>
          <w:numId w:val="49"/>
        </w:numPr>
      </w:pPr>
      <w:r>
        <w:t>identify plants which might be toxic, carnivorous, or otherwise dangerous</w:t>
      </w:r>
    </w:p>
    <w:p w14:paraId="7FAA44E3" w14:textId="77777777" w:rsidR="00AE4A2A" w:rsidRDefault="00AE4A2A">
      <w:pPr>
        <w:numPr>
          <w:ilvl w:val="0"/>
          <w:numId w:val="49"/>
        </w:numPr>
      </w:pPr>
      <w:r>
        <w:t>spot the symptoms of plant-derived poisonings</w:t>
      </w:r>
    </w:p>
    <w:p w14:paraId="4221C3AF" w14:textId="77777777" w:rsidR="00AE4A2A" w:rsidRDefault="00AE4A2A">
      <w:pPr>
        <w:pStyle w:val="Heading3"/>
      </w:pPr>
      <w:r>
        <w:t>Belle-Lettres (Academic)</w:t>
      </w:r>
    </w:p>
    <w:p w14:paraId="245CD6EF" w14:textId="77777777" w:rsidR="00AE4A2A" w:rsidRDefault="00AE4A2A">
      <w:r>
        <w:t>As an essayist and journalist, you know how to:</w:t>
      </w:r>
    </w:p>
    <w:p w14:paraId="18AE57CF" w14:textId="77777777" w:rsidR="00AE4A2A" w:rsidRDefault="00AE4A2A">
      <w:pPr>
        <w:numPr>
          <w:ilvl w:val="0"/>
          <w:numId w:val="65"/>
        </w:numPr>
      </w:pPr>
      <w:r>
        <w:t>identify rich, powerful, and influential persons in your city</w:t>
      </w:r>
    </w:p>
    <w:p w14:paraId="736B5086" w14:textId="77777777" w:rsidR="00AE4A2A" w:rsidRDefault="00AE4A2A">
      <w:pPr>
        <w:numPr>
          <w:ilvl w:val="0"/>
          <w:numId w:val="65"/>
        </w:numPr>
      </w:pPr>
      <w:r>
        <w:t>recall their past exploits and associations, including those too scandalous to print</w:t>
      </w:r>
    </w:p>
    <w:p w14:paraId="76FD2AF3" w14:textId="77777777" w:rsidR="00AE4A2A" w:rsidRDefault="00AE4A2A">
      <w:pPr>
        <w:numPr>
          <w:ilvl w:val="0"/>
          <w:numId w:val="65"/>
        </w:numPr>
      </w:pPr>
      <w:r>
        <w:t>name their allies and enemies</w:t>
      </w:r>
    </w:p>
    <w:p w14:paraId="6965994C" w14:textId="77777777" w:rsidR="00AE4A2A" w:rsidRDefault="00AE4A2A">
      <w:pPr>
        <w:numPr>
          <w:ilvl w:val="0"/>
          <w:numId w:val="65"/>
        </w:numPr>
      </w:pPr>
      <w:r>
        <w:t>understand their political and philosophical leanings</w:t>
      </w:r>
    </w:p>
    <w:p w14:paraId="79B6DD89" w14:textId="77777777" w:rsidR="00AE4A2A" w:rsidRDefault="00AE4A2A">
      <w:pPr>
        <w:numPr>
          <w:ilvl w:val="0"/>
          <w:numId w:val="65"/>
        </w:numPr>
      </w:pPr>
      <w:r>
        <w:t>argue in a witty and tendentious style, in person or on the page</w:t>
      </w:r>
    </w:p>
    <w:p w14:paraId="775DC44E" w14:textId="77777777" w:rsidR="00AE4A2A" w:rsidRDefault="00AE4A2A">
      <w:pPr>
        <w:numPr>
          <w:ilvl w:val="0"/>
          <w:numId w:val="65"/>
        </w:numPr>
      </w:pPr>
      <w:r>
        <w:t>navigate the city’s profusion of newspapers and journals, from the size of their readership to the quirks of their editors</w:t>
      </w:r>
    </w:p>
    <w:p w14:paraId="6340E822" w14:textId="77777777" w:rsidR="00AE4A2A" w:rsidRDefault="00AE4A2A">
      <w:pPr>
        <w:numPr>
          <w:ilvl w:val="0"/>
          <w:numId w:val="65"/>
        </w:numPr>
      </w:pPr>
      <w:r>
        <w:t>recall the gist of articles from local publications, no matter how obscure</w:t>
      </w:r>
    </w:p>
    <w:p w14:paraId="4C164DAC" w14:textId="77777777" w:rsidR="00AE4A2A" w:rsidRDefault="00AE4A2A">
      <w:r>
        <w:t>You can also treat this as an Interpersonal ability, prying information from otherwise reluctant witnesses by either promising them favorable coverage, or agreeing not to print what you know about them.</w:t>
      </w:r>
    </w:p>
    <w:p w14:paraId="0EAE99DA" w14:textId="77777777" w:rsidR="00AE4A2A" w:rsidRDefault="00AE4A2A">
      <w:pPr>
        <w:pStyle w:val="Heading3"/>
      </w:pPr>
      <w:r>
        <w:t>Bonhomie (Interpersonal)</w:t>
      </w:r>
    </w:p>
    <w:p w14:paraId="5B50F5EB" w14:textId="77777777" w:rsidR="00AE4A2A" w:rsidRDefault="00AE4A2A">
      <w:r>
        <w:t>Your sparkling personality delights people, making them want to please and impress you. Their desire to take you into their confidence may lead to indiscretions. Even if they later come to regret sharing secrets with you, they can’t help feeling that it was worth it. You were just too witty, beautiful, and magnetic to resist.</w:t>
      </w:r>
    </w:p>
    <w:p w14:paraId="4BF71B47" w14:textId="77777777" w:rsidR="00AE4A2A" w:rsidRDefault="00AE4A2A">
      <w:r>
        <w:lastRenderedPageBreak/>
        <w:t>People both aware of, and hostile to, your aims, can disregard your charm enough to withhold the information you seek. Even they won’t be able to stop themselves from liking you, which may soften their behavior toward you—especially if you make a Push.</w:t>
      </w:r>
    </w:p>
    <w:p w14:paraId="61DE43A4" w14:textId="77777777" w:rsidR="00AE4A2A" w:rsidRDefault="00AE4A2A">
      <w:pPr>
        <w:pStyle w:val="Heading3"/>
      </w:pPr>
      <w:bookmarkStart w:id="19" w:name="__RefHeading__77_1739041507"/>
      <w:bookmarkEnd w:id="19"/>
      <w:r>
        <w:t>Bullshit Detector (Interpersonal)</w:t>
      </w:r>
    </w:p>
    <w:p w14:paraId="26D5C40B" w14:textId="77777777" w:rsidR="00AE4A2A" w:rsidRDefault="00AE4A2A">
      <w:r>
        <w:t>You can tell when some people are lying. You must usually be interacting with them or observing them from a close distance, but sometimes you can spot liars on television, too. Unfortunately, nearly everyone lies, especially when facing possible trouble from the authorities. Sometimes you can infer why they’re lying, but it’s hard to reliably discern motive or get at the facts they’re working to obscure. This sense doesn’t tell you what they’re lying about, specifically, or see through their lies to the truth.</w:t>
      </w:r>
    </w:p>
    <w:p w14:paraId="71CEAF30" w14:textId="77777777" w:rsidR="00AE4A2A" w:rsidRDefault="00AE4A2A">
      <w:r>
        <w:t>Not all lies are verbal. You can tell when a person is attempting to project a false impression through body language.</w:t>
      </w:r>
    </w:p>
    <w:p w14:paraId="2123B26F" w14:textId="77777777" w:rsidR="00AE4A2A" w:rsidRDefault="00AE4A2A">
      <w:r>
        <w:t>Certain individuals may be so adept at lying that they never set off your bullshit detector. Some people believe their own falsehoods. Psychopathic personality types lie reflexively and without shame, depriving you of the telltale tics and gestures you use to sense when a person is deceiving you. Sometimes you need leverage to get information out of people who you know are lying – re-interviewing suspects in the light of additional facts is a genre staple.</w:t>
      </w:r>
    </w:p>
    <w:p w14:paraId="718118AC" w14:textId="77777777" w:rsidR="00AE4A2A" w:rsidRDefault="00AE4A2A">
      <w:pPr>
        <w:pStyle w:val="Heading3"/>
      </w:pPr>
      <w:bookmarkStart w:id="20" w:name="__RefHeading__79_1739041507"/>
      <w:bookmarkEnd w:id="20"/>
      <w:r>
        <w:t>Bureaucracy (Interpersonal)</w:t>
      </w:r>
    </w:p>
    <w:p w14:paraId="009C8236" w14:textId="77777777" w:rsidR="00AE4A2A" w:rsidRDefault="00AE4A2A">
      <w:r>
        <w:t>You know how to navigate a bureaucratic organization, whether it’s a governmental office or a large business concern. You know how to get what you want from it in an expeditious manner, and with a minimum of ruffled feathers. You can:</w:t>
      </w:r>
    </w:p>
    <w:p w14:paraId="0F3C11AF" w14:textId="77777777" w:rsidR="00AE4A2A" w:rsidRDefault="00AE4A2A">
      <w:pPr>
        <w:numPr>
          <w:ilvl w:val="0"/>
          <w:numId w:val="35"/>
        </w:numPr>
      </w:pPr>
      <w:r>
        <w:t>convince officials to provide sensitive information</w:t>
      </w:r>
    </w:p>
    <w:p w14:paraId="0E7F25AB" w14:textId="77777777" w:rsidR="00AE4A2A" w:rsidRDefault="00AE4A2A">
      <w:pPr>
        <w:numPr>
          <w:ilvl w:val="0"/>
          <w:numId w:val="35"/>
        </w:numPr>
      </w:pPr>
      <w:r>
        <w:t>gain credentials on false pretences</w:t>
      </w:r>
    </w:p>
    <w:p w14:paraId="3ED4CDDA" w14:textId="77777777" w:rsidR="00AE4A2A" w:rsidRDefault="00AE4A2A">
      <w:pPr>
        <w:numPr>
          <w:ilvl w:val="0"/>
          <w:numId w:val="35"/>
        </w:numPr>
      </w:pPr>
      <w:r>
        <w:t>find the person who really knows what’s going on</w:t>
      </w:r>
    </w:p>
    <w:p w14:paraId="04E9F349" w14:textId="77777777" w:rsidR="00AE4A2A" w:rsidRDefault="00AE4A2A">
      <w:pPr>
        <w:numPr>
          <w:ilvl w:val="0"/>
          <w:numId w:val="35"/>
        </w:numPr>
      </w:pPr>
      <w:r>
        <w:t>locate offices and files</w:t>
      </w:r>
    </w:p>
    <w:p w14:paraId="1E26F377" w14:textId="77777777" w:rsidR="00AE4A2A" w:rsidRDefault="00AE4A2A">
      <w:pPr>
        <w:numPr>
          <w:ilvl w:val="0"/>
          <w:numId w:val="35"/>
        </w:numPr>
      </w:pPr>
      <w:r>
        <w:t>borrow equipment or supplies</w:t>
      </w:r>
    </w:p>
    <w:p w14:paraId="5756DBB2" w14:textId="77777777" w:rsidR="00AE4A2A" w:rsidRDefault="00AE4A2A">
      <w:r>
        <w:t>Bureaucracy is not a catch-all information gathering ability. Bureaucrats wish to convey the impression that they are busy and harried, whether or not they actually are. Most take a profound, secret joy in directing inquiries elsewhere. When players attempt to use Bureaucracy to gain information more easily accessible via other abilities (such as Research), their contacts snidely advise them to do their own damn legwork.</w:t>
      </w:r>
    </w:p>
    <w:p w14:paraId="3A370FBC" w14:textId="77777777" w:rsidR="00AE4A2A" w:rsidRDefault="00AE4A2A">
      <w:pPr>
        <w:pStyle w:val="Heading3"/>
      </w:pPr>
      <w:r>
        <w:t>Camping (Technical)</w:t>
      </w:r>
    </w:p>
    <w:p w14:paraId="6D63717E" w14:textId="77777777" w:rsidR="00AE4A2A" w:rsidRDefault="00AE4A2A">
      <w:r>
        <w:t>You are familiar with working and living outdoors and in the wild. You might be a farmer, cowboy, or logger, or an amateur (or professional) fisher or hunter, or work for the Park Service. Perhaps you were merely an Eagle Scout, grew up in the back of nowhere, or served in a military unit with sufficient patrol experience “in country.” You can:</w:t>
      </w:r>
    </w:p>
    <w:p w14:paraId="1B05D295" w14:textId="77777777" w:rsidR="00AE4A2A" w:rsidRDefault="00AE4A2A">
      <w:pPr>
        <w:numPr>
          <w:ilvl w:val="0"/>
          <w:numId w:val="47"/>
        </w:numPr>
      </w:pPr>
      <w:r>
        <w:t>tell when an animal is behaving strangely</w:t>
      </w:r>
    </w:p>
    <w:p w14:paraId="496C4F82" w14:textId="77777777" w:rsidR="00AE4A2A" w:rsidRDefault="00AE4A2A">
      <w:pPr>
        <w:numPr>
          <w:ilvl w:val="0"/>
          <w:numId w:val="47"/>
        </w:numPr>
      </w:pPr>
      <w:r>
        <w:lastRenderedPageBreak/>
        <w:t>tell whether an animal or plant is natural to a given area</w:t>
      </w:r>
    </w:p>
    <w:p w14:paraId="5B32FC9A" w14:textId="77777777" w:rsidR="00AE4A2A" w:rsidRDefault="00AE4A2A">
      <w:pPr>
        <w:numPr>
          <w:ilvl w:val="0"/>
          <w:numId w:val="47"/>
        </w:numPr>
      </w:pPr>
      <w:r>
        <w:t>find edible plants, hunt, and fish</w:t>
      </w:r>
    </w:p>
    <w:p w14:paraId="4E1179A2" w14:textId="77777777" w:rsidR="00AE4A2A" w:rsidRDefault="00AE4A2A">
      <w:pPr>
        <w:numPr>
          <w:ilvl w:val="0"/>
          <w:numId w:val="47"/>
        </w:numPr>
      </w:pPr>
      <w:r>
        <w:t>make fire and survive outdoors at night or in bad weather</w:t>
      </w:r>
    </w:p>
    <w:p w14:paraId="0F7425F4" w14:textId="77777777" w:rsidR="00AE4A2A" w:rsidRDefault="00AE4A2A">
      <w:pPr>
        <w:numPr>
          <w:ilvl w:val="0"/>
          <w:numId w:val="47"/>
        </w:numPr>
      </w:pPr>
      <w:r>
        <w:t>navigate overland, albeit more easily with a compass and a map</w:t>
      </w:r>
    </w:p>
    <w:p w14:paraId="75E0BCE8" w14:textId="77777777" w:rsidR="00AE4A2A" w:rsidRDefault="00AE4A2A">
      <w:pPr>
        <w:numPr>
          <w:ilvl w:val="0"/>
          <w:numId w:val="47"/>
        </w:numPr>
      </w:pPr>
      <w:r>
        <w:t>track people, animals, or vehicles across grass or through forests</w:t>
      </w:r>
    </w:p>
    <w:p w14:paraId="49BC041F" w14:textId="77777777" w:rsidR="00AE4A2A" w:rsidRDefault="00AE4A2A">
      <w:pPr>
        <w:numPr>
          <w:ilvl w:val="0"/>
          <w:numId w:val="47"/>
        </w:numPr>
      </w:pPr>
      <w:r>
        <w:t>hunt with dogs, including tracking with bloodhounds, assuming you have friendly dogs available</w:t>
      </w:r>
    </w:p>
    <w:p w14:paraId="4CF6EC35" w14:textId="77777777" w:rsidR="00AE4A2A" w:rsidRDefault="00AE4A2A">
      <w:pPr>
        <w:pStyle w:val="Heading3"/>
      </w:pPr>
      <w:bookmarkStart w:id="21" w:name="__RefHeading__81_1739041507"/>
      <w:bookmarkEnd w:id="21"/>
      <w:r>
        <w:t>Charm (Interpersonal)</w:t>
      </w:r>
    </w:p>
    <w:p w14:paraId="37D08A04" w14:textId="77777777" w:rsidR="00AE4A2A" w:rsidRDefault="00AE4A2A">
      <w:r>
        <w:t xml:space="preserve">You’re good at making people </w:t>
      </w:r>
      <w:r>
        <w:rPr>
          <w:i/>
        </w:rPr>
        <w:t>want</w:t>
      </w:r>
      <w:r>
        <w:t xml:space="preserve"> to help you, whether you utilize compliments, flattery, or flirting. You can get them to:</w:t>
      </w:r>
    </w:p>
    <w:p w14:paraId="564B9059" w14:textId="77777777" w:rsidR="00AE4A2A" w:rsidRDefault="00AE4A2A">
      <w:pPr>
        <w:pStyle w:val="ListParagraph"/>
        <w:widowControl/>
        <w:numPr>
          <w:ilvl w:val="0"/>
          <w:numId w:val="60"/>
        </w:numPr>
        <w:suppressAutoHyphens w:val="0"/>
        <w:spacing w:after="120" w:line="276" w:lineRule="auto"/>
        <w:contextualSpacing/>
      </w:pPr>
      <w:r>
        <w:t>reveal information</w:t>
      </w:r>
    </w:p>
    <w:p w14:paraId="2BED7874" w14:textId="77777777" w:rsidR="00AE4A2A" w:rsidRDefault="00AE4A2A">
      <w:pPr>
        <w:pStyle w:val="ListParagraph"/>
        <w:widowControl/>
        <w:numPr>
          <w:ilvl w:val="0"/>
          <w:numId w:val="60"/>
        </w:numPr>
        <w:suppressAutoHyphens w:val="0"/>
        <w:spacing w:after="120" w:line="276" w:lineRule="auto"/>
        <w:contextualSpacing/>
      </w:pPr>
      <w:r>
        <w:t>perform minor favors</w:t>
      </w:r>
    </w:p>
    <w:p w14:paraId="5032D6FA" w14:textId="77777777" w:rsidR="00AE4A2A" w:rsidRDefault="00AE4A2A">
      <w:pPr>
        <w:pStyle w:val="ListParagraph"/>
        <w:widowControl/>
        <w:numPr>
          <w:ilvl w:val="0"/>
          <w:numId w:val="60"/>
        </w:numPr>
        <w:suppressAutoHyphens w:val="0"/>
        <w:spacing w:after="120" w:line="276" w:lineRule="auto"/>
        <w:contextualSpacing/>
      </w:pPr>
      <w:r>
        <w:t>regard you as trustworthy</w:t>
      </w:r>
    </w:p>
    <w:p w14:paraId="496E10AF" w14:textId="77777777" w:rsidR="00AE4A2A" w:rsidRDefault="00AE4A2A">
      <w:pPr>
        <w:pStyle w:val="ListParagraph"/>
        <w:widowControl/>
        <w:numPr>
          <w:ilvl w:val="0"/>
          <w:numId w:val="60"/>
        </w:numPr>
        <w:suppressAutoHyphens w:val="0"/>
        <w:spacing w:after="120" w:line="276" w:lineRule="auto"/>
        <w:contextualSpacing/>
      </w:pPr>
      <w:r>
        <w:t>become enamored with you</w:t>
      </w:r>
    </w:p>
    <w:p w14:paraId="1E82D794" w14:textId="77777777" w:rsidR="00AE4A2A" w:rsidRDefault="00AE4A2A">
      <w:r>
        <w:rPr>
          <w:i/>
        </w:rPr>
        <w:t>[Charm combines Flattery and Flirting into one Ability, and shouldn’t be used in conjunction with them.]</w:t>
      </w:r>
    </w:p>
    <w:p w14:paraId="1C94FF9E" w14:textId="77777777" w:rsidR="00AE4A2A" w:rsidRDefault="00AE4A2A">
      <w:pPr>
        <w:pStyle w:val="Heading3"/>
      </w:pPr>
      <w:r>
        <w:t>Chemistry (Technical)</w:t>
      </w:r>
    </w:p>
    <w:p w14:paraId="1B1F0261" w14:textId="77777777" w:rsidR="00AE4A2A" w:rsidRDefault="00AE4A2A">
      <w:r>
        <w:t>You’re trained in the analysis of chemical substances. You can:</w:t>
      </w:r>
    </w:p>
    <w:p w14:paraId="0FAAFCA3" w14:textId="77777777" w:rsidR="00AE4A2A" w:rsidRDefault="00AE4A2A">
      <w:pPr>
        <w:numPr>
          <w:ilvl w:val="0"/>
          <w:numId w:val="43"/>
        </w:numPr>
      </w:pPr>
      <w:r>
        <w:t>among a wide variety of other materials, identify drugs, pharmaceuticals, toxins, and viruses</w:t>
      </w:r>
    </w:p>
    <w:p w14:paraId="2DAAB1F0" w14:textId="77777777" w:rsidR="00AE4A2A" w:rsidRDefault="00AE4A2A">
      <w:pPr>
        <w:numPr>
          <w:ilvl w:val="0"/>
          <w:numId w:val="43"/>
        </w:numPr>
      </w:pPr>
      <w:r>
        <w:t>match samples of dirt or vegetation from a piece of evidence to a scene</w:t>
      </w:r>
    </w:p>
    <w:p w14:paraId="08790AEC" w14:textId="77777777" w:rsidR="00AE4A2A" w:rsidRDefault="00AE4A2A">
      <w:pPr>
        <w:pStyle w:val="Heading3"/>
      </w:pPr>
      <w:r>
        <w:t>Craft (Technical)</w:t>
      </w:r>
    </w:p>
    <w:p w14:paraId="26A4C532" w14:textId="77777777" w:rsidR="00AE4A2A" w:rsidRDefault="00AE4A2A">
      <w:r>
        <w:t>You can create useful physical objects, working with materials like wood, metal, jewelry, and so forth. Although the resulting cabinets, kettles, or rings may be beautiful, your focus is utility, not art. Like the Art ability, you may focus on one craft (blacksmithing, cabinetry, coopering, etc) or diversify into many; the same rules apply.</w:t>
      </w:r>
    </w:p>
    <w:p w14:paraId="1A2DD141" w14:textId="77777777" w:rsidR="00AE4A2A" w:rsidRDefault="00AE4A2A">
      <w:r>
        <w:t>You may be able to use your Craft ability to specific investigative ends: discover a secret drawer in a desk if you are a cabinet-maker, and so forth.</w:t>
      </w:r>
    </w:p>
    <w:p w14:paraId="6AC16607" w14:textId="77777777" w:rsidR="00AE4A2A" w:rsidRDefault="00AE4A2A">
      <w:pPr>
        <w:pStyle w:val="Heading3"/>
      </w:pPr>
      <w:r>
        <w:t>Comparative Religion (Academic)</w:t>
      </w:r>
    </w:p>
    <w:p w14:paraId="18741C52" w14:textId="77777777" w:rsidR="00AE4A2A" w:rsidRDefault="00AE4A2A">
      <w:r>
        <w:t>You study religions in their various forms, both ancient and modern. You can:</w:t>
      </w:r>
    </w:p>
    <w:p w14:paraId="396F4058" w14:textId="77777777" w:rsidR="00AE4A2A" w:rsidRDefault="00AE4A2A">
      <w:pPr>
        <w:numPr>
          <w:ilvl w:val="0"/>
          <w:numId w:val="48"/>
        </w:numPr>
      </w:pPr>
      <w:r>
        <w:t>supply information about religious practices and beliefs</w:t>
      </w:r>
    </w:p>
    <w:p w14:paraId="7C043F8A" w14:textId="77777777" w:rsidR="00AE4A2A" w:rsidRDefault="00AE4A2A">
      <w:pPr>
        <w:numPr>
          <w:ilvl w:val="0"/>
          <w:numId w:val="48"/>
        </w:numPr>
      </w:pPr>
      <w:r>
        <w:t>quote relevant tags from the major scriptures</w:t>
      </w:r>
    </w:p>
    <w:p w14:paraId="4A068D97" w14:textId="77777777" w:rsidR="00AE4A2A" w:rsidRDefault="00AE4A2A">
      <w:pPr>
        <w:numPr>
          <w:ilvl w:val="0"/>
          <w:numId w:val="48"/>
        </w:numPr>
      </w:pPr>
      <w:r>
        <w:t>recognize the names and attributes of various saints, gods, and other figures of religious worship and veneration</w:t>
      </w:r>
    </w:p>
    <w:p w14:paraId="7872A874" w14:textId="77777777" w:rsidR="00AE4A2A" w:rsidRDefault="00AE4A2A">
      <w:pPr>
        <w:numPr>
          <w:ilvl w:val="0"/>
          <w:numId w:val="48"/>
        </w:numPr>
      </w:pPr>
      <w:r>
        <w:lastRenderedPageBreak/>
        <w:t>identify whether a given religious practice or ritual is orthodox or heretical</w:t>
      </w:r>
    </w:p>
    <w:p w14:paraId="61B558BC" w14:textId="77777777" w:rsidR="00AE4A2A" w:rsidRDefault="00AE4A2A">
      <w:pPr>
        <w:numPr>
          <w:ilvl w:val="0"/>
          <w:numId w:val="48"/>
        </w:numPr>
      </w:pPr>
      <w:r>
        <w:t>fake (or in some traditions, officiate at) a religious ceremony</w:t>
      </w:r>
    </w:p>
    <w:p w14:paraId="051A0209" w14:textId="77777777" w:rsidR="00AE4A2A" w:rsidRDefault="00AE4A2A">
      <w:pPr>
        <w:pStyle w:val="Heading3"/>
      </w:pPr>
      <w:bookmarkStart w:id="22" w:name="__RefHeading__83_1739041507"/>
      <w:bookmarkEnd w:id="22"/>
      <w:r>
        <w:t>Cop Talk (Interpersonal)</w:t>
      </w:r>
    </w:p>
    <w:p w14:paraId="51CCCFA9" w14:textId="77777777" w:rsidR="00AE4A2A" w:rsidRDefault="00AE4A2A">
      <w:r>
        <w:t>You know how to speak the lingo of police officers, and to make them feel confident and relaxed in your presence. You may be a current or former cop, or simply the kind of person they immediately identify as a solid, trustworthy citizen. You can:</w:t>
      </w:r>
    </w:p>
    <w:p w14:paraId="39476FAB" w14:textId="77777777" w:rsidR="00AE4A2A" w:rsidRDefault="00AE4A2A">
      <w:pPr>
        <w:numPr>
          <w:ilvl w:val="0"/>
          <w:numId w:val="30"/>
        </w:numPr>
      </w:pPr>
      <w:r>
        <w:t>coolly ply cops for confidential information</w:t>
      </w:r>
    </w:p>
    <w:p w14:paraId="0493D4D5" w14:textId="77777777" w:rsidR="00AE4A2A" w:rsidRDefault="00AE4A2A">
      <w:pPr>
        <w:numPr>
          <w:ilvl w:val="0"/>
          <w:numId w:val="30"/>
        </w:numPr>
      </w:pPr>
      <w:r>
        <w:t>get excused for minor infractions</w:t>
      </w:r>
    </w:p>
    <w:p w14:paraId="36589D76" w14:textId="77777777" w:rsidR="00AE4A2A" w:rsidRDefault="00AE4A2A">
      <w:pPr>
        <w:numPr>
          <w:ilvl w:val="0"/>
          <w:numId w:val="30"/>
        </w:numPr>
      </w:pPr>
      <w:r>
        <w:t>imply that you are a colleague, authorized to participate in their cases</w:t>
      </w:r>
    </w:p>
    <w:p w14:paraId="009D868C" w14:textId="77777777" w:rsidR="00AE4A2A" w:rsidRDefault="00AE4A2A">
      <w:pPr>
        <w:pStyle w:val="Heading3"/>
        <w:tabs>
          <w:tab w:val="left" w:pos="720"/>
        </w:tabs>
      </w:pPr>
      <w:r>
        <w:t>Counterinsurgency (Technical)</w:t>
      </w:r>
    </w:p>
    <w:p w14:paraId="363F51B2" w14:textId="77777777" w:rsidR="00AE4A2A" w:rsidRDefault="00AE4A2A">
      <w:r>
        <w:t>As a former insurgent yourself, you can now turn the tables and read scenes of sabotage and terrorism for clues leading to the perpetrators. That’s helpful, because these days the rebels are Castaignite dead-enders who want to bring back the old dictatorship.</w:t>
      </w:r>
    </w:p>
    <w:p w14:paraId="362DF348" w14:textId="77777777" w:rsidR="00AE4A2A" w:rsidRDefault="00AE4A2A">
      <w:r>
        <w:t>You can:</w:t>
      </w:r>
    </w:p>
    <w:p w14:paraId="1BDAD964" w14:textId="77777777" w:rsidR="00AE4A2A" w:rsidRDefault="00AE4A2A">
      <w:pPr>
        <w:numPr>
          <w:ilvl w:val="0"/>
          <w:numId w:val="78"/>
        </w:numPr>
      </w:pPr>
      <w:r>
        <w:t>identify the munitions or weaponry used to stage an attack</w:t>
      </w:r>
    </w:p>
    <w:p w14:paraId="35D288B3" w14:textId="77777777" w:rsidR="00AE4A2A" w:rsidRDefault="00AE4A2A">
      <w:pPr>
        <w:numPr>
          <w:ilvl w:val="0"/>
          <w:numId w:val="78"/>
        </w:numPr>
      </w:pPr>
      <w:r>
        <w:t>tell whether a gun has been recently fired</w:t>
      </w:r>
    </w:p>
    <w:p w14:paraId="68D31DC8" w14:textId="77777777" w:rsidR="00AE4A2A" w:rsidRDefault="00AE4A2A">
      <w:pPr>
        <w:numPr>
          <w:ilvl w:val="0"/>
          <w:numId w:val="78"/>
        </w:numPr>
      </w:pPr>
      <w:r>
        <w:t>find hidden weapons and bombs</w:t>
      </w:r>
    </w:p>
    <w:p w14:paraId="062A6AEF" w14:textId="77777777" w:rsidR="00AE4A2A" w:rsidRDefault="00AE4A2A">
      <w:pPr>
        <w:numPr>
          <w:ilvl w:val="0"/>
          <w:numId w:val="78"/>
        </w:numPr>
      </w:pPr>
      <w:r>
        <w:t>spot the best places to lie in wait, with or without a sniper rifle</w:t>
      </w:r>
    </w:p>
    <w:p w14:paraId="24550E2B" w14:textId="77777777" w:rsidR="00AE4A2A" w:rsidRDefault="00AE4A2A">
      <w:pPr>
        <w:numPr>
          <w:ilvl w:val="0"/>
          <w:numId w:val="78"/>
        </w:numPr>
      </w:pPr>
      <w:r>
        <w:t>look at a location, see how you would attack it, and describe both how the assault would go down and what you’d do to stop it</w:t>
      </w:r>
    </w:p>
    <w:p w14:paraId="6E0D5C10" w14:textId="77777777" w:rsidR="00AE4A2A" w:rsidRDefault="00AE4A2A">
      <w:pPr>
        <w:numPr>
          <w:ilvl w:val="0"/>
          <w:numId w:val="78"/>
        </w:numPr>
      </w:pPr>
      <w:r>
        <w:t>spot supposedly casual onlookers who are in fact sizing up the area, just like you are</w:t>
      </w:r>
    </w:p>
    <w:p w14:paraId="1191C6DB" w14:textId="77777777" w:rsidR="00AE4A2A" w:rsidRDefault="00AE4A2A">
      <w:r>
        <w:t>On a spend/Push, gain a favor from a fellow member of the movement.</w:t>
      </w:r>
    </w:p>
    <w:p w14:paraId="2086688C" w14:textId="77777777" w:rsidR="00AE4A2A" w:rsidRDefault="00AE4A2A">
      <w:pPr>
        <w:pStyle w:val="Heading3"/>
      </w:pPr>
      <w:bookmarkStart w:id="23" w:name="__RefHeading__85_1739041507"/>
      <w:bookmarkEnd w:id="23"/>
      <w:r>
        <w:t>Cryptography (Technical)</w:t>
      </w:r>
    </w:p>
    <w:p w14:paraId="5F65840C" w14:textId="77777777" w:rsidR="00AE4A2A" w:rsidRDefault="00AE4A2A">
      <w:r>
        <w:t>You’re an expert in the making and breaking of codes, from the simple ciphers of old-school espionage tradecraft to the supercomputer algorithms of the present day.</w:t>
      </w:r>
    </w:p>
    <w:p w14:paraId="54879B3F" w14:textId="77777777" w:rsidR="00AE4A2A" w:rsidRDefault="00AE4A2A">
      <w:pPr>
        <w:pStyle w:val="Heading3"/>
      </w:pPr>
      <w:r>
        <w:t>Culture (Academic)</w:t>
      </w:r>
    </w:p>
    <w:p w14:paraId="715BA663" w14:textId="77777777" w:rsidR="00AE4A2A" w:rsidRDefault="00AE4A2A">
      <w:r>
        <w:t>As a general follower of the arts, your knowledge fills in the gaps between other characters’ more form-specific awareness of the city’s cultural scene. You know the people, trends, and venues of such art forms as:</w:t>
      </w:r>
    </w:p>
    <w:p w14:paraId="640B1062" w14:textId="77777777" w:rsidR="00AE4A2A" w:rsidRDefault="00AE4A2A">
      <w:pPr>
        <w:numPr>
          <w:ilvl w:val="0"/>
          <w:numId w:val="63"/>
        </w:numPr>
      </w:pPr>
      <w:r>
        <w:t>dance</w:t>
      </w:r>
    </w:p>
    <w:p w14:paraId="17807983" w14:textId="77777777" w:rsidR="00AE4A2A" w:rsidRDefault="00AE4A2A">
      <w:pPr>
        <w:numPr>
          <w:ilvl w:val="0"/>
          <w:numId w:val="63"/>
        </w:numPr>
      </w:pPr>
      <w:r>
        <w:t>music</w:t>
      </w:r>
    </w:p>
    <w:p w14:paraId="36C25E5F" w14:textId="77777777" w:rsidR="00AE4A2A" w:rsidRDefault="00AE4A2A">
      <w:pPr>
        <w:numPr>
          <w:ilvl w:val="0"/>
          <w:numId w:val="63"/>
        </w:numPr>
      </w:pPr>
      <w:r>
        <w:t>drama</w:t>
      </w:r>
    </w:p>
    <w:p w14:paraId="59AB3CCD" w14:textId="77777777" w:rsidR="00AE4A2A" w:rsidRDefault="00AE4A2A">
      <w:pPr>
        <w:numPr>
          <w:ilvl w:val="0"/>
          <w:numId w:val="63"/>
        </w:numPr>
      </w:pPr>
      <w:r>
        <w:t>opera</w:t>
      </w:r>
    </w:p>
    <w:p w14:paraId="19485998" w14:textId="77777777" w:rsidR="00AE4A2A" w:rsidRDefault="00AE4A2A">
      <w:pPr>
        <w:numPr>
          <w:ilvl w:val="0"/>
          <w:numId w:val="63"/>
        </w:numPr>
      </w:pPr>
      <w:r>
        <w:lastRenderedPageBreak/>
        <w:t>music hall</w:t>
      </w:r>
    </w:p>
    <w:p w14:paraId="07A1DCE3" w14:textId="77777777" w:rsidR="00AE4A2A" w:rsidRDefault="00AE4A2A">
      <w:pPr>
        <w:numPr>
          <w:ilvl w:val="0"/>
          <w:numId w:val="63"/>
        </w:numPr>
      </w:pPr>
      <w:r>
        <w:t>ceramics</w:t>
      </w:r>
    </w:p>
    <w:p w14:paraId="67A39A93" w14:textId="77777777" w:rsidR="00AE4A2A" w:rsidRDefault="00AE4A2A">
      <w:pPr>
        <w:numPr>
          <w:ilvl w:val="0"/>
          <w:numId w:val="63"/>
        </w:numPr>
      </w:pPr>
      <w:r>
        <w:t>calligraphy</w:t>
      </w:r>
    </w:p>
    <w:p w14:paraId="0A6DD664" w14:textId="77777777" w:rsidR="00AE4A2A" w:rsidRDefault="00AE4A2A">
      <w:pPr>
        <w:numPr>
          <w:ilvl w:val="0"/>
          <w:numId w:val="63"/>
        </w:numPr>
      </w:pPr>
      <w:r>
        <w:t>stage magic</w:t>
      </w:r>
    </w:p>
    <w:p w14:paraId="32C67DC4" w14:textId="77777777" w:rsidR="00AE4A2A" w:rsidRDefault="00AE4A2A">
      <w:pPr>
        <w:numPr>
          <w:ilvl w:val="0"/>
          <w:numId w:val="63"/>
        </w:numPr>
      </w:pPr>
      <w:r>
        <w:t>clowning, mime, and circus performance</w:t>
      </w:r>
    </w:p>
    <w:p w14:paraId="03D38DF7" w14:textId="77777777" w:rsidR="00AE4A2A" w:rsidRDefault="00AE4A2A">
      <w:pPr>
        <w:numPr>
          <w:ilvl w:val="0"/>
          <w:numId w:val="63"/>
        </w:numPr>
      </w:pPr>
      <w:r>
        <w:t>(if applicable to your period) cinema</w:t>
      </w:r>
    </w:p>
    <w:p w14:paraId="65F9F453" w14:textId="77777777" w:rsidR="00AE4A2A" w:rsidRDefault="00AE4A2A">
      <w:pPr>
        <w:pStyle w:val="Heading3"/>
      </w:pPr>
      <w:bookmarkStart w:id="24" w:name="__RefHeading__87_1739041507"/>
      <w:bookmarkEnd w:id="24"/>
      <w:r>
        <w:t>Data Retrieval (Technical)</w:t>
      </w:r>
    </w:p>
    <w:p w14:paraId="411F0BD0" w14:textId="77777777" w:rsidR="00AE4A2A" w:rsidRDefault="00AE4A2A">
      <w:r>
        <w:t>You use computer and electronic technology to retrieve and enhance information on hard drives and other media. You can:</w:t>
      </w:r>
    </w:p>
    <w:p w14:paraId="5F150779" w14:textId="77777777" w:rsidR="00AE4A2A" w:rsidRDefault="00AE4A2A">
      <w:pPr>
        <w:numPr>
          <w:ilvl w:val="0"/>
          <w:numId w:val="26"/>
        </w:numPr>
      </w:pPr>
      <w:r>
        <w:t>recover hidden, erased or corrupted computer files</w:t>
      </w:r>
    </w:p>
    <w:p w14:paraId="44CC8FCA" w14:textId="77777777" w:rsidR="00AE4A2A" w:rsidRDefault="00AE4A2A">
      <w:pPr>
        <w:numPr>
          <w:ilvl w:val="0"/>
          <w:numId w:val="26"/>
        </w:numPr>
      </w:pPr>
      <w:r>
        <w:t>increase the clarity of audio recordings, zeroing in on desired elements</w:t>
      </w:r>
    </w:p>
    <w:p w14:paraId="76B50242" w14:textId="77777777" w:rsidR="00AE4A2A" w:rsidRDefault="00AE4A2A">
      <w:pPr>
        <w:numPr>
          <w:ilvl w:val="0"/>
          <w:numId w:val="26"/>
        </w:numPr>
      </w:pPr>
      <w:r>
        <w:t>miraculously find detailed, high-resolution images within a blurry video image or blurry JPEG</w:t>
      </w:r>
    </w:p>
    <w:p w14:paraId="1924A1EE" w14:textId="77777777" w:rsidR="00AE4A2A" w:rsidRDefault="00AE4A2A">
      <w:pPr>
        <w:pStyle w:val="Heading3"/>
      </w:pPr>
      <w:bookmarkStart w:id="25" w:name="__RefHeading__89_1739041507"/>
      <w:bookmarkEnd w:id="25"/>
      <w:r>
        <w:t>Document Analysis (Technical)</w:t>
      </w:r>
    </w:p>
    <w:p w14:paraId="2D64D5FE" w14:textId="77777777" w:rsidR="00AE4A2A" w:rsidRDefault="00AE4A2A">
      <w:r>
        <w:t>You’re an expert in the study of physical documents. You can:</w:t>
      </w:r>
    </w:p>
    <w:p w14:paraId="10724366" w14:textId="77777777" w:rsidR="00AE4A2A" w:rsidRDefault="00AE4A2A">
      <w:pPr>
        <w:pStyle w:val="Bullet1"/>
      </w:pPr>
      <w:r>
        <w:t>determine a document’s approximate age</w:t>
      </w:r>
    </w:p>
    <w:p w14:paraId="0A905688" w14:textId="77777777" w:rsidR="00AE4A2A" w:rsidRDefault="00AE4A2A">
      <w:pPr>
        <w:numPr>
          <w:ilvl w:val="0"/>
          <w:numId w:val="32"/>
        </w:numPr>
      </w:pPr>
      <w:r>
        <w:t>identify the manufacturer of paper used in a document</w:t>
      </w:r>
    </w:p>
    <w:p w14:paraId="5E5454E7" w14:textId="77777777" w:rsidR="00AE4A2A" w:rsidRDefault="00AE4A2A">
      <w:pPr>
        <w:numPr>
          <w:ilvl w:val="0"/>
          <w:numId w:val="32"/>
        </w:numPr>
      </w:pPr>
      <w:r>
        <w:t>tell forged documents from the real thing</w:t>
      </w:r>
    </w:p>
    <w:p w14:paraId="644A1648" w14:textId="77777777" w:rsidR="00AE4A2A" w:rsidRDefault="00AE4A2A">
      <w:pPr>
        <w:numPr>
          <w:ilvl w:val="0"/>
          <w:numId w:val="32"/>
        </w:numPr>
      </w:pPr>
      <w:r>
        <w:t>identify distinctive handwriting</w:t>
      </w:r>
    </w:p>
    <w:p w14:paraId="0945A55F" w14:textId="77777777" w:rsidR="00AE4A2A" w:rsidRDefault="00AE4A2A">
      <w:pPr>
        <w:numPr>
          <w:ilvl w:val="0"/>
          <w:numId w:val="32"/>
        </w:numPr>
      </w:pPr>
      <w:r>
        <w:t>match typed documents to the typewriters that produced them</w:t>
      </w:r>
    </w:p>
    <w:p w14:paraId="4FE5DF7D" w14:textId="77777777" w:rsidR="00AE4A2A" w:rsidRDefault="00AE4A2A">
      <w:pPr>
        <w:numPr>
          <w:ilvl w:val="0"/>
          <w:numId w:val="32"/>
        </w:numPr>
      </w:pPr>
      <w:r>
        <w:t>find fingerprints on paper</w:t>
      </w:r>
    </w:p>
    <w:p w14:paraId="40BB9E2B" w14:textId="77777777" w:rsidR="00AE4A2A" w:rsidRDefault="00AE4A2A">
      <w:pPr>
        <w:pStyle w:val="Heading3"/>
      </w:pPr>
      <w:bookmarkStart w:id="26" w:name="__RefHeading__91_1739041507"/>
      <w:bookmarkEnd w:id="26"/>
      <w:r>
        <w:t>Electronic Surveillance (Technical)</w:t>
      </w:r>
    </w:p>
    <w:p w14:paraId="78AFB6B4" w14:textId="77777777" w:rsidR="00AE4A2A" w:rsidRDefault="00AE4A2A">
      <w:r>
        <w:t>You’re adept at the use of sound recording equipment to gather evidence. You can:</w:t>
      </w:r>
    </w:p>
    <w:p w14:paraId="0801047D" w14:textId="77777777" w:rsidR="00AE4A2A" w:rsidRDefault="00AE4A2A">
      <w:pPr>
        <w:numPr>
          <w:ilvl w:val="0"/>
          <w:numId w:val="45"/>
        </w:numPr>
      </w:pPr>
      <w:r>
        <w:t>trace phone calls</w:t>
      </w:r>
    </w:p>
    <w:p w14:paraId="2A15F4DF" w14:textId="77777777" w:rsidR="00AE4A2A" w:rsidRDefault="00AE4A2A">
      <w:pPr>
        <w:numPr>
          <w:ilvl w:val="0"/>
          <w:numId w:val="45"/>
        </w:numPr>
      </w:pPr>
      <w:r>
        <w:t>plant secret listening devices</w:t>
      </w:r>
    </w:p>
    <w:p w14:paraId="275FD11A" w14:textId="77777777" w:rsidR="00AE4A2A" w:rsidRDefault="00AE4A2A">
      <w:pPr>
        <w:numPr>
          <w:ilvl w:val="0"/>
          <w:numId w:val="45"/>
        </w:numPr>
      </w:pPr>
      <w:r>
        <w:t>locate secret listening devices planted by others</w:t>
      </w:r>
    </w:p>
    <w:p w14:paraId="21E58DDE" w14:textId="77777777" w:rsidR="00AE4A2A" w:rsidRDefault="00AE4A2A">
      <w:pPr>
        <w:numPr>
          <w:ilvl w:val="0"/>
          <w:numId w:val="45"/>
        </w:numPr>
      </w:pPr>
      <w:r>
        <w:t>make high-quality audio recordings</w:t>
      </w:r>
    </w:p>
    <w:p w14:paraId="7E8032B2" w14:textId="77777777" w:rsidR="00AE4A2A" w:rsidRDefault="00AE4A2A">
      <w:pPr>
        <w:numPr>
          <w:ilvl w:val="0"/>
          <w:numId w:val="45"/>
        </w:numPr>
      </w:pPr>
      <w:r>
        <w:t>enhance the quality of audio recordings, isolating chosen sounds</w:t>
      </w:r>
    </w:p>
    <w:p w14:paraId="1725C795" w14:textId="77777777" w:rsidR="00AE4A2A" w:rsidRDefault="00AE4A2A">
      <w:pPr>
        <w:pStyle w:val="Heading3"/>
      </w:pPr>
      <w:bookmarkStart w:id="27" w:name="__RefHeading__93_1739041507"/>
      <w:bookmarkEnd w:id="27"/>
      <w:r>
        <w:t>Evidence Collection (Technical)</w:t>
      </w:r>
    </w:p>
    <w:p w14:paraId="1F666EC8" w14:textId="77777777" w:rsidR="00AE4A2A" w:rsidRDefault="00AE4A2A">
      <w:r>
        <w:t>You’re adept at finding, bagging and tagging important clues. You can:</w:t>
      </w:r>
    </w:p>
    <w:p w14:paraId="37B4A55B" w14:textId="77777777" w:rsidR="00AE4A2A" w:rsidRDefault="00AE4A2A">
      <w:pPr>
        <w:numPr>
          <w:ilvl w:val="0"/>
          <w:numId w:val="25"/>
        </w:numPr>
      </w:pPr>
      <w:r>
        <w:t>spot objects of interest at a crime scene or other investigation site</w:t>
      </w:r>
    </w:p>
    <w:p w14:paraId="28385E77" w14:textId="77777777" w:rsidR="00AE4A2A" w:rsidRDefault="00AE4A2A">
      <w:pPr>
        <w:numPr>
          <w:ilvl w:val="0"/>
          <w:numId w:val="25"/>
        </w:numPr>
      </w:pPr>
      <w:r>
        <w:t xml:space="preserve">note relationships between objects at a crime scene, reconstructing sequences of </w:t>
      </w:r>
      <w:r>
        <w:lastRenderedPageBreak/>
        <w:t>events</w:t>
      </w:r>
    </w:p>
    <w:p w14:paraId="158CBCDF" w14:textId="77777777" w:rsidR="00AE4A2A" w:rsidRDefault="00AE4A2A">
      <w:pPr>
        <w:numPr>
          <w:ilvl w:val="0"/>
          <w:numId w:val="25"/>
        </w:numPr>
      </w:pPr>
      <w:r>
        <w:t>store objects for forensic analysis without contaminating your samples</w:t>
      </w:r>
    </w:p>
    <w:p w14:paraId="53366EFB" w14:textId="77777777" w:rsidR="00AE4A2A" w:rsidRDefault="00AE4A2A">
      <w:pPr>
        <w:pStyle w:val="Heading3"/>
      </w:pPr>
      <w:bookmarkStart w:id="28" w:name="__RefHeading__95_1739041507"/>
      <w:bookmarkEnd w:id="28"/>
      <w:r>
        <w:t>Explosive Devices (Technical)</w:t>
      </w:r>
    </w:p>
    <w:p w14:paraId="6A4C8752" w14:textId="77777777" w:rsidR="00AE4A2A" w:rsidRDefault="00AE4A2A">
      <w:r>
        <w:t>You’re an expert in bombs and booby-traps. You can:</w:t>
      </w:r>
    </w:p>
    <w:p w14:paraId="14F04376" w14:textId="77777777" w:rsidR="00AE4A2A" w:rsidRDefault="00AE4A2A">
      <w:pPr>
        <w:numPr>
          <w:ilvl w:val="0"/>
          <w:numId w:val="37"/>
        </w:numPr>
      </w:pPr>
      <w:r>
        <w:t>defuse bombs and traps</w:t>
      </w:r>
    </w:p>
    <w:p w14:paraId="6058C435" w14:textId="77777777" w:rsidR="00AE4A2A" w:rsidRDefault="00AE4A2A">
      <w:pPr>
        <w:numPr>
          <w:ilvl w:val="0"/>
          <w:numId w:val="37"/>
        </w:numPr>
      </w:pPr>
      <w:r>
        <w:t>reconstruct exploded bombs, determining their materials, manufacture, and the sophistication of the bomb-maker</w:t>
      </w:r>
    </w:p>
    <w:p w14:paraId="486C03E3" w14:textId="77777777" w:rsidR="00AE4A2A" w:rsidRDefault="00AE4A2A">
      <w:pPr>
        <w:numPr>
          <w:ilvl w:val="0"/>
          <w:numId w:val="37"/>
        </w:numPr>
      </w:pPr>
      <w:r>
        <w:t>safely construct and detonate explosive devices of your own</w:t>
      </w:r>
    </w:p>
    <w:p w14:paraId="72DE051C" w14:textId="77777777" w:rsidR="00AE4A2A" w:rsidRDefault="00AE4A2A">
      <w:pPr>
        <w:pStyle w:val="Heading3"/>
      </w:pPr>
      <w:r>
        <w:t>Fashion (Academic)</w:t>
      </w:r>
    </w:p>
    <w:p w14:paraId="4A7707B8" w14:textId="77777777" w:rsidR="00AE4A2A" w:rsidRDefault="00AE4A2A">
      <w:r>
        <w:t>Being conversant with all aspects of the garment trade, from high to low, you can:</w:t>
      </w:r>
    </w:p>
    <w:p w14:paraId="5370041F" w14:textId="77777777" w:rsidR="00AE4A2A" w:rsidRDefault="00AE4A2A">
      <w:pPr>
        <w:numPr>
          <w:ilvl w:val="0"/>
          <w:numId w:val="66"/>
        </w:numPr>
      </w:pPr>
      <w:r>
        <w:t>evaluate a garment’s workmanship</w:t>
      </w:r>
    </w:p>
    <w:p w14:paraId="0B5AF0C8" w14:textId="77777777" w:rsidR="00AE4A2A" w:rsidRDefault="00AE4A2A">
      <w:pPr>
        <w:numPr>
          <w:ilvl w:val="0"/>
          <w:numId w:val="66"/>
        </w:numPr>
      </w:pPr>
      <w:r>
        <w:t>use technical terms of the clothing trade</w:t>
      </w:r>
    </w:p>
    <w:p w14:paraId="3AD3E220" w14:textId="77777777" w:rsidR="00AE4A2A" w:rsidRDefault="00AE4A2A">
      <w:pPr>
        <w:numPr>
          <w:ilvl w:val="0"/>
          <w:numId w:val="66"/>
        </w:numPr>
      </w:pPr>
      <w:r>
        <w:t>identify the designer of a particular high-end garment</w:t>
      </w:r>
    </w:p>
    <w:p w14:paraId="6D96CBAD" w14:textId="77777777" w:rsidR="00AE4A2A" w:rsidRDefault="00AE4A2A">
      <w:pPr>
        <w:numPr>
          <w:ilvl w:val="0"/>
          <w:numId w:val="66"/>
        </w:numPr>
      </w:pPr>
      <w:r>
        <w:t>read clothing labels, no matter how obscure, tracing items to their makers</w:t>
      </w:r>
    </w:p>
    <w:p w14:paraId="4D1094D2" w14:textId="77777777" w:rsidR="00AE4A2A" w:rsidRDefault="00AE4A2A">
      <w:pPr>
        <w:numPr>
          <w:ilvl w:val="0"/>
          <w:numId w:val="66"/>
        </w:numPr>
      </w:pPr>
      <w:r>
        <w:t>tell from its style how old a garment is</w:t>
      </w:r>
    </w:p>
    <w:p w14:paraId="102A2890" w14:textId="77777777" w:rsidR="00AE4A2A" w:rsidRDefault="00AE4A2A">
      <w:pPr>
        <w:numPr>
          <w:ilvl w:val="0"/>
          <w:numId w:val="66"/>
        </w:numPr>
      </w:pPr>
      <w:r>
        <w:t>spot the differences between an authentic piece from a noted couturier and an imitation</w:t>
      </w:r>
    </w:p>
    <w:p w14:paraId="3C62E1D9" w14:textId="77777777" w:rsidR="00AE4A2A" w:rsidRDefault="00AE4A2A">
      <w:pPr>
        <w:numPr>
          <w:ilvl w:val="0"/>
          <w:numId w:val="66"/>
        </w:numPr>
      </w:pPr>
      <w:r>
        <w:t>identify the source and type of toiletry items</w:t>
      </w:r>
    </w:p>
    <w:p w14:paraId="387F0AE3" w14:textId="77777777" w:rsidR="00AE4A2A" w:rsidRDefault="00AE4A2A">
      <w:pPr>
        <w:numPr>
          <w:ilvl w:val="0"/>
          <w:numId w:val="66"/>
        </w:numPr>
      </w:pPr>
      <w:r>
        <w:t>combine clothing items for maximum effect</w:t>
      </w:r>
    </w:p>
    <w:p w14:paraId="7CD1841F" w14:textId="77777777" w:rsidR="00AE4A2A" w:rsidRDefault="00AE4A2A">
      <w:pPr>
        <w:numPr>
          <w:ilvl w:val="0"/>
          <w:numId w:val="66"/>
        </w:numPr>
      </w:pPr>
      <w:r>
        <w:t>apply makeup and style hair</w:t>
      </w:r>
    </w:p>
    <w:p w14:paraId="0CC69B6A" w14:textId="77777777" w:rsidR="00AE4A2A" w:rsidRDefault="00AE4A2A">
      <w:pPr>
        <w:numPr>
          <w:ilvl w:val="0"/>
          <w:numId w:val="66"/>
        </w:numPr>
      </w:pPr>
      <w:r>
        <w:t>elicit information from workers in the fashion industry, from top designers to harried seamstresses</w:t>
      </w:r>
    </w:p>
    <w:p w14:paraId="3A44F89E" w14:textId="77777777" w:rsidR="00AE4A2A" w:rsidRDefault="00AE4A2A">
      <w:pPr>
        <w:pStyle w:val="Heading3"/>
      </w:pPr>
      <w:r>
        <w:t>Farming (Technical)</w:t>
      </w:r>
    </w:p>
    <w:p w14:paraId="03028757" w14:textId="77777777" w:rsidR="00AE4A2A" w:rsidRDefault="00AE4A2A">
      <w:r>
        <w:t>Your knowledge of agriculture starts with the practical and may extend to the theoretical. Possible uses while investigating mysteries include:</w:t>
      </w:r>
    </w:p>
    <w:p w14:paraId="130EC217" w14:textId="77777777" w:rsidR="00AE4A2A" w:rsidRDefault="00AE4A2A">
      <w:pPr>
        <w:numPr>
          <w:ilvl w:val="0"/>
          <w:numId w:val="72"/>
        </w:numPr>
        <w:tabs>
          <w:tab w:val="left" w:pos="0"/>
        </w:tabs>
      </w:pPr>
      <w:r>
        <w:t>distinguishing between normal and abnormal domestic animal behavior</w:t>
      </w:r>
    </w:p>
    <w:p w14:paraId="3838A9A6" w14:textId="77777777" w:rsidR="00AE4A2A" w:rsidRDefault="00AE4A2A">
      <w:pPr>
        <w:numPr>
          <w:ilvl w:val="0"/>
          <w:numId w:val="72"/>
        </w:numPr>
        <w:tabs>
          <w:tab w:val="left" w:pos="0"/>
        </w:tabs>
      </w:pPr>
      <w:r>
        <w:t>telling which dangerous farm implement caused those wounds</w:t>
      </w:r>
    </w:p>
    <w:p w14:paraId="70D1261C" w14:textId="77777777" w:rsidR="00AE4A2A" w:rsidRDefault="00AE4A2A">
      <w:pPr>
        <w:numPr>
          <w:ilvl w:val="0"/>
          <w:numId w:val="72"/>
        </w:numPr>
        <w:tabs>
          <w:tab w:val="left" w:pos="0"/>
        </w:tabs>
      </w:pPr>
      <w:r>
        <w:t>identifying the source of crop damage, if natural, or aver that crops have been damaged by no ordinary cause</w:t>
      </w:r>
    </w:p>
    <w:p w14:paraId="22AFF417" w14:textId="77777777" w:rsidR="00AE4A2A" w:rsidRDefault="00AE4A2A">
      <w:pPr>
        <w:numPr>
          <w:ilvl w:val="0"/>
          <w:numId w:val="72"/>
        </w:numPr>
        <w:tabs>
          <w:tab w:val="left" w:pos="0"/>
        </w:tabs>
      </w:pPr>
      <w:r>
        <w:t>predicting upcoming weather</w:t>
      </w:r>
    </w:p>
    <w:p w14:paraId="5333C9D5" w14:textId="77777777" w:rsidR="00AE4A2A" w:rsidRDefault="00AE4A2A">
      <w:pPr>
        <w:numPr>
          <w:ilvl w:val="0"/>
          <w:numId w:val="72"/>
        </w:numPr>
        <w:tabs>
          <w:tab w:val="left" w:pos="0"/>
        </w:tabs>
      </w:pPr>
      <w:r>
        <w:t>recounting the superstitions, wives’ tales, and folkways of a rural community</w:t>
      </w:r>
    </w:p>
    <w:p w14:paraId="04D2C20E" w14:textId="77777777" w:rsidR="00AE4A2A" w:rsidRDefault="00AE4A2A">
      <w:r>
        <w:t>Make a spend/Push to find a hidden food cache, refreshing your Scrounging pool.</w:t>
      </w:r>
    </w:p>
    <w:p w14:paraId="246B461D" w14:textId="77777777" w:rsidR="00AE4A2A" w:rsidRDefault="00AE4A2A">
      <w:pPr>
        <w:pStyle w:val="Heading3"/>
      </w:pPr>
      <w:bookmarkStart w:id="29" w:name="__RefHeading__97_1739041507"/>
      <w:bookmarkEnd w:id="29"/>
      <w:r>
        <w:t>Fingerprinting (Technical)</w:t>
      </w:r>
    </w:p>
    <w:p w14:paraId="426D94C3" w14:textId="77777777" w:rsidR="00AE4A2A" w:rsidRDefault="00AE4A2A">
      <w:r>
        <w:t xml:space="preserve">You’re an expert in finding, transferring and matching fingerprints. This includes expertise in </w:t>
      </w:r>
      <w:r>
        <w:lastRenderedPageBreak/>
        <w:t>the computer software used to compare sample fingerprints against large databases of criminal defendants and government personnel.</w:t>
      </w:r>
    </w:p>
    <w:p w14:paraId="00F0C899" w14:textId="77777777" w:rsidR="00AE4A2A" w:rsidRDefault="00AE4A2A">
      <w:pPr>
        <w:pStyle w:val="Heading3"/>
      </w:pPr>
      <w:bookmarkStart w:id="30" w:name="__RefHeading__99_1739041507"/>
      <w:bookmarkEnd w:id="30"/>
      <w:r>
        <w:t>Flattery (Interpersonal)</w:t>
      </w:r>
    </w:p>
    <w:p w14:paraId="304C3B33" w14:textId="77777777" w:rsidR="00AE4A2A" w:rsidRDefault="00AE4A2A">
      <w:r>
        <w:t>You’re good at getting people to help you by complimenting them, as subtly or blatantly as they prefer. You can get them to:</w:t>
      </w:r>
    </w:p>
    <w:p w14:paraId="7787CE0B" w14:textId="77777777" w:rsidR="00AE4A2A" w:rsidRDefault="00AE4A2A">
      <w:pPr>
        <w:numPr>
          <w:ilvl w:val="0"/>
          <w:numId w:val="14"/>
        </w:numPr>
      </w:pPr>
      <w:r>
        <w:t>reveal information</w:t>
      </w:r>
    </w:p>
    <w:p w14:paraId="2FF88262" w14:textId="77777777" w:rsidR="00AE4A2A" w:rsidRDefault="00AE4A2A">
      <w:pPr>
        <w:numPr>
          <w:ilvl w:val="0"/>
          <w:numId w:val="14"/>
        </w:numPr>
      </w:pPr>
      <w:r>
        <w:t>perform minor favors</w:t>
      </w:r>
    </w:p>
    <w:p w14:paraId="6BAEA791" w14:textId="77777777" w:rsidR="00AE4A2A" w:rsidRDefault="00AE4A2A">
      <w:pPr>
        <w:numPr>
          <w:ilvl w:val="0"/>
          <w:numId w:val="14"/>
        </w:numPr>
      </w:pPr>
      <w:r>
        <w:t>regard you as trustworthy.</w:t>
      </w:r>
    </w:p>
    <w:p w14:paraId="265F47D5" w14:textId="77777777" w:rsidR="00AE4A2A" w:rsidRDefault="00AE4A2A">
      <w:pPr>
        <w:pStyle w:val="Heading3"/>
      </w:pPr>
      <w:bookmarkStart w:id="31" w:name="__RefHeading__101_1739041507"/>
      <w:bookmarkEnd w:id="31"/>
      <w:r>
        <w:t>Flirting (Interpersonal)</w:t>
      </w:r>
    </w:p>
    <w:p w14:paraId="30538E6C" w14:textId="77777777" w:rsidR="00AE4A2A" w:rsidRDefault="00AE4A2A">
      <w:r>
        <w:t>You’re adept at winning cooperation from people who find you sexually attractive. You can get them to:</w:t>
      </w:r>
    </w:p>
    <w:p w14:paraId="108B891F" w14:textId="77777777" w:rsidR="00AE4A2A" w:rsidRDefault="00AE4A2A">
      <w:pPr>
        <w:numPr>
          <w:ilvl w:val="0"/>
          <w:numId w:val="14"/>
        </w:numPr>
      </w:pPr>
      <w:r>
        <w:t>reveal information</w:t>
      </w:r>
    </w:p>
    <w:p w14:paraId="54183377" w14:textId="77777777" w:rsidR="00AE4A2A" w:rsidRDefault="00AE4A2A">
      <w:pPr>
        <w:numPr>
          <w:ilvl w:val="0"/>
          <w:numId w:val="14"/>
        </w:numPr>
      </w:pPr>
      <w:r>
        <w:t>help you in small ways</w:t>
      </w:r>
    </w:p>
    <w:p w14:paraId="3F7B47D4" w14:textId="77777777" w:rsidR="00AE4A2A" w:rsidRDefault="00AE4A2A">
      <w:pPr>
        <w:numPr>
          <w:ilvl w:val="0"/>
          <w:numId w:val="14"/>
        </w:numPr>
      </w:pPr>
      <w:r>
        <w:t>date you</w:t>
      </w:r>
    </w:p>
    <w:p w14:paraId="777F638F" w14:textId="77777777" w:rsidR="00AE4A2A" w:rsidRDefault="00AE4A2A">
      <w:r>
        <w:t>It’s up to you whether a high rating in Flirting means that you are physically alluring, or simply exude a sexual magnetism unrelated to your looks.</w:t>
      </w:r>
    </w:p>
    <w:p w14:paraId="6D1B5317" w14:textId="77777777" w:rsidR="00AE4A2A" w:rsidRDefault="00AE4A2A">
      <w:pPr>
        <w:pStyle w:val="Heading3"/>
      </w:pPr>
      <w:bookmarkStart w:id="32" w:name="__RefHeading__103_1739041507"/>
      <w:bookmarkEnd w:id="32"/>
      <w:r>
        <w:t>Forensic Accounting (Academic)</w:t>
      </w:r>
    </w:p>
    <w:p w14:paraId="4C4F9A28" w14:textId="77777777" w:rsidR="00AE4A2A" w:rsidRDefault="00AE4A2A">
      <w:r>
        <w:t>You comb through financial data looking for irregularities. In the words made famous during Woodward and Bernstein’s investigation of the Watergate scandal, you know how to “follow the money.” You can:</w:t>
      </w:r>
    </w:p>
    <w:p w14:paraId="24D9D3AA" w14:textId="77777777" w:rsidR="00AE4A2A" w:rsidRDefault="00AE4A2A">
      <w:pPr>
        <w:numPr>
          <w:ilvl w:val="0"/>
          <w:numId w:val="8"/>
        </w:numPr>
      </w:pPr>
      <w:r>
        <w:t>tell legitimate businesses from criminal enterprises</w:t>
      </w:r>
    </w:p>
    <w:p w14:paraId="5399E025" w14:textId="77777777" w:rsidR="00AE4A2A" w:rsidRDefault="00AE4A2A">
      <w:pPr>
        <w:numPr>
          <w:ilvl w:val="0"/>
          <w:numId w:val="8"/>
        </w:numPr>
      </w:pPr>
      <w:r>
        <w:t>spot the telltale signs of embezzlement</w:t>
      </w:r>
    </w:p>
    <w:p w14:paraId="5138DEE8" w14:textId="77777777" w:rsidR="00AE4A2A" w:rsidRDefault="00AE4A2A">
      <w:pPr>
        <w:numPr>
          <w:ilvl w:val="0"/>
          <w:numId w:val="8"/>
        </w:numPr>
      </w:pPr>
      <w:r>
        <w:t>track payments to their source</w:t>
      </w:r>
    </w:p>
    <w:p w14:paraId="0DCC409A" w14:textId="77777777" w:rsidR="00AE4A2A" w:rsidRDefault="00AE4A2A">
      <w:pPr>
        <w:pStyle w:val="Heading3"/>
      </w:pPr>
      <w:bookmarkStart w:id="33" w:name="__RefHeading__105_1739041507"/>
      <w:bookmarkEnd w:id="33"/>
      <w:r>
        <w:t>Forensic Anthropology (Technical)</w:t>
      </w:r>
    </w:p>
    <w:p w14:paraId="6FD71102" w14:textId="77777777" w:rsidR="00AE4A2A" w:rsidRDefault="00AE4A2A">
      <w:r>
        <w:t>You perform autopsies on deceased subjects to determine their cause of death. In the case of death by foul play, your examination can identify:</w:t>
      </w:r>
    </w:p>
    <w:p w14:paraId="28B47B5B" w14:textId="77777777" w:rsidR="00AE4A2A" w:rsidRDefault="00AE4A2A">
      <w:pPr>
        <w:numPr>
          <w:ilvl w:val="0"/>
          <w:numId w:val="23"/>
        </w:numPr>
      </w:pPr>
      <w:r>
        <w:t>the nature of the weapon or weapons used</w:t>
      </w:r>
    </w:p>
    <w:p w14:paraId="2EED0ED4" w14:textId="77777777" w:rsidR="00AE4A2A" w:rsidRDefault="00AE4A2A">
      <w:pPr>
        <w:numPr>
          <w:ilvl w:val="0"/>
          <w:numId w:val="23"/>
        </w:numPr>
      </w:pPr>
      <w:r>
        <w:t>the presence of intoxicants or other foreign substances in the bloodstream</w:t>
      </w:r>
    </w:p>
    <w:p w14:paraId="575E9A67" w14:textId="77777777" w:rsidR="00AE4A2A" w:rsidRDefault="00AE4A2A">
      <w:pPr>
        <w:numPr>
          <w:ilvl w:val="0"/>
          <w:numId w:val="23"/>
        </w:numPr>
      </w:pPr>
      <w:r>
        <w:t>the contents of the victim’s last meal</w:t>
      </w:r>
    </w:p>
    <w:p w14:paraId="635654E1" w14:textId="77777777" w:rsidR="00AE4A2A" w:rsidRDefault="00AE4A2A">
      <w:r>
        <w:t>In many cases, you can reconstruct the sequence of events leading to the victim’s death from the arrangement of wounds on the body.</w:t>
      </w:r>
    </w:p>
    <w:p w14:paraId="0203386C" w14:textId="77777777" w:rsidR="00AE4A2A" w:rsidRDefault="00AE4A2A">
      <w:r>
        <w:t>You also perform DNA analysis on samples found at crime scenes, matching them to samples provided by suspects.</w:t>
      </w:r>
    </w:p>
    <w:p w14:paraId="5098444D" w14:textId="77777777" w:rsidR="00AE4A2A" w:rsidRDefault="00AE4A2A">
      <w:pPr>
        <w:pStyle w:val="Heading3"/>
      </w:pPr>
      <w:bookmarkStart w:id="34" w:name="__RefHeading__107_1739041507"/>
      <w:bookmarkEnd w:id="34"/>
      <w:r>
        <w:lastRenderedPageBreak/>
        <w:t>Forensic Entomology (Technical)</w:t>
      </w:r>
    </w:p>
    <w:p w14:paraId="7C81193C" w14:textId="77777777" w:rsidR="00AE4A2A" w:rsidRDefault="00AE4A2A">
      <w:r>
        <w:t>You specialize in the relationship between corpses and the legions of insects who dine on them. By studying eggs and larvae in a decomposing corpse you can:</w:t>
      </w:r>
    </w:p>
    <w:p w14:paraId="7FB20CC7" w14:textId="77777777" w:rsidR="00AE4A2A" w:rsidRDefault="00AE4A2A">
      <w:pPr>
        <w:numPr>
          <w:ilvl w:val="0"/>
          <w:numId w:val="42"/>
        </w:numPr>
      </w:pPr>
      <w:r>
        <w:t>determine approximate time of death</w:t>
      </w:r>
    </w:p>
    <w:p w14:paraId="6CA12367" w14:textId="77777777" w:rsidR="00AE4A2A" w:rsidRDefault="00AE4A2A">
      <w:pPr>
        <w:numPr>
          <w:ilvl w:val="0"/>
          <w:numId w:val="42"/>
        </w:numPr>
      </w:pPr>
      <w:r>
        <w:t>identify a crime scene, in the case of a dumped body</w:t>
      </w:r>
    </w:p>
    <w:p w14:paraId="7CD82305" w14:textId="77777777" w:rsidR="00AE4A2A" w:rsidRDefault="00AE4A2A">
      <w:pPr>
        <w:pStyle w:val="Heading3"/>
      </w:pPr>
      <w:bookmarkStart w:id="35" w:name="__RefHeading__109_1739041507"/>
      <w:bookmarkEnd w:id="35"/>
      <w:r>
        <w:t>Forensic Psychology (Academic)</w:t>
      </w:r>
    </w:p>
    <w:p w14:paraId="0AC479B8" w14:textId="77777777" w:rsidR="00AE4A2A" w:rsidRDefault="00AE4A2A">
      <w:r>
        <w:t>You apply psychological insight to the solving of criminal cases. From the details of a crime scene, you can, based on past case studies of similar offenses, assemble a profile detailing the perpetrator’s likely personal history, age, habits and attitudes.</w:t>
      </w:r>
    </w:p>
    <w:p w14:paraId="2E7E47E9" w14:textId="77777777" w:rsidR="00AE4A2A" w:rsidRDefault="00AE4A2A">
      <w:r>
        <w:t>You can also glean useful information from simple observation of certain individual, especially as they react to pressure.</w:t>
      </w:r>
    </w:p>
    <w:p w14:paraId="3D9974BC" w14:textId="77777777" w:rsidR="00AE4A2A" w:rsidRDefault="00AE4A2A">
      <w:pPr>
        <w:pStyle w:val="Heading3"/>
      </w:pPr>
      <w:r>
        <w:t>Forgery (Technical)</w:t>
      </w:r>
    </w:p>
    <w:p w14:paraId="432027E3" w14:textId="77777777" w:rsidR="00AE4A2A" w:rsidRDefault="00AE4A2A">
      <w:r>
        <w:t>You fake documents, art, and identification. Given time, originals (or good copies), suitable materials, and work space, you can:</w:t>
      </w:r>
    </w:p>
    <w:p w14:paraId="43A71644" w14:textId="77777777" w:rsidR="00AE4A2A" w:rsidRDefault="00AE4A2A">
      <w:pPr>
        <w:pStyle w:val="ListParagraph"/>
        <w:widowControl/>
        <w:numPr>
          <w:ilvl w:val="0"/>
          <w:numId w:val="60"/>
        </w:numPr>
        <w:suppressAutoHyphens w:val="0"/>
        <w:spacing w:after="120" w:line="276" w:lineRule="auto"/>
        <w:contextualSpacing/>
      </w:pPr>
      <w:r>
        <w:t>create a false identification, license, traveling paper, or other government credential</w:t>
      </w:r>
    </w:p>
    <w:p w14:paraId="7C0E10A2" w14:textId="77777777" w:rsidR="00AE4A2A" w:rsidRDefault="00AE4A2A">
      <w:pPr>
        <w:pStyle w:val="ListParagraph"/>
        <w:widowControl/>
        <w:numPr>
          <w:ilvl w:val="0"/>
          <w:numId w:val="60"/>
        </w:numPr>
        <w:suppressAutoHyphens w:val="0"/>
        <w:spacing w:after="120" w:line="276" w:lineRule="auto"/>
        <w:contextualSpacing/>
      </w:pPr>
      <w:r>
        <w:t>quickly create digital records and a false Internet history</w:t>
      </w:r>
    </w:p>
    <w:p w14:paraId="42A10033" w14:textId="77777777" w:rsidR="00AE4A2A" w:rsidRDefault="00AE4A2A">
      <w:pPr>
        <w:pStyle w:val="ListParagraph"/>
        <w:widowControl/>
        <w:numPr>
          <w:ilvl w:val="0"/>
          <w:numId w:val="60"/>
        </w:numPr>
        <w:suppressAutoHyphens w:val="0"/>
        <w:spacing w:after="120" w:line="276" w:lineRule="auto"/>
        <w:contextualSpacing/>
      </w:pPr>
      <w:r>
        <w:t>forge handwriting with a sample to work from</w:t>
      </w:r>
    </w:p>
    <w:p w14:paraId="35918D5A" w14:textId="77777777" w:rsidR="00AE4A2A" w:rsidRDefault="00AE4A2A">
      <w:pPr>
        <w:pStyle w:val="ListParagraph"/>
        <w:widowControl/>
        <w:numPr>
          <w:ilvl w:val="0"/>
          <w:numId w:val="60"/>
        </w:numPr>
        <w:suppressAutoHyphens w:val="0"/>
        <w:spacing w:after="120" w:line="276" w:lineRule="auto"/>
        <w:contextualSpacing/>
      </w:pPr>
      <w:r>
        <w:t>fake a book, pamphlet, newspaper, or other published work</w:t>
      </w:r>
    </w:p>
    <w:p w14:paraId="2BE893F5" w14:textId="77777777" w:rsidR="00AE4A2A" w:rsidRDefault="00AE4A2A">
      <w:pPr>
        <w:pStyle w:val="ListParagraph"/>
        <w:widowControl/>
        <w:numPr>
          <w:ilvl w:val="0"/>
          <w:numId w:val="60"/>
        </w:numPr>
        <w:suppressAutoHyphens w:val="0"/>
        <w:spacing w:after="120" w:line="276" w:lineRule="auto"/>
        <w:contextualSpacing/>
      </w:pPr>
      <w:r>
        <w:t>forge a sculpture, painting, or other objet d’art</w:t>
      </w:r>
    </w:p>
    <w:p w14:paraId="1480E4D0" w14:textId="77777777" w:rsidR="00AE4A2A" w:rsidRDefault="00AE4A2A">
      <w:pPr>
        <w:pStyle w:val="ListParagraph"/>
        <w:widowControl/>
        <w:numPr>
          <w:ilvl w:val="0"/>
          <w:numId w:val="60"/>
        </w:numPr>
        <w:suppressAutoHyphens w:val="0"/>
        <w:spacing w:after="120" w:line="276" w:lineRule="auto"/>
        <w:contextualSpacing/>
      </w:pPr>
      <w:r>
        <w:t xml:space="preserve">artificially age paper and ink </w:t>
      </w:r>
    </w:p>
    <w:p w14:paraId="2FD6CBFE" w14:textId="77777777" w:rsidR="00AE4A2A" w:rsidRDefault="00AE4A2A">
      <w:pPr>
        <w:pStyle w:val="ListParagraph"/>
        <w:widowControl/>
        <w:numPr>
          <w:ilvl w:val="0"/>
          <w:numId w:val="60"/>
        </w:numPr>
        <w:suppressAutoHyphens w:val="0"/>
        <w:spacing w:after="120" w:line="276" w:lineRule="auto"/>
        <w:contextualSpacing/>
      </w:pPr>
      <w:r>
        <w:t>spot forgeries, and make intelligent deductions about the forger</w:t>
      </w:r>
    </w:p>
    <w:p w14:paraId="5E5C8D3D" w14:textId="77777777" w:rsidR="00AE4A2A" w:rsidRDefault="00AE4A2A">
      <w:pPr>
        <w:pStyle w:val="ListParagraph"/>
        <w:widowControl/>
        <w:numPr>
          <w:ilvl w:val="0"/>
          <w:numId w:val="60"/>
        </w:numPr>
        <w:suppressAutoHyphens w:val="0"/>
        <w:spacing w:after="120" w:line="276" w:lineRule="auto"/>
        <w:contextualSpacing/>
      </w:pPr>
      <w:r>
        <w:t>undetectably open and reseal a sealed envelope, document, pouch, or other “soft” container</w:t>
      </w:r>
    </w:p>
    <w:p w14:paraId="1FA33F52" w14:textId="77777777" w:rsidR="00AE4A2A" w:rsidRDefault="00AE4A2A">
      <w:pPr>
        <w:pStyle w:val="ListParagraph"/>
        <w:widowControl/>
        <w:numPr>
          <w:ilvl w:val="0"/>
          <w:numId w:val="60"/>
        </w:numPr>
        <w:suppressAutoHyphens w:val="0"/>
        <w:spacing w:after="120" w:line="276" w:lineRule="auto"/>
        <w:contextualSpacing/>
      </w:pPr>
      <w:r>
        <w:t>create an attractive, if somewhat uninspired, work of art on a subject of your choosing</w:t>
      </w:r>
    </w:p>
    <w:p w14:paraId="54C0DE51" w14:textId="77777777" w:rsidR="00AE4A2A" w:rsidRDefault="00AE4A2A">
      <w:r>
        <w:t>Forgery is also useful for larger, detail-oriented investigative work. You can also use Forgery to construct a fake crime scene, or to clean up an actual crime scene so as to make it look as if no crime occurred. After secretly searching a room, the visual memory you gain from Forgery will tell you if you’ve accidentally left any item out of place.</w:t>
      </w:r>
    </w:p>
    <w:p w14:paraId="061DA5BE" w14:textId="77777777" w:rsidR="00AE4A2A" w:rsidRDefault="00AE4A2A">
      <w:pPr>
        <w:pStyle w:val="Heading3"/>
      </w:pPr>
      <w:r>
        <w:t>Geology (Academic)</w:t>
      </w:r>
    </w:p>
    <w:p w14:paraId="3A6C151C" w14:textId="77777777" w:rsidR="00AE4A2A" w:rsidRDefault="00AE4A2A">
      <w:r>
        <w:t>You are an expert on rocks, soils, minerals, and the primordial history of the Earth. You can:</w:t>
      </w:r>
    </w:p>
    <w:p w14:paraId="5F7297A8" w14:textId="77777777" w:rsidR="00AE4A2A" w:rsidRDefault="00AE4A2A">
      <w:pPr>
        <w:numPr>
          <w:ilvl w:val="0"/>
          <w:numId w:val="46"/>
        </w:numPr>
      </w:pPr>
      <w:r>
        <w:t>analyze soil samples, crystals, minerals, and so forth</w:t>
      </w:r>
    </w:p>
    <w:p w14:paraId="4A30E29F" w14:textId="77777777" w:rsidR="00AE4A2A" w:rsidRDefault="00AE4A2A">
      <w:pPr>
        <w:numPr>
          <w:ilvl w:val="0"/>
          <w:numId w:val="46"/>
        </w:numPr>
      </w:pPr>
      <w:r>
        <w:t>determine the age of a rock stratum</w:t>
      </w:r>
    </w:p>
    <w:p w14:paraId="5072B864" w14:textId="77777777" w:rsidR="00AE4A2A" w:rsidRDefault="00AE4A2A">
      <w:pPr>
        <w:numPr>
          <w:ilvl w:val="0"/>
          <w:numId w:val="46"/>
        </w:numPr>
      </w:pPr>
      <w:r>
        <w:t>date and identify fossils</w:t>
      </w:r>
    </w:p>
    <w:p w14:paraId="5C18AADE" w14:textId="77777777" w:rsidR="00AE4A2A" w:rsidRDefault="00AE4A2A">
      <w:pPr>
        <w:numPr>
          <w:ilvl w:val="0"/>
          <w:numId w:val="46"/>
        </w:numPr>
      </w:pPr>
      <w:r>
        <w:t>evaluate soil for agriculture or industry</w:t>
      </w:r>
    </w:p>
    <w:p w14:paraId="395FFEFC" w14:textId="77777777" w:rsidR="00AE4A2A" w:rsidRDefault="00AE4A2A">
      <w:pPr>
        <w:numPr>
          <w:ilvl w:val="0"/>
          <w:numId w:val="46"/>
        </w:numPr>
      </w:pPr>
      <w:r>
        <w:lastRenderedPageBreak/>
        <w:t>identify promising sites for oil or water wells, mines, etc</w:t>
      </w:r>
    </w:p>
    <w:p w14:paraId="32C5D873" w14:textId="77777777" w:rsidR="00AE4A2A" w:rsidRDefault="00AE4A2A">
      <w:pPr>
        <w:numPr>
          <w:ilvl w:val="0"/>
          <w:numId w:val="46"/>
        </w:numPr>
      </w:pPr>
      <w:r>
        <w:t>anticipate volcanism, seismic events, avalanches, and other earth phenomena</w:t>
      </w:r>
    </w:p>
    <w:p w14:paraId="6B0D7184" w14:textId="77777777" w:rsidR="00AE4A2A" w:rsidRDefault="00AE4A2A">
      <w:pPr>
        <w:pStyle w:val="Heading3"/>
      </w:pPr>
      <w:r>
        <w:t>Hacking (Technical)</w:t>
      </w:r>
    </w:p>
    <w:p w14:paraId="7DC8C890" w14:textId="77777777" w:rsidR="00AE4A2A" w:rsidRDefault="00AE4A2A">
      <w:r>
        <w:t xml:space="preserve">You use computer and electronic technology to retrieve and enhance information on computers and other information devices, from punch cards to future-tech. </w:t>
      </w:r>
    </w:p>
    <w:p w14:paraId="1AC34702" w14:textId="77777777" w:rsidR="00AE4A2A" w:rsidRDefault="00AE4A2A">
      <w:r>
        <w:t>You’re also an expert in math, logic, and the making and breaking of codes. Given time and computing power, you can unravel everything from simple ciphers to the supercomputer algorithms of the future. You can:</w:t>
      </w:r>
    </w:p>
    <w:p w14:paraId="5087D398" w14:textId="77777777" w:rsidR="00AE4A2A" w:rsidRDefault="00AE4A2A">
      <w:pPr>
        <w:pStyle w:val="ListParagraph"/>
        <w:widowControl/>
        <w:numPr>
          <w:ilvl w:val="0"/>
          <w:numId w:val="60"/>
        </w:numPr>
        <w:suppressAutoHyphens w:val="0"/>
        <w:spacing w:after="120" w:line="276" w:lineRule="auto"/>
        <w:contextualSpacing/>
      </w:pPr>
      <w:r>
        <w:t>hack into secure computer systems to gather clues</w:t>
      </w:r>
    </w:p>
    <w:p w14:paraId="05CD4D15" w14:textId="77777777" w:rsidR="00AE4A2A" w:rsidRDefault="00AE4A2A">
      <w:pPr>
        <w:pStyle w:val="ListParagraph"/>
        <w:widowControl/>
        <w:numPr>
          <w:ilvl w:val="0"/>
          <w:numId w:val="60"/>
        </w:numPr>
        <w:suppressAutoHyphens w:val="0"/>
        <w:spacing w:after="120" w:line="276" w:lineRule="auto"/>
        <w:contextualSpacing/>
      </w:pPr>
      <w:r>
        <w:t>recover hidden, erased, or corrupted computer files</w:t>
      </w:r>
    </w:p>
    <w:p w14:paraId="3012D075" w14:textId="77777777" w:rsidR="00AE4A2A" w:rsidRDefault="00AE4A2A">
      <w:pPr>
        <w:pStyle w:val="ListParagraph"/>
        <w:widowControl/>
        <w:numPr>
          <w:ilvl w:val="0"/>
          <w:numId w:val="60"/>
        </w:numPr>
        <w:suppressAutoHyphens w:val="0"/>
        <w:spacing w:after="120" w:line="276" w:lineRule="auto"/>
        <w:contextualSpacing/>
      </w:pPr>
      <w:r>
        <w:t>increase the clarity of audio or video recordings, zeroing in on desired elements</w:t>
      </w:r>
    </w:p>
    <w:p w14:paraId="5CD3EA53" w14:textId="77777777" w:rsidR="00AE4A2A" w:rsidRDefault="00AE4A2A">
      <w:pPr>
        <w:pStyle w:val="ListParagraph"/>
        <w:widowControl/>
        <w:numPr>
          <w:ilvl w:val="0"/>
          <w:numId w:val="60"/>
        </w:numPr>
        <w:suppressAutoHyphens w:val="0"/>
        <w:spacing w:after="120" w:line="276" w:lineRule="auto"/>
        <w:contextualSpacing/>
      </w:pPr>
      <w:r>
        <w:t>break codes in any language you can read</w:t>
      </w:r>
    </w:p>
    <w:p w14:paraId="48D1597A" w14:textId="77777777" w:rsidR="00AE4A2A" w:rsidRDefault="00AE4A2A">
      <w:pPr>
        <w:pStyle w:val="ListParagraph"/>
        <w:widowControl/>
        <w:numPr>
          <w:ilvl w:val="0"/>
          <w:numId w:val="60"/>
        </w:numPr>
        <w:suppressAutoHyphens w:val="0"/>
        <w:spacing w:after="120" w:line="276" w:lineRule="auto"/>
        <w:contextualSpacing/>
      </w:pPr>
      <w:r>
        <w:t>deduce logic puzzles and calculate complex mathematical formulas</w:t>
      </w:r>
    </w:p>
    <w:p w14:paraId="226289AB" w14:textId="77777777" w:rsidR="00AE4A2A" w:rsidRDefault="00AE4A2A">
      <w:pPr>
        <w:pStyle w:val="ListParagraph"/>
        <w:widowControl/>
        <w:numPr>
          <w:ilvl w:val="0"/>
          <w:numId w:val="60"/>
        </w:numPr>
        <w:suppressAutoHyphens w:val="0"/>
        <w:spacing w:after="120" w:line="276" w:lineRule="auto"/>
        <w:contextualSpacing/>
      </w:pPr>
      <w:r>
        <w:t>use Burglary to break into particularly high-tech security systems</w:t>
      </w:r>
    </w:p>
    <w:p w14:paraId="394831A0" w14:textId="77777777" w:rsidR="00AE4A2A" w:rsidRDefault="00AE4A2A">
      <w:pPr>
        <w:pStyle w:val="ListParagraph"/>
        <w:widowControl/>
        <w:numPr>
          <w:ilvl w:val="0"/>
          <w:numId w:val="60"/>
        </w:numPr>
        <w:suppressAutoHyphens w:val="0"/>
        <w:spacing w:after="120" w:line="276" w:lineRule="auto"/>
        <w:contextualSpacing/>
      </w:pPr>
      <w:r>
        <w:t>use Tinkering as a computer skill, should a Hacking-related General ability test be needed for any reason (such as active opposition by an opposed hacker)</w:t>
      </w:r>
    </w:p>
    <w:p w14:paraId="21A48C10" w14:textId="77777777" w:rsidR="00AE4A2A" w:rsidRDefault="00AE4A2A">
      <w:pPr>
        <w:pStyle w:val="Heading3"/>
      </w:pPr>
      <w:r>
        <w:t>High Society (Interpersonal)</w:t>
      </w:r>
    </w:p>
    <w:p w14:paraId="409DF97C" w14:textId="77777777" w:rsidR="00AE4A2A" w:rsidRDefault="00AE4A2A">
      <w:r>
        <w:t>You know how to hang with the rich and famous, and how to chat them up without getting security called. You are comfortable with “old money” aristocracy, with the Davos elite, with the televised chattering classes, and with the crassest of nouveau riche vulgarians and celebutantes. Yachts, Gulfstreams, and three-star restaurants are your seeming natural habitat. You can:</w:t>
      </w:r>
    </w:p>
    <w:p w14:paraId="0778E251" w14:textId="77777777" w:rsidR="00AE4A2A" w:rsidRDefault="00AE4A2A">
      <w:pPr>
        <w:numPr>
          <w:ilvl w:val="0"/>
          <w:numId w:val="46"/>
        </w:numPr>
        <w:ind w:left="0" w:firstLine="0"/>
      </w:pPr>
      <w:r>
        <w:t>dress fashionably for any occasion</w:t>
      </w:r>
    </w:p>
    <w:p w14:paraId="438EEFDA" w14:textId="77777777" w:rsidR="00AE4A2A" w:rsidRDefault="00AE4A2A">
      <w:pPr>
        <w:numPr>
          <w:ilvl w:val="0"/>
          <w:numId w:val="46"/>
        </w:numPr>
        <w:ind w:left="0" w:firstLine="0"/>
      </w:pPr>
      <w:r>
        <w:t>get past the velvet rope at exclusive clubs and parties, or past the concierge at a four-star hotel</w:t>
      </w:r>
    </w:p>
    <w:p w14:paraId="5D946166" w14:textId="77777777" w:rsidR="00AE4A2A" w:rsidRDefault="00AE4A2A">
      <w:pPr>
        <w:numPr>
          <w:ilvl w:val="0"/>
          <w:numId w:val="46"/>
        </w:numPr>
        <w:ind w:left="0" w:firstLine="0"/>
      </w:pPr>
      <w:r>
        <w:t>drop brand names, allude to current trends, and generally blend in culturally with rich scenesters of all types</w:t>
      </w:r>
    </w:p>
    <w:p w14:paraId="206972C7" w14:textId="77777777" w:rsidR="00AE4A2A" w:rsidRDefault="00AE4A2A">
      <w:pPr>
        <w:numPr>
          <w:ilvl w:val="0"/>
          <w:numId w:val="46"/>
        </w:numPr>
        <w:ind w:left="0" w:firstLine="0"/>
      </w:pPr>
      <w:r>
        <w:t>identify the best wine, liquor, food, jewelry, and other luxury goods</w:t>
      </w:r>
    </w:p>
    <w:p w14:paraId="08650547" w14:textId="77777777" w:rsidR="00AE4A2A" w:rsidRDefault="00AE4A2A">
      <w:pPr>
        <w:numPr>
          <w:ilvl w:val="0"/>
          <w:numId w:val="46"/>
        </w:numPr>
        <w:ind w:left="0" w:firstLine="0"/>
      </w:pPr>
      <w:r>
        <w:t>successfully schmooze for an introduction to, e.g., a celebrity, elected official, or financier</w:t>
      </w:r>
    </w:p>
    <w:p w14:paraId="26882520" w14:textId="77777777" w:rsidR="00AE4A2A" w:rsidRDefault="00AE4A2A">
      <w:pPr>
        <w:numPr>
          <w:ilvl w:val="0"/>
          <w:numId w:val="46"/>
        </w:numPr>
        <w:ind w:left="0" w:firstLine="0"/>
      </w:pPr>
      <w:r>
        <w:t>recall specific or relevant gossip or news about the tastes, lifestyles, or sordid behavior of a rich or famous person</w:t>
      </w:r>
    </w:p>
    <w:p w14:paraId="5004F62B" w14:textId="77777777" w:rsidR="00AE4A2A" w:rsidRDefault="00AE4A2A">
      <w:pPr>
        <w:numPr>
          <w:ilvl w:val="0"/>
          <w:numId w:val="46"/>
        </w:numPr>
        <w:ind w:left="0" w:firstLine="0"/>
      </w:pPr>
      <w:r>
        <w:t>know where and when the best parties, most culturally important openings, or other gala events in any city are due to happen</w:t>
      </w:r>
    </w:p>
    <w:p w14:paraId="6964BCA4" w14:textId="77777777" w:rsidR="00AE4A2A" w:rsidRDefault="00AE4A2A">
      <w:pPr>
        <w:numPr>
          <w:ilvl w:val="0"/>
          <w:numId w:val="46"/>
        </w:numPr>
        <w:ind w:left="0" w:firstLine="0"/>
      </w:pPr>
      <w:r>
        <w:t>score drugs or otherwise find the seamy side (if any) of high-society functions, happening nightclubs, etc.</w:t>
      </w:r>
    </w:p>
    <w:p w14:paraId="58A5C46E" w14:textId="77777777" w:rsidR="00AE4A2A" w:rsidRDefault="00AE4A2A">
      <w:pPr>
        <w:numPr>
          <w:ilvl w:val="0"/>
          <w:numId w:val="46"/>
        </w:numPr>
        <w:ind w:left="0" w:firstLine="0"/>
      </w:pPr>
      <w:r>
        <w:t>interact with the rich and famous as an accepted equal</w:t>
      </w:r>
    </w:p>
    <w:p w14:paraId="6A6D9C88" w14:textId="77777777" w:rsidR="00AE4A2A" w:rsidRDefault="00AE4A2A">
      <w:r>
        <w:t xml:space="preserve">Note that this ability does not necessarily convey any actual wealth or fame. The Director can, </w:t>
      </w:r>
      <w:r>
        <w:lastRenderedPageBreak/>
        <w:t>if she wishes, allow an agent to use family connections or a liberated Company slush fund to explain it.</w:t>
      </w:r>
    </w:p>
    <w:p w14:paraId="0A1AEED1" w14:textId="77777777" w:rsidR="00AE4A2A" w:rsidRDefault="00AE4A2A">
      <w:pPr>
        <w:pStyle w:val="Heading3"/>
      </w:pPr>
      <w:bookmarkStart w:id="36" w:name="__RefHeading__111_1739041507"/>
      <w:bookmarkEnd w:id="36"/>
      <w:r>
        <w:t>History (Academic)</w:t>
      </w:r>
    </w:p>
    <w:p w14:paraId="4648807F" w14:textId="77777777" w:rsidR="00AE4A2A" w:rsidRDefault="00AE4A2A">
      <w:r>
        <w:t>You’re an expert in recorded human history, with an emphasis on its political, military, and economic and technological developments. You can:</w:t>
      </w:r>
    </w:p>
    <w:p w14:paraId="6676674B" w14:textId="77777777" w:rsidR="00AE4A2A" w:rsidRDefault="00AE4A2A">
      <w:pPr>
        <w:numPr>
          <w:ilvl w:val="0"/>
          <w:numId w:val="12"/>
        </w:numPr>
      </w:pPr>
      <w:r>
        <w:t>recognize obscure historical allusions</w:t>
      </w:r>
    </w:p>
    <w:p w14:paraId="67659C4F" w14:textId="77777777" w:rsidR="00AE4A2A" w:rsidRDefault="00AE4A2A">
      <w:pPr>
        <w:numPr>
          <w:ilvl w:val="0"/>
          <w:numId w:val="12"/>
        </w:numPr>
      </w:pPr>
      <w:r>
        <w:t>recall capsule biographies of famous historical figures</w:t>
      </w:r>
    </w:p>
    <w:p w14:paraId="402A6A66" w14:textId="77777777" w:rsidR="00AE4A2A" w:rsidRDefault="00AE4A2A">
      <w:pPr>
        <w:numPr>
          <w:ilvl w:val="0"/>
          <w:numId w:val="12"/>
        </w:numPr>
      </w:pPr>
      <w:r>
        <w:t>tell where and when an object made during historical times was fashioned</w:t>
      </w:r>
    </w:p>
    <w:p w14:paraId="3640B3E1" w14:textId="77777777" w:rsidR="00AE4A2A" w:rsidRDefault="00AE4A2A">
      <w:pPr>
        <w:numPr>
          <w:ilvl w:val="0"/>
          <w:numId w:val="12"/>
        </w:numPr>
      </w:pPr>
      <w:r>
        <w:t>identify the period of an article of dress or costume</w:t>
      </w:r>
    </w:p>
    <w:p w14:paraId="6B419CFF" w14:textId="77777777" w:rsidR="00AE4A2A" w:rsidRDefault="00AE4A2A">
      <w:r>
        <w:rPr>
          <w:i/>
        </w:rPr>
        <w:t>[For TimeWatch, History may be split into Ancient, Contemporary and Future abilities.]</w:t>
      </w:r>
    </w:p>
    <w:p w14:paraId="4F30CFCF" w14:textId="77777777" w:rsidR="00AE4A2A" w:rsidRDefault="00AE4A2A">
      <w:pPr>
        <w:pStyle w:val="Heading4"/>
        <w:tabs>
          <w:tab w:val="left" w:pos="0"/>
        </w:tabs>
      </w:pPr>
      <w:r>
        <w:t>Hunting (Technical)</w:t>
      </w:r>
    </w:p>
    <w:p w14:paraId="1EA104B4" w14:textId="77777777" w:rsidR="00AE4A2A" w:rsidRDefault="00AE4A2A">
      <w:r>
        <w:t>As an experienced hunter, you know not only how to find, kill, and prepare edible game, but also how to:</w:t>
      </w:r>
    </w:p>
    <w:p w14:paraId="223E3254" w14:textId="77777777" w:rsidR="00AE4A2A" w:rsidRDefault="00AE4A2A">
      <w:pPr>
        <w:numPr>
          <w:ilvl w:val="0"/>
          <w:numId w:val="73"/>
        </w:numPr>
        <w:tabs>
          <w:tab w:val="left" w:pos="0"/>
        </w:tabs>
      </w:pPr>
      <w:r>
        <w:t>follow a track in the wilderness</w:t>
      </w:r>
    </w:p>
    <w:p w14:paraId="471D7830" w14:textId="77777777" w:rsidR="00AE4A2A" w:rsidRDefault="00AE4A2A">
      <w:pPr>
        <w:numPr>
          <w:ilvl w:val="0"/>
          <w:numId w:val="73"/>
        </w:numPr>
        <w:tabs>
          <w:tab w:val="left" w:pos="0"/>
        </w:tabs>
      </w:pPr>
      <w:r>
        <w:t>find your way out of the woods when lost</w:t>
      </w:r>
    </w:p>
    <w:p w14:paraId="5098A1B4" w14:textId="77777777" w:rsidR="00AE4A2A" w:rsidRDefault="00AE4A2A">
      <w:pPr>
        <w:numPr>
          <w:ilvl w:val="0"/>
          <w:numId w:val="73"/>
        </w:numPr>
        <w:tabs>
          <w:tab w:val="left" w:pos="0"/>
        </w:tabs>
      </w:pPr>
      <w:r>
        <w:t>understand the behavior of wild animals</w:t>
      </w:r>
    </w:p>
    <w:p w14:paraId="0A804F2F" w14:textId="77777777" w:rsidR="00AE4A2A" w:rsidRDefault="00AE4A2A">
      <w:pPr>
        <w:numPr>
          <w:ilvl w:val="0"/>
          <w:numId w:val="73"/>
        </w:numPr>
        <w:tabs>
          <w:tab w:val="left" w:pos="0"/>
        </w:tabs>
      </w:pPr>
      <w:r>
        <w:t>tell which creature a bone, hank of fur, or feather came from</w:t>
      </w:r>
    </w:p>
    <w:p w14:paraId="776A7AEA" w14:textId="77777777" w:rsidR="00AE4A2A" w:rsidRDefault="00AE4A2A">
      <w:pPr>
        <w:numPr>
          <w:ilvl w:val="0"/>
          <w:numId w:val="73"/>
        </w:numPr>
        <w:tabs>
          <w:tab w:val="left" w:pos="0"/>
        </w:tabs>
      </w:pPr>
      <w:r>
        <w:t>tell whether other people have been in a wild area, and how long ago they passed by</w:t>
      </w:r>
    </w:p>
    <w:p w14:paraId="4AFA4FBA" w14:textId="77777777" w:rsidR="00AE4A2A" w:rsidRDefault="00AE4A2A">
      <w:pPr>
        <w:pStyle w:val="BodyText"/>
      </w:pPr>
      <w:r>
        <w:t>On a spend/Push you can:</w:t>
      </w:r>
    </w:p>
    <w:p w14:paraId="7FD181FC" w14:textId="77777777" w:rsidR="00AE4A2A" w:rsidRDefault="00AE4A2A">
      <w:pPr>
        <w:pStyle w:val="BodyText"/>
        <w:numPr>
          <w:ilvl w:val="0"/>
          <w:numId w:val="74"/>
        </w:numPr>
      </w:pPr>
      <w:r>
        <w:t>put hunters at ease or gain assistance from them</w:t>
      </w:r>
    </w:p>
    <w:p w14:paraId="2374A493" w14:textId="77777777" w:rsidR="00AE4A2A" w:rsidRDefault="00AE4A2A">
      <w:pPr>
        <w:pStyle w:val="BodyText"/>
        <w:numPr>
          <w:ilvl w:val="0"/>
          <w:numId w:val="74"/>
        </w:numPr>
      </w:pPr>
      <w:r>
        <w:t>bag a game animal of your choice (must be native to the area), refreshing your Scrounging pool.</w:t>
      </w:r>
    </w:p>
    <w:p w14:paraId="4CDA50FA" w14:textId="77777777" w:rsidR="00AE4A2A" w:rsidRDefault="00AE4A2A">
      <w:pPr>
        <w:pStyle w:val="Heading3"/>
      </w:pPr>
      <w:bookmarkStart w:id="37" w:name="__RefHeading__113_1739041507"/>
      <w:bookmarkEnd w:id="37"/>
      <w:r>
        <w:t>Impersonate (Interpersonal)</w:t>
      </w:r>
    </w:p>
    <w:p w14:paraId="6E615BC9" w14:textId="77777777" w:rsidR="00AE4A2A" w:rsidRDefault="00AE4A2A">
      <w:r>
        <w:t>You’re good at posing as another person, whether briefly misrepresenting yourself during a phone call or spending long periods undercover in a fictional identity.</w:t>
      </w:r>
    </w:p>
    <w:p w14:paraId="280B2D79" w14:textId="77777777" w:rsidR="00AE4A2A" w:rsidRDefault="00AE4A2A">
      <w:r>
        <w:t>Successfully disguising yourself as an actual person known to those you’re interacting with is extraordinarily difficult. Brief voice-only mimicry requires a spend of at least 1.</w:t>
      </w:r>
    </w:p>
    <w:p w14:paraId="4FDC53BF" w14:textId="77777777" w:rsidR="00AE4A2A" w:rsidRDefault="00AE4A2A">
      <w:r>
        <w:t>Face-to-face impersonation requires a spend of at least 2 to 3 points for every five minutes of sustained contact between you and the object of your impersonation. Especially wary or intelligent subjects cost more to hoodwink than dull-witted walk-on characters.</w:t>
      </w:r>
    </w:p>
    <w:p w14:paraId="5285A997" w14:textId="77777777" w:rsidR="00AE4A2A" w:rsidRDefault="00AE4A2A">
      <w:pPr>
        <w:pStyle w:val="Heading3"/>
      </w:pPr>
      <w:r>
        <w:t>Inspiration (Interpersonal)</w:t>
      </w:r>
    </w:p>
    <w:p w14:paraId="6CC7F293" w14:textId="77777777" w:rsidR="00AE4A2A" w:rsidRDefault="00AE4A2A">
      <w:pPr>
        <w:ind w:firstLine="0"/>
      </w:pPr>
      <w:r>
        <w:t>You convince reluctant witnesses to supply information by appealing to their better selves. After a few moments of interaction you intuitively sense the positive values they hold dearest, then invoke them in a brief but stirring speech.</w:t>
      </w:r>
    </w:p>
    <w:p w14:paraId="4DB1E0BF" w14:textId="77777777" w:rsidR="00AE4A2A" w:rsidRDefault="00AE4A2A">
      <w:pPr>
        <w:pStyle w:val="Heading3"/>
      </w:pPr>
      <w:bookmarkStart w:id="38" w:name="__RefHeading__115_1739041507"/>
      <w:bookmarkEnd w:id="38"/>
      <w:r>
        <w:lastRenderedPageBreak/>
        <w:t>Interrogation (Interpersonal)</w:t>
      </w:r>
    </w:p>
    <w:p w14:paraId="3C07D63B" w14:textId="77777777" w:rsidR="00AE4A2A" w:rsidRDefault="00AE4A2A">
      <w:r>
        <w:t>You’re trained in extracting information from suspects and witnesses in the context of a formal police-style interview. This must take place in an official setting, where the subject is confined or feels under threat of confinement, and recognizes your authority (whether real or feigned.)</w:t>
      </w:r>
    </w:p>
    <w:p w14:paraId="13B25CEB" w14:textId="77777777" w:rsidR="00AE4A2A" w:rsidRDefault="00AE4A2A">
      <w:pPr>
        <w:pStyle w:val="Heading3"/>
      </w:pPr>
      <w:bookmarkStart w:id="39" w:name="__RefHeading__117_1739041507"/>
      <w:bookmarkEnd w:id="39"/>
      <w:r>
        <w:t>Intimidation (Interpersonal)</w:t>
      </w:r>
    </w:p>
    <w:p w14:paraId="3CA361C9" w14:textId="77777777" w:rsidR="00AE4A2A" w:rsidRDefault="00AE4A2A">
      <w:r>
        <w:t>You elicit cooperation from suspects by seeming physically imposing, invading their personal space, and adopting a psychologically commanding manner. Intimidation may involve implied or direct threats of physical violence but is just as often an act of mental dominance. You can:</w:t>
      </w:r>
    </w:p>
    <w:p w14:paraId="62EB419F" w14:textId="77777777" w:rsidR="00AE4A2A" w:rsidRDefault="00AE4A2A">
      <w:pPr>
        <w:numPr>
          <w:ilvl w:val="0"/>
          <w:numId w:val="34"/>
        </w:numPr>
      </w:pPr>
      <w:r>
        <w:t>gain information</w:t>
      </w:r>
    </w:p>
    <w:p w14:paraId="76415649" w14:textId="77777777" w:rsidR="00AE4A2A" w:rsidRDefault="00AE4A2A">
      <w:pPr>
        <w:numPr>
          <w:ilvl w:val="0"/>
          <w:numId w:val="34"/>
        </w:numPr>
      </w:pPr>
      <w:r>
        <w:t>inspire the subject to leave the area</w:t>
      </w:r>
    </w:p>
    <w:p w14:paraId="43983371" w14:textId="77777777" w:rsidR="00AE4A2A" w:rsidRDefault="00AE4A2A">
      <w:pPr>
        <w:numPr>
          <w:ilvl w:val="0"/>
          <w:numId w:val="34"/>
        </w:numPr>
      </w:pPr>
      <w:r>
        <w:t>quell a subject’s desire to attempt violence against you or others</w:t>
      </w:r>
    </w:p>
    <w:p w14:paraId="40FA58E2" w14:textId="77777777" w:rsidR="00AE4A2A" w:rsidRDefault="00AE4A2A">
      <w:pPr>
        <w:pStyle w:val="Heading3"/>
      </w:pPr>
      <w:r>
        <w:t>Intuition (Technical)</w:t>
      </w:r>
    </w:p>
    <w:p w14:paraId="5F309FFB" w14:textId="77777777" w:rsidR="00AE4A2A" w:rsidRDefault="00AE4A2A">
      <w:r>
        <w:t>Your acute attention to inexpressible details in your environment allows you to make instinctive leaps of logic you can’t entirely explain. You can sense when a person or place has been touched by eerie influence.</w:t>
      </w:r>
    </w:p>
    <w:p w14:paraId="67763DC4" w14:textId="77777777" w:rsidR="00AE4A2A" w:rsidRDefault="00AE4A2A">
      <w:r>
        <w:t>On first meeting, you can sense strangers’ motivations and guess at the dramatic events that drive them. This happens only when you know nothing about them beforehand.</w:t>
      </w:r>
    </w:p>
    <w:p w14:paraId="3E2C8363" w14:textId="77777777" w:rsidR="00AE4A2A" w:rsidRDefault="00AE4A2A">
      <w:r>
        <w:t>Occasionally you spot, unbidden, a surprising and enlightening connection between two apparently disconnected elements of a place you’re seeing for the first time. For example:</w:t>
      </w:r>
    </w:p>
    <w:p w14:paraId="4CB9381E" w14:textId="77777777" w:rsidR="00AE4A2A" w:rsidRDefault="00AE4A2A">
      <w:pPr>
        <w:numPr>
          <w:ilvl w:val="0"/>
          <w:numId w:val="67"/>
        </w:numPr>
      </w:pPr>
      <w:r>
        <w:t>when entering a château, you might suddenly and correctly guess that an item is hidden amid the ashes of its fireplace</w:t>
      </w:r>
    </w:p>
    <w:p w14:paraId="78AAB7DA" w14:textId="77777777" w:rsidR="00AE4A2A" w:rsidRDefault="00AE4A2A">
      <w:pPr>
        <w:numPr>
          <w:ilvl w:val="0"/>
          <w:numId w:val="67"/>
        </w:numPr>
      </w:pPr>
      <w:r>
        <w:t>in an asylum, you might realize that a withdrawn patient is having an affair with the chief administrator</w:t>
      </w:r>
    </w:p>
    <w:p w14:paraId="485C280C" w14:textId="77777777" w:rsidR="00AE4A2A" w:rsidRDefault="00AE4A2A">
      <w:pPr>
        <w:numPr>
          <w:ilvl w:val="0"/>
          <w:numId w:val="67"/>
        </w:numPr>
      </w:pPr>
      <w:r>
        <w:t>in a roadside tavern, you might intuit that the smell of meat simmering from the kitchen comes from human flesh</w:t>
      </w:r>
    </w:p>
    <w:p w14:paraId="127925F6" w14:textId="77777777" w:rsidR="00AE4A2A" w:rsidRDefault="00AE4A2A">
      <w:r>
        <w:t>When you first read this description, you may worry that it’s too powerful. There’s a catch, though! Intuition is a most capricious quality: it works only when it suits the GM’s purposes in moving the story forward. Otherwise, you and the rest of the group have to rely on practical abilities, not hunches.</w:t>
      </w:r>
    </w:p>
    <w:p w14:paraId="4CB1FA6D" w14:textId="77777777" w:rsidR="00AE4A2A" w:rsidRDefault="00AE4A2A">
      <w:pPr>
        <w:pStyle w:val="Heading3"/>
      </w:pPr>
      <w:bookmarkStart w:id="40" w:name="__RefHeading__119_1739041507"/>
      <w:bookmarkEnd w:id="40"/>
      <w:r>
        <w:t>Languages (Academic)</w:t>
      </w:r>
    </w:p>
    <w:p w14:paraId="62E0F9F1" w14:textId="77777777" w:rsidR="00AE4A2A" w:rsidRDefault="00AE4A2A">
      <w:r>
        <w:t>For each rating point in Languages, you are verbally fluent and literate in one language other than your native tongue. You may specify these when you create your character, or choose opportunistically in the course of play, revealing that you just happen to speak Javanese when circumstances require it. You are not learning the language spontaneously but revealing a hitherto unmentioned fact about your character. You may elect to be literate in an ancient language which is no longer spoken.</w:t>
      </w:r>
    </w:p>
    <w:p w14:paraId="6BE1844A" w14:textId="77777777" w:rsidR="00AE4A2A" w:rsidRDefault="00AE4A2A">
      <w:pPr>
        <w:pStyle w:val="Heading3"/>
      </w:pPr>
      <w:r>
        <w:lastRenderedPageBreak/>
        <w:t>Leadership (Interpersonal)</w:t>
      </w:r>
    </w:p>
    <w:p w14:paraId="459D00BF" w14:textId="77777777" w:rsidR="00AE4A2A" w:rsidRDefault="00AE4A2A">
      <w:pPr>
        <w:pStyle w:val="BodyText"/>
      </w:pPr>
      <w:r>
        <w:t xml:space="preserve">Gain information from others who are your inferiors in the military hierarchy, and from others, civilians included, who crave or respect formal assertions of authority. </w:t>
      </w:r>
    </w:p>
    <w:p w14:paraId="33326E96" w14:textId="77777777" w:rsidR="00AE4A2A" w:rsidRDefault="00AE4A2A">
      <w:pPr>
        <w:pStyle w:val="BodyText"/>
      </w:pPr>
      <w:r>
        <w:t>Make a spend/Push to impel soldiers lower than you, in your chain of command, to execute an order not only diligently but to the absolute tiptop of their ability.</w:t>
      </w:r>
    </w:p>
    <w:p w14:paraId="30C94A1C" w14:textId="77777777" w:rsidR="00AE4A2A" w:rsidRDefault="00AE4A2A">
      <w:pPr>
        <w:pStyle w:val="BodyText"/>
      </w:pPr>
      <w:r>
        <w:t>Make a spend/Push to gain calm and cooperation from civilians who desire order or clear direction.</w:t>
      </w:r>
    </w:p>
    <w:p w14:paraId="352CD0F1" w14:textId="77777777" w:rsidR="00AE4A2A" w:rsidRDefault="00AE4A2A">
      <w:pPr>
        <w:pStyle w:val="BodyText"/>
      </w:pPr>
      <w:r>
        <w:t>Make a spend/Push to impress a superior with your ability to command your inferiors, gaining recognition or assistance.</w:t>
      </w:r>
    </w:p>
    <w:p w14:paraId="13586CF1" w14:textId="77777777" w:rsidR="00AE4A2A" w:rsidRDefault="00AE4A2A">
      <w:pPr>
        <w:pStyle w:val="Heading3"/>
      </w:pPr>
      <w:bookmarkStart w:id="41" w:name="__RefHeading__121_1739041507"/>
      <w:bookmarkEnd w:id="41"/>
      <w:r>
        <w:t>Law (Academic)</w:t>
      </w:r>
    </w:p>
    <w:p w14:paraId="425826A7" w14:textId="77777777" w:rsidR="00AE4A2A" w:rsidRDefault="00AE4A2A">
      <w:r>
        <w:t>You are familiar with the criminal and civil laws of your home jurisdiction, and broadly acquainted with foreign legal systems. At a rating of 2 or more, you are a bar-certified attorney. You can:</w:t>
      </w:r>
    </w:p>
    <w:p w14:paraId="4ACFAAFC" w14:textId="77777777" w:rsidR="00AE4A2A" w:rsidRDefault="00AE4A2A">
      <w:pPr>
        <w:numPr>
          <w:ilvl w:val="0"/>
          <w:numId w:val="40"/>
        </w:numPr>
      </w:pPr>
      <w:r>
        <w:t>assess the legal risks attendant on any course of action</w:t>
      </w:r>
    </w:p>
    <w:p w14:paraId="1BDF68FB" w14:textId="77777777" w:rsidR="00AE4A2A" w:rsidRDefault="00AE4A2A">
      <w:pPr>
        <w:numPr>
          <w:ilvl w:val="0"/>
          <w:numId w:val="40"/>
        </w:numPr>
      </w:pPr>
      <w:r>
        <w:t>understand lawyerly jargon</w:t>
      </w:r>
    </w:p>
    <w:p w14:paraId="64CB1A15" w14:textId="77777777" w:rsidR="00AE4A2A" w:rsidRDefault="00AE4A2A">
      <w:pPr>
        <w:numPr>
          <w:ilvl w:val="0"/>
          <w:numId w:val="40"/>
        </w:numPr>
      </w:pPr>
      <w:r>
        <w:t>argue with police and prosecutors</w:t>
      </w:r>
    </w:p>
    <w:p w14:paraId="5EB47A9C" w14:textId="77777777" w:rsidR="00AE4A2A" w:rsidRDefault="00AE4A2A">
      <w:pPr>
        <w:pStyle w:val="Heading3"/>
      </w:pPr>
      <w:bookmarkStart w:id="42" w:name="__RefHeading__123_1739041507"/>
      <w:bookmarkEnd w:id="42"/>
      <w:r>
        <w:t>Linguistics (Academic)</w:t>
      </w:r>
    </w:p>
    <w:p w14:paraId="4CD08A7D" w14:textId="77777777" w:rsidR="00AE4A2A" w:rsidRDefault="00AE4A2A">
      <w:r>
        <w:t>You are an expert in the principles and structures underlying languages. You can probably speak other Languages, but that is a separate ability that must be purchased separately. You can:</w:t>
      </w:r>
    </w:p>
    <w:p w14:paraId="775DB2C0" w14:textId="77777777" w:rsidR="00AE4A2A" w:rsidRDefault="00AE4A2A">
      <w:pPr>
        <w:numPr>
          <w:ilvl w:val="0"/>
          <w:numId w:val="27"/>
        </w:numPr>
      </w:pPr>
      <w:r>
        <w:t>given a large enough sample of text, decipher the basic meaning of an unknown language</w:t>
      </w:r>
    </w:p>
    <w:p w14:paraId="609F6BAE" w14:textId="77777777" w:rsidR="00AE4A2A" w:rsidRDefault="00AE4A2A">
      <w:pPr>
        <w:numPr>
          <w:ilvl w:val="0"/>
          <w:numId w:val="27"/>
        </w:numPr>
      </w:pPr>
      <w:r>
        <w:t>identify the languages most similar to an unknown language</w:t>
      </w:r>
    </w:p>
    <w:p w14:paraId="5EF2DCD5" w14:textId="77777777" w:rsidR="00AE4A2A" w:rsidRDefault="00AE4A2A">
      <w:pPr>
        <w:numPr>
          <w:ilvl w:val="0"/>
          <w:numId w:val="27"/>
        </w:numPr>
      </w:pPr>
      <w:r>
        <w:t>identify artificial, alien and made-up languages</w:t>
      </w:r>
    </w:p>
    <w:p w14:paraId="260EC36D" w14:textId="77777777" w:rsidR="00AE4A2A" w:rsidRDefault="00AE4A2A">
      <w:pPr>
        <w:pStyle w:val="Heading3"/>
      </w:pPr>
      <w:r>
        <w:t>Locksmith (Technical)</w:t>
      </w:r>
    </w:p>
    <w:p w14:paraId="1F6C0397" w14:textId="77777777" w:rsidR="00AE4A2A" w:rsidRDefault="00AE4A2A">
      <w:r>
        <w:t>You can open doors and locks, and disarm alarms, without benefit of the key. (You can also find convenient windows to jimmy or coal-cellar doors to force, if need be.) Many locks require specialized tools, possession of which without a locksmith’s license is a criminal offense in most jurisdictions. Very complex or tricky locks may require spends to open them speedily, to avoid noise or damage, or to relock afterward.</w:t>
      </w:r>
    </w:p>
    <w:p w14:paraId="0DD28D47" w14:textId="77777777" w:rsidR="00AE4A2A" w:rsidRDefault="00AE4A2A">
      <w:r>
        <w:t>Using Locksmith is, in other words, a way to gather clues. A lock that won’t open is like a witness that won’t talk or a bloodstain you can’t find: antithetical to mystery-solving, investigative-adventure design. Only safes, bank vaults, and the like – locks that exist to drive drama or conflict, rather than locks which merely hold clues — require actual tests against Difficulty.</w:t>
      </w:r>
    </w:p>
    <w:p w14:paraId="618292F7" w14:textId="77777777" w:rsidR="00AE4A2A" w:rsidRDefault="00AE4A2A">
      <w:pPr>
        <w:pStyle w:val="Heading3"/>
      </w:pPr>
      <w:bookmarkStart w:id="43" w:name="__RefHeading__125_1739041507"/>
      <w:bookmarkEnd w:id="43"/>
      <w:r>
        <w:lastRenderedPageBreak/>
        <w:t>Medical Expertise (Technical)</w:t>
      </w:r>
    </w:p>
    <w:p w14:paraId="694CF415" w14:textId="77777777" w:rsidR="00AE4A2A" w:rsidRDefault="00AE4A2A">
      <w:r>
        <w:t>You are trained in carrying out medical examinations of living human subjects, performing autopsies on the deceased, and forming diagnoses based on your findings. With 2 or more points of Medical Expertise you are likely a trained and certified doctor. You can:</w:t>
      </w:r>
    </w:p>
    <w:p w14:paraId="483CA81D" w14:textId="77777777" w:rsidR="00AE4A2A" w:rsidRDefault="00AE4A2A">
      <w:pPr>
        <w:pStyle w:val="ListParagraph"/>
        <w:widowControl/>
        <w:numPr>
          <w:ilvl w:val="0"/>
          <w:numId w:val="60"/>
        </w:numPr>
        <w:suppressAutoHyphens w:val="0"/>
        <w:spacing w:after="120" w:line="276" w:lineRule="auto"/>
        <w:contextualSpacing/>
      </w:pPr>
      <w:r>
        <w:t>establish a person’s general level of health</w:t>
      </w:r>
    </w:p>
    <w:p w14:paraId="5A0A3C3F" w14:textId="77777777" w:rsidR="00AE4A2A" w:rsidRDefault="00AE4A2A">
      <w:pPr>
        <w:pStyle w:val="ListParagraph"/>
        <w:widowControl/>
        <w:numPr>
          <w:ilvl w:val="0"/>
          <w:numId w:val="60"/>
        </w:numPr>
        <w:suppressAutoHyphens w:val="0"/>
        <w:spacing w:after="120" w:line="276" w:lineRule="auto"/>
        <w:contextualSpacing/>
      </w:pPr>
      <w:r>
        <w:t>prescribe treatment for a treatable condition</w:t>
      </w:r>
    </w:p>
    <w:p w14:paraId="55B62350" w14:textId="77777777" w:rsidR="00AE4A2A" w:rsidRDefault="00AE4A2A">
      <w:pPr>
        <w:pStyle w:val="ListParagraph"/>
        <w:widowControl/>
        <w:numPr>
          <w:ilvl w:val="0"/>
          <w:numId w:val="60"/>
        </w:numPr>
        <w:suppressAutoHyphens w:val="0"/>
        <w:spacing w:after="120" w:line="276" w:lineRule="auto"/>
        <w:contextualSpacing/>
      </w:pPr>
      <w:r>
        <w:t>perform autopsies</w:t>
      </w:r>
    </w:p>
    <w:p w14:paraId="47759984" w14:textId="77777777" w:rsidR="00AE4A2A" w:rsidRDefault="00AE4A2A">
      <w:pPr>
        <w:pStyle w:val="ListParagraph"/>
        <w:widowControl/>
        <w:numPr>
          <w:ilvl w:val="0"/>
          <w:numId w:val="60"/>
        </w:numPr>
        <w:suppressAutoHyphens w:val="0"/>
        <w:spacing w:after="120" w:line="276" w:lineRule="auto"/>
        <w:contextualSpacing/>
      </w:pPr>
      <w:r>
        <w:t>diagnose probable causes of addiction, disease, sickness, injury, poisoning, or death</w:t>
      </w:r>
    </w:p>
    <w:p w14:paraId="058F348C" w14:textId="77777777" w:rsidR="00AE4A2A" w:rsidRDefault="00AE4A2A">
      <w:pPr>
        <w:pStyle w:val="ListParagraph"/>
        <w:widowControl/>
        <w:numPr>
          <w:ilvl w:val="0"/>
          <w:numId w:val="60"/>
        </w:numPr>
        <w:suppressAutoHyphens w:val="0"/>
        <w:spacing w:after="120" w:line="276" w:lineRule="auto"/>
        <w:contextualSpacing/>
      </w:pPr>
      <w:r>
        <w:t>tell if a subject is a shape-shifted nonhuman</w:t>
      </w:r>
    </w:p>
    <w:p w14:paraId="61DF9F4C" w14:textId="77777777" w:rsidR="00AE4A2A" w:rsidRDefault="00AE4A2A">
      <w:pPr>
        <w:pStyle w:val="ListParagraph"/>
        <w:widowControl/>
        <w:numPr>
          <w:ilvl w:val="0"/>
          <w:numId w:val="60"/>
        </w:numPr>
        <w:suppressAutoHyphens w:val="0"/>
        <w:spacing w:after="120" w:line="276" w:lineRule="auto"/>
        <w:contextualSpacing/>
      </w:pPr>
      <w:r>
        <w:t>perform DNA analysis on subjects, identifying their likely relatives</w:t>
      </w:r>
    </w:p>
    <w:p w14:paraId="5AEF088A" w14:textId="77777777" w:rsidR="00AE4A2A" w:rsidRDefault="00AE4A2A">
      <w:pPr>
        <w:pStyle w:val="ListParagraph"/>
        <w:widowControl/>
        <w:numPr>
          <w:ilvl w:val="0"/>
          <w:numId w:val="60"/>
        </w:numPr>
        <w:suppressAutoHyphens w:val="0"/>
        <w:spacing w:after="120" w:line="276" w:lineRule="auto"/>
        <w:contextualSpacing/>
      </w:pPr>
      <w:r>
        <w:t xml:space="preserve">interact with medical professionals as a peer, understanding medical jargon and practices from throughout history </w:t>
      </w:r>
    </w:p>
    <w:p w14:paraId="1F277F7C" w14:textId="77777777" w:rsidR="00AE4A2A" w:rsidRDefault="00AE4A2A">
      <w:pPr>
        <w:pStyle w:val="Heading3"/>
      </w:pPr>
      <w:r>
        <w:t>Military History (Academic)</w:t>
      </w:r>
    </w:p>
    <w:p w14:paraId="49527A5C" w14:textId="77777777" w:rsidR="00AE4A2A" w:rsidRDefault="00AE4A2A">
      <w:r>
        <w:t>Having studied wars and warfare, you can:</w:t>
      </w:r>
    </w:p>
    <w:p w14:paraId="7C2CEBBE" w14:textId="77777777" w:rsidR="00AE4A2A" w:rsidRDefault="00AE4A2A">
      <w:pPr>
        <w:numPr>
          <w:ilvl w:val="0"/>
          <w:numId w:val="68"/>
        </w:numPr>
      </w:pPr>
      <w:r>
        <w:t>inspect weapons, identifying their approximate age, condition, country of origin, and manufacturer, specifying whether they were made for civilian or military use</w:t>
      </w:r>
    </w:p>
    <w:p w14:paraId="625CCD6F" w14:textId="77777777" w:rsidR="00AE4A2A" w:rsidRDefault="00AE4A2A">
      <w:pPr>
        <w:numPr>
          <w:ilvl w:val="0"/>
          <w:numId w:val="68"/>
        </w:numPr>
      </w:pPr>
      <w:r>
        <w:t>identify battlefields, reconstructing the engagements fought there</w:t>
      </w:r>
    </w:p>
    <w:p w14:paraId="1D420D71" w14:textId="77777777" w:rsidR="00AE4A2A" w:rsidRDefault="00AE4A2A">
      <w:pPr>
        <w:numPr>
          <w:ilvl w:val="0"/>
          <w:numId w:val="68"/>
        </w:numPr>
      </w:pPr>
      <w:r>
        <w:t>recall famous battles and the tactics that determined their victors</w:t>
      </w:r>
    </w:p>
    <w:p w14:paraId="0A0A7408" w14:textId="77777777" w:rsidR="00AE4A2A" w:rsidRDefault="00AE4A2A">
      <w:pPr>
        <w:numPr>
          <w:ilvl w:val="0"/>
          <w:numId w:val="68"/>
        </w:numPr>
      </w:pPr>
      <w:r>
        <w:t>tell the rank and specialty of a soldier, past or present, from their uniform</w:t>
      </w:r>
    </w:p>
    <w:p w14:paraId="4E12116D" w14:textId="77777777" w:rsidR="00AE4A2A" w:rsidRDefault="00AE4A2A">
      <w:pPr>
        <w:pStyle w:val="Heading3"/>
      </w:pPr>
      <w:r>
        <w:t>Military Tactics (Academic)</w:t>
      </w:r>
    </w:p>
    <w:p w14:paraId="2633571E" w14:textId="77777777" w:rsidR="00AE4A2A" w:rsidRDefault="00AE4A2A">
      <w:r>
        <w:t>You are a student of warfare, probably trained as such in a military academy or through hard experience on a battlefield. This expertise includes a knowledge of military history, strategy, and tactics, and the weapons, technologies, and engineering techniques of the battlefield. You can:</w:t>
      </w:r>
    </w:p>
    <w:p w14:paraId="1AA1EF8B" w14:textId="77777777" w:rsidR="00AE4A2A" w:rsidRDefault="00AE4A2A">
      <w:pPr>
        <w:pStyle w:val="ListParagraph"/>
        <w:widowControl/>
        <w:numPr>
          <w:ilvl w:val="0"/>
          <w:numId w:val="60"/>
        </w:numPr>
        <w:suppressAutoHyphens w:val="0"/>
        <w:spacing w:after="120" w:line="276" w:lineRule="auto"/>
        <w:contextualSpacing/>
      </w:pPr>
      <w:r>
        <w:t>identify an unknown military or paramilitary force by examining the weapons, uniforms, or insignia they use</w:t>
      </w:r>
    </w:p>
    <w:p w14:paraId="516F7293" w14:textId="77777777" w:rsidR="00AE4A2A" w:rsidRDefault="00AE4A2A">
      <w:pPr>
        <w:pStyle w:val="ListParagraph"/>
        <w:widowControl/>
        <w:numPr>
          <w:ilvl w:val="0"/>
          <w:numId w:val="60"/>
        </w:numPr>
        <w:suppressAutoHyphens w:val="0"/>
        <w:spacing w:after="120" w:line="276" w:lineRule="auto"/>
        <w:contextualSpacing/>
      </w:pPr>
      <w:r>
        <w:t>deduce a soldier’s training and assignment history from his demeanor and use of slang and jargon</w:t>
      </w:r>
    </w:p>
    <w:p w14:paraId="3B8B4B64" w14:textId="77777777" w:rsidR="00AE4A2A" w:rsidRDefault="00AE4A2A">
      <w:pPr>
        <w:pStyle w:val="ListParagraph"/>
        <w:widowControl/>
        <w:numPr>
          <w:ilvl w:val="0"/>
          <w:numId w:val="60"/>
        </w:numPr>
        <w:suppressAutoHyphens w:val="0"/>
        <w:spacing w:after="120" w:line="276" w:lineRule="auto"/>
        <w:contextualSpacing/>
      </w:pPr>
      <w:r>
        <w:t>spot weaknesses in an enemy’s fortifications or tactics</w:t>
      </w:r>
    </w:p>
    <w:p w14:paraId="69D81AEF" w14:textId="77777777" w:rsidR="00AE4A2A" w:rsidRDefault="00AE4A2A">
      <w:pPr>
        <w:pStyle w:val="ListParagraph"/>
        <w:widowControl/>
        <w:numPr>
          <w:ilvl w:val="0"/>
          <w:numId w:val="60"/>
        </w:numPr>
        <w:suppressAutoHyphens w:val="0"/>
        <w:spacing w:after="120" w:line="276" w:lineRule="auto"/>
        <w:contextualSpacing/>
      </w:pPr>
      <w:r>
        <w:t>know the key turning point of a historical battle</w:t>
      </w:r>
    </w:p>
    <w:p w14:paraId="228E3A56" w14:textId="77777777" w:rsidR="00AE4A2A" w:rsidRDefault="00AE4A2A">
      <w:pPr>
        <w:pStyle w:val="ListParagraph"/>
        <w:widowControl/>
        <w:numPr>
          <w:ilvl w:val="0"/>
          <w:numId w:val="60"/>
        </w:numPr>
        <w:suppressAutoHyphens w:val="0"/>
        <w:spacing w:after="120" w:line="276" w:lineRule="auto"/>
        <w:contextualSpacing/>
      </w:pPr>
      <w:r>
        <w:t>deduce whether a battle is being won through the use of anachronistic technology or tactics</w:t>
      </w:r>
    </w:p>
    <w:p w14:paraId="4560C437" w14:textId="77777777" w:rsidR="00AE4A2A" w:rsidRDefault="00AE4A2A">
      <w:pPr>
        <w:pStyle w:val="ListParagraph"/>
        <w:widowControl/>
        <w:numPr>
          <w:ilvl w:val="0"/>
          <w:numId w:val="60"/>
        </w:numPr>
        <w:suppressAutoHyphens w:val="0"/>
        <w:spacing w:after="120" w:line="276" w:lineRule="auto"/>
        <w:contextualSpacing/>
      </w:pPr>
      <w:r>
        <w:t>analyze the effectiveness of an enemy’s battle tactics</w:t>
      </w:r>
    </w:p>
    <w:p w14:paraId="2C545D0E" w14:textId="77777777" w:rsidR="00AE4A2A" w:rsidRDefault="00AE4A2A">
      <w:pPr>
        <w:pStyle w:val="ListParagraph"/>
        <w:widowControl/>
        <w:numPr>
          <w:ilvl w:val="0"/>
          <w:numId w:val="60"/>
        </w:numPr>
        <w:suppressAutoHyphens w:val="0"/>
        <w:spacing w:after="120" w:line="276" w:lineRule="auto"/>
        <w:contextualSpacing/>
      </w:pPr>
      <w:r>
        <w:t>examine traces of a hand-to-hand skirmish and recreate the fight</w:t>
      </w:r>
    </w:p>
    <w:p w14:paraId="3B82AB37" w14:textId="77777777" w:rsidR="00AE4A2A" w:rsidRDefault="00AE4A2A">
      <w:pPr>
        <w:pStyle w:val="Heading3"/>
      </w:pPr>
      <w:r>
        <w:lastRenderedPageBreak/>
        <w:t>Natural History (Academic)</w:t>
      </w:r>
    </w:p>
    <w:p w14:paraId="1EEF419D" w14:textId="77777777" w:rsidR="00AE4A2A" w:rsidRDefault="00AE4A2A">
      <w:r>
        <w:t>You study the evolution, behavior, and biology of plants and animals. You can:</w:t>
      </w:r>
    </w:p>
    <w:p w14:paraId="5BB4D556" w14:textId="77777777" w:rsidR="00AE4A2A" w:rsidRDefault="00AE4A2A">
      <w:pPr>
        <w:numPr>
          <w:ilvl w:val="0"/>
          <w:numId w:val="21"/>
        </w:numPr>
      </w:pPr>
      <w:r>
        <w:t>tell when an animal is behaving strangely</w:t>
      </w:r>
    </w:p>
    <w:p w14:paraId="43693203" w14:textId="77777777" w:rsidR="00AE4A2A" w:rsidRDefault="00AE4A2A">
      <w:pPr>
        <w:numPr>
          <w:ilvl w:val="0"/>
          <w:numId w:val="21"/>
        </w:numPr>
      </w:pPr>
      <w:r>
        <w:t>tell whether an animal or plant is natural to a given area</w:t>
      </w:r>
    </w:p>
    <w:p w14:paraId="35B07AE7" w14:textId="77777777" w:rsidR="00AE4A2A" w:rsidRDefault="00AE4A2A">
      <w:pPr>
        <w:numPr>
          <w:ilvl w:val="0"/>
          <w:numId w:val="21"/>
        </w:numPr>
      </w:pPr>
      <w:r>
        <w:t>identify an animal from samples of its hair, blood, bones or other tissue</w:t>
      </w:r>
    </w:p>
    <w:p w14:paraId="4E67B347" w14:textId="77777777" w:rsidR="00AE4A2A" w:rsidRDefault="00AE4A2A">
      <w:pPr>
        <w:numPr>
          <w:ilvl w:val="0"/>
          <w:numId w:val="21"/>
        </w:numPr>
      </w:pPr>
      <w:r>
        <w:t>identify a plant from a small sample</w:t>
      </w:r>
    </w:p>
    <w:p w14:paraId="7B558FF1" w14:textId="77777777" w:rsidR="00AE4A2A" w:rsidRDefault="00AE4A2A">
      <w:pPr>
        <w:pStyle w:val="Heading3"/>
      </w:pPr>
      <w:bookmarkStart w:id="44" w:name="__RefHeading__127_1739041507"/>
      <w:bookmarkEnd w:id="44"/>
      <w:r>
        <w:t>Negotiation (Interpersonal)</w:t>
      </w:r>
    </w:p>
    <w:p w14:paraId="1C8018FF" w14:textId="77777777" w:rsidR="00AE4A2A" w:rsidRDefault="00AE4A2A">
      <w:r>
        <w:t>You are an expert in making deals with others, convincing them that the best arrangement for you is also the best for them. You can:</w:t>
      </w:r>
    </w:p>
    <w:p w14:paraId="794BBFA2" w14:textId="77777777" w:rsidR="00AE4A2A" w:rsidRDefault="00AE4A2A">
      <w:pPr>
        <w:numPr>
          <w:ilvl w:val="0"/>
          <w:numId w:val="18"/>
        </w:numPr>
      </w:pPr>
      <w:r>
        <w:t>haggle for goods and services</w:t>
      </w:r>
    </w:p>
    <w:p w14:paraId="6A039140" w14:textId="77777777" w:rsidR="00AE4A2A" w:rsidRDefault="00AE4A2A">
      <w:pPr>
        <w:numPr>
          <w:ilvl w:val="0"/>
          <w:numId w:val="18"/>
        </w:numPr>
      </w:pPr>
      <w:r>
        <w:t>mediate hostage situations</w:t>
      </w:r>
    </w:p>
    <w:p w14:paraId="25E83791" w14:textId="77777777" w:rsidR="00AE4A2A" w:rsidRDefault="00AE4A2A">
      <w:pPr>
        <w:numPr>
          <w:ilvl w:val="0"/>
          <w:numId w:val="18"/>
        </w:numPr>
      </w:pPr>
      <w:r>
        <w:t>swap favors or information with others</w:t>
      </w:r>
    </w:p>
    <w:p w14:paraId="58A87E0E" w14:textId="77777777" w:rsidR="00AE4A2A" w:rsidRDefault="00AE4A2A">
      <w:pPr>
        <w:pStyle w:val="Heading3"/>
      </w:pPr>
      <w:bookmarkStart w:id="45" w:name="__RefHeading__129_1739041507"/>
      <w:bookmarkEnd w:id="45"/>
      <w:r>
        <w:t>Notice (Technical)</w:t>
      </w:r>
    </w:p>
    <w:p w14:paraId="52F8CAC2" w14:textId="77777777" w:rsidR="00AE4A2A" w:rsidRDefault="00AE4A2A">
      <w:r>
        <w:t>You are adept at noticing subtle details and finding important clues. This is the generic ability for spotting a hidden clue or a disguised imposter, maintaining general situational awareness, or noticing a nonthreatening visual anomaly. You can:</w:t>
      </w:r>
    </w:p>
    <w:p w14:paraId="2D874EFE" w14:textId="77777777" w:rsidR="00AE4A2A" w:rsidRDefault="00AE4A2A">
      <w:pPr>
        <w:pStyle w:val="ListParagraph"/>
        <w:widowControl/>
        <w:numPr>
          <w:ilvl w:val="0"/>
          <w:numId w:val="60"/>
        </w:numPr>
        <w:suppressAutoHyphens w:val="0"/>
        <w:spacing w:after="120" w:line="276" w:lineRule="auto"/>
        <w:contextualSpacing/>
      </w:pPr>
      <w:r>
        <w:t>spot hidden objects and objects of interest at an investigation site</w:t>
      </w:r>
    </w:p>
    <w:p w14:paraId="3AEE29EF" w14:textId="77777777" w:rsidR="00AE4A2A" w:rsidRDefault="00AE4A2A">
      <w:pPr>
        <w:pStyle w:val="ListParagraph"/>
        <w:widowControl/>
        <w:numPr>
          <w:ilvl w:val="0"/>
          <w:numId w:val="60"/>
        </w:numPr>
        <w:suppressAutoHyphens w:val="0"/>
        <w:spacing w:after="120" w:line="276" w:lineRule="auto"/>
        <w:contextualSpacing/>
      </w:pPr>
      <w:r>
        <w:t>notice subtle errors in a disguise</w:t>
      </w:r>
    </w:p>
    <w:p w14:paraId="5DCB907C" w14:textId="77777777" w:rsidR="00AE4A2A" w:rsidRDefault="00AE4A2A">
      <w:pPr>
        <w:pStyle w:val="ListParagraph"/>
        <w:widowControl/>
        <w:numPr>
          <w:ilvl w:val="0"/>
          <w:numId w:val="60"/>
        </w:numPr>
        <w:suppressAutoHyphens w:val="0"/>
        <w:spacing w:after="120" w:line="276" w:lineRule="auto"/>
        <w:contextualSpacing/>
      </w:pPr>
      <w:r>
        <w:t>case a location to spot guards, cameras, multiple entrances, potential security response, and the like</w:t>
      </w:r>
    </w:p>
    <w:p w14:paraId="6572DD01" w14:textId="77777777" w:rsidR="00AE4A2A" w:rsidRDefault="00AE4A2A">
      <w:pPr>
        <w:pStyle w:val="ListParagraph"/>
        <w:widowControl/>
        <w:numPr>
          <w:ilvl w:val="0"/>
          <w:numId w:val="60"/>
        </w:numPr>
        <w:suppressAutoHyphens w:val="0"/>
        <w:spacing w:after="120" w:line="276" w:lineRule="auto"/>
        <w:contextualSpacing/>
      </w:pPr>
      <w:r>
        <w:t>notice signs of a previous search of the location</w:t>
      </w:r>
    </w:p>
    <w:p w14:paraId="02956827" w14:textId="77777777" w:rsidR="00AE4A2A" w:rsidRDefault="00AE4A2A">
      <w:pPr>
        <w:pStyle w:val="ListParagraph"/>
        <w:widowControl/>
        <w:numPr>
          <w:ilvl w:val="0"/>
          <w:numId w:val="60"/>
        </w:numPr>
        <w:suppressAutoHyphens w:val="0"/>
        <w:spacing w:after="120" w:line="276" w:lineRule="auto"/>
        <w:contextualSpacing/>
      </w:pPr>
      <w:r>
        <w:t>find anachronistic technology that is currently in use, or signs of future tech that has recently been used in a location</w:t>
      </w:r>
    </w:p>
    <w:p w14:paraId="38C94C27" w14:textId="77777777" w:rsidR="00AE4A2A" w:rsidRDefault="00AE4A2A">
      <w:pPr>
        <w:pStyle w:val="ListParagraph"/>
        <w:widowControl/>
        <w:numPr>
          <w:ilvl w:val="0"/>
          <w:numId w:val="60"/>
        </w:numPr>
        <w:suppressAutoHyphens w:val="0"/>
        <w:spacing w:after="120" w:line="276" w:lineRule="auto"/>
        <w:contextualSpacing/>
      </w:pPr>
      <w:r>
        <w:t>note relationships between objects at a crime scene, reconstructing sequences of events</w:t>
      </w:r>
    </w:p>
    <w:p w14:paraId="1D7B3F8D" w14:textId="77777777" w:rsidR="00AE4A2A" w:rsidRDefault="00AE4A2A">
      <w:pPr>
        <w:pStyle w:val="ListParagraph"/>
        <w:widowControl/>
        <w:numPr>
          <w:ilvl w:val="0"/>
          <w:numId w:val="60"/>
        </w:numPr>
        <w:suppressAutoHyphens w:val="0"/>
        <w:spacing w:after="120" w:line="276" w:lineRule="auto"/>
        <w:contextualSpacing/>
      </w:pPr>
      <w:r>
        <w:t>cold read someone, analyzing their body language and behavior to draw conclusions about them</w:t>
      </w:r>
    </w:p>
    <w:p w14:paraId="1C41C45D" w14:textId="77777777" w:rsidR="00AE4A2A" w:rsidRDefault="00AE4A2A">
      <w:pPr>
        <w:pStyle w:val="Heading3"/>
      </w:pPr>
      <w:r>
        <w:t>Occult Studies (Academic)</w:t>
      </w:r>
    </w:p>
    <w:p w14:paraId="2216E9D8" w14:textId="77777777" w:rsidR="00AE4A2A" w:rsidRDefault="00AE4A2A">
      <w:r>
        <w:t>You’re an expert in the historical study of magic, superstition, and hermetic practice from the stone age to the present. From Satanists to the Golden Dawn, you know the dates, the places, the controversies, and the telling anecdotes. You can:</w:t>
      </w:r>
    </w:p>
    <w:p w14:paraId="6415D6F0" w14:textId="77777777" w:rsidR="00AE4A2A" w:rsidRDefault="00AE4A2A">
      <w:pPr>
        <w:numPr>
          <w:ilvl w:val="0"/>
          <w:numId w:val="33"/>
        </w:numPr>
      </w:pPr>
      <w:r>
        <w:t>identify the cultural traditions informing a ritual from examining its physical aftermath</w:t>
      </w:r>
    </w:p>
    <w:p w14:paraId="34E39C5D" w14:textId="77777777" w:rsidR="00AE4A2A" w:rsidRDefault="00AE4A2A">
      <w:pPr>
        <w:numPr>
          <w:ilvl w:val="0"/>
          <w:numId w:val="33"/>
        </w:numPr>
      </w:pPr>
      <w:r>
        <w:t>supply historical facts concerning various occult traditions</w:t>
      </w:r>
    </w:p>
    <w:p w14:paraId="1AF27A33" w14:textId="77777777" w:rsidR="00AE4A2A" w:rsidRDefault="00AE4A2A">
      <w:pPr>
        <w:numPr>
          <w:ilvl w:val="0"/>
          <w:numId w:val="33"/>
        </w:numPr>
      </w:pPr>
      <w:r>
        <w:lastRenderedPageBreak/>
        <w:t>guess the intended effect of a ritual from its physical aftermath</w:t>
      </w:r>
    </w:p>
    <w:p w14:paraId="6346A4E8" w14:textId="77777777" w:rsidR="00AE4A2A" w:rsidRDefault="00AE4A2A">
      <w:pPr>
        <w:numPr>
          <w:ilvl w:val="0"/>
          <w:numId w:val="33"/>
        </w:numPr>
      </w:pPr>
      <w:r>
        <w:t xml:space="preserve">identify occult activities as the work of informed practitioners, teenage posers, or </w:t>
      </w:r>
      <w:r>
        <w:rPr>
          <w:i/>
          <w:iCs/>
        </w:rPr>
        <w:t>bona fide</w:t>
      </w:r>
      <w:r>
        <w:t xml:space="preserve"> Esoterrorists</w:t>
      </w:r>
    </w:p>
    <w:p w14:paraId="283142D5" w14:textId="77777777" w:rsidR="00AE4A2A" w:rsidRDefault="00AE4A2A">
      <w:r>
        <w:t>Your knowledge of the occult is that of a detached, even disapproving, outsider. This ability does not allow you to work magic or summon supernatural entities. Doing either of these things is bad, the work of Esoterrorists. It weakens the fabric of reality and warps the practitioner’s psyche. You can, at best, fake your way through a ritual while attempting to pass yourself off as a believer. Even in this situation, your actions do not evoke supernatural effects. Your covertly hostile presence may, in fact, be enough to prevent an Esoterror ritual from achieving efficacy.</w:t>
      </w:r>
    </w:p>
    <w:p w14:paraId="04DDA419" w14:textId="77777777" w:rsidR="00AE4A2A" w:rsidRDefault="00AE4A2A">
      <w:r>
        <w:t>As mentioned earlier, all characters built for the Esoterrorist setting get Occult Studies 1 for free.</w:t>
      </w:r>
    </w:p>
    <w:p w14:paraId="45ED07D5" w14:textId="77777777" w:rsidR="00AE4A2A" w:rsidRDefault="00AE4A2A">
      <w:pPr>
        <w:pStyle w:val="Heading3"/>
      </w:pPr>
      <w:r>
        <w:t>Oral History (Interpersonal)</w:t>
      </w:r>
    </w:p>
    <w:p w14:paraId="31524B6C" w14:textId="77777777" w:rsidR="00AE4A2A" w:rsidRDefault="00AE4A2A">
      <w:pPr>
        <w:ind w:firstLine="0"/>
      </w:pPr>
      <w:r>
        <w:t>You can find sources willing to talk, win their confidence, and gather (usually lengthy) oral testimony about historical events, local traditions, folklore, family legend, or gossip. This is an excellent way to do research in illiterate or semi-literate societies, and in rural or small-town communities in general. This ability also covers taking shorthand notes or making recordings without spooking your sources.</w:t>
      </w:r>
    </w:p>
    <w:p w14:paraId="3D244E4B" w14:textId="77777777" w:rsidR="00AE4A2A" w:rsidRDefault="00AE4A2A">
      <w:bookmarkStart w:id="46" w:name="__RefHeading__131_1739041507"/>
      <w:bookmarkEnd w:id="46"/>
    </w:p>
    <w:p w14:paraId="34DC67D7" w14:textId="77777777" w:rsidR="00AE4A2A" w:rsidRDefault="00AE4A2A">
      <w:r>
        <w:t xml:space="preserve">Against an armored enemy during a fight, spending 1 or more points of Notice might allow you to target unarmored portions of their body for several rounds, ignoring part or all of their armor when calculating damage. </w:t>
      </w:r>
    </w:p>
    <w:p w14:paraId="06887FB8" w14:textId="77777777" w:rsidR="00AE4A2A" w:rsidRDefault="00AE4A2A">
      <w:pPr>
        <w:pStyle w:val="Heading3"/>
      </w:pPr>
      <w:r>
        <w:t>Outdoor Survival (Technical)</w:t>
      </w:r>
    </w:p>
    <w:p w14:paraId="3D987CCD" w14:textId="77777777" w:rsidR="00AE4A2A" w:rsidRDefault="00AE4A2A">
      <w:r>
        <w:t>You have lived and worked outdoors and in the wild, possibly during a rural upbringing or isolated military service. You can:</w:t>
      </w:r>
    </w:p>
    <w:p w14:paraId="1DF89ED7" w14:textId="77777777" w:rsidR="00AE4A2A" w:rsidRDefault="00AE4A2A">
      <w:pPr>
        <w:pStyle w:val="ListParagraph"/>
        <w:widowControl/>
        <w:numPr>
          <w:ilvl w:val="0"/>
          <w:numId w:val="60"/>
        </w:numPr>
        <w:suppressAutoHyphens w:val="0"/>
        <w:spacing w:after="120" w:line="276" w:lineRule="auto"/>
        <w:contextualSpacing/>
      </w:pPr>
      <w:r>
        <w:t>accurately determine the weather for the next day</w:t>
      </w:r>
    </w:p>
    <w:p w14:paraId="65F253D4" w14:textId="77777777" w:rsidR="00AE4A2A" w:rsidRDefault="00AE4A2A">
      <w:pPr>
        <w:pStyle w:val="ListParagraph"/>
        <w:widowControl/>
        <w:numPr>
          <w:ilvl w:val="0"/>
          <w:numId w:val="60"/>
        </w:numPr>
        <w:suppressAutoHyphens w:val="0"/>
        <w:spacing w:after="120" w:line="276" w:lineRule="auto"/>
        <w:contextualSpacing/>
      </w:pPr>
      <w:r>
        <w:t>tell when an animal is acting strangely</w:t>
      </w:r>
    </w:p>
    <w:p w14:paraId="1C86CEEC" w14:textId="77777777" w:rsidR="00AE4A2A" w:rsidRDefault="00AE4A2A">
      <w:pPr>
        <w:pStyle w:val="ListParagraph"/>
        <w:widowControl/>
        <w:numPr>
          <w:ilvl w:val="0"/>
          <w:numId w:val="60"/>
        </w:numPr>
        <w:suppressAutoHyphens w:val="0"/>
        <w:spacing w:after="120" w:line="276" w:lineRule="auto"/>
        <w:contextualSpacing/>
      </w:pPr>
      <w:r>
        <w:t>tell whether an animal or plant is natural to a given area and time</w:t>
      </w:r>
    </w:p>
    <w:p w14:paraId="7ABD0494" w14:textId="77777777" w:rsidR="00AE4A2A" w:rsidRDefault="00AE4A2A">
      <w:pPr>
        <w:pStyle w:val="ListParagraph"/>
        <w:widowControl/>
        <w:numPr>
          <w:ilvl w:val="0"/>
          <w:numId w:val="60"/>
        </w:numPr>
        <w:suppressAutoHyphens w:val="0"/>
        <w:spacing w:after="120" w:line="276" w:lineRule="auto"/>
        <w:contextualSpacing/>
      </w:pPr>
      <w:r>
        <w:t>hunt, fish, and find edible plants</w:t>
      </w:r>
    </w:p>
    <w:p w14:paraId="4065A198" w14:textId="77777777" w:rsidR="00AE4A2A" w:rsidRDefault="00AE4A2A">
      <w:pPr>
        <w:pStyle w:val="ListParagraph"/>
        <w:widowControl/>
        <w:numPr>
          <w:ilvl w:val="0"/>
          <w:numId w:val="60"/>
        </w:numPr>
        <w:suppressAutoHyphens w:val="0"/>
        <w:spacing w:after="120" w:line="276" w:lineRule="auto"/>
        <w:contextualSpacing/>
      </w:pPr>
      <w:r>
        <w:t>ride a horse (using Athletics to determine how well)</w:t>
      </w:r>
    </w:p>
    <w:p w14:paraId="15F51991" w14:textId="77777777" w:rsidR="00AE4A2A" w:rsidRDefault="00AE4A2A">
      <w:pPr>
        <w:pStyle w:val="ListParagraph"/>
        <w:widowControl/>
        <w:numPr>
          <w:ilvl w:val="0"/>
          <w:numId w:val="60"/>
        </w:numPr>
        <w:suppressAutoHyphens w:val="0"/>
        <w:spacing w:after="120" w:line="276" w:lineRule="auto"/>
        <w:contextualSpacing/>
      </w:pPr>
      <w:r>
        <w:t>make fire and survive outdoors at night or in bad weather</w:t>
      </w:r>
    </w:p>
    <w:p w14:paraId="76E27EE1" w14:textId="77777777" w:rsidR="00AE4A2A" w:rsidRDefault="00AE4A2A">
      <w:pPr>
        <w:pStyle w:val="ListParagraph"/>
        <w:widowControl/>
        <w:numPr>
          <w:ilvl w:val="0"/>
          <w:numId w:val="60"/>
        </w:numPr>
        <w:suppressAutoHyphens w:val="0"/>
        <w:spacing w:after="120" w:line="276" w:lineRule="auto"/>
        <w:contextualSpacing/>
      </w:pPr>
      <w:r>
        <w:t>navigate overland</w:t>
      </w:r>
    </w:p>
    <w:p w14:paraId="6A2A6836" w14:textId="77777777" w:rsidR="00AE4A2A" w:rsidRDefault="00AE4A2A">
      <w:pPr>
        <w:pStyle w:val="ListParagraph"/>
        <w:widowControl/>
        <w:numPr>
          <w:ilvl w:val="0"/>
          <w:numId w:val="60"/>
        </w:numPr>
        <w:suppressAutoHyphens w:val="0"/>
        <w:spacing w:after="120" w:line="276" w:lineRule="auto"/>
        <w:contextualSpacing/>
      </w:pPr>
      <w:r>
        <w:t>track people, animals, or vehicles across grass or through forests</w:t>
      </w:r>
    </w:p>
    <w:p w14:paraId="77ECBDCD" w14:textId="77777777" w:rsidR="00AE4A2A" w:rsidRDefault="00AE4A2A">
      <w:pPr>
        <w:pStyle w:val="Heading3"/>
      </w:pPr>
      <w:r>
        <w:t>Painting (Technical)</w:t>
      </w:r>
    </w:p>
    <w:p w14:paraId="503A47AD" w14:textId="77777777" w:rsidR="00AE4A2A" w:rsidRDefault="00AE4A2A">
      <w:r>
        <w:t>As a fine art painter of some promise, you can:</w:t>
      </w:r>
    </w:p>
    <w:p w14:paraId="66DC8865" w14:textId="77777777" w:rsidR="00AE4A2A" w:rsidRDefault="00AE4A2A">
      <w:pPr>
        <w:numPr>
          <w:ilvl w:val="0"/>
          <w:numId w:val="69"/>
        </w:numPr>
      </w:pPr>
      <w:r>
        <w:t>make quick sketches to retain the key details of a scene</w:t>
      </w:r>
    </w:p>
    <w:p w14:paraId="35696EA6" w14:textId="77777777" w:rsidR="00AE4A2A" w:rsidRDefault="00AE4A2A">
      <w:pPr>
        <w:numPr>
          <w:ilvl w:val="0"/>
          <w:numId w:val="69"/>
        </w:numPr>
      </w:pPr>
      <w:r>
        <w:t xml:space="preserve">remember and distinguish faces and postures of individuals you see in person, no matter </w:t>
      </w:r>
      <w:r>
        <w:lastRenderedPageBreak/>
        <w:t>how briefly</w:t>
      </w:r>
    </w:p>
    <w:p w14:paraId="28C6959F" w14:textId="77777777" w:rsidR="00AE4A2A" w:rsidRDefault="00AE4A2A">
      <w:pPr>
        <w:numPr>
          <w:ilvl w:val="0"/>
          <w:numId w:val="69"/>
        </w:numPr>
      </w:pPr>
      <w:r>
        <w:t>detect unnatural elements in a landscape, for example, a real-life error of perspective suggesting its corruption by alien physics</w:t>
      </w:r>
    </w:p>
    <w:p w14:paraId="6566BAE5" w14:textId="77777777" w:rsidR="00AE4A2A" w:rsidRDefault="00AE4A2A">
      <w:pPr>
        <w:numPr>
          <w:ilvl w:val="0"/>
          <w:numId w:val="69"/>
        </w:numPr>
      </w:pPr>
      <w:r>
        <w:t>tell forgeries from genuine works</w:t>
      </w:r>
    </w:p>
    <w:p w14:paraId="311CBDA2" w14:textId="77777777" w:rsidR="00AE4A2A" w:rsidRDefault="00AE4A2A">
      <w:pPr>
        <w:numPr>
          <w:ilvl w:val="0"/>
          <w:numId w:val="69"/>
        </w:numPr>
      </w:pPr>
      <w:r>
        <w:t>determine whether two pictures were produced by the same hand</w:t>
      </w:r>
    </w:p>
    <w:p w14:paraId="36A3AC8B" w14:textId="77777777" w:rsidR="00AE4A2A" w:rsidRDefault="00AE4A2A">
      <w:r>
        <w:t>Making a noteworthy painting requires a spend/Push.</w:t>
      </w:r>
    </w:p>
    <w:p w14:paraId="401F2F48" w14:textId="77777777" w:rsidR="00AE4A2A" w:rsidRDefault="00AE4A2A">
      <w:pPr>
        <w:pStyle w:val="Heading3"/>
      </w:pPr>
      <w:r>
        <w:t>Pathology (Academic)</w:t>
      </w:r>
    </w:p>
    <w:p w14:paraId="0765AE62" w14:textId="77777777" w:rsidR="00AE4A2A" w:rsidRDefault="00AE4A2A">
      <w:r>
        <w:t>You are trained in carrying out medical examinations of living human subjects and forming diagnoses based on your findings. You can</w:t>
      </w:r>
    </w:p>
    <w:p w14:paraId="62DF952E" w14:textId="77777777" w:rsidR="00AE4A2A" w:rsidRDefault="00AE4A2A">
      <w:pPr>
        <w:numPr>
          <w:ilvl w:val="0"/>
          <w:numId w:val="20"/>
        </w:numPr>
        <w:overflowPunct w:val="0"/>
        <w:autoSpaceDE w:val="0"/>
        <w:spacing w:before="100" w:after="100"/>
      </w:pPr>
      <w:r>
        <w:t>diagnose probable causes of sickness or injury</w:t>
      </w:r>
    </w:p>
    <w:p w14:paraId="366AECAA" w14:textId="77777777" w:rsidR="00AE4A2A" w:rsidRDefault="00AE4A2A">
      <w:pPr>
        <w:numPr>
          <w:ilvl w:val="0"/>
          <w:numId w:val="20"/>
        </w:numPr>
        <w:overflowPunct w:val="0"/>
        <w:autoSpaceDE w:val="0"/>
        <w:spacing w:before="100" w:after="100"/>
      </w:pPr>
      <w:r>
        <w:t>identify the extent and cause of an unconscious person's trauma</w:t>
      </w:r>
    </w:p>
    <w:p w14:paraId="3F05FF43" w14:textId="77777777" w:rsidR="00AE4A2A" w:rsidRDefault="00AE4A2A">
      <w:pPr>
        <w:numPr>
          <w:ilvl w:val="0"/>
          <w:numId w:val="20"/>
        </w:numPr>
        <w:overflowPunct w:val="0"/>
        <w:autoSpaceDE w:val="0"/>
        <w:spacing w:before="100" w:after="100"/>
      </w:pPr>
      <w:r>
        <w:t>detect when a person is suffering from a physically debilitating condition such as drug addiction, pregnancy or malnutrition</w:t>
      </w:r>
    </w:p>
    <w:p w14:paraId="641E8E72" w14:textId="77777777" w:rsidR="00AE4A2A" w:rsidRDefault="00AE4A2A">
      <w:pPr>
        <w:numPr>
          <w:ilvl w:val="0"/>
          <w:numId w:val="20"/>
        </w:numPr>
        <w:overflowPunct w:val="0"/>
        <w:autoSpaceDE w:val="0"/>
        <w:spacing w:before="100" w:after="100"/>
      </w:pPr>
      <w:r>
        <w:t>establish a person's general level of health</w:t>
      </w:r>
    </w:p>
    <w:p w14:paraId="034B94D8" w14:textId="77777777" w:rsidR="00AE4A2A" w:rsidRDefault="00AE4A2A">
      <w:pPr>
        <w:numPr>
          <w:ilvl w:val="0"/>
          <w:numId w:val="20"/>
        </w:numPr>
        <w:overflowPunct w:val="0"/>
        <w:autoSpaceDE w:val="0"/>
        <w:spacing w:before="100" w:after="100"/>
      </w:pPr>
      <w:r>
        <w:t>identify medical abnormalities</w:t>
      </w:r>
    </w:p>
    <w:p w14:paraId="0599C564" w14:textId="77777777" w:rsidR="00AE4A2A" w:rsidRDefault="00AE4A2A">
      <w:r>
        <w:t xml:space="preserve">If you have 8 or more points in </w:t>
      </w:r>
      <w:r>
        <w:rPr>
          <w:b/>
        </w:rPr>
        <w:t>Medic</w:t>
      </w:r>
      <w:r>
        <w:t xml:space="preserve"> you get </w:t>
      </w:r>
      <w:r>
        <w:rPr>
          <w:b/>
        </w:rPr>
        <w:t>Pathology</w:t>
      </w:r>
      <w:r>
        <w:t xml:space="preserve"> 1 for free.</w:t>
      </w:r>
    </w:p>
    <w:p w14:paraId="7736332B" w14:textId="77777777" w:rsidR="00AE4A2A" w:rsidRDefault="00AE4A2A">
      <w:pPr>
        <w:pStyle w:val="Heading3"/>
        <w:tabs>
          <w:tab w:val="left" w:pos="720"/>
        </w:tabs>
      </w:pPr>
      <w:r>
        <w:t>People Person (Interpersonal)</w:t>
      </w:r>
    </w:p>
    <w:p w14:paraId="7555DF09" w14:textId="77777777" w:rsidR="00AE4A2A" w:rsidRDefault="00AE4A2A">
      <w:r>
        <w:t>“Hey, I think my sister works with your aunt!”</w:t>
      </w:r>
    </w:p>
    <w:p w14:paraId="7A5A58DF" w14:textId="77777777" w:rsidR="00AE4A2A" w:rsidRDefault="00AE4A2A">
      <w:r>
        <w:t>You can make a new acquaintance from any walk of life feel like your new best friend. You chat with folks, learn their stories, and file them in your ever-expanding memory vault. You foster a comfort level that leads them to talk without even realizing that they’ve let their guard down. You can:</w:t>
      </w:r>
    </w:p>
    <w:p w14:paraId="771065E9" w14:textId="77777777" w:rsidR="00AE4A2A" w:rsidRDefault="00AE4A2A">
      <w:pPr>
        <w:numPr>
          <w:ilvl w:val="0"/>
          <w:numId w:val="79"/>
        </w:numPr>
      </w:pPr>
      <w:r>
        <w:t>recall gossip and details about prominent but non-famous people, including details of their careers, romantic lives, and connections to the old regime or People’s Congress</w:t>
      </w:r>
    </w:p>
    <w:p w14:paraId="4B228212" w14:textId="77777777" w:rsidR="00AE4A2A" w:rsidRDefault="00AE4A2A">
      <w:pPr>
        <w:numPr>
          <w:ilvl w:val="0"/>
          <w:numId w:val="79"/>
        </w:numPr>
      </w:pPr>
      <w:r>
        <w:t>deduce details of a person’s biography from the way they speak, dress, and hold themselves</w:t>
      </w:r>
    </w:p>
    <w:p w14:paraId="05E4D212" w14:textId="77777777" w:rsidR="00AE4A2A" w:rsidRDefault="00AE4A2A">
      <w:pPr>
        <w:numPr>
          <w:ilvl w:val="0"/>
          <w:numId w:val="79"/>
        </w:numPr>
      </w:pPr>
      <w:r>
        <w:t>reliably intuit whether an otherwise unknown individual you’re meeting in person for the first time fought for or against the Castaignes, or sat the revolution out</w:t>
      </w:r>
    </w:p>
    <w:p w14:paraId="365BB4BC" w14:textId="77777777" w:rsidR="00AE4A2A" w:rsidRDefault="00AE4A2A">
      <w:pPr>
        <w:numPr>
          <w:ilvl w:val="0"/>
          <w:numId w:val="79"/>
        </w:numPr>
      </w:pPr>
      <w:r>
        <w:t>observe a group of people and see who hates who, who’s sleeping with who, and who wishes they were sleeping with who</w:t>
      </w:r>
    </w:p>
    <w:p w14:paraId="773172F9" w14:textId="77777777" w:rsidR="00AE4A2A" w:rsidRDefault="00AE4A2A">
      <w:pPr>
        <w:numPr>
          <w:ilvl w:val="0"/>
          <w:numId w:val="79"/>
        </w:numPr>
      </w:pPr>
      <w:r>
        <w:t>divine the nature of a person’s ambitions from innocuous small talk</w:t>
      </w:r>
    </w:p>
    <w:p w14:paraId="3F14C320" w14:textId="77777777" w:rsidR="00AE4A2A" w:rsidRDefault="00AE4A2A">
      <w:r>
        <w:t>On a spend/Push, get practical assistance, rather than information, from someone you just met.</w:t>
      </w:r>
    </w:p>
    <w:p w14:paraId="1A8E8875" w14:textId="77777777" w:rsidR="00AE4A2A" w:rsidRDefault="00AE4A2A">
      <w:pPr>
        <w:pStyle w:val="Heading3"/>
      </w:pPr>
      <w:bookmarkStart w:id="47" w:name="__RefHeading__133_1739041507"/>
      <w:bookmarkEnd w:id="47"/>
      <w:r>
        <w:lastRenderedPageBreak/>
        <w:t>Photography (Technical)</w:t>
      </w:r>
    </w:p>
    <w:p w14:paraId="69159E35" w14:textId="77777777" w:rsidR="00AE4A2A" w:rsidRDefault="00AE4A2A">
      <w:r>
        <w:t>You’re proficient in the use of cameras, including still and video photography. You can:</w:t>
      </w:r>
    </w:p>
    <w:p w14:paraId="7D634FCF" w14:textId="77777777" w:rsidR="00AE4A2A" w:rsidRDefault="00AE4A2A">
      <w:pPr>
        <w:numPr>
          <w:ilvl w:val="0"/>
          <w:numId w:val="39"/>
        </w:numPr>
      </w:pPr>
      <w:r>
        <w:t>take useful visual records of crime scenes</w:t>
      </w:r>
    </w:p>
    <w:p w14:paraId="65F9C25D" w14:textId="77777777" w:rsidR="00AE4A2A" w:rsidRDefault="00AE4A2A">
      <w:pPr>
        <w:numPr>
          <w:ilvl w:val="0"/>
          <w:numId w:val="39"/>
        </w:numPr>
      </w:pPr>
      <w:r>
        <w:t>spot manual retouching or digital manipulation in a photographic or video image</w:t>
      </w:r>
    </w:p>
    <w:p w14:paraId="39A267E4" w14:textId="77777777" w:rsidR="00AE4A2A" w:rsidRDefault="00AE4A2A">
      <w:pPr>
        <w:numPr>
          <w:ilvl w:val="0"/>
          <w:numId w:val="39"/>
        </w:numPr>
      </w:pPr>
      <w:r>
        <w:t>realistically retouch and manipulate images</w:t>
      </w:r>
    </w:p>
    <w:p w14:paraId="26786434" w14:textId="77777777" w:rsidR="00AE4A2A" w:rsidRDefault="00AE4A2A">
      <w:pPr>
        <w:pStyle w:val="Heading3"/>
      </w:pPr>
      <w:r>
        <w:t>Poetry (Academic)</w:t>
      </w:r>
    </w:p>
    <w:p w14:paraId="73A8F894" w14:textId="77777777" w:rsidR="00AE4A2A" w:rsidRDefault="00AE4A2A">
      <w:r>
        <w:t>You study poetry, and write your own. You can recall a variety of historical facts about any culture or era that gave birth to poetry of any kind, from the Sumerians to today. You know Paris’ poets, understanding their rivalries and alliances, and can successfully pass yourself off as an aficionado of any school. You can rattle off the requirements of any form, from the quatrain to the sonnet.</w:t>
      </w:r>
    </w:p>
    <w:p w14:paraId="34552FDD" w14:textId="77777777" w:rsidR="00AE4A2A" w:rsidRDefault="00AE4A2A">
      <w:r>
        <w:t xml:space="preserve">An improvised poem may induce cooperation from anyone who appreciates the form. This costs you nothing when you seek information. Other favors require a spend/Push. </w:t>
      </w:r>
    </w:p>
    <w:p w14:paraId="431A12EB" w14:textId="77777777" w:rsidR="00AE4A2A" w:rsidRDefault="00AE4A2A">
      <w:r>
        <w:t>To write a memorable poem, make a spend/Push.</w:t>
      </w:r>
    </w:p>
    <w:p w14:paraId="5A548ED8" w14:textId="77777777" w:rsidR="00AE4A2A" w:rsidRDefault="00AE4A2A">
      <w:pPr>
        <w:pStyle w:val="Heading4"/>
        <w:tabs>
          <w:tab w:val="left" w:pos="0"/>
        </w:tabs>
      </w:pPr>
      <w:r>
        <w:t>Political Science (Academic)</w:t>
      </w:r>
    </w:p>
    <w:p w14:paraId="78F8EDA0" w14:textId="77777777" w:rsidR="00AE4A2A" w:rsidRDefault="00AE4A2A">
      <w:r>
        <w:t>You study the relationships between nations, and between competing branches and factions of government. You can:</w:t>
      </w:r>
    </w:p>
    <w:p w14:paraId="00C10851" w14:textId="77777777" w:rsidR="00AE4A2A" w:rsidRDefault="00AE4A2A">
      <w:pPr>
        <w:numPr>
          <w:ilvl w:val="0"/>
          <w:numId w:val="75"/>
        </w:numPr>
        <w:tabs>
          <w:tab w:val="left" w:pos="0"/>
        </w:tabs>
      </w:pPr>
      <w:r>
        <w:t>impress visiting civilian dignitaries, gaining their trust and the disclosures that come with it</w:t>
      </w:r>
    </w:p>
    <w:p w14:paraId="0868C234" w14:textId="77777777" w:rsidR="00AE4A2A" w:rsidRDefault="00AE4A2A">
      <w:pPr>
        <w:numPr>
          <w:ilvl w:val="0"/>
          <w:numId w:val="75"/>
        </w:numPr>
        <w:tabs>
          <w:tab w:val="left" w:pos="0"/>
        </w:tabs>
      </w:pPr>
      <w:r>
        <w:t>tell whether a civilian leader is honest or dishonest, competent or incompetent</w:t>
      </w:r>
    </w:p>
    <w:p w14:paraId="35EEEFE7" w14:textId="77777777" w:rsidR="00AE4A2A" w:rsidRDefault="00AE4A2A">
      <w:pPr>
        <w:numPr>
          <w:ilvl w:val="0"/>
          <w:numId w:val="75"/>
        </w:numPr>
        <w:tabs>
          <w:tab w:val="left" w:pos="0"/>
        </w:tabs>
      </w:pPr>
      <w:r>
        <w:t>ease disputes between your forces and their allies, or between contending groups from two different allied forces</w:t>
      </w:r>
    </w:p>
    <w:p w14:paraId="2A7639F0" w14:textId="77777777" w:rsidR="00AE4A2A" w:rsidRDefault="00AE4A2A">
      <w:pPr>
        <w:numPr>
          <w:ilvl w:val="0"/>
          <w:numId w:val="75"/>
        </w:numPr>
        <w:tabs>
          <w:tab w:val="left" w:pos="0"/>
        </w:tabs>
      </w:pPr>
      <w:r>
        <w:t>gauge the mood of civilians toward the military</w:t>
      </w:r>
    </w:p>
    <w:p w14:paraId="14997339" w14:textId="77777777" w:rsidR="00AE4A2A" w:rsidRDefault="00AE4A2A">
      <w:pPr>
        <w:numPr>
          <w:ilvl w:val="0"/>
          <w:numId w:val="75"/>
        </w:numPr>
        <w:tabs>
          <w:tab w:val="left" w:pos="0"/>
        </w:tabs>
      </w:pPr>
      <w:r>
        <w:t>enter a village and tell who’s really in charge (which may or may not be the mayor or other official who is supposed to be running things)</w:t>
      </w:r>
    </w:p>
    <w:p w14:paraId="5DE60CAD" w14:textId="77777777" w:rsidR="00AE4A2A" w:rsidRDefault="00AE4A2A">
      <w:pPr>
        <w:numPr>
          <w:ilvl w:val="0"/>
          <w:numId w:val="75"/>
        </w:numPr>
        <w:tabs>
          <w:tab w:val="left" w:pos="0"/>
        </w:tabs>
      </w:pPr>
      <w:r>
        <w:t>predict the reactions of a village, town, or city to a proposed action</w:t>
      </w:r>
    </w:p>
    <w:p w14:paraId="5D8120D0" w14:textId="77777777" w:rsidR="00AE4A2A" w:rsidRDefault="00AE4A2A">
      <w:pPr>
        <w:numPr>
          <w:ilvl w:val="0"/>
          <w:numId w:val="75"/>
        </w:numPr>
        <w:tabs>
          <w:tab w:val="left" w:pos="0"/>
        </w:tabs>
      </w:pPr>
      <w:r>
        <w:t>tell when a population’s behavior has gone somehow awry</w:t>
      </w:r>
    </w:p>
    <w:p w14:paraId="3DD4AED8" w14:textId="77777777" w:rsidR="00AE4A2A" w:rsidRDefault="00AE4A2A">
      <w:pPr>
        <w:pStyle w:val="Heading3"/>
      </w:pPr>
      <w:bookmarkStart w:id="48" w:name="__RefHeading__135_1739041507"/>
      <w:bookmarkEnd w:id="48"/>
      <w:r>
        <w:t>Reassurance (Interpersonal)</w:t>
      </w:r>
    </w:p>
    <w:p w14:paraId="234461CC" w14:textId="77777777" w:rsidR="00AE4A2A" w:rsidRDefault="00AE4A2A">
      <w:r>
        <w:t>You get people to do what you want by putting them at ease. You can:</w:t>
      </w:r>
    </w:p>
    <w:p w14:paraId="116893F9" w14:textId="77777777" w:rsidR="00AE4A2A" w:rsidRDefault="00AE4A2A">
      <w:pPr>
        <w:numPr>
          <w:ilvl w:val="0"/>
          <w:numId w:val="6"/>
        </w:numPr>
      </w:pPr>
      <w:r>
        <w:t>elicit information and minor favors</w:t>
      </w:r>
    </w:p>
    <w:p w14:paraId="74016828" w14:textId="77777777" w:rsidR="00AE4A2A" w:rsidRDefault="00AE4A2A">
      <w:pPr>
        <w:numPr>
          <w:ilvl w:val="0"/>
          <w:numId w:val="6"/>
        </w:numPr>
      </w:pPr>
      <w:r>
        <w:t>allay fear or panic in others</w:t>
      </w:r>
    </w:p>
    <w:p w14:paraId="7505C947" w14:textId="77777777" w:rsidR="00AE4A2A" w:rsidRDefault="00AE4A2A">
      <w:pPr>
        <w:numPr>
          <w:ilvl w:val="0"/>
          <w:numId w:val="6"/>
        </w:numPr>
      </w:pPr>
      <w:r>
        <w:t>instill a sense of calm during a crisis</w:t>
      </w:r>
    </w:p>
    <w:p w14:paraId="7A07A7A5" w14:textId="77777777" w:rsidR="00AE4A2A" w:rsidRDefault="00AE4A2A">
      <w:pPr>
        <w:pStyle w:val="Heading3"/>
      </w:pPr>
      <w:bookmarkStart w:id="49" w:name="__RefHeading__137_1739041507"/>
      <w:bookmarkEnd w:id="49"/>
      <w:r>
        <w:t>Research (Academic)</w:t>
      </w:r>
    </w:p>
    <w:p w14:paraId="12B752B7" w14:textId="77777777" w:rsidR="00AE4A2A" w:rsidRDefault="00AE4A2A">
      <w:r>
        <w:t xml:space="preserve">You know how to find factual information from books, records, and official sources. You’re as </w:t>
      </w:r>
      <w:r>
        <w:lastRenderedPageBreak/>
        <w:t>comfortable with a card catalog and fiche reader as with an Internet search engine. The contacts file on your personal digital assistant brims with phone numbers of exotic and useful contacts.</w:t>
      </w:r>
    </w:p>
    <w:p w14:paraId="1DECEE01" w14:textId="77777777" w:rsidR="00AE4A2A" w:rsidRDefault="00AE4A2A">
      <w:pPr>
        <w:pStyle w:val="Heading3"/>
      </w:pPr>
      <w:r>
        <w:t>Respect (Interpersonal)</w:t>
      </w:r>
    </w:p>
    <w:p w14:paraId="257366B2" w14:textId="77777777" w:rsidR="00AE4A2A" w:rsidRDefault="00AE4A2A">
      <w:r>
        <w:t>Your knowledge of social rituals allows you to gain information and favors with a culturally appropriate show of respect for a subject. This ability applies to subjects who consider themselves figures of authority, or who hold real or imagined power over you. By showing respect, you preserve your status as well as the subject’s.</w:t>
      </w:r>
    </w:p>
    <w:p w14:paraId="57377555" w14:textId="77777777" w:rsidR="00AE4A2A" w:rsidRDefault="00AE4A2A">
      <w:pPr>
        <w:pStyle w:val="Heading3"/>
      </w:pPr>
      <w:r>
        <w:t>Salt of the Earth (Interpersonal)</w:t>
      </w:r>
    </w:p>
    <w:p w14:paraId="059D2057" w14:textId="77777777" w:rsidR="00AE4A2A" w:rsidRDefault="00AE4A2A">
      <w:r>
        <w:t>As a farmer or other humble laborer, you get along well with peasants and other ordinary folk. You can:</w:t>
      </w:r>
    </w:p>
    <w:p w14:paraId="77EE50A4" w14:textId="77777777" w:rsidR="00AE4A2A" w:rsidRDefault="00AE4A2A">
      <w:pPr>
        <w:numPr>
          <w:ilvl w:val="0"/>
          <w:numId w:val="76"/>
        </w:numPr>
        <w:tabs>
          <w:tab w:val="left" w:pos="0"/>
        </w:tabs>
      </w:pPr>
      <w:r>
        <w:t>gain their trust, getting them to reveal information they wouldn’t share with a bourgeois or high-hat</w:t>
      </w:r>
    </w:p>
    <w:p w14:paraId="0C9895C6" w14:textId="77777777" w:rsidR="00AE4A2A" w:rsidRDefault="00AE4A2A">
      <w:pPr>
        <w:numPr>
          <w:ilvl w:val="0"/>
          <w:numId w:val="76"/>
        </w:numPr>
        <w:tabs>
          <w:tab w:val="left" w:pos="0"/>
        </w:tabs>
      </w:pPr>
      <w:r>
        <w:t>tell whether a manual task has been done well or poorly</w:t>
      </w:r>
    </w:p>
    <w:p w14:paraId="54B67983" w14:textId="77777777" w:rsidR="00AE4A2A" w:rsidRDefault="00AE4A2A">
      <w:pPr>
        <w:numPr>
          <w:ilvl w:val="0"/>
          <w:numId w:val="76"/>
        </w:numPr>
        <w:tabs>
          <w:tab w:val="left" w:pos="0"/>
        </w:tabs>
      </w:pPr>
      <w:r>
        <w:t>at a glance, tell whether a peasant is hardworking or lazy, clever or dimwitted, guileless or treacherous</w:t>
      </w:r>
    </w:p>
    <w:p w14:paraId="77607359" w14:textId="77777777" w:rsidR="00AE4A2A" w:rsidRDefault="00AE4A2A">
      <w:pPr>
        <w:numPr>
          <w:ilvl w:val="0"/>
          <w:numId w:val="76"/>
        </w:numPr>
        <w:tabs>
          <w:tab w:val="left" w:pos="0"/>
        </w:tabs>
      </w:pPr>
      <w:r>
        <w:t>understand the limits of rural civilian cooperation</w:t>
      </w:r>
    </w:p>
    <w:p w14:paraId="4A361897" w14:textId="77777777" w:rsidR="00AE4A2A" w:rsidRDefault="00AE4A2A">
      <w:pPr>
        <w:pStyle w:val="Heading3"/>
      </w:pPr>
      <w:bookmarkStart w:id="50" w:name="__RefHeading__139_1739041507"/>
      <w:bookmarkEnd w:id="50"/>
      <w:r>
        <w:t>Science! (Technical)</w:t>
      </w:r>
    </w:p>
    <w:p w14:paraId="185A2B0E" w14:textId="77777777" w:rsidR="00AE4A2A" w:rsidRDefault="00AE4A2A">
      <w:r>
        <w:t xml:space="preserve">You’re a scientific and engineering expert, knowledgeable about astronomy, biology, chemistry, physics, and other forms of science. If you have 1 or more points in this ability you may use the General ability Tinkering to fix advanced, high-tech machinery that the GM might otherwise not let you repair. </w:t>
      </w:r>
    </w:p>
    <w:p w14:paraId="56327587" w14:textId="77777777" w:rsidR="00AE4A2A" w:rsidRDefault="00AE4A2A">
      <w:r>
        <w:t>This ability does not cover chronal mechanics, which fall under the ability Timecraft. Computer-related knowledge falls under the ability Hacking.</w:t>
      </w:r>
    </w:p>
    <w:p w14:paraId="68D393C8" w14:textId="77777777" w:rsidR="00AE4A2A" w:rsidRDefault="00AE4A2A">
      <w:r>
        <w:t>You can:</w:t>
      </w:r>
    </w:p>
    <w:p w14:paraId="17D95466" w14:textId="77777777" w:rsidR="00AE4A2A" w:rsidRDefault="00AE4A2A">
      <w:pPr>
        <w:pStyle w:val="ListParagraph"/>
        <w:widowControl/>
        <w:numPr>
          <w:ilvl w:val="0"/>
          <w:numId w:val="60"/>
        </w:numPr>
        <w:suppressAutoHyphens w:val="0"/>
        <w:spacing w:after="120" w:line="276" w:lineRule="auto"/>
        <w:contextualSpacing/>
      </w:pPr>
      <w:r>
        <w:t>quickly develop theories and conclusions about scientific phenomena</w:t>
      </w:r>
    </w:p>
    <w:p w14:paraId="07878062" w14:textId="77777777" w:rsidR="00AE4A2A" w:rsidRDefault="00AE4A2A">
      <w:pPr>
        <w:pStyle w:val="ListParagraph"/>
        <w:widowControl/>
        <w:numPr>
          <w:ilvl w:val="0"/>
          <w:numId w:val="60"/>
        </w:numPr>
        <w:suppressAutoHyphens w:val="0"/>
        <w:spacing w:after="120" w:line="276" w:lineRule="auto"/>
        <w:contextualSpacing/>
      </w:pPr>
      <w:r>
        <w:t>make rapid mathematical calculations and determine orbital mechanics</w:t>
      </w:r>
    </w:p>
    <w:p w14:paraId="7454F355" w14:textId="77777777" w:rsidR="00AE4A2A" w:rsidRDefault="00AE4A2A">
      <w:pPr>
        <w:pStyle w:val="ListParagraph"/>
        <w:widowControl/>
        <w:numPr>
          <w:ilvl w:val="0"/>
          <w:numId w:val="60"/>
        </w:numPr>
        <w:suppressAutoHyphens w:val="0"/>
        <w:spacing w:after="120" w:line="276" w:lineRule="auto"/>
        <w:contextualSpacing/>
      </w:pPr>
      <w:r>
        <w:t>identify drugs and synthesize most chemical compounds if given an adequate laboratory</w:t>
      </w:r>
    </w:p>
    <w:p w14:paraId="7A080BDF" w14:textId="77777777" w:rsidR="00AE4A2A" w:rsidRDefault="00AE4A2A">
      <w:pPr>
        <w:pStyle w:val="ListParagraph"/>
        <w:widowControl/>
        <w:numPr>
          <w:ilvl w:val="0"/>
          <w:numId w:val="60"/>
        </w:numPr>
        <w:suppressAutoHyphens w:val="0"/>
        <w:spacing w:after="120" w:line="276" w:lineRule="auto"/>
        <w:contextualSpacing/>
      </w:pPr>
      <w:r>
        <w:t>determine the usage of mysterious scientific equipment or control panels in an unfamiliar ship or laboratory</w:t>
      </w:r>
    </w:p>
    <w:p w14:paraId="21BC5DEE" w14:textId="77777777" w:rsidR="00AE4A2A" w:rsidRDefault="00AE4A2A">
      <w:pPr>
        <w:pStyle w:val="Heading3"/>
      </w:pPr>
      <w:r>
        <w:t>Sculpture (Technical)</w:t>
      </w:r>
    </w:p>
    <w:p w14:paraId="526C26F0" w14:textId="77777777" w:rsidR="00AE4A2A" w:rsidRDefault="00AE4A2A">
      <w:r>
        <w:t>As a sculptor of some promise, you know the history and practice of the form. You can:</w:t>
      </w:r>
    </w:p>
    <w:p w14:paraId="1A1E96DD" w14:textId="77777777" w:rsidR="00AE4A2A" w:rsidRDefault="00AE4A2A">
      <w:pPr>
        <w:numPr>
          <w:ilvl w:val="0"/>
          <w:numId w:val="70"/>
        </w:numPr>
      </w:pPr>
      <w:r>
        <w:t>identify the era and culture of archaeological sculptures and objects</w:t>
      </w:r>
    </w:p>
    <w:p w14:paraId="228E4F50" w14:textId="77777777" w:rsidR="00AE4A2A" w:rsidRDefault="00AE4A2A">
      <w:pPr>
        <w:numPr>
          <w:ilvl w:val="0"/>
          <w:numId w:val="70"/>
        </w:numPr>
      </w:pPr>
      <w:r>
        <w:t>look at a work and name its maker, if he is a known figure, no matter how obscure</w:t>
      </w:r>
    </w:p>
    <w:p w14:paraId="48857E4A" w14:textId="77777777" w:rsidR="00AE4A2A" w:rsidRDefault="00AE4A2A">
      <w:pPr>
        <w:numPr>
          <w:ilvl w:val="0"/>
          <w:numId w:val="70"/>
        </w:numPr>
      </w:pPr>
      <w:r>
        <w:lastRenderedPageBreak/>
        <w:t>tell a fake from the genuine item</w:t>
      </w:r>
    </w:p>
    <w:p w14:paraId="444AA8A3" w14:textId="77777777" w:rsidR="00AE4A2A" w:rsidRDefault="00AE4A2A">
      <w:pPr>
        <w:numPr>
          <w:ilvl w:val="0"/>
          <w:numId w:val="70"/>
        </w:numPr>
      </w:pPr>
      <w:r>
        <w:t>discourse on metallurgy</w:t>
      </w:r>
    </w:p>
    <w:p w14:paraId="7F344130" w14:textId="77777777" w:rsidR="00AE4A2A" w:rsidRDefault="00AE4A2A">
      <w:pPr>
        <w:numPr>
          <w:ilvl w:val="0"/>
          <w:numId w:val="70"/>
        </w:numPr>
      </w:pPr>
      <w:r>
        <w:t>distinguish various sorts of clay from one another</w:t>
      </w:r>
    </w:p>
    <w:p w14:paraId="12B5D5B0" w14:textId="77777777" w:rsidR="00AE4A2A" w:rsidRDefault="00AE4A2A">
      <w:pPr>
        <w:numPr>
          <w:ilvl w:val="0"/>
          <w:numId w:val="70"/>
        </w:numPr>
      </w:pPr>
      <w:r>
        <w:t>calculate how much weight a floor can support</w:t>
      </w:r>
    </w:p>
    <w:p w14:paraId="64D36F2B" w14:textId="77777777" w:rsidR="00AE4A2A" w:rsidRDefault="00AE4A2A">
      <w:r>
        <w:t>To create a memorable work, make a spend/Push.</w:t>
      </w:r>
    </w:p>
    <w:p w14:paraId="1E5CA13C" w14:textId="77777777" w:rsidR="00AE4A2A" w:rsidRDefault="00AE4A2A">
      <w:pPr>
        <w:pStyle w:val="Heading3"/>
      </w:pPr>
      <w:r>
        <w:t>Society (Interpersonal)</w:t>
      </w:r>
    </w:p>
    <w:p w14:paraId="62A241C1" w14:textId="77777777" w:rsidR="00AE4A2A" w:rsidRDefault="00AE4A2A">
      <w:r>
        <w:t xml:space="preserve">Accustomed to traveling in polite society, you understand the etiquette and mores of the ruling class and </w:t>
      </w:r>
      <w:r>
        <w:rPr>
          <w:rStyle w:val="Emphasis"/>
        </w:rPr>
        <w:t>haute bourgeoisie</w:t>
      </w:r>
      <w:r>
        <w:t>. You gain cooperation and information from persons of good standing by winning their trust, as one who knows how to behave and exercise discretion. You know where these people live and how to gain entrance to their parlors to talk to them without arousing suspicion. Regular study of the society pages keeps you up to date on all of the latest betrothals, marriages, births, and business arrangements. On a spend/Push, you can gain non-informational favors from society types.</w:t>
      </w:r>
    </w:p>
    <w:p w14:paraId="05C1637B" w14:textId="77777777" w:rsidR="00AE4A2A" w:rsidRDefault="00AE4A2A">
      <w:pPr>
        <w:pStyle w:val="Heading3"/>
      </w:pPr>
      <w:r>
        <w:t>Spying (Technical)</w:t>
      </w:r>
    </w:p>
    <w:p w14:paraId="67121B68" w14:textId="77777777" w:rsidR="00AE4A2A" w:rsidRDefault="00AE4A2A">
      <w:r>
        <w:t>You’re adept with the art of spying, including spycraft, countersigns, safe houses, electronic surveillance, and the use of surreptitious photographic and sound-recording equipment. Using either your tether or contemporary technology, you can:</w:t>
      </w:r>
    </w:p>
    <w:p w14:paraId="3CB247B0" w14:textId="77777777" w:rsidR="00AE4A2A" w:rsidRDefault="00AE4A2A">
      <w:pPr>
        <w:pStyle w:val="ListParagraph"/>
        <w:widowControl/>
        <w:numPr>
          <w:ilvl w:val="0"/>
          <w:numId w:val="60"/>
        </w:numPr>
        <w:suppressAutoHyphens w:val="0"/>
        <w:spacing w:after="120" w:line="276" w:lineRule="auto"/>
        <w:contextualSpacing/>
      </w:pPr>
      <w:r>
        <w:t>trace phone calls</w:t>
      </w:r>
    </w:p>
    <w:p w14:paraId="1E74FBCA" w14:textId="77777777" w:rsidR="00AE4A2A" w:rsidRDefault="00AE4A2A">
      <w:pPr>
        <w:pStyle w:val="ListParagraph"/>
        <w:widowControl/>
        <w:numPr>
          <w:ilvl w:val="0"/>
          <w:numId w:val="60"/>
        </w:numPr>
        <w:suppressAutoHyphens w:val="0"/>
        <w:spacing w:after="120" w:line="276" w:lineRule="auto"/>
        <w:contextualSpacing/>
      </w:pPr>
      <w:r>
        <w:t>hijack security cameras</w:t>
      </w:r>
    </w:p>
    <w:p w14:paraId="08EC277D" w14:textId="77777777" w:rsidR="00AE4A2A" w:rsidRDefault="00AE4A2A">
      <w:pPr>
        <w:pStyle w:val="ListParagraph"/>
        <w:widowControl/>
        <w:numPr>
          <w:ilvl w:val="0"/>
          <w:numId w:val="60"/>
        </w:numPr>
        <w:suppressAutoHyphens w:val="0"/>
        <w:spacing w:after="120" w:line="276" w:lineRule="auto"/>
        <w:contextualSpacing/>
      </w:pPr>
      <w:r>
        <w:t>plant secret listening devices, and locate devices planted by others</w:t>
      </w:r>
    </w:p>
    <w:p w14:paraId="66B3953D" w14:textId="77777777" w:rsidR="00AE4A2A" w:rsidRDefault="00AE4A2A">
      <w:pPr>
        <w:pStyle w:val="ListParagraph"/>
        <w:widowControl/>
        <w:numPr>
          <w:ilvl w:val="0"/>
          <w:numId w:val="60"/>
        </w:numPr>
        <w:suppressAutoHyphens w:val="0"/>
        <w:spacing w:after="120" w:line="276" w:lineRule="auto"/>
        <w:contextualSpacing/>
      </w:pPr>
      <w:r>
        <w:t>make and enhance high-quality visual records and audio recordings</w:t>
      </w:r>
    </w:p>
    <w:p w14:paraId="12713328" w14:textId="77777777" w:rsidR="00AE4A2A" w:rsidRDefault="00AE4A2A">
      <w:pPr>
        <w:pStyle w:val="ListParagraph"/>
        <w:widowControl/>
        <w:numPr>
          <w:ilvl w:val="0"/>
          <w:numId w:val="60"/>
        </w:numPr>
        <w:suppressAutoHyphens w:val="0"/>
        <w:spacing w:after="120" w:line="276" w:lineRule="auto"/>
        <w:contextualSpacing/>
      </w:pPr>
      <w:r>
        <w:t>realistically manipulate audio, photographs, or video images</w:t>
      </w:r>
    </w:p>
    <w:p w14:paraId="1BC451E3" w14:textId="77777777" w:rsidR="00AE4A2A" w:rsidRDefault="00AE4A2A">
      <w:pPr>
        <w:pStyle w:val="ListParagraph"/>
        <w:widowControl/>
        <w:numPr>
          <w:ilvl w:val="0"/>
          <w:numId w:val="60"/>
        </w:numPr>
        <w:suppressAutoHyphens w:val="0"/>
        <w:spacing w:after="120" w:line="276" w:lineRule="auto"/>
        <w:contextualSpacing/>
      </w:pPr>
      <w:r>
        <w:t>ensure with some certainty that you are not being spied upon</w:t>
      </w:r>
    </w:p>
    <w:p w14:paraId="55862876" w14:textId="77777777" w:rsidR="00AE4A2A" w:rsidRDefault="00AE4A2A">
      <w:pPr>
        <w:pStyle w:val="ListParagraph"/>
        <w:widowControl/>
        <w:numPr>
          <w:ilvl w:val="0"/>
          <w:numId w:val="60"/>
        </w:numPr>
        <w:suppressAutoHyphens w:val="0"/>
        <w:spacing w:after="120" w:line="276" w:lineRule="auto"/>
        <w:contextualSpacing/>
      </w:pPr>
      <w:r>
        <w:t>pass as a spy, whether to someone looking to hire a spy or to an actual agent in the intelligence community</w:t>
      </w:r>
    </w:p>
    <w:p w14:paraId="16CB1D26" w14:textId="77777777" w:rsidR="00AE4A2A" w:rsidRDefault="00AE4A2A">
      <w:pPr>
        <w:pStyle w:val="Heading3"/>
      </w:pPr>
      <w:r>
        <w:t>Streetwise (Interpersonal)</w:t>
      </w:r>
    </w:p>
    <w:p w14:paraId="0929EBF6" w14:textId="77777777" w:rsidR="00AE4A2A" w:rsidRDefault="00AE4A2A">
      <w:r>
        <w:t>You know how to behave among crooks, gang-bangers, druggies, hookers and other habitués of the criminal underworld. You can:</w:t>
      </w:r>
    </w:p>
    <w:p w14:paraId="284DF5D7" w14:textId="77777777" w:rsidR="00AE4A2A" w:rsidRDefault="00AE4A2A">
      <w:pPr>
        <w:numPr>
          <w:ilvl w:val="0"/>
          <w:numId w:val="31"/>
        </w:numPr>
      </w:pPr>
      <w:r>
        <w:t>deploy criminal etiquette to avoid fights and conflicts</w:t>
      </w:r>
    </w:p>
    <w:p w14:paraId="51DCF8CB" w14:textId="77777777" w:rsidR="00AE4A2A" w:rsidRDefault="00AE4A2A">
      <w:pPr>
        <w:numPr>
          <w:ilvl w:val="0"/>
          <w:numId w:val="31"/>
        </w:numPr>
      </w:pPr>
      <w:r>
        <w:t>identify unsafe locations and dangerous people</w:t>
      </w:r>
    </w:p>
    <w:p w14:paraId="25416CB9" w14:textId="77777777" w:rsidR="00AE4A2A" w:rsidRDefault="00AE4A2A">
      <w:pPr>
        <w:numPr>
          <w:ilvl w:val="0"/>
          <w:numId w:val="31"/>
        </w:numPr>
      </w:pPr>
      <w:r>
        <w:t>gather underworld rumors</w:t>
      </w:r>
    </w:p>
    <w:p w14:paraId="59F4BB0A" w14:textId="77777777" w:rsidR="00AE4A2A" w:rsidRDefault="00AE4A2A">
      <w:pPr>
        <w:pStyle w:val="Heading3"/>
      </w:pPr>
      <w:r>
        <w:t>Taunt (Interpersonal)</w:t>
      </w:r>
    </w:p>
    <w:p w14:paraId="1CB85390" w14:textId="77777777" w:rsidR="00AE4A2A" w:rsidRDefault="00AE4A2A">
      <w:r>
        <w:t xml:space="preserve">You are an expert at infuriating others, driving them to such fury that they let their secrets slip. This may be accomplished through sarcasm, disdain, mocking, insults, or public humiliation. </w:t>
      </w:r>
    </w:p>
    <w:p w14:paraId="666A887D" w14:textId="77777777" w:rsidR="00AE4A2A" w:rsidRDefault="00AE4A2A">
      <w:r>
        <w:lastRenderedPageBreak/>
        <w:t>However you manage it, you know how to make people angry enough to talk before thinking, and you know how to steer the conversation once you do. You can:</w:t>
      </w:r>
    </w:p>
    <w:p w14:paraId="200300B3" w14:textId="77777777" w:rsidR="00AE4A2A" w:rsidRDefault="00AE4A2A">
      <w:pPr>
        <w:pStyle w:val="ListParagraph"/>
        <w:widowControl/>
        <w:numPr>
          <w:ilvl w:val="0"/>
          <w:numId w:val="60"/>
        </w:numPr>
        <w:suppressAutoHyphens w:val="0"/>
        <w:spacing w:after="120" w:line="276" w:lineRule="auto"/>
        <w:contextualSpacing/>
      </w:pPr>
      <w:r>
        <w:t>gain clues by making a subject too angry to think straight</w:t>
      </w:r>
    </w:p>
    <w:p w14:paraId="2E3E8BF9" w14:textId="77777777" w:rsidR="00AE4A2A" w:rsidRDefault="00AE4A2A">
      <w:pPr>
        <w:pStyle w:val="ListParagraph"/>
        <w:widowControl/>
        <w:numPr>
          <w:ilvl w:val="0"/>
          <w:numId w:val="60"/>
        </w:numPr>
        <w:suppressAutoHyphens w:val="0"/>
        <w:spacing w:after="120" w:line="276" w:lineRule="auto"/>
        <w:contextualSpacing/>
      </w:pPr>
      <w:r>
        <w:t>drive an antagonist into a furious monologue</w:t>
      </w:r>
    </w:p>
    <w:p w14:paraId="308CAB18" w14:textId="77777777" w:rsidR="00AE4A2A" w:rsidRDefault="00AE4A2A">
      <w:pPr>
        <w:pStyle w:val="ListParagraph"/>
        <w:widowControl/>
        <w:numPr>
          <w:ilvl w:val="0"/>
          <w:numId w:val="60"/>
        </w:numPr>
        <w:suppressAutoHyphens w:val="0"/>
        <w:spacing w:after="120" w:line="276" w:lineRule="auto"/>
        <w:contextualSpacing/>
      </w:pPr>
      <w:r>
        <w:t>know when a threat is sincere, and when it’s just posturing</w:t>
      </w:r>
    </w:p>
    <w:p w14:paraId="1F8C972E" w14:textId="77777777" w:rsidR="00AE4A2A" w:rsidRDefault="00AE4A2A">
      <w:pPr>
        <w:pStyle w:val="ListParagraph"/>
        <w:widowControl/>
        <w:numPr>
          <w:ilvl w:val="0"/>
          <w:numId w:val="60"/>
        </w:numPr>
        <w:suppressAutoHyphens w:val="0"/>
        <w:spacing w:after="120" w:line="276" w:lineRule="auto"/>
        <w:contextualSpacing/>
      </w:pPr>
      <w:r>
        <w:t>cause a supporting character to boast about her plans while insulting or threatening you in return</w:t>
      </w:r>
    </w:p>
    <w:p w14:paraId="6F9082EB" w14:textId="77777777" w:rsidR="00AE4A2A" w:rsidRDefault="00AE4A2A">
      <w:pPr>
        <w:pStyle w:val="ListParagraph"/>
        <w:widowControl/>
        <w:numPr>
          <w:ilvl w:val="0"/>
          <w:numId w:val="60"/>
        </w:numPr>
        <w:suppressAutoHyphens w:val="0"/>
        <w:spacing w:after="120" w:line="276" w:lineRule="auto"/>
        <w:contextualSpacing/>
      </w:pPr>
      <w:r>
        <w:t>make a subject desire to attempt violence against you or others</w:t>
      </w:r>
    </w:p>
    <w:p w14:paraId="15FB6EF4" w14:textId="77777777" w:rsidR="00AE4A2A" w:rsidRDefault="00AE4A2A">
      <w:pPr>
        <w:pStyle w:val="Heading3"/>
      </w:pPr>
      <w:r>
        <w:t>Terrain (Technical)</w:t>
      </w:r>
    </w:p>
    <w:p w14:paraId="69DC4A99" w14:textId="77777777" w:rsidR="00AE4A2A" w:rsidRDefault="00AE4A2A">
      <w:r>
        <w:t>You understand geography from a warrior’s point of view. You can:</w:t>
      </w:r>
    </w:p>
    <w:p w14:paraId="4326C61E" w14:textId="77777777" w:rsidR="00AE4A2A" w:rsidRDefault="00AE4A2A">
      <w:pPr>
        <w:numPr>
          <w:ilvl w:val="0"/>
          <w:numId w:val="77"/>
        </w:numPr>
        <w:tabs>
          <w:tab w:val="left" w:pos="0"/>
        </w:tabs>
      </w:pPr>
      <w:r>
        <w:t>read maps</w:t>
      </w:r>
    </w:p>
    <w:p w14:paraId="418B5460" w14:textId="77777777" w:rsidR="00AE4A2A" w:rsidRDefault="00AE4A2A">
      <w:pPr>
        <w:numPr>
          <w:ilvl w:val="0"/>
          <w:numId w:val="77"/>
        </w:numPr>
        <w:tabs>
          <w:tab w:val="left" w:pos="0"/>
        </w:tabs>
      </w:pPr>
      <w:r>
        <w:t>point out anomalies and mistakes on maps</w:t>
      </w:r>
    </w:p>
    <w:p w14:paraId="1930BACC" w14:textId="77777777" w:rsidR="00AE4A2A" w:rsidRDefault="00AE4A2A">
      <w:pPr>
        <w:numPr>
          <w:ilvl w:val="0"/>
          <w:numId w:val="77"/>
        </w:numPr>
        <w:tabs>
          <w:tab w:val="left" w:pos="0"/>
        </w:tabs>
      </w:pPr>
      <w:r>
        <w:t>spot the best available sniper position</w:t>
      </w:r>
    </w:p>
    <w:p w14:paraId="7D7AE85E" w14:textId="77777777" w:rsidR="00AE4A2A" w:rsidRDefault="00AE4A2A">
      <w:pPr>
        <w:numPr>
          <w:ilvl w:val="0"/>
          <w:numId w:val="77"/>
        </w:numPr>
        <w:tabs>
          <w:tab w:val="left" w:pos="0"/>
        </w:tabs>
      </w:pPr>
      <w:r>
        <w:t>distinguish readily defensible positions from those the enemy will easily overrun</w:t>
      </w:r>
    </w:p>
    <w:p w14:paraId="6F314A31" w14:textId="77777777" w:rsidR="00AE4A2A" w:rsidRDefault="00AE4A2A">
      <w:pPr>
        <w:numPr>
          <w:ilvl w:val="0"/>
          <w:numId w:val="77"/>
        </w:numPr>
        <w:tabs>
          <w:tab w:val="left" w:pos="0"/>
        </w:tabs>
      </w:pPr>
      <w:r>
        <w:t>find good places to hide—which are also likely spots to be ambushed from</w:t>
      </w:r>
    </w:p>
    <w:p w14:paraId="50F8374E" w14:textId="77777777" w:rsidR="00AE4A2A" w:rsidRDefault="00AE4A2A">
      <w:pPr>
        <w:numPr>
          <w:ilvl w:val="0"/>
          <w:numId w:val="77"/>
        </w:numPr>
        <w:tabs>
          <w:tab w:val="left" w:pos="0"/>
        </w:tabs>
      </w:pPr>
      <w:r>
        <w:t>tell when something bizarre has affected the landscape</w:t>
      </w:r>
    </w:p>
    <w:p w14:paraId="5D6E8EC4" w14:textId="77777777" w:rsidR="00AE4A2A" w:rsidRDefault="00AE4A2A">
      <w:pPr>
        <w:numPr>
          <w:ilvl w:val="0"/>
          <w:numId w:val="77"/>
        </w:numPr>
        <w:tabs>
          <w:tab w:val="left" w:pos="0"/>
        </w:tabs>
      </w:pPr>
      <w:r>
        <w:t>predict lighting conditions in a given location at various times of day under various degrees of cloud cover</w:t>
      </w:r>
    </w:p>
    <w:p w14:paraId="7567D076" w14:textId="77777777" w:rsidR="00AE4A2A" w:rsidRDefault="00AE4A2A">
      <w:pPr>
        <w:numPr>
          <w:ilvl w:val="0"/>
          <w:numId w:val="77"/>
        </w:numPr>
        <w:tabs>
          <w:tab w:val="left" w:pos="0"/>
        </w:tabs>
      </w:pPr>
      <w:r>
        <w:t>rattle off the current lunar phase without resorting to an almanac</w:t>
      </w:r>
    </w:p>
    <w:p w14:paraId="2AB54836" w14:textId="77777777" w:rsidR="00AE4A2A" w:rsidRDefault="00AE4A2A">
      <w:pPr>
        <w:numPr>
          <w:ilvl w:val="0"/>
          <w:numId w:val="77"/>
        </w:numPr>
        <w:tabs>
          <w:tab w:val="left" w:pos="0"/>
        </w:tabs>
      </w:pPr>
      <w:r>
        <w:t>orient yourself without a compass</w:t>
      </w:r>
    </w:p>
    <w:p w14:paraId="07A01783" w14:textId="77777777" w:rsidR="00AE4A2A" w:rsidRDefault="00AE4A2A">
      <w:pPr>
        <w:pStyle w:val="Heading3"/>
      </w:pPr>
      <w:bookmarkStart w:id="51" w:name="__RefHeading__141_1739041507"/>
      <w:bookmarkEnd w:id="51"/>
      <w:r>
        <w:t>Textual Analysis (Academic)</w:t>
      </w:r>
    </w:p>
    <w:p w14:paraId="23B2B28A" w14:textId="77777777" w:rsidR="00AE4A2A" w:rsidRDefault="00AE4A2A">
      <w:r>
        <w:t>By studying the content of texts (as opposed to their physical characteristics of documents) you can draw reliable inferences about their authorship. You can:</w:t>
      </w:r>
    </w:p>
    <w:p w14:paraId="19782995" w14:textId="77777777" w:rsidR="00AE4A2A" w:rsidRDefault="00AE4A2A">
      <w:pPr>
        <w:numPr>
          <w:ilvl w:val="0"/>
          <w:numId w:val="13"/>
        </w:numPr>
      </w:pPr>
      <w:r>
        <w:t>determine if an anonymous text is the work of a known author, based on samples of his work</w:t>
      </w:r>
    </w:p>
    <w:p w14:paraId="31DFFD9D" w14:textId="77777777" w:rsidR="00AE4A2A" w:rsidRDefault="00AE4A2A">
      <w:pPr>
        <w:numPr>
          <w:ilvl w:val="0"/>
          <w:numId w:val="13"/>
        </w:numPr>
      </w:pPr>
      <w:r>
        <w:t>determine the era in which a text was written</w:t>
      </w:r>
    </w:p>
    <w:p w14:paraId="79114A9F" w14:textId="77777777" w:rsidR="00AE4A2A" w:rsidRDefault="00AE4A2A">
      <w:pPr>
        <w:numPr>
          <w:ilvl w:val="0"/>
          <w:numId w:val="13"/>
        </w:numPr>
      </w:pPr>
      <w:r>
        <w:t>identify the writer’s region, and level of education</w:t>
      </w:r>
    </w:p>
    <w:p w14:paraId="2768A6C1" w14:textId="77777777" w:rsidR="00AE4A2A" w:rsidRDefault="00AE4A2A">
      <w:pPr>
        <w:numPr>
          <w:ilvl w:val="0"/>
          <w:numId w:val="13"/>
        </w:numPr>
      </w:pPr>
      <w:r>
        <w:t>tell a real work by an author from a false one</w:t>
      </w:r>
    </w:p>
    <w:p w14:paraId="74D210A7" w14:textId="77777777" w:rsidR="00AE4A2A" w:rsidRDefault="00AE4A2A">
      <w:pPr>
        <w:pStyle w:val="Heading3"/>
      </w:pPr>
      <w:r>
        <w:t>Tradecraft (Interpersonal)</w:t>
      </w:r>
    </w:p>
    <w:p w14:paraId="39D5CF01" w14:textId="77777777" w:rsidR="00AE4A2A" w:rsidRDefault="00AE4A2A">
      <w:pPr>
        <w:ind w:firstLine="0"/>
      </w:pPr>
      <w:r>
        <w:t>You know how to utilize the techniques of conventional espionage agents, and how to talk to them if you must hold a meet. You can:</w:t>
      </w:r>
    </w:p>
    <w:p w14:paraId="5A732869" w14:textId="77777777" w:rsidR="00AE4A2A" w:rsidRDefault="00AE4A2A">
      <w:pPr>
        <w:numPr>
          <w:ilvl w:val="0"/>
          <w:numId w:val="50"/>
        </w:numPr>
      </w:pPr>
      <w:r>
        <w:t>set up and check a dead drop</w:t>
      </w:r>
    </w:p>
    <w:p w14:paraId="0EE23630" w14:textId="77777777" w:rsidR="00AE4A2A" w:rsidRDefault="00AE4A2A">
      <w:pPr>
        <w:numPr>
          <w:ilvl w:val="0"/>
          <w:numId w:val="50"/>
        </w:numPr>
      </w:pPr>
      <w:r>
        <w:t>spot or conduct a brush pass or car toss</w:t>
      </w:r>
    </w:p>
    <w:p w14:paraId="17459473" w14:textId="77777777" w:rsidR="00AE4A2A" w:rsidRDefault="00AE4A2A">
      <w:pPr>
        <w:numPr>
          <w:ilvl w:val="0"/>
          <w:numId w:val="50"/>
        </w:numPr>
      </w:pPr>
      <w:r>
        <w:t xml:space="preserve">determine which agency trained a covert operative by examining his tradecraft, </w:t>
      </w:r>
      <w:r>
        <w:lastRenderedPageBreak/>
        <w:t>surveillance methods, etc.</w:t>
      </w:r>
    </w:p>
    <w:p w14:paraId="635CBE6A" w14:textId="77777777" w:rsidR="00AE4A2A" w:rsidRDefault="00AE4A2A">
      <w:pPr>
        <w:numPr>
          <w:ilvl w:val="0"/>
          <w:numId w:val="50"/>
        </w:numPr>
      </w:pPr>
      <w:r>
        <w:t>identify good places for recognition signs, cleaning passes, etc.</w:t>
      </w:r>
    </w:p>
    <w:p w14:paraId="7801E303" w14:textId="77777777" w:rsidR="00AE4A2A" w:rsidRDefault="00AE4A2A">
      <w:pPr>
        <w:numPr>
          <w:ilvl w:val="0"/>
          <w:numId w:val="50"/>
        </w:numPr>
      </w:pPr>
      <w:r>
        <w:t>recall notorious or relevant episodes of spying, covert ops, etc.</w:t>
      </w:r>
    </w:p>
    <w:p w14:paraId="7B6EE99D" w14:textId="77777777" w:rsidR="00AE4A2A" w:rsidRDefault="00AE4A2A">
      <w:pPr>
        <w:numPr>
          <w:ilvl w:val="0"/>
          <w:numId w:val="50"/>
        </w:numPr>
      </w:pPr>
      <w:r>
        <w:t>gather rumors in the covert ops world</w:t>
      </w:r>
    </w:p>
    <w:p w14:paraId="6905323B" w14:textId="77777777" w:rsidR="00AE4A2A" w:rsidRDefault="00AE4A2A">
      <w:pPr>
        <w:numPr>
          <w:ilvl w:val="0"/>
          <w:numId w:val="50"/>
        </w:numPr>
      </w:pPr>
      <w:r>
        <w:t>make contact with operatives without scaring them off</w:t>
      </w:r>
    </w:p>
    <w:p w14:paraId="0764E791" w14:textId="77777777" w:rsidR="00AE4A2A" w:rsidRDefault="00AE4A2A">
      <w:pPr>
        <w:numPr>
          <w:ilvl w:val="0"/>
          <w:numId w:val="50"/>
        </w:numPr>
      </w:pPr>
      <w:r>
        <w:t>convey information or threats elliptically without tipping off eavesdroppers</w:t>
      </w:r>
    </w:p>
    <w:p w14:paraId="451448E4" w14:textId="77777777" w:rsidR="00AE4A2A" w:rsidRDefault="00AE4A2A">
      <w:pPr>
        <w:pStyle w:val="Heading3"/>
      </w:pPr>
      <w:r>
        <w:t>Traffic Analysis (Technical)</w:t>
      </w:r>
    </w:p>
    <w:p w14:paraId="363D3AE8" w14:textId="77777777" w:rsidR="00AE4A2A" w:rsidRDefault="00AE4A2A">
      <w:r>
        <w:t>You know how to boil down a mass of data — probably raw signals intel, a tranche of phone records, or possibly a whole lot of surveillance tapes — and extract its meaning and patterns. Given the data, you can:</w:t>
      </w:r>
    </w:p>
    <w:p w14:paraId="66099538" w14:textId="77777777" w:rsidR="00AE4A2A" w:rsidRDefault="00AE4A2A">
      <w:pPr>
        <w:numPr>
          <w:ilvl w:val="0"/>
          <w:numId w:val="11"/>
        </w:numPr>
      </w:pPr>
      <w:r>
        <w:t>determine which numbers in a set of phone records are calling who, when, about what</w:t>
      </w:r>
    </w:p>
    <w:p w14:paraId="18AE755D" w14:textId="77777777" w:rsidR="00AE4A2A" w:rsidRDefault="00AE4A2A">
      <w:pPr>
        <w:numPr>
          <w:ilvl w:val="0"/>
          <w:numId w:val="11"/>
        </w:numPr>
      </w:pPr>
      <w:r>
        <w:t>determine which cars in a city’s traffic pattern are driving where, when, and how long they’re staying there</w:t>
      </w:r>
    </w:p>
    <w:p w14:paraId="77D93976" w14:textId="77777777" w:rsidR="00AE4A2A" w:rsidRDefault="00AE4A2A">
      <w:pPr>
        <w:numPr>
          <w:ilvl w:val="0"/>
          <w:numId w:val="11"/>
        </w:numPr>
      </w:pPr>
      <w:r>
        <w:t>find patterns in the data flow, e.g., more murders in August, or the same museum guard on duty during all the incidents</w:t>
      </w:r>
    </w:p>
    <w:p w14:paraId="637E6B69" w14:textId="77777777" w:rsidR="00AE4A2A" w:rsidRDefault="00AE4A2A">
      <w:pPr>
        <w:numPr>
          <w:ilvl w:val="0"/>
          <w:numId w:val="11"/>
        </w:numPr>
      </w:pPr>
      <w:r>
        <w:t>work out the daily (and weekly, monthly, etc.) routine of an office, military base, museum, etc. and answer questions like: When is payroll made? Who takes delivery of parcels? When does the cleaning staff arrive?</w:t>
      </w:r>
    </w:p>
    <w:p w14:paraId="03EB8B9E" w14:textId="77777777" w:rsidR="00AE4A2A" w:rsidRDefault="00AE4A2A">
      <w:pPr>
        <w:numPr>
          <w:ilvl w:val="0"/>
          <w:numId w:val="11"/>
        </w:numPr>
      </w:pPr>
      <w:r>
        <w:t>find anomalies in the data flow, e.g., missing records or “dogs that didn’t bark”</w:t>
      </w:r>
    </w:p>
    <w:p w14:paraId="7E57D229" w14:textId="77777777" w:rsidR="00AE4A2A" w:rsidRDefault="00AE4A2A">
      <w:pPr>
        <w:numPr>
          <w:ilvl w:val="0"/>
          <w:numId w:val="11"/>
        </w:numPr>
      </w:pPr>
      <w:r>
        <w:t>find weak spots in security that follows a regular pattern</w:t>
      </w:r>
    </w:p>
    <w:p w14:paraId="0A265DB8" w14:textId="77777777" w:rsidR="00AE4A2A" w:rsidRDefault="00AE4A2A">
      <w:pPr>
        <w:numPr>
          <w:ilvl w:val="0"/>
          <w:numId w:val="11"/>
        </w:numPr>
      </w:pPr>
      <w:r>
        <w:t>identify the source of information (or disinformation) by tracking its route through the system</w:t>
      </w:r>
    </w:p>
    <w:p w14:paraId="7CE601D4" w14:textId="77777777" w:rsidR="00AE4A2A" w:rsidRDefault="00AE4A2A">
      <w:pPr>
        <w:numPr>
          <w:ilvl w:val="0"/>
          <w:numId w:val="11"/>
        </w:numPr>
      </w:pPr>
      <w:r>
        <w:t>assemble a communications or organizational picture of a social network such as a criminal conspiracy, academic email list, or division of border guards</w:t>
      </w:r>
    </w:p>
    <w:p w14:paraId="1EE125BE" w14:textId="77777777" w:rsidR="00AE4A2A" w:rsidRDefault="00AE4A2A">
      <w:pPr>
        <w:pStyle w:val="Heading3"/>
      </w:pPr>
      <w:bookmarkStart w:id="52" w:name="__RefHeading__143_1739041507"/>
      <w:bookmarkEnd w:id="52"/>
      <w:r>
        <w:t>Trivia (Academic)</w:t>
      </w:r>
    </w:p>
    <w:p w14:paraId="3E71AA16" w14:textId="77777777" w:rsidR="00AE4A2A" w:rsidRDefault="00AE4A2A">
      <w:r>
        <w:t>You’re a font of apparently useless information that would stand you in good stead as a contestant on a quiz show. You’re especially good in the following spheres of interest:</w:t>
      </w:r>
    </w:p>
    <w:p w14:paraId="2996F372" w14:textId="77777777" w:rsidR="00AE4A2A" w:rsidRDefault="00AE4A2A">
      <w:pPr>
        <w:numPr>
          <w:ilvl w:val="0"/>
          <w:numId w:val="41"/>
        </w:numPr>
      </w:pPr>
      <w:r>
        <w:t>celebrities and entertainment</w:t>
      </w:r>
    </w:p>
    <w:p w14:paraId="1F063402" w14:textId="77777777" w:rsidR="00AE4A2A" w:rsidRDefault="00AE4A2A">
      <w:pPr>
        <w:numPr>
          <w:ilvl w:val="0"/>
          <w:numId w:val="41"/>
        </w:numPr>
      </w:pPr>
      <w:r>
        <w:t>sports records and statistics</w:t>
      </w:r>
    </w:p>
    <w:p w14:paraId="4C05F12A" w14:textId="77777777" w:rsidR="00AE4A2A" w:rsidRDefault="00AE4A2A">
      <w:pPr>
        <w:numPr>
          <w:ilvl w:val="0"/>
          <w:numId w:val="41"/>
        </w:numPr>
      </w:pPr>
      <w:r>
        <w:t>geography</w:t>
      </w:r>
    </w:p>
    <w:p w14:paraId="1B01BA31" w14:textId="77777777" w:rsidR="00AE4A2A" w:rsidRDefault="00AE4A2A">
      <w:pPr>
        <w:numPr>
          <w:ilvl w:val="0"/>
          <w:numId w:val="41"/>
        </w:numPr>
      </w:pPr>
      <w:r>
        <w:t>arts and letters</w:t>
      </w:r>
    </w:p>
    <w:p w14:paraId="2C50ACCA" w14:textId="77777777" w:rsidR="00AE4A2A" w:rsidRDefault="00AE4A2A">
      <w:pPr>
        <w:numPr>
          <w:ilvl w:val="0"/>
          <w:numId w:val="41"/>
        </w:numPr>
      </w:pPr>
      <w:r>
        <w:t>names in the news</w:t>
      </w:r>
    </w:p>
    <w:p w14:paraId="2E0183B2" w14:textId="77777777" w:rsidR="00AE4A2A" w:rsidRDefault="00AE4A2A">
      <w:r>
        <w:t>This catch-all ability also allows you to know any obscure fact not covered by another GUMSHOE ability. (In moments of improvisatory desperation, your GM may allow you to overlap with abilities which none of the players at the current session possess, or which no one is thinking to use.)</w:t>
      </w:r>
    </w:p>
    <w:p w14:paraId="0B2613FE" w14:textId="77777777" w:rsidR="00AE4A2A" w:rsidRDefault="00AE4A2A">
      <w:pPr>
        <w:pStyle w:val="Heading3"/>
      </w:pPr>
      <w:r>
        <w:lastRenderedPageBreak/>
        <w:t>Exotic Investigative Abilities</w:t>
      </w:r>
    </w:p>
    <w:p w14:paraId="4ED99FF5" w14:textId="77777777" w:rsidR="00AE4A2A" w:rsidRDefault="00AE4A2A">
      <w:pPr>
        <w:ind w:firstLine="0"/>
      </w:pPr>
      <w:r>
        <w:rPr>
          <w:i/>
          <w:iCs/>
        </w:rPr>
        <w:t>[Evocation of your setting and genre may prompt you to introduce general abilities allowing characters to glean information via means, inherent or technological, unavailable to nonfictional characters. Here are two examples.]</w:t>
      </w:r>
    </w:p>
    <w:p w14:paraId="0DDA6C0C" w14:textId="77777777" w:rsidR="00AE4A2A" w:rsidRDefault="00AE4A2A">
      <w:pPr>
        <w:pStyle w:val="Heading4"/>
      </w:pPr>
      <w:r>
        <w:t>Analytic Taste</w:t>
      </w:r>
    </w:p>
    <w:p w14:paraId="0F6FCD5F" w14:textId="77777777" w:rsidR="00AE4A2A" w:rsidRDefault="00AE4A2A">
      <w:r>
        <w:t>Your sense of taste is superhuman, and you have, by trial and error, trained yourself to use it as a precision instrument. You function as a walking, talking chemical analysis lab, able to instantly detect the composition of nearly any object you can touch your tongue to. By distinguishing fine gradations of taste, you can, for example, match a sample of heroin to the precise batch it came from, or conduct a comparative analysis of soil samples. Although you may for good reason be reluctant to do so, you can even identify blood types from small samples, or derive similar identifying or typing information from other bodily fluids.</w:t>
      </w:r>
    </w:p>
    <w:p w14:paraId="4F267427" w14:textId="77777777" w:rsidR="00AE4A2A" w:rsidRDefault="00AE4A2A">
      <w:r>
        <w:t>Some individuals with analytic taste suffer from high revulsion thresholds and can only enjoy the purest, most perfect foods. Others become inured to traditional pleasures associated with the sense of taste, or become passionate connoisseurs of substances ordinary people consider inedible.</w:t>
      </w:r>
    </w:p>
    <w:p w14:paraId="1142D051" w14:textId="77777777" w:rsidR="00AE4A2A" w:rsidRDefault="00AE4A2A">
      <w:r>
        <w:t>When using this sense, you consume, at most, only trace quantities of the substances you test. Analytic taste grants no ability to digest inedible matter.</w:t>
      </w:r>
    </w:p>
    <w:p w14:paraId="4B3E663A" w14:textId="77777777" w:rsidR="00AE4A2A" w:rsidRDefault="00AE4A2A">
      <w:r>
        <w:t>Although this power grants no poison immunity, only the most toxic of substances will harm you in the tiny trace quantities required for analysis.</w:t>
      </w:r>
    </w:p>
    <w:p w14:paraId="33E49EC1" w14:textId="77777777" w:rsidR="00AE4A2A" w:rsidRDefault="00AE4A2A">
      <w:pPr>
        <w:ind w:firstLine="0"/>
      </w:pPr>
      <w:r>
        <w:rPr>
          <w:i/>
          <w:iCs/>
        </w:rPr>
        <w:t>{From Mutant City Blues]</w:t>
      </w:r>
    </w:p>
    <w:p w14:paraId="64AB2A3A" w14:textId="77777777" w:rsidR="00AE4A2A" w:rsidRDefault="00AE4A2A">
      <w:pPr>
        <w:pStyle w:val="Heading4"/>
      </w:pPr>
      <w:r>
        <w:t>Aura Reading</w:t>
      </w:r>
    </w:p>
    <w:p w14:paraId="157FE44A" w14:textId="77777777" w:rsidR="00AE4A2A" w:rsidRDefault="00AE4A2A">
      <w:pPr>
        <w:ind w:firstLine="0"/>
      </w:pPr>
      <w:r>
        <w:t>To those with the sight to see, every living organism is surrounded by a nimbus of energy. By studying the color and movement of this energy, you gain insight into people and animals.</w:t>
      </w:r>
    </w:p>
    <w:p w14:paraId="6665AFF7" w14:textId="77777777" w:rsidR="00AE4A2A" w:rsidRDefault="00AE4A2A">
      <w:pPr>
        <w:ind w:firstLine="0"/>
      </w:pPr>
      <w:r>
        <w:t xml:space="preserve">When you read a person’s aura, you can: </w:t>
      </w:r>
    </w:p>
    <w:p w14:paraId="661C82B3" w14:textId="77777777" w:rsidR="00AE4A2A" w:rsidRDefault="00AE4A2A">
      <w:pPr>
        <w:numPr>
          <w:ilvl w:val="0"/>
          <w:numId w:val="51"/>
        </w:numPr>
      </w:pPr>
      <w:r>
        <w:t>examine the subject’s general emotional state, determining which of the following adjectives best fits his current condition:</w:t>
      </w:r>
    </w:p>
    <w:p w14:paraId="6ECF0369" w14:textId="77777777" w:rsidR="00AE4A2A" w:rsidRDefault="00AE4A2A">
      <w:pPr>
        <w:numPr>
          <w:ilvl w:val="0"/>
          <w:numId w:val="51"/>
        </w:numPr>
      </w:pPr>
      <w:r>
        <w:t>joyful, depressed, angry, amused, confused, frightened, or relaxed. (Costs 2 points per</w:t>
      </w:r>
    </w:p>
    <w:p w14:paraId="16C2D30D" w14:textId="77777777" w:rsidR="00AE4A2A" w:rsidRDefault="00AE4A2A">
      <w:pPr>
        <w:numPr>
          <w:ilvl w:val="0"/>
          <w:numId w:val="51"/>
        </w:numPr>
      </w:pPr>
      <w:r>
        <w:t>attempt.)</w:t>
      </w:r>
    </w:p>
    <w:p w14:paraId="4B274F99" w14:textId="77777777" w:rsidR="00AE4A2A" w:rsidRDefault="00AE4A2A">
      <w:pPr>
        <w:numPr>
          <w:ilvl w:val="0"/>
          <w:numId w:val="51"/>
        </w:numPr>
      </w:pPr>
      <w:r>
        <w:t>tell whether the subject is healthy or determine if the subject is under the influence of a spirit or other supernatural being. (Costs 4 points per attempt.)</w:t>
      </w:r>
    </w:p>
    <w:p w14:paraId="3E256B10" w14:textId="77777777" w:rsidR="00AE4A2A" w:rsidRDefault="00AE4A2A">
      <w:pPr>
        <w:ind w:firstLine="0"/>
      </w:pPr>
      <w:r>
        <w:rPr>
          <w:i/>
          <w:iCs/>
        </w:rPr>
        <w:t>[From Fear Itself]</w:t>
      </w:r>
    </w:p>
    <w:p w14:paraId="3C890D6B" w14:textId="77777777" w:rsidR="00AE4A2A" w:rsidRDefault="00AE4A2A">
      <w:pPr>
        <w:pStyle w:val="Heading4"/>
      </w:pPr>
      <w:bookmarkStart w:id="53" w:name="_Ref366337518"/>
      <w:r>
        <w:t>Paradox Prevention (Technical)</w:t>
      </w:r>
      <w:bookmarkEnd w:id="53"/>
    </w:p>
    <w:p w14:paraId="70D49C15" w14:textId="77777777" w:rsidR="00AE4A2A" w:rsidRDefault="00AE4A2A">
      <w:r>
        <w:t>If you’re a time traveler, you’re bound to run into paradoxes. This ability allows you to recognize them, predict them, solve them, and even use them to your advantage. When a historical change ripples through everyone around you, you’ll notice and remember true history.</w:t>
      </w:r>
    </w:p>
    <w:p w14:paraId="2774C625" w14:textId="77777777" w:rsidR="00AE4A2A" w:rsidRDefault="00AE4A2A">
      <w:r>
        <w:t>You can:</w:t>
      </w:r>
    </w:p>
    <w:p w14:paraId="45E23E4D" w14:textId="77777777" w:rsidR="00AE4A2A" w:rsidRDefault="00AE4A2A">
      <w:pPr>
        <w:pStyle w:val="ListParagraph"/>
        <w:widowControl/>
        <w:numPr>
          <w:ilvl w:val="0"/>
          <w:numId w:val="60"/>
        </w:numPr>
        <w:suppressAutoHyphens w:val="0"/>
        <w:spacing w:after="120" w:line="276" w:lineRule="auto"/>
        <w:contextualSpacing/>
      </w:pPr>
      <w:r>
        <w:lastRenderedPageBreak/>
        <w:t>know what sort of actions might cause paradoxes and chronal instability</w:t>
      </w:r>
    </w:p>
    <w:p w14:paraId="137CE70B" w14:textId="77777777" w:rsidR="00AE4A2A" w:rsidRDefault="00AE4A2A">
      <w:pPr>
        <w:pStyle w:val="ListParagraph"/>
        <w:widowControl/>
        <w:numPr>
          <w:ilvl w:val="0"/>
          <w:numId w:val="60"/>
        </w:numPr>
        <w:suppressAutoHyphens w:val="0"/>
        <w:spacing w:after="120" w:line="276" w:lineRule="auto"/>
        <w:contextualSpacing/>
      </w:pPr>
      <w:r>
        <w:t>notice when time has changed around you, and retain a memory of previous timelines (although that memory may be fuzzy or incomplete)</w:t>
      </w:r>
    </w:p>
    <w:p w14:paraId="39B84705" w14:textId="77777777" w:rsidR="00AE4A2A" w:rsidRDefault="00AE4A2A">
      <w:pPr>
        <w:pStyle w:val="ListParagraph"/>
        <w:widowControl/>
        <w:numPr>
          <w:ilvl w:val="0"/>
          <w:numId w:val="60"/>
        </w:numPr>
        <w:suppressAutoHyphens w:val="0"/>
        <w:spacing w:after="120" w:line="276" w:lineRule="auto"/>
        <w:contextualSpacing/>
      </w:pPr>
      <w:r>
        <w:t xml:space="preserve">sense when you interact with a change in the correct timeline </w:t>
      </w:r>
    </w:p>
    <w:p w14:paraId="6D89633B" w14:textId="77777777" w:rsidR="00AE4A2A" w:rsidRDefault="00AE4A2A">
      <w:pPr>
        <w:pStyle w:val="ListParagraph"/>
        <w:widowControl/>
        <w:numPr>
          <w:ilvl w:val="0"/>
          <w:numId w:val="60"/>
        </w:numPr>
        <w:suppressAutoHyphens w:val="0"/>
        <w:spacing w:after="120" w:line="276" w:lineRule="auto"/>
        <w:contextualSpacing/>
      </w:pPr>
      <w:r>
        <w:t>determine methods for fixing disrupted timelines</w:t>
      </w:r>
    </w:p>
    <w:p w14:paraId="4AB0B529" w14:textId="77777777" w:rsidR="00AE4A2A" w:rsidRDefault="00AE4A2A">
      <w:pPr>
        <w:pStyle w:val="ListParagraph"/>
        <w:widowControl/>
        <w:numPr>
          <w:ilvl w:val="0"/>
          <w:numId w:val="60"/>
        </w:numPr>
        <w:suppressAutoHyphens w:val="0"/>
        <w:spacing w:after="120" w:line="276" w:lineRule="auto"/>
        <w:contextualSpacing/>
      </w:pPr>
      <w:r>
        <w:t>recognize anachronisms by touch (such as neural disruptor rifles disguised as blunderbusses)</w:t>
      </w:r>
    </w:p>
    <w:p w14:paraId="7822C0EE" w14:textId="77777777" w:rsidR="00AE4A2A" w:rsidRDefault="00AE4A2A">
      <w:pPr>
        <w:pStyle w:val="ListParagraph"/>
        <w:widowControl/>
        <w:numPr>
          <w:ilvl w:val="0"/>
          <w:numId w:val="60"/>
        </w:numPr>
        <w:suppressAutoHyphens w:val="0"/>
        <w:spacing w:after="120" w:line="276" w:lineRule="auto"/>
        <w:contextualSpacing/>
      </w:pPr>
      <w:r>
        <w:t>recognize an anachronistic individual by touch (and occasionally sight), regardless of their disguise</w:t>
      </w:r>
    </w:p>
    <w:p w14:paraId="68505EE6" w14:textId="77777777" w:rsidR="00AE4A2A" w:rsidRDefault="00AE4A2A">
      <w:pPr>
        <w:pStyle w:val="ListParagraph"/>
        <w:widowControl/>
        <w:numPr>
          <w:ilvl w:val="0"/>
          <w:numId w:val="60"/>
        </w:numPr>
        <w:suppressAutoHyphens w:val="0"/>
        <w:spacing w:after="120" w:line="276" w:lineRule="auto"/>
        <w:contextualSpacing/>
      </w:pPr>
      <w:r>
        <w:t>by touch (and occasionally sight), recognize an individual who has been absorbed by the timeline due to chronal instability or paradox</w:t>
      </w:r>
    </w:p>
    <w:p w14:paraId="6E5581E2" w14:textId="77777777" w:rsidR="00AE4A2A" w:rsidRDefault="00AE4A2A">
      <w:pPr>
        <w:ind w:firstLine="0"/>
      </w:pPr>
      <w:r>
        <w:rPr>
          <w:i/>
          <w:iCs/>
        </w:rPr>
        <w:t>[From TimeWatch]</w:t>
      </w:r>
    </w:p>
    <w:p w14:paraId="61649D42" w14:textId="77777777" w:rsidR="00AE4A2A" w:rsidRDefault="00AE4A2A">
      <w:pPr>
        <w:pStyle w:val="Heading4"/>
      </w:pPr>
      <w:r>
        <w:t>Timecraft (Academic)</w:t>
      </w:r>
    </w:p>
    <w:p w14:paraId="6BF1C504" w14:textId="77777777" w:rsidR="00AE4A2A" w:rsidRDefault="00AE4A2A">
      <w:r>
        <w:t xml:space="preserve">You know the official rules and procedures of TimeWatch, including techniques for cleanly re-establishing a diverted timeline and how to operate all official TimeWatch technology. If you have two or more points of Timecraft, you are an expert on chronal theory, including the knowledge of other nonhuman species and organizations that are opposed or allied with TimeWatch. </w:t>
      </w:r>
    </w:p>
    <w:p w14:paraId="352014B4" w14:textId="77777777" w:rsidR="00AE4A2A" w:rsidRDefault="00AE4A2A">
      <w:r>
        <w:t>You can:</w:t>
      </w:r>
    </w:p>
    <w:p w14:paraId="2AC706BF" w14:textId="77777777" w:rsidR="00AE4A2A" w:rsidRDefault="00AE4A2A">
      <w:pPr>
        <w:pStyle w:val="ListParagraph"/>
        <w:widowControl/>
        <w:numPr>
          <w:ilvl w:val="0"/>
          <w:numId w:val="60"/>
        </w:numPr>
        <w:suppressAutoHyphens w:val="0"/>
        <w:spacing w:after="120" w:line="276" w:lineRule="auto"/>
        <w:contextualSpacing/>
      </w:pPr>
      <w:r>
        <w:t>operate a time machine</w:t>
      </w:r>
    </w:p>
    <w:p w14:paraId="305AA08F" w14:textId="77777777" w:rsidR="00AE4A2A" w:rsidRDefault="00AE4A2A">
      <w:pPr>
        <w:pStyle w:val="ListParagraph"/>
        <w:widowControl/>
        <w:numPr>
          <w:ilvl w:val="0"/>
          <w:numId w:val="60"/>
        </w:numPr>
        <w:suppressAutoHyphens w:val="0"/>
        <w:spacing w:after="120" w:line="276" w:lineRule="auto"/>
        <w:contextualSpacing/>
      </w:pPr>
      <w:r>
        <w:t>operate chronomorphic technology to disguise futuristic devices</w:t>
      </w:r>
    </w:p>
    <w:p w14:paraId="1FCE5941" w14:textId="77777777" w:rsidR="00AE4A2A" w:rsidRDefault="00AE4A2A">
      <w:pPr>
        <w:pStyle w:val="ListParagraph"/>
        <w:widowControl/>
        <w:numPr>
          <w:ilvl w:val="0"/>
          <w:numId w:val="60"/>
        </w:numPr>
        <w:suppressAutoHyphens w:val="0"/>
        <w:spacing w:after="120" w:line="276" w:lineRule="auto"/>
        <w:contextualSpacing/>
      </w:pPr>
      <w:r>
        <w:t>identify timeline changes that create parallel timelines or paradoxical time loops</w:t>
      </w:r>
    </w:p>
    <w:p w14:paraId="4A42DB25" w14:textId="77777777" w:rsidR="00AE4A2A" w:rsidRDefault="00AE4A2A">
      <w:pPr>
        <w:pStyle w:val="ListParagraph"/>
        <w:widowControl/>
        <w:numPr>
          <w:ilvl w:val="0"/>
          <w:numId w:val="60"/>
        </w:numPr>
        <w:suppressAutoHyphens w:val="0"/>
        <w:spacing w:after="120" w:line="276" w:lineRule="auto"/>
        <w:contextualSpacing/>
      </w:pPr>
      <w:r>
        <w:t>predict how timeline changes ripple outwards, and predict the scope and strength of those timeline changes</w:t>
      </w:r>
    </w:p>
    <w:p w14:paraId="01DDEDB1" w14:textId="77777777" w:rsidR="00AE4A2A" w:rsidRDefault="00AE4A2A">
      <w:pPr>
        <w:pStyle w:val="ListParagraph"/>
        <w:widowControl/>
        <w:numPr>
          <w:ilvl w:val="0"/>
          <w:numId w:val="60"/>
        </w:numPr>
        <w:suppressAutoHyphens w:val="0"/>
        <w:spacing w:after="120" w:line="276" w:lineRule="auto"/>
        <w:contextualSpacing/>
      </w:pPr>
      <w:r>
        <w:t>identify signs of alien influence and mind control in others</w:t>
      </w:r>
    </w:p>
    <w:p w14:paraId="39F44B36" w14:textId="77777777" w:rsidR="00AE4A2A" w:rsidRDefault="00AE4A2A">
      <w:pPr>
        <w:pStyle w:val="ListParagraph"/>
        <w:widowControl/>
        <w:numPr>
          <w:ilvl w:val="0"/>
          <w:numId w:val="60"/>
        </w:numPr>
        <w:suppressAutoHyphens w:val="0"/>
        <w:spacing w:after="120" w:line="276" w:lineRule="auto"/>
        <w:contextualSpacing/>
      </w:pPr>
      <w:r>
        <w:t>use a time machine to reach the Citadel, TimeWatch’s secret headquarters that resides outside of the normal flow of history</w:t>
      </w:r>
    </w:p>
    <w:p w14:paraId="6BF61B07" w14:textId="77777777" w:rsidR="00AE4A2A" w:rsidRDefault="00AE4A2A">
      <w:pPr>
        <w:pStyle w:val="ListParagraph"/>
        <w:widowControl/>
        <w:numPr>
          <w:ilvl w:val="0"/>
          <w:numId w:val="60"/>
        </w:numPr>
        <w:suppressAutoHyphens w:val="0"/>
        <w:spacing w:after="120" w:line="276" w:lineRule="auto"/>
        <w:contextualSpacing/>
      </w:pPr>
      <w:r>
        <w:t xml:space="preserve">use a time machine to track a quarry through time by following their time vortices </w:t>
      </w:r>
    </w:p>
    <w:p w14:paraId="5B77C62A" w14:textId="77777777" w:rsidR="00AE4A2A" w:rsidRDefault="00AE4A2A">
      <w:pPr>
        <w:pStyle w:val="ListParagraph"/>
        <w:widowControl/>
        <w:numPr>
          <w:ilvl w:val="0"/>
          <w:numId w:val="60"/>
        </w:numPr>
        <w:suppressAutoHyphens w:val="0"/>
        <w:spacing w:after="120" w:line="276" w:lineRule="auto"/>
        <w:contextualSpacing/>
      </w:pPr>
      <w:r>
        <w:t>if your GM and campaign frame allow it, identify the location and existence of parallel dimensions and time streams</w:t>
      </w:r>
    </w:p>
    <w:p w14:paraId="1CFA2562" w14:textId="77777777" w:rsidR="00AE4A2A" w:rsidRDefault="00AE4A2A">
      <w:pPr>
        <w:pStyle w:val="ListParagraph"/>
        <w:widowControl/>
        <w:numPr>
          <w:ilvl w:val="0"/>
          <w:numId w:val="60"/>
        </w:numPr>
        <w:suppressAutoHyphens w:val="0"/>
        <w:spacing w:after="120" w:line="276" w:lineRule="auto"/>
        <w:contextualSpacing/>
      </w:pPr>
      <w:r>
        <w:t>use the MEM-tagging process to remove anachronistic knowledge from unconscious witnesses</w:t>
      </w:r>
    </w:p>
    <w:p w14:paraId="4378D833" w14:textId="77777777" w:rsidR="00AE4A2A" w:rsidRDefault="00AE4A2A">
      <w:pPr>
        <w:pStyle w:val="ListParagraph"/>
        <w:widowControl/>
        <w:numPr>
          <w:ilvl w:val="0"/>
          <w:numId w:val="60"/>
        </w:numPr>
        <w:suppressAutoHyphens w:val="0"/>
        <w:spacing w:after="120" w:line="276" w:lineRule="auto"/>
        <w:contextualSpacing/>
      </w:pPr>
      <w:r>
        <w:t>remove traces of your true identity and origin before departing a timeline</w:t>
      </w:r>
    </w:p>
    <w:p w14:paraId="0E0AEDD4" w14:textId="77777777" w:rsidR="00AE4A2A" w:rsidRDefault="00AE4A2A">
      <w:pPr>
        <w:pStyle w:val="ListParagraph"/>
        <w:widowControl/>
        <w:numPr>
          <w:ilvl w:val="0"/>
          <w:numId w:val="60"/>
        </w:numPr>
        <w:suppressAutoHyphens w:val="0"/>
        <w:spacing w:after="120" w:line="276" w:lineRule="auto"/>
        <w:contextualSpacing/>
      </w:pPr>
      <w:r>
        <w:t>with 2 points of Timecraft and the Tinkering ability, repair a time machine or install chronomorphic technology</w:t>
      </w:r>
    </w:p>
    <w:p w14:paraId="54529490" w14:textId="77777777" w:rsidR="00AE4A2A" w:rsidRDefault="00AE4A2A">
      <w:pPr>
        <w:ind w:firstLine="0"/>
      </w:pPr>
      <w:r>
        <w:rPr>
          <w:i/>
          <w:iCs/>
        </w:rPr>
        <w:t>[From TimeWatch]</w:t>
      </w:r>
    </w:p>
    <w:p w14:paraId="7F1A3B24" w14:textId="77777777" w:rsidR="00AE4A2A" w:rsidRDefault="00AE4A2A">
      <w:pPr>
        <w:pStyle w:val="Heading2"/>
      </w:pPr>
      <w:bookmarkStart w:id="54" w:name="__RefHeading___Toc25341_1504658736"/>
      <w:bookmarkStart w:id="55" w:name="__RefHeading__145_1739041507"/>
      <w:bookmarkEnd w:id="54"/>
      <w:bookmarkEnd w:id="55"/>
      <w:r>
        <w:lastRenderedPageBreak/>
        <w:t>General Abilities</w:t>
      </w:r>
    </w:p>
    <w:p w14:paraId="2C5BC452" w14:textId="77777777" w:rsidR="00AE4A2A" w:rsidRDefault="00AE4A2A">
      <w:r>
        <w:rPr>
          <w:i/>
          <w:iCs/>
        </w:rPr>
        <w:t>[Rewrite general ability descriptions as needed for your setting. Rename abilities for desired flavor. Create new abilities keyed to your setting. Include only abilities relevant to your setting in your game. Some investigative abilities tie into specific general abilities and vice versa; make sure you either include both relevant abilities, or drop the cross-references between them.]</w:t>
      </w:r>
    </w:p>
    <w:p w14:paraId="57875B86" w14:textId="77777777" w:rsidR="00AE4A2A" w:rsidRDefault="00AE4A2A">
      <w:r>
        <w:t xml:space="preserve">Almost every General ability has a </w:t>
      </w:r>
      <w:r>
        <w:rPr>
          <w:b/>
        </w:rPr>
        <w:t>cherry,</w:t>
      </w:r>
      <w:r>
        <w:t xml:space="preserve"> a feature that kicks in when the character has 8 rating points or more in it. Agents can always use that special benefit, even if their pool in that ability has dropped to 0.</w:t>
      </w:r>
    </w:p>
    <w:p w14:paraId="7ECF066F" w14:textId="77777777" w:rsidR="00AE4A2A" w:rsidRDefault="00AE4A2A">
      <w:r>
        <w:rPr>
          <w:i/>
          <w:iCs/>
        </w:rPr>
        <w:t>Some GUMSHOE iterations, including Night’s Black Agents, permit the following:]</w:t>
      </w:r>
    </w:p>
    <w:p w14:paraId="6736B999" w14:textId="77777777" w:rsidR="00AE4A2A" w:rsidRDefault="00AE4A2A">
      <w:r>
        <w:t xml:space="preserve">Many General abilities also function as </w:t>
      </w:r>
      <w:r>
        <w:rPr>
          <w:b/>
        </w:rPr>
        <w:t>Investigative</w:t>
      </w:r>
      <w:r>
        <w:t xml:space="preserve"> abilities, either when used to gather a clue (rather than to overcome opposition) or to interact with people devoted to those abilities’ use: Hand-to-Hand, for example, can be used investigatively to infiltrate a dojo or gymnasium, and to gather information or gossip from the clientele or managers.</w:t>
      </w:r>
    </w:p>
    <w:p w14:paraId="397B045D" w14:textId="77777777" w:rsidR="00AE4A2A" w:rsidRDefault="00AE4A2A">
      <w:r>
        <w:t>[</w:t>
      </w:r>
      <w:r>
        <w:rPr>
          <w:i/>
          <w:iCs/>
        </w:rPr>
        <w:t>Some GUMSHOE games, like Ashen Stars, maintain a tighter separation between investigative and general abilities, so that the general Business Affairs ability, used to keep a crew’s finances humming, doesn’t garner you the clues you get from the investigative Forensic Accounting ability. To use this more restrictive approach, omit the above paragraph.]</w:t>
      </w:r>
    </w:p>
    <w:p w14:paraId="3F633F33" w14:textId="77777777" w:rsidR="00AE4A2A" w:rsidRDefault="00AE4A2A">
      <w:pPr>
        <w:pStyle w:val="Heading3"/>
      </w:pPr>
      <w:r>
        <w:t>Artillery (Physical)</w:t>
      </w:r>
    </w:p>
    <w:p w14:paraId="5D7C5214" w14:textId="77777777" w:rsidR="00AE4A2A" w:rsidRDefault="00AE4A2A">
      <w:r>
        <w:rPr>
          <w:i/>
          <w:iCs/>
        </w:rPr>
        <w:t>Allows you to operate weaponry systems too large to be carried by a person, including mortars and high-caliber mounted guns.</w:t>
      </w:r>
    </w:p>
    <w:p w14:paraId="0565BF35" w14:textId="77777777" w:rsidR="00AE4A2A" w:rsidRDefault="00AE4A2A">
      <w:pPr>
        <w:pStyle w:val="Heading3"/>
      </w:pPr>
      <w:bookmarkStart w:id="56" w:name="__RefHeading__147_1739041507"/>
      <w:bookmarkEnd w:id="56"/>
      <w:r>
        <w:t>Athletics (Physical)</w:t>
      </w:r>
    </w:p>
    <w:p w14:paraId="2B6503FC" w14:textId="77777777" w:rsidR="00AE4A2A" w:rsidRDefault="00AE4A2A">
      <w:r>
        <w:t>Athletics allows you to perform general acts of physical derring-do, from running to jumping to dodging falling or oncoming objects. Any physical action not covered by another ability, probably falls under the rubric of Athletics.</w:t>
      </w:r>
    </w:p>
    <w:p w14:paraId="5D56A912" w14:textId="77777777" w:rsidR="00AE4A2A" w:rsidRDefault="00AE4A2A">
      <w:r>
        <w:t>If your Athletics rating is 8 or more, your Hit Threshold, the Target Number your opponents use when attempting to hit you in combat, is 4. Otherwise, your Hit Threshold is 3.</w:t>
      </w:r>
    </w:p>
    <w:p w14:paraId="60A0FF2A" w14:textId="77777777" w:rsidR="00AE4A2A" w:rsidRDefault="00AE4A2A">
      <w:pPr>
        <w:pStyle w:val="Heading3"/>
      </w:pPr>
      <w:r>
        <w:t>Battlefield (Focus)</w:t>
      </w:r>
    </w:p>
    <w:p w14:paraId="1B69D01E" w14:textId="77777777" w:rsidR="00AE4A2A" w:rsidRDefault="00AE4A2A">
      <w:r>
        <w:t xml:space="preserve">Since Agincourt the main way not to be killed in battle is to remain outside the kill zone created by incoming fire. Use this ability to remain alive in the midst of a mass combat or while under bombardment. In </w:t>
      </w:r>
      <w:r>
        <w:rPr>
          <w:rStyle w:val="Emphasis"/>
        </w:rPr>
        <w:t>Paris</w:t>
      </w:r>
      <w:r>
        <w:t xml:space="preserve"> you mostly used Athletics to avoid injury hazards; here you rely chiefly on Battlefield.</w:t>
      </w:r>
    </w:p>
    <w:p w14:paraId="4561CAEA" w14:textId="77777777" w:rsidR="00AE4A2A" w:rsidRDefault="00AE4A2A">
      <w:pPr>
        <w:pStyle w:val="Heading3"/>
      </w:pPr>
      <w:r>
        <w:t>Burglary (Focus)</w:t>
      </w:r>
    </w:p>
    <w:p w14:paraId="53B25FCE" w14:textId="77777777" w:rsidR="00AE4A2A" w:rsidRDefault="00AE4A2A">
      <w:r>
        <w:t>You’re good at placing yourself inside places you have no right to be, and you’re good at taking things once you’re there. With a successful Burglary test, you can:</w:t>
      </w:r>
    </w:p>
    <w:p w14:paraId="7D1231C8" w14:textId="77777777" w:rsidR="00AE4A2A" w:rsidRDefault="00AE4A2A">
      <w:pPr>
        <w:pStyle w:val="ListParagraph"/>
        <w:widowControl/>
        <w:numPr>
          <w:ilvl w:val="0"/>
          <w:numId w:val="60"/>
        </w:numPr>
        <w:suppressAutoHyphens w:val="0"/>
        <w:spacing w:after="120" w:line="276" w:lineRule="auto"/>
        <w:contextualSpacing/>
      </w:pPr>
      <w:r>
        <w:t xml:space="preserve">pick pockets </w:t>
      </w:r>
    </w:p>
    <w:p w14:paraId="3E0CBE97" w14:textId="77777777" w:rsidR="00AE4A2A" w:rsidRDefault="00AE4A2A">
      <w:pPr>
        <w:pStyle w:val="ListParagraph"/>
        <w:widowControl/>
        <w:numPr>
          <w:ilvl w:val="0"/>
          <w:numId w:val="60"/>
        </w:numPr>
        <w:suppressAutoHyphens w:val="0"/>
        <w:spacing w:after="120" w:line="276" w:lineRule="auto"/>
        <w:contextualSpacing/>
      </w:pPr>
      <w:r>
        <w:t xml:space="preserve">unobtrusively search a target’s pockets </w:t>
      </w:r>
    </w:p>
    <w:p w14:paraId="09F8874B" w14:textId="77777777" w:rsidR="00AE4A2A" w:rsidRDefault="00AE4A2A">
      <w:pPr>
        <w:pStyle w:val="ListParagraph"/>
        <w:widowControl/>
        <w:numPr>
          <w:ilvl w:val="0"/>
          <w:numId w:val="60"/>
        </w:numPr>
        <w:suppressAutoHyphens w:val="0"/>
        <w:spacing w:after="120" w:line="276" w:lineRule="auto"/>
        <w:contextualSpacing/>
      </w:pPr>
      <w:r>
        <w:lastRenderedPageBreak/>
        <w:t>plant objects on unsuspecting subjects</w:t>
      </w:r>
    </w:p>
    <w:p w14:paraId="1E6AF2F5" w14:textId="77777777" w:rsidR="00AE4A2A" w:rsidRDefault="00AE4A2A">
      <w:pPr>
        <w:pStyle w:val="ListParagraph"/>
        <w:widowControl/>
        <w:numPr>
          <w:ilvl w:val="0"/>
          <w:numId w:val="60"/>
        </w:numPr>
        <w:suppressAutoHyphens w:val="0"/>
        <w:spacing w:after="120" w:line="276" w:lineRule="auto"/>
        <w:contextualSpacing/>
      </w:pPr>
      <w:r>
        <w:t>pick locks</w:t>
      </w:r>
    </w:p>
    <w:p w14:paraId="07F76904" w14:textId="77777777" w:rsidR="00AE4A2A" w:rsidRDefault="00AE4A2A">
      <w:pPr>
        <w:pStyle w:val="ListParagraph"/>
        <w:widowControl/>
        <w:numPr>
          <w:ilvl w:val="0"/>
          <w:numId w:val="60"/>
        </w:numPr>
        <w:suppressAutoHyphens w:val="0"/>
        <w:spacing w:after="120" w:line="276" w:lineRule="auto"/>
        <w:contextualSpacing/>
      </w:pPr>
      <w:r>
        <w:t>deactivate or evade security systems (although particularly high-tech security systems might require you to have a point in the Investigative ability Hacking)</w:t>
      </w:r>
    </w:p>
    <w:p w14:paraId="398460EC" w14:textId="77777777" w:rsidR="00AE4A2A" w:rsidRDefault="00AE4A2A">
      <w:pPr>
        <w:pStyle w:val="ListParagraph"/>
        <w:widowControl/>
        <w:numPr>
          <w:ilvl w:val="0"/>
          <w:numId w:val="60"/>
        </w:numPr>
        <w:suppressAutoHyphens w:val="0"/>
        <w:spacing w:after="120" w:line="276" w:lineRule="auto"/>
        <w:contextualSpacing/>
      </w:pPr>
      <w:r>
        <w:t>find suitable places for forced entry, and use them</w:t>
      </w:r>
    </w:p>
    <w:p w14:paraId="2687067E" w14:textId="77777777" w:rsidR="00AE4A2A" w:rsidRDefault="00AE4A2A">
      <w:r>
        <w:t xml:space="preserve">Many locks require specialized tools that can be produced with a Preparedness test; such tools range from simple lock picks to sonic high-tech multi-tools. Complex or tricky locks may have a higher than usual Difficulty to open them speedily, to avoid noise or damage, or to relock afterward. </w:t>
      </w:r>
    </w:p>
    <w:p w14:paraId="2510D190" w14:textId="77777777" w:rsidR="00AE4A2A" w:rsidRDefault="00AE4A2A">
      <w:pPr>
        <w:pStyle w:val="Heading3"/>
      </w:pPr>
      <w:r>
        <w:t>Business Affairs (Presence)</w:t>
      </w:r>
    </w:p>
    <w:p w14:paraId="11444739" w14:textId="77777777" w:rsidR="00AE4A2A" w:rsidRDefault="00AE4A2A">
      <w:r>
        <w:t xml:space="preserve">You know how to run a profitable business. </w:t>
      </w:r>
    </w:p>
    <w:p w14:paraId="036D1B3F" w14:textId="77777777" w:rsidR="00AE4A2A" w:rsidRDefault="00AE4A2A">
      <w:pPr>
        <w:pStyle w:val="Heading3"/>
      </w:pPr>
      <w:r>
        <w:t>Composure / Stability (Presence)</w:t>
      </w:r>
    </w:p>
    <w:p w14:paraId="0BBAE295" w14:textId="77777777" w:rsidR="00AE4A2A" w:rsidRDefault="00AE4A2A">
      <w:r>
        <w:t>Jarring or stressful events can exert a damaging long- psychological toll. Your Stability rating indicates your resistance to mental trauma.</w:t>
      </w:r>
    </w:p>
    <w:p w14:paraId="1B93256E" w14:textId="77777777" w:rsidR="00AE4A2A" w:rsidRDefault="00AE4A2A">
      <w:r>
        <w:rPr>
          <w:rStyle w:val="Emphasis"/>
        </w:rPr>
        <w:t>[Standard GUMSHOE]</w:t>
      </w:r>
      <w:r>
        <w:t xml:space="preserve"> You get 1 point for free.</w:t>
      </w:r>
    </w:p>
    <w:p w14:paraId="770FA262" w14:textId="77777777" w:rsidR="00AE4A2A" w:rsidRDefault="00AE4A2A">
      <w:pPr>
        <w:pStyle w:val="Heading3"/>
      </w:pPr>
      <w:r>
        <w:t>Conceal (Focus)</w:t>
      </w:r>
    </w:p>
    <w:p w14:paraId="2DD57700" w14:textId="77777777" w:rsidR="00AE4A2A" w:rsidRDefault="00AE4A2A">
      <w:r>
        <w:t xml:space="preserve">You can hide things from view and conceal them from search. Your methods might include camouflage, holding items out on your person, snaking things into drawers unobserved, building secret compartments, or even altering a thing’s visual signature with paint or plaster. </w:t>
      </w:r>
    </w:p>
    <w:p w14:paraId="7142F5F7" w14:textId="77777777" w:rsidR="00AE4A2A" w:rsidRDefault="00AE4A2A">
      <w:pPr>
        <w:ind w:firstLine="0"/>
      </w:pPr>
      <w:r>
        <w:t>This ability also allows you to discover things intentionally concealed.</w:t>
      </w:r>
    </w:p>
    <w:p w14:paraId="30E30310" w14:textId="77777777" w:rsidR="00AE4A2A" w:rsidRDefault="00AE4A2A">
      <w:pPr>
        <w:pStyle w:val="Heading3"/>
      </w:pPr>
      <w:r>
        <w:t>Disguise (Presence)</w:t>
      </w:r>
    </w:p>
    <w:p w14:paraId="0FF939E2" w14:textId="77777777" w:rsidR="00AE4A2A" w:rsidRDefault="00AE4A2A">
      <w:r>
        <w:t>This is the skill of altering your own appearance, posture, and voice to be unrecognizable. Disguising others in anything more complex than a baseball cap or false mustache is good only for brief periods, as posture and body language are vital components in any successful disguise.</w:t>
      </w:r>
    </w:p>
    <w:p w14:paraId="672E4800" w14:textId="77777777" w:rsidR="00AE4A2A" w:rsidRDefault="00AE4A2A">
      <w:r>
        <w:t>This ability also covers selling yourself as a different person: vocal mannerisms, altered body language, dress and motion sense, and realistic-seeming reactions.</w:t>
      </w:r>
    </w:p>
    <w:p w14:paraId="758D0AFA" w14:textId="77777777" w:rsidR="00AE4A2A" w:rsidRDefault="00AE4A2A">
      <w:pPr>
        <w:ind w:firstLine="0"/>
      </w:pPr>
      <w:r>
        <w:t>Successfully disguising yourself as an actual person already known to those you’re interacting with is extraordinarily difficult. Brief voice-only mimicry pits you against a Difficulty of 4. Face-to-face impersonation requires a successful roll against a Difficulty of 7 for every five minutes of sustained contact between you and the object of your impersonation.</w:t>
      </w:r>
    </w:p>
    <w:p w14:paraId="3EEB1700" w14:textId="77777777" w:rsidR="00AE4A2A" w:rsidRDefault="00AE4A2A">
      <w:pPr>
        <w:pStyle w:val="Heading3"/>
      </w:pPr>
      <w:bookmarkStart w:id="57" w:name="__RefHeading__149_1739041507"/>
      <w:bookmarkEnd w:id="57"/>
      <w:r>
        <w:t>Driving (Physical)</w:t>
      </w:r>
    </w:p>
    <w:p w14:paraId="5BDE3058" w14:textId="77777777" w:rsidR="00AE4A2A" w:rsidRDefault="00AE4A2A">
      <w:r>
        <w:t>You’re a skilled defensive driver, capable of wringing high performance from even the most recalcitrant automobile, pick-up truck, or van. You can:</w:t>
      </w:r>
    </w:p>
    <w:p w14:paraId="75F17589" w14:textId="77777777" w:rsidR="00AE4A2A" w:rsidRDefault="00AE4A2A">
      <w:pPr>
        <w:numPr>
          <w:ilvl w:val="0"/>
          <w:numId w:val="19"/>
        </w:numPr>
      </w:pPr>
      <w:r>
        <w:t>evade or conduct pursuit</w:t>
      </w:r>
    </w:p>
    <w:p w14:paraId="4B36F33E" w14:textId="77777777" w:rsidR="00AE4A2A" w:rsidRDefault="00AE4A2A">
      <w:pPr>
        <w:numPr>
          <w:ilvl w:val="0"/>
          <w:numId w:val="19"/>
        </w:numPr>
      </w:pPr>
      <w:r>
        <w:lastRenderedPageBreak/>
        <w:t>avoid collisions, or minimize damage from collisions</w:t>
      </w:r>
    </w:p>
    <w:p w14:paraId="161E6FB6" w14:textId="77777777" w:rsidR="00AE4A2A" w:rsidRDefault="00AE4A2A">
      <w:pPr>
        <w:numPr>
          <w:ilvl w:val="0"/>
          <w:numId w:val="19"/>
        </w:numPr>
      </w:pPr>
      <w:r>
        <w:t>spot tampering with a vehicle</w:t>
      </w:r>
    </w:p>
    <w:p w14:paraId="28B058F5" w14:textId="77777777" w:rsidR="00AE4A2A" w:rsidRDefault="00AE4A2A">
      <w:pPr>
        <w:numPr>
          <w:ilvl w:val="0"/>
          <w:numId w:val="19"/>
        </w:numPr>
      </w:pPr>
      <w:r>
        <w:t>conduct emergency repairs</w:t>
      </w:r>
    </w:p>
    <w:p w14:paraId="10517F8E" w14:textId="77777777" w:rsidR="00AE4A2A" w:rsidRDefault="00AE4A2A">
      <w:r>
        <w:t>For every additional rating point in Driving, you may add an additional vehicle type to your repertoire. These include: motorcycle, transport truck, helicopter, or airplane. You may choose exotic types, like hovercrafts and tanks, although these are unlikely to see regular use in an investigation-based game.</w:t>
      </w:r>
    </w:p>
    <w:p w14:paraId="2197282E" w14:textId="77777777" w:rsidR="00AE4A2A" w:rsidRDefault="00AE4A2A">
      <w:pPr>
        <w:pStyle w:val="Heading3"/>
      </w:pPr>
      <w:r>
        <w:t>Explosives (Focus)</w:t>
      </w:r>
    </w:p>
    <w:p w14:paraId="3EED2C07" w14:textId="77777777" w:rsidR="00AE4A2A" w:rsidRDefault="00AE4A2A">
      <w:r>
        <w:t>You’re an expert in bombs and booby-traps. You can:</w:t>
      </w:r>
    </w:p>
    <w:p w14:paraId="2BBECEAD" w14:textId="77777777" w:rsidR="00AE4A2A" w:rsidRDefault="00AE4A2A">
      <w:pPr>
        <w:numPr>
          <w:ilvl w:val="0"/>
          <w:numId w:val="52"/>
        </w:numPr>
      </w:pPr>
      <w:r>
        <w:t>defuse bombs and traps</w:t>
      </w:r>
    </w:p>
    <w:p w14:paraId="520B9D49" w14:textId="77777777" w:rsidR="00AE4A2A" w:rsidRDefault="00AE4A2A">
      <w:pPr>
        <w:numPr>
          <w:ilvl w:val="0"/>
          <w:numId w:val="52"/>
        </w:numPr>
      </w:pPr>
      <w:r>
        <w:t>handle nitroglycerine or other dangerously unstable materials with relative safety</w:t>
      </w:r>
    </w:p>
    <w:p w14:paraId="229DDC94" w14:textId="77777777" w:rsidR="00AE4A2A" w:rsidRDefault="00AE4A2A">
      <w:pPr>
        <w:numPr>
          <w:ilvl w:val="0"/>
          <w:numId w:val="52"/>
        </w:numPr>
      </w:pPr>
      <w:r>
        <w:t>given time, blow open safes or vaults without damaging the contents</w:t>
      </w:r>
    </w:p>
    <w:p w14:paraId="1D23D230" w14:textId="77777777" w:rsidR="00AE4A2A" w:rsidRDefault="00AE4A2A">
      <w:pPr>
        <w:numPr>
          <w:ilvl w:val="0"/>
          <w:numId w:val="52"/>
        </w:numPr>
      </w:pPr>
      <w:r>
        <w:t>mix explosive compounds from common chemicals</w:t>
      </w:r>
    </w:p>
    <w:p w14:paraId="02434CAA" w14:textId="77777777" w:rsidR="00AE4A2A" w:rsidRDefault="00AE4A2A">
      <w:pPr>
        <w:numPr>
          <w:ilvl w:val="0"/>
          <w:numId w:val="52"/>
        </w:numPr>
      </w:pPr>
      <w:r>
        <w:t>safely construct and detonate explosive devices or booby-traps of your own</w:t>
      </w:r>
    </w:p>
    <w:p w14:paraId="6AE0C556" w14:textId="77777777" w:rsidR="00AE4A2A" w:rsidRDefault="00AE4A2A">
      <w:r>
        <w:t>Explosives doubles as an investigative ability when used to:</w:t>
      </w:r>
    </w:p>
    <w:p w14:paraId="4BFF5B32" w14:textId="77777777" w:rsidR="00AE4A2A" w:rsidRDefault="00AE4A2A">
      <w:pPr>
        <w:numPr>
          <w:ilvl w:val="0"/>
          <w:numId w:val="4"/>
        </w:numPr>
      </w:pPr>
      <w:r>
        <w:t>reconstruct exploded bombs</w:t>
      </w:r>
    </w:p>
    <w:p w14:paraId="1E5A6DC0" w14:textId="77777777" w:rsidR="00AE4A2A" w:rsidRDefault="00AE4A2A">
      <w:pPr>
        <w:numPr>
          <w:ilvl w:val="0"/>
          <w:numId w:val="4"/>
        </w:numPr>
        <w:ind w:left="0" w:firstLine="0"/>
      </w:pPr>
      <w:r>
        <w:t>for any bomb (exploded or unexploded), determine the method and materials of the bomb-maker, and deduce his sophistication, background, and skill</w:t>
      </w:r>
    </w:p>
    <w:p w14:paraId="0E311766" w14:textId="77777777" w:rsidR="00AE4A2A" w:rsidRDefault="00AE4A2A">
      <w:pPr>
        <w:pStyle w:val="Heading3"/>
      </w:pPr>
      <w:r>
        <w:t>Fighting (Physical)</w:t>
      </w:r>
    </w:p>
    <w:p w14:paraId="0C5B63D2" w14:textId="77777777" w:rsidR="00AE4A2A" w:rsidRDefault="00AE4A2A">
      <w:r>
        <w:t>Used when you enter into physical struggle with adversaries, including not only combat but also fleeing and pursuit.</w:t>
      </w:r>
    </w:p>
    <w:p w14:paraId="291138DF" w14:textId="77777777" w:rsidR="00AE4A2A" w:rsidRDefault="00AE4A2A">
      <w:r>
        <w:t>You will have to pay a Toll, even when otherwise victorious, to avoid taking a Minor Injury. You can use Fighting points (along with Health and Athletics) to pay Tolls.</w:t>
      </w:r>
    </w:p>
    <w:p w14:paraId="14BF84BA" w14:textId="77777777" w:rsidR="00AE4A2A" w:rsidRDefault="00AE4A2A">
      <w:r>
        <w:rPr>
          <w:rStyle w:val="Emphasis"/>
        </w:rPr>
        <w:t>[This catch-all combat ability encompasses Fleeing, Shooting, and Scuffling.]</w:t>
      </w:r>
    </w:p>
    <w:p w14:paraId="12539283" w14:textId="77777777" w:rsidR="00AE4A2A" w:rsidRDefault="00AE4A2A">
      <w:pPr>
        <w:pStyle w:val="Heading3"/>
      </w:pPr>
      <w:bookmarkStart w:id="58" w:name="__RefHeading__151_1739041507"/>
      <w:bookmarkEnd w:id="58"/>
      <w:r>
        <w:t>Filch (Focus)</w:t>
      </w:r>
    </w:p>
    <w:p w14:paraId="2B28753F" w14:textId="77777777" w:rsidR="00AE4A2A" w:rsidRDefault="00AE4A2A">
      <w:r>
        <w:t>Your nimble fingers allow you to unobtrusively manipulate small objects. You can:</w:t>
      </w:r>
    </w:p>
    <w:p w14:paraId="4A26BA91" w14:textId="77777777" w:rsidR="00AE4A2A" w:rsidRDefault="00AE4A2A">
      <w:pPr>
        <w:numPr>
          <w:ilvl w:val="0"/>
          <w:numId w:val="38"/>
        </w:numPr>
      </w:pPr>
      <w:r>
        <w:t>pilfer clues from a crime scene under the very noses of unsuspecting authorities</w:t>
      </w:r>
    </w:p>
    <w:p w14:paraId="4AD02DDC" w14:textId="77777777" w:rsidR="00AE4A2A" w:rsidRDefault="00AE4A2A">
      <w:pPr>
        <w:numPr>
          <w:ilvl w:val="0"/>
          <w:numId w:val="38"/>
        </w:numPr>
      </w:pPr>
      <w:r>
        <w:t>pick pockets</w:t>
      </w:r>
    </w:p>
    <w:p w14:paraId="2F7C1AF4" w14:textId="77777777" w:rsidR="00AE4A2A" w:rsidRDefault="00AE4A2A">
      <w:pPr>
        <w:numPr>
          <w:ilvl w:val="0"/>
          <w:numId w:val="38"/>
        </w:numPr>
      </w:pPr>
      <w:r>
        <w:t>plant objects on unsuspecting subjects</w:t>
      </w:r>
    </w:p>
    <w:p w14:paraId="4722C7CD" w14:textId="77777777" w:rsidR="00AE4A2A" w:rsidRDefault="00AE4A2A">
      <w:pPr>
        <w:pStyle w:val="Heading3"/>
      </w:pPr>
      <w:r>
        <w:t>Fleeing (Physical)</w:t>
      </w:r>
    </w:p>
    <w:p w14:paraId="1C57D00D" w14:textId="77777777" w:rsidR="00AE4A2A" w:rsidRDefault="00AE4A2A">
      <w:r>
        <w:t>Although you are not a strong overall athlete, you can boot it like a bat out of hell when chased by dangerous people, beings, or moving objects.</w:t>
      </w:r>
    </w:p>
    <w:p w14:paraId="6FD54E9F" w14:textId="77777777" w:rsidR="00AE4A2A" w:rsidRDefault="00AE4A2A">
      <w:r>
        <w:t xml:space="preserve">If your Fleeing rating is more than twice your final Athletics rating, you can buy rating points in Fleeing above the value at a reduced rate, getting 2 rating points for each build point spent. </w:t>
      </w:r>
      <w:r>
        <w:lastRenderedPageBreak/>
        <w:t>Hence, if your Athletics rating is 0, all your Fleeing is half-price.</w:t>
      </w:r>
    </w:p>
    <w:p w14:paraId="65362A09" w14:textId="77777777" w:rsidR="00AE4A2A" w:rsidRDefault="00AE4A2A">
      <w:pPr>
        <w:pStyle w:val="Heading3"/>
      </w:pPr>
      <w:r>
        <w:t>Gambling (Presence)</w:t>
      </w:r>
    </w:p>
    <w:p w14:paraId="69F79A45" w14:textId="77777777" w:rsidR="00AE4A2A" w:rsidRDefault="00AE4A2A">
      <w:r>
        <w:t>You are conversant with the rules and etiquette of all forms of gambling, from Texas hold ‘em and roulette to horse racing and numbers rackets. To win (or strategically lose) at a game of chance or sporting flutter requires a Gambling test, or a contest if played against an NPC with the Gambling ability. In addition to playing by the rules and winning, you can:</w:t>
      </w:r>
    </w:p>
    <w:p w14:paraId="5AE644B2" w14:textId="77777777" w:rsidR="00AE4A2A" w:rsidRDefault="00AE4A2A">
      <w:pPr>
        <w:numPr>
          <w:ilvl w:val="0"/>
          <w:numId w:val="5"/>
        </w:numPr>
      </w:pPr>
      <w:r>
        <w:t>spot cheating, either by the house or by another player</w:t>
      </w:r>
    </w:p>
    <w:p w14:paraId="4EE655A0" w14:textId="77777777" w:rsidR="00AE4A2A" w:rsidRDefault="00AE4A2A">
      <w:pPr>
        <w:numPr>
          <w:ilvl w:val="0"/>
          <w:numId w:val="5"/>
        </w:numPr>
      </w:pPr>
      <w:r>
        <w:t>stack a deck, rig a horse race, load dice, or otherwise cheat</w:t>
      </w:r>
    </w:p>
    <w:p w14:paraId="756FC9B7" w14:textId="77777777" w:rsidR="00AE4A2A" w:rsidRDefault="00AE4A2A">
      <w:r>
        <w:t>Palming cards, tiles, or dice is allowed as a Gambling test; anything else requires Conceal or Filch.</w:t>
      </w:r>
    </w:p>
    <w:p w14:paraId="5C9A7594" w14:textId="77777777" w:rsidR="00AE4A2A" w:rsidRDefault="00AE4A2A">
      <w:r>
        <w:t>Gambling doubles as an</w:t>
      </w:r>
      <w:r>
        <w:rPr>
          <w:b/>
        </w:rPr>
        <w:t xml:space="preserve"> Investigative</w:t>
      </w:r>
      <w:r>
        <w:t xml:space="preserve"> ability when used to:</w:t>
      </w:r>
    </w:p>
    <w:p w14:paraId="2C9D9199" w14:textId="77777777" w:rsidR="00AE4A2A" w:rsidRDefault="00AE4A2A">
      <w:pPr>
        <w:numPr>
          <w:ilvl w:val="0"/>
          <w:numId w:val="5"/>
        </w:numPr>
      </w:pPr>
      <w:r>
        <w:t>calculate the odds of events ruled by probabilities</w:t>
      </w:r>
    </w:p>
    <w:p w14:paraId="33E76476" w14:textId="77777777" w:rsidR="00AE4A2A" w:rsidRDefault="00AE4A2A">
      <w:pPr>
        <w:numPr>
          <w:ilvl w:val="0"/>
          <w:numId w:val="5"/>
        </w:numPr>
      </w:pPr>
      <w:r>
        <w:t>use Bullshit Detector on professional gamblers despite their poker faces</w:t>
      </w:r>
    </w:p>
    <w:p w14:paraId="4F05E074" w14:textId="77777777" w:rsidR="00AE4A2A" w:rsidRDefault="00AE4A2A">
      <w:pPr>
        <w:numPr>
          <w:ilvl w:val="0"/>
          <w:numId w:val="5"/>
        </w:numPr>
      </w:pPr>
      <w:r>
        <w:t>interact with gamblers and blend in at casinos</w:t>
      </w:r>
    </w:p>
    <w:p w14:paraId="2F8096F6" w14:textId="77777777" w:rsidR="00AE4A2A" w:rsidRDefault="00AE4A2A">
      <w:pPr>
        <w:pStyle w:val="Heading3"/>
      </w:pPr>
      <w:bookmarkStart w:id="59" w:name="__RefHeading__153_1739041507"/>
      <w:bookmarkEnd w:id="59"/>
      <w:r>
        <w:t>Health (Physical)</w:t>
      </w:r>
    </w:p>
    <w:p w14:paraId="732C2684" w14:textId="77777777" w:rsidR="00AE4A2A" w:rsidRDefault="00AE4A2A">
      <w:r>
        <w:t>Health measures your ability to sustain injuries, resist infection, and survive the effects of toxins</w:t>
      </w:r>
      <w:r>
        <w:rPr>
          <w:rStyle w:val="FootnoteCharacters"/>
        </w:rPr>
        <w:footnoteReference w:id="1"/>
      </w:r>
      <w:r>
        <w:t>. When you get hit in the course of a fight, your Health pool is diminished. A higher Health pool allows you to stay in a fight longer before succumbing to your injuries.</w:t>
      </w:r>
    </w:p>
    <w:p w14:paraId="7FCE9D45" w14:textId="77777777" w:rsidR="00AE4A2A" w:rsidRDefault="00AE4A2A">
      <w:r>
        <w:rPr>
          <w:rStyle w:val="Emphasis"/>
        </w:rPr>
        <w:t>[Standard GUMSHOE]</w:t>
      </w:r>
      <w:r>
        <w:t xml:space="preserve"> When your Health pool is depleted, you may be dazed, wounded, or pushing up the daisies. For more on this, see “</w:t>
      </w:r>
      <w:hyperlink w:anchor="_toc747" w:history="1">
        <w:r>
          <w:rPr>
            <w:rStyle w:val="Hyperlink"/>
          </w:rPr>
          <w:t>Exhaustion, Injury and Gruesome Death</w:t>
        </w:r>
      </w:hyperlink>
      <w:r>
        <w:t>.”</w:t>
      </w:r>
    </w:p>
    <w:p w14:paraId="34746211" w14:textId="77777777" w:rsidR="00AE4A2A" w:rsidRDefault="00AE4A2A">
      <w:pPr>
        <w:pStyle w:val="Heading3"/>
      </w:pPr>
      <w:r>
        <w:t>Hypnosis (Presence)</w:t>
      </w:r>
    </w:p>
    <w:p w14:paraId="6FE305B5" w14:textId="77777777" w:rsidR="00AE4A2A" w:rsidRDefault="00AE4A2A">
      <w:r>
        <w:t xml:space="preserve">This ability represents medical hypnosis as depicted in pulpy genre sources; it is not psychic mesmerism or Dr Caligari-style mind control. You can only hypnotize a </w:t>
      </w:r>
      <w:r>
        <w:rPr>
          <w:i/>
        </w:rPr>
        <w:t>willing</w:t>
      </w:r>
      <w:r>
        <w:t xml:space="preserve"> subject, and only one subject at a time. Using Hypnosis requires a Test against a Difficulty Number that varies depending on what you are using it for. </w:t>
      </w:r>
    </w:p>
    <w:p w14:paraId="735EE14B" w14:textId="77777777" w:rsidR="00AE4A2A" w:rsidRDefault="00AE4A2A">
      <w:r>
        <w:t>•</w:t>
      </w:r>
      <w:r>
        <w:rPr>
          <w:rFonts w:eastAsia="Constantia"/>
        </w:rPr>
        <w:t xml:space="preserve"> </w:t>
      </w:r>
      <w:r>
        <w:rPr>
          <w:i/>
        </w:rPr>
        <w:t>Simple hypnotic state:</w:t>
      </w:r>
      <w:r>
        <w:t xml:space="preserve"> To place a patient in a hypnotic trance, you must succeed against Difficulty 3. During this trance, she is calm and placid.</w:t>
      </w:r>
    </w:p>
    <w:p w14:paraId="19F5F3DB" w14:textId="77777777" w:rsidR="00AE4A2A" w:rsidRDefault="00AE4A2A">
      <w:r>
        <w:t>•</w:t>
      </w:r>
      <w:r>
        <w:rPr>
          <w:rFonts w:eastAsia="Constantia"/>
        </w:rPr>
        <w:t xml:space="preserve"> </w:t>
      </w:r>
      <w:r>
        <w:rPr>
          <w:i/>
        </w:rPr>
        <w:t>Establish analytic rapport:</w:t>
      </w:r>
      <w:r>
        <w:t xml:space="preserve"> Once you have successfully hypnotized a patient, your Psychoanalysis pool increases by 3 during any future use of Psychoanalysis on them. Your Psychoanalysis rating must be at least 3 to gain this benefit, and the 3 points must be spent on the patient.</w:t>
      </w:r>
    </w:p>
    <w:p w14:paraId="0B98EAE9" w14:textId="77777777" w:rsidR="00AE4A2A" w:rsidRDefault="00AE4A2A">
      <w:r>
        <w:t>•</w:t>
      </w:r>
      <w:r>
        <w:rPr>
          <w:rFonts w:eastAsia="Constantia"/>
        </w:rPr>
        <w:t xml:space="preserve"> </w:t>
      </w:r>
      <w:r>
        <w:rPr>
          <w:i/>
        </w:rPr>
        <w:t>Recover memories:</w:t>
      </w:r>
      <w:r>
        <w:t xml:space="preserve"> The patient’s fragmented or buried memories, as of dreams, traumas, or murky monster attacks, can be called to the surface and “relived.” This is a Difficulty 4 test. Reliving an experience that cost Stability will cost the patient the same amount again, although you may practice immediate Psychological Triage to minimize the patient’s shock. The GM is free </w:t>
      </w:r>
      <w:r>
        <w:lastRenderedPageBreak/>
        <w:t>to provide false memories if she feels you are “leading the witness.”</w:t>
      </w:r>
    </w:p>
    <w:p w14:paraId="047891AA" w14:textId="77777777" w:rsidR="00AE4A2A" w:rsidRDefault="00AE4A2A">
      <w:r>
        <w:t>•</w:t>
      </w:r>
      <w:r>
        <w:rPr>
          <w:rFonts w:eastAsia="Constantia"/>
        </w:rPr>
        <w:t xml:space="preserve"> </w:t>
      </w:r>
      <w:r>
        <w:rPr>
          <w:i/>
        </w:rPr>
        <w:t>Post-hypnotic suggestion:</w:t>
      </w:r>
      <w:r>
        <w:t xml:space="preserve"> Upon lifting the trance, you may cause your patient to perform a single action without apparent thought. You may require a “trigger phrase” or simply specify a time: (“When you get home, you’ll leave the book on the desk.”) Spells and other complex activities cannot be post-hypnotically induced. The patient will not accept a suggestion contrary to her normal behavior. This is a Difficulty 4 or higher test; the GM may increase the Difficulty based on the suggestion.</w:t>
      </w:r>
    </w:p>
    <w:p w14:paraId="2078CFE5" w14:textId="77777777" w:rsidR="00AE4A2A" w:rsidRDefault="00AE4A2A">
      <w:r>
        <w:t>•</w:t>
      </w:r>
      <w:r>
        <w:rPr>
          <w:rFonts w:eastAsia="Constantia"/>
        </w:rPr>
        <w:t xml:space="preserve"> </w:t>
      </w:r>
      <w:r>
        <w:rPr>
          <w:i/>
        </w:rPr>
        <w:t>Ease pain:</w:t>
      </w:r>
      <w:r>
        <w:t xml:space="preserve"> You can relieve symptomatic pain in a patient. This removes the mechanical penalties for being hurt and lasts until the patient is wounded again. This is a Difficulty 4 or higher test; the GM may increase the Difficulty depending on the pain’s severity. </w:t>
      </w:r>
      <w:r>
        <w:rPr>
          <w:i/>
        </w:rPr>
        <w:t>This does not work under battlefield conditions.</w:t>
      </w:r>
    </w:p>
    <w:p w14:paraId="55CC5351" w14:textId="77777777" w:rsidR="00AE4A2A" w:rsidRDefault="00AE4A2A">
      <w:r>
        <w:t>•</w:t>
      </w:r>
      <w:r>
        <w:rPr>
          <w:rFonts w:eastAsia="Constantia"/>
        </w:rPr>
        <w:t xml:space="preserve"> </w:t>
      </w:r>
      <w:r>
        <w:rPr>
          <w:i/>
        </w:rPr>
        <w:t>False memories:</w:t>
      </w:r>
      <w:r>
        <w:t xml:space="preserve"> You can purposely implant false memories in the patient or bury real ones. This is extremely unethical without a direct therapeutic benefit (such as easing a remembered trauma). This is a Contest between your Hypnosis and the patient’s Stability. Your Difficulty Number is 5; the patient resists with Difficulty 4. Again, the GM may increase your Difficulty based on the severity of the memory change. At the GM’s discretion, if the patient suffers a further trauma (such as her Stability dropping below -5 again), she may suddenly recall the truth.</w:t>
      </w:r>
    </w:p>
    <w:p w14:paraId="1AA51D13" w14:textId="77777777" w:rsidR="00AE4A2A" w:rsidRDefault="00AE4A2A">
      <w:pPr>
        <w:pStyle w:val="Heading3"/>
      </w:pPr>
      <w:bookmarkStart w:id="60" w:name="__RefHeading__155_1739041507"/>
      <w:bookmarkEnd w:id="60"/>
      <w:r>
        <w:t>Infiltration (Physical)</w:t>
      </w:r>
    </w:p>
    <w:p w14:paraId="4B5922CA" w14:textId="77777777" w:rsidR="00AE4A2A" w:rsidRDefault="00AE4A2A">
      <w:r>
        <w:t>You’re good at placing yourself inside places you have no right to be. You can:</w:t>
      </w:r>
    </w:p>
    <w:p w14:paraId="359884C3" w14:textId="77777777" w:rsidR="00AE4A2A" w:rsidRDefault="00AE4A2A">
      <w:pPr>
        <w:numPr>
          <w:ilvl w:val="0"/>
          <w:numId w:val="22"/>
        </w:numPr>
      </w:pPr>
      <w:r>
        <w:t>pick locks</w:t>
      </w:r>
    </w:p>
    <w:p w14:paraId="3729FD77" w14:textId="77777777" w:rsidR="00AE4A2A" w:rsidRDefault="00AE4A2A">
      <w:pPr>
        <w:numPr>
          <w:ilvl w:val="0"/>
          <w:numId w:val="22"/>
        </w:numPr>
      </w:pPr>
      <w:r>
        <w:t>deactivate or evade security systems</w:t>
      </w:r>
    </w:p>
    <w:p w14:paraId="60ED82CA" w14:textId="77777777" w:rsidR="00AE4A2A" w:rsidRDefault="00AE4A2A">
      <w:pPr>
        <w:numPr>
          <w:ilvl w:val="0"/>
          <w:numId w:val="22"/>
        </w:numPr>
      </w:pPr>
      <w:r>
        <w:t>move silently</w:t>
      </w:r>
    </w:p>
    <w:p w14:paraId="12BF60F1" w14:textId="77777777" w:rsidR="00AE4A2A" w:rsidRDefault="00AE4A2A">
      <w:pPr>
        <w:numPr>
          <w:ilvl w:val="0"/>
          <w:numId w:val="22"/>
        </w:numPr>
      </w:pPr>
      <w:r>
        <w:t>find suitable places for forced entry, and use them</w:t>
      </w:r>
    </w:p>
    <w:p w14:paraId="52F6C40F" w14:textId="77777777" w:rsidR="00AE4A2A" w:rsidRDefault="00AE4A2A">
      <w:r>
        <w:t>Despite its name, Infiltration is as useful for getting out of places undetected as if its for getting into them.</w:t>
      </w:r>
    </w:p>
    <w:p w14:paraId="5FCC4A5D" w14:textId="77777777" w:rsidR="00AE4A2A" w:rsidRDefault="00AE4A2A">
      <w:pPr>
        <w:pStyle w:val="Heading3"/>
        <w:tabs>
          <w:tab w:val="left" w:pos="720"/>
        </w:tabs>
      </w:pPr>
      <w:r>
        <w:t>Insurgency (Focus)</w:t>
      </w:r>
    </w:p>
    <w:p w14:paraId="3B4DC699" w14:textId="77777777" w:rsidR="00AE4A2A" w:rsidRDefault="00AE4A2A">
      <w:r>
        <w:t>This ability incorporates Traps and Bombs, plus the following:</w:t>
      </w:r>
    </w:p>
    <w:p w14:paraId="31C8BC3E" w14:textId="77777777" w:rsidR="00AE4A2A" w:rsidRDefault="00AE4A2A">
      <w:r>
        <w:t xml:space="preserve">Before attacking human (or strongly human-like) targets in a location you have the opportunity to case in advance, you can devise the most efficient plan of attack, dealing maximum harm at minimum risk. </w:t>
      </w:r>
    </w:p>
    <w:p w14:paraId="7CEA5622" w14:textId="77777777" w:rsidR="00AE4A2A" w:rsidRDefault="00AE4A2A">
      <w:r>
        <w:t>Make an Insurgency test with a Difficulty keyed to the location: 4 for most civilian targets, 5 for a secure military target, 6 for an ultra-secure installation.</w:t>
      </w:r>
    </w:p>
    <w:p w14:paraId="44F75EB9" w14:textId="77777777" w:rsidR="00AE4A2A" w:rsidRDefault="00AE4A2A">
      <w:r>
        <w:t>On success with a margin of 2 or less, all combatants on your side get a +1 Fighting bonus. A higher margin nets a +2 bonus for all.</w:t>
      </w:r>
    </w:p>
    <w:p w14:paraId="60F9A929" w14:textId="77777777" w:rsidR="00AE4A2A" w:rsidRDefault="00AE4A2A">
      <w:r>
        <w:t xml:space="preserve">This also allows you to defend against attackers using guerrilla tactics against a position you have had time to hunker down in. Here the Difficulties flip: 6 for a civilian location, 5 for military, 4 for ultra-secure. When defending you can make a Counterinsurgency Push for a +4 </w:t>
      </w:r>
      <w:r>
        <w:lastRenderedPageBreak/>
        <w:t>bonus on your roll.</w:t>
      </w:r>
    </w:p>
    <w:p w14:paraId="64DB6E72" w14:textId="77777777" w:rsidR="00AE4A2A" w:rsidRDefault="00AE4A2A">
      <w:r>
        <w:t>Insurgency tests take the place of extended planning sessions in which players manage the tactical details of an assault, just as Preparedness skips the part in a classic RPG experience where you dutifully note in advance every item you’re carrying around with you.</w:t>
      </w:r>
    </w:p>
    <w:p w14:paraId="51290279" w14:textId="77777777" w:rsidR="00AE4A2A" w:rsidRDefault="00AE4A2A">
      <w:r>
        <w:t>After a successful Insurgency test, ask the player, abetted by anyone else in the group who likes to describe skirmishes in loving Tom Clancy-esque detail, to describe the clever plans they’ve laid for their soon-to-be-attacked targets. In the ensuing Fighting test, they can describe them working to superb effect (if the group wins), or the GM can describe them being countered by a victorious foe.</w:t>
      </w:r>
    </w:p>
    <w:p w14:paraId="2D50CDD9" w14:textId="77777777" w:rsidR="00AE4A2A" w:rsidRDefault="00AE4A2A">
      <w:pPr>
        <w:pStyle w:val="Heading3"/>
      </w:pPr>
      <w:bookmarkStart w:id="61" w:name="__RefHeading__157_1739041507"/>
      <w:bookmarkEnd w:id="61"/>
      <w:r>
        <w:t>Mechanics (Focus)</w:t>
      </w:r>
    </w:p>
    <w:p w14:paraId="0FF5DB45" w14:textId="77777777" w:rsidR="00AE4A2A" w:rsidRDefault="00AE4A2A">
      <w:r>
        <w:t>You’re good at building, repairing, and disabling devices, from classic pit-and-pendulum traps to DVD players. Given the right components, you can create jury-rigged devices from odd bits of scrap. Mechanics doubles as an investigative ability when used to:</w:t>
      </w:r>
    </w:p>
    <w:p w14:paraId="65E9ACF2" w14:textId="77777777" w:rsidR="00AE4A2A" w:rsidRDefault="00AE4A2A">
      <w:pPr>
        <w:numPr>
          <w:ilvl w:val="0"/>
          <w:numId w:val="36"/>
        </w:numPr>
      </w:pPr>
      <w:r>
        <w:t>evaluate the quality of workmanship used to create an item</w:t>
      </w:r>
    </w:p>
    <w:p w14:paraId="509CB9AC" w14:textId="77777777" w:rsidR="00AE4A2A" w:rsidRDefault="00AE4A2A">
      <w:pPr>
        <w:numPr>
          <w:ilvl w:val="0"/>
          <w:numId w:val="36"/>
        </w:numPr>
      </w:pPr>
      <w:r>
        <w:t>determine the identity of a handmade item’s maker by comparing to known work by that individual</w:t>
      </w:r>
    </w:p>
    <w:p w14:paraId="278BDBB2" w14:textId="77777777" w:rsidR="00AE4A2A" w:rsidRDefault="00AE4A2A">
      <w:r>
        <w:rPr>
          <w:i/>
          <w:iCs/>
        </w:rPr>
        <w:t xml:space="preserve">[You may wish to maintain the flavor of certain settings by splitting this into multiple disciplines, each specializing in its own particular subset of technology. In TimeWatch, this ability is named Tinkering.] </w:t>
      </w:r>
    </w:p>
    <w:p w14:paraId="3B77F7D5" w14:textId="77777777" w:rsidR="00AE4A2A" w:rsidRDefault="00AE4A2A">
      <w:pPr>
        <w:pStyle w:val="Heading3"/>
      </w:pPr>
      <w:r>
        <w:t>Medic / First Aid (Focus)</w:t>
      </w:r>
    </w:p>
    <w:p w14:paraId="046B7AC1" w14:textId="77777777" w:rsidR="00AE4A2A" w:rsidRDefault="00AE4A2A">
      <w:r>
        <w:t>You can perform first aid on sick or injured individuals.</w:t>
      </w:r>
    </w:p>
    <w:p w14:paraId="2A50DF75" w14:textId="77777777" w:rsidR="00AE4A2A" w:rsidRDefault="00AE4A2A">
      <w:pPr>
        <w:pStyle w:val="Heading3"/>
      </w:pPr>
      <w:r>
        <w:t>Morale (Presence)</w:t>
      </w:r>
    </w:p>
    <w:p w14:paraId="7B995ED2" w14:textId="77777777" w:rsidR="00AE4A2A" w:rsidRDefault="00AE4A2A">
      <w:r>
        <w:t>Think of Morale as the outward-going counterpart to Composure. When the terrors of war impel other soldiers to flee or curl up into a ball, a Morale success returns them to their senses and keeps them fighting.</w:t>
      </w:r>
    </w:p>
    <w:p w14:paraId="45D79DE4" w14:textId="77777777" w:rsidR="00AE4A2A" w:rsidRDefault="00AE4A2A">
      <w:r>
        <w:t>As long as your character can be heard by another PC, you can spend any number of points from your Morale pool to refresh that PC’s Composure pool by the same number of points. The GM may ask you to describe or act out the inspiring speech or exclamation that fills the recipient with renewed resolve.</w:t>
      </w:r>
    </w:p>
    <w:p w14:paraId="7BD11A8D" w14:textId="77777777" w:rsidR="00AE4A2A" w:rsidRDefault="00AE4A2A">
      <w:r>
        <w:t>You can’t use Morale to refill your own Composure pool.</w:t>
      </w:r>
    </w:p>
    <w:p w14:paraId="1FF4948D" w14:textId="77777777" w:rsidR="00AE4A2A" w:rsidRDefault="00AE4A2A">
      <w:r>
        <w:t>In addition, you can make Morale tests to:</w:t>
      </w:r>
    </w:p>
    <w:p w14:paraId="04F3AC7C" w14:textId="77777777" w:rsidR="00AE4A2A" w:rsidRDefault="00AE4A2A">
      <w:pPr>
        <w:numPr>
          <w:ilvl w:val="0"/>
          <w:numId w:val="80"/>
        </w:numPr>
        <w:tabs>
          <w:tab w:val="left" w:pos="0"/>
        </w:tabs>
      </w:pPr>
      <w:r>
        <w:t>allow other PCs to discard certain Shock cards (when the text of the card says this is possible)</w:t>
      </w:r>
    </w:p>
    <w:p w14:paraId="132CBA8F" w14:textId="77777777" w:rsidR="00AE4A2A" w:rsidRDefault="00AE4A2A">
      <w:pPr>
        <w:numPr>
          <w:ilvl w:val="0"/>
          <w:numId w:val="80"/>
        </w:numPr>
        <w:tabs>
          <w:tab w:val="left" w:pos="0"/>
        </w:tabs>
      </w:pPr>
      <w:r>
        <w:t>motivate GMC soldiers to risk their lives, as they were trained to do</w:t>
      </w:r>
    </w:p>
    <w:p w14:paraId="35FDCB8E" w14:textId="77777777" w:rsidR="00AE4A2A" w:rsidRDefault="00AE4A2A">
      <w:pPr>
        <w:pStyle w:val="Heading3"/>
        <w:tabs>
          <w:tab w:val="left" w:pos="720"/>
        </w:tabs>
      </w:pPr>
      <w:r>
        <w:t>Network (Focus)</w:t>
      </w:r>
    </w:p>
    <w:p w14:paraId="6476C4A0" w14:textId="77777777" w:rsidR="00AE4A2A" w:rsidRDefault="00AE4A2A">
      <w:r>
        <w:t xml:space="preserve">You know somebody, probably but not necessarily from your days in the resistance, who can </w:t>
      </w:r>
      <w:r>
        <w:lastRenderedPageBreak/>
        <w:t>help you with a tricky, but no more than moderately dangerous, logistical problem. Test this ability not to solve the main problem you currently face, but a secondary dilemma that would otherwise distract you from the main problem. They don’t do things for you; they make it easier for you to do things.</w:t>
      </w:r>
    </w:p>
    <w:p w14:paraId="3B621740" w14:textId="77777777" w:rsidR="00AE4A2A" w:rsidRDefault="00AE4A2A">
      <w:r>
        <w:t>With Network you might:</w:t>
      </w:r>
    </w:p>
    <w:p w14:paraId="3D22C605" w14:textId="77777777" w:rsidR="00AE4A2A" w:rsidRDefault="00AE4A2A">
      <w:pPr>
        <w:numPr>
          <w:ilvl w:val="0"/>
          <w:numId w:val="65"/>
        </w:numPr>
      </w:pPr>
      <w:r>
        <w:t>tap a couple of experienced operators to protect a witness while you continue your investigation</w:t>
      </w:r>
    </w:p>
    <w:p w14:paraId="7A138A80" w14:textId="77777777" w:rsidR="00AE4A2A" w:rsidRDefault="00AE4A2A">
      <w:pPr>
        <w:numPr>
          <w:ilvl w:val="0"/>
          <w:numId w:val="65"/>
        </w:numPr>
      </w:pPr>
      <w:r>
        <w:t>find a sniper to fire a well-timed round that will drive opponents into your ambush, (and then slip away, leaving you to risk your skin in the actual fight)</w:t>
      </w:r>
    </w:p>
    <w:p w14:paraId="5AB544CA" w14:textId="77777777" w:rsidR="00AE4A2A" w:rsidRDefault="00AE4A2A">
      <w:pPr>
        <w:numPr>
          <w:ilvl w:val="0"/>
          <w:numId w:val="65"/>
        </w:numPr>
      </w:pPr>
      <w:r>
        <w:t>know an absolutely discreet chop shop where you can get the vehicle you used in an operation quickly disassembled, no questions asked</w:t>
      </w:r>
    </w:p>
    <w:p w14:paraId="771CCF9F" w14:textId="77777777" w:rsidR="00AE4A2A" w:rsidRDefault="00AE4A2A">
      <w:pPr>
        <w:numPr>
          <w:ilvl w:val="0"/>
          <w:numId w:val="65"/>
        </w:numPr>
      </w:pPr>
      <w:r>
        <w:t>borrow restricted weapons</w:t>
      </w:r>
    </w:p>
    <w:p w14:paraId="27560997" w14:textId="77777777" w:rsidR="00AE4A2A" w:rsidRDefault="00AE4A2A">
      <w:pPr>
        <w:numPr>
          <w:ilvl w:val="0"/>
          <w:numId w:val="65"/>
        </w:numPr>
      </w:pPr>
      <w:r>
        <w:t>gain access to a vault where you can stash the evidence you’ve collected</w:t>
      </w:r>
    </w:p>
    <w:p w14:paraId="2ABA9F07" w14:textId="77777777" w:rsidR="00AE4A2A" w:rsidRDefault="00AE4A2A">
      <w:pPr>
        <w:numPr>
          <w:ilvl w:val="0"/>
          <w:numId w:val="65"/>
        </w:numPr>
      </w:pPr>
      <w:r>
        <w:t>get that priest who used to shelter dissidents to make his cathedral available as neutral ground for a secret meeting</w:t>
      </w:r>
    </w:p>
    <w:p w14:paraId="547399B9" w14:textId="77777777" w:rsidR="00AE4A2A" w:rsidRDefault="00AE4A2A">
      <w:pPr>
        <w:pStyle w:val="Heading3"/>
        <w:tabs>
          <w:tab w:val="left" w:pos="720"/>
        </w:tabs>
      </w:pPr>
      <w:r>
        <w:t>Politics (Presence)</w:t>
      </w:r>
    </w:p>
    <w:p w14:paraId="71DD214D" w14:textId="77777777" w:rsidR="00AE4A2A" w:rsidRDefault="00AE4A2A">
      <w:bookmarkStart w:id="62" w:name="OLE_LINK11"/>
      <w:bookmarkStart w:id="63" w:name="OLE_LINK21"/>
      <w:r>
        <w:t>Politics tests allow you to win over allies and fend off rivals as you pursue the group Goal that runs as a subplot in parallel with your investigation into a scenario’s central mystery.</w:t>
      </w:r>
      <w:bookmarkEnd w:id="62"/>
      <w:bookmarkEnd w:id="63"/>
    </w:p>
    <w:p w14:paraId="4B5371AC" w14:textId="77777777" w:rsidR="00AE4A2A" w:rsidRDefault="00AE4A2A">
      <w:pPr>
        <w:pStyle w:val="Heading3"/>
      </w:pPr>
      <w:r>
        <w:t>Piloting (Physical)</w:t>
      </w:r>
    </w:p>
    <w:p w14:paraId="5B3CA022" w14:textId="77777777" w:rsidR="00AE4A2A" w:rsidRDefault="00AE4A2A">
      <w:r>
        <w:t>You can fly one or more airborne vehicles. You can:</w:t>
      </w:r>
    </w:p>
    <w:p w14:paraId="3FD83196" w14:textId="77777777" w:rsidR="00AE4A2A" w:rsidRDefault="00AE4A2A">
      <w:pPr>
        <w:numPr>
          <w:ilvl w:val="0"/>
          <w:numId w:val="53"/>
        </w:numPr>
      </w:pPr>
      <w:r>
        <w:t>evade or conduct pursuit</w:t>
      </w:r>
    </w:p>
    <w:p w14:paraId="63F31D49" w14:textId="77777777" w:rsidR="00AE4A2A" w:rsidRDefault="00AE4A2A">
      <w:pPr>
        <w:numPr>
          <w:ilvl w:val="0"/>
          <w:numId w:val="53"/>
        </w:numPr>
      </w:pPr>
      <w:r>
        <w:t>anticipate bad weather</w:t>
      </w:r>
    </w:p>
    <w:p w14:paraId="00B7528A" w14:textId="77777777" w:rsidR="00AE4A2A" w:rsidRDefault="00AE4A2A">
      <w:pPr>
        <w:numPr>
          <w:ilvl w:val="0"/>
          <w:numId w:val="53"/>
        </w:numPr>
      </w:pPr>
      <w:r>
        <w:t>avoid collisions, or minimize damage from collisions</w:t>
      </w:r>
    </w:p>
    <w:p w14:paraId="13E62385" w14:textId="77777777" w:rsidR="00AE4A2A" w:rsidRDefault="00AE4A2A">
      <w:pPr>
        <w:numPr>
          <w:ilvl w:val="0"/>
          <w:numId w:val="53"/>
        </w:numPr>
      </w:pPr>
      <w:r>
        <w:t>spot tampering with a vehicle</w:t>
      </w:r>
    </w:p>
    <w:p w14:paraId="7EED5F4F" w14:textId="77777777" w:rsidR="00AE4A2A" w:rsidRDefault="00AE4A2A">
      <w:pPr>
        <w:numPr>
          <w:ilvl w:val="0"/>
          <w:numId w:val="53"/>
        </w:numPr>
      </w:pPr>
      <w:r>
        <w:t>navigate by compass or the stars, read maps, and maintain a sense of direction</w:t>
      </w:r>
    </w:p>
    <w:p w14:paraId="736E55AA" w14:textId="77777777" w:rsidR="00AE4A2A" w:rsidRDefault="00AE4A2A">
      <w:pPr>
        <w:numPr>
          <w:ilvl w:val="0"/>
          <w:numId w:val="53"/>
        </w:numPr>
      </w:pPr>
      <w:r>
        <w:t>conduct emergency repairs</w:t>
      </w:r>
    </w:p>
    <w:p w14:paraId="6AD95C02" w14:textId="77777777" w:rsidR="00AE4A2A" w:rsidRDefault="00AE4A2A">
      <w:pPr>
        <w:ind w:firstLine="0"/>
      </w:pPr>
      <w:r>
        <w:rPr>
          <w:i/>
          <w:iCs/>
        </w:rPr>
        <w:t>[You may require the player to specify a particular type of craft, gaining 1 vehicle per 2 rating points. Rewrite to reflect the air vehicles prevalent in your setting. In some settings you might include water craft in this ability.]</w:t>
      </w:r>
    </w:p>
    <w:p w14:paraId="2FAB9F4E" w14:textId="77777777" w:rsidR="00AE4A2A" w:rsidRDefault="00AE4A2A">
      <w:pPr>
        <w:pStyle w:val="Heading3"/>
      </w:pPr>
      <w:bookmarkStart w:id="64" w:name="__RefHeading__161_1739041507"/>
      <w:bookmarkEnd w:id="64"/>
      <w:r>
        <w:t>Preparedness (Presence)</w:t>
      </w:r>
    </w:p>
    <w:p w14:paraId="660B406F" w14:textId="77777777" w:rsidR="00AE4A2A" w:rsidRDefault="00AE4A2A">
      <w:r>
        <w:t>You expertly anticipate the needs of any mission by packing a kit efficiently arranged with necessary gear. Assuming you have immediate access to your kit, you can produce whatever object the team needs to overcome an obstacle. You make a simple test; if you succeed, you have the item you want. You needn’t do this in advance of the adventure, but can dig into your kit bag (provided you’re able to get to it) as the need arises.</w:t>
      </w:r>
    </w:p>
    <w:p w14:paraId="58B3DF01" w14:textId="77777777" w:rsidR="00AE4A2A" w:rsidRDefault="00AE4A2A">
      <w:r>
        <w:t xml:space="preserve">Items of obvious utility to a paranormal investigation do not require a test. These include but </w:t>
      </w:r>
      <w:r>
        <w:lastRenderedPageBreak/>
        <w:t>are not limited to: note paper, writing implements, laptop computer, a PDA with wireless Internet access, mini USB drive, cell phone, various types of tape, common tools and hardware, light weapons, flashlights of various sizes, chem lights, batteries, magnifying glasses, thermometer, and a no-frills audio recording device.</w:t>
      </w:r>
    </w:p>
    <w:p w14:paraId="077F0CCC" w14:textId="77777777" w:rsidR="00AE4A2A" w:rsidRDefault="00AE4A2A">
      <w:r>
        <w:t>The utility of traditional anti-supernatural accoutrements such as crucifixes, holy water, and silver bullets is a matter of great debate within the Ordo Veritatis. Whether you choose to include them in your basic kit reveals your attitude toward the supernatural. Is it purely the work of the Esoterrorists, or are there other unnatural forces out there? Decide for yourself, and pack wisely.</w:t>
      </w:r>
    </w:p>
    <w:p w14:paraId="301AA303" w14:textId="77777777" w:rsidR="00AE4A2A" w:rsidRDefault="00AE4A2A">
      <w:r>
        <w:t>Other abilities imply the possession of basic gear suitable to their core tasks. Characters with Medic have their own first aid kits; Photographers come with cameras and accessories. If you have Shooting, you have a gun, and so on. Preparedness does not intrude into their territory. It covers general-purpose investigative equipment, plus oddball items that suddenly come in handy in the course of the story.</w:t>
      </w:r>
    </w:p>
    <w:p w14:paraId="08EC66B6" w14:textId="77777777" w:rsidR="00AE4A2A" w:rsidRDefault="00AE4A2A">
      <w:r>
        <w:t>The sorts of items you can produce at a moment’s notice depend not on your rating or pool, but on narrative credibility. If the GM determines that your possession of an item would seem ludicrous or and/or out of genre, you don’t get to roll for it. You simply don’t have it. Any item which elicits a laugh from the group when suggested is probably out of bounds.</w:t>
      </w:r>
    </w:p>
    <w:p w14:paraId="702D0591" w14:textId="77777777" w:rsidR="00AE4A2A" w:rsidRDefault="00AE4A2A">
      <w:r>
        <w:t>Inappropriate use of the Preparedness ability is like pornography. Your GM will know it when she sees it.</w:t>
      </w:r>
    </w:p>
    <w:p w14:paraId="0A3B8763" w14:textId="77777777" w:rsidR="00AE4A2A" w:rsidRDefault="00AE4A2A">
      <w:pPr>
        <w:pStyle w:val="Heading3"/>
      </w:pPr>
      <w:r>
        <w:t>Public Relations (Presence)</w:t>
      </w:r>
    </w:p>
    <w:p w14:paraId="28C5903F" w14:textId="77777777" w:rsidR="00AE4A2A" w:rsidRDefault="00AE4A2A">
      <w:r>
        <w:t xml:space="preserve">You manage the public image of your team or others. You unruffle feathers, burnish reputations, downplay failures, and trumpet successes. </w:t>
      </w:r>
    </w:p>
    <w:p w14:paraId="3E3B8BF7" w14:textId="77777777" w:rsidR="00AE4A2A" w:rsidRDefault="00AE4A2A">
      <w:r>
        <w:t xml:space="preserve">When keeping the locals onside during a case, the GM may allow you to spend Reassurance or Respect points on Public Relations tests. </w:t>
      </w:r>
    </w:p>
    <w:p w14:paraId="0D755CB9" w14:textId="77777777" w:rsidR="00AE4A2A" w:rsidRDefault="00AE4A2A">
      <w:pPr>
        <w:pStyle w:val="Heading3"/>
      </w:pPr>
      <w:r>
        <w:t>Riding (Physical)</w:t>
      </w:r>
    </w:p>
    <w:p w14:paraId="6A72DE73" w14:textId="77777777" w:rsidR="00AE4A2A" w:rsidRDefault="00AE4A2A">
      <w:r>
        <w:t>Although staying on a tame, untroubled walking horse (on flattish terrain, anyway) is relatively easy once one gets the hang of it, and staying on a mule or burro even easier, you are a gifted equestrian. You can gallop even recalcitrant or spirited horses, donkeys, and mules past distractions and across the countryside. You can:</w:t>
      </w:r>
    </w:p>
    <w:p w14:paraId="53CCD949" w14:textId="77777777" w:rsidR="00AE4A2A" w:rsidRDefault="00AE4A2A">
      <w:pPr>
        <w:numPr>
          <w:ilvl w:val="0"/>
          <w:numId w:val="54"/>
        </w:numPr>
      </w:pPr>
      <w:r>
        <w:t>evade or conduct mounted pursuit</w:t>
      </w:r>
    </w:p>
    <w:p w14:paraId="74B8BADB" w14:textId="77777777" w:rsidR="00AE4A2A" w:rsidRDefault="00AE4A2A">
      <w:pPr>
        <w:numPr>
          <w:ilvl w:val="0"/>
          <w:numId w:val="54"/>
        </w:numPr>
      </w:pPr>
      <w:r>
        <w:t>care for, groom, shoe, and stable mounts</w:t>
      </w:r>
    </w:p>
    <w:p w14:paraId="6DE54EA1" w14:textId="77777777" w:rsidR="00AE4A2A" w:rsidRDefault="00AE4A2A">
      <w:pPr>
        <w:numPr>
          <w:ilvl w:val="0"/>
          <w:numId w:val="54"/>
        </w:numPr>
      </w:pPr>
      <w:r>
        <w:t>take care of, prepare, and use riding gear such as saddles and bridles</w:t>
      </w:r>
    </w:p>
    <w:p w14:paraId="1106660F" w14:textId="77777777" w:rsidR="00AE4A2A" w:rsidRDefault="00AE4A2A">
      <w:pPr>
        <w:numPr>
          <w:ilvl w:val="0"/>
          <w:numId w:val="54"/>
        </w:numPr>
      </w:pPr>
      <w:r>
        <w:t>calm a nervous mount</w:t>
      </w:r>
    </w:p>
    <w:p w14:paraId="3D8612C2" w14:textId="77777777" w:rsidR="00AE4A2A" w:rsidRDefault="00AE4A2A">
      <w:pPr>
        <w:numPr>
          <w:ilvl w:val="0"/>
          <w:numId w:val="54"/>
        </w:numPr>
      </w:pPr>
      <w:r>
        <w:t>drive a horse-drawn wagon or cart</w:t>
      </w:r>
    </w:p>
    <w:p w14:paraId="5B8A76FD" w14:textId="77777777" w:rsidR="00AE4A2A" w:rsidRDefault="00AE4A2A">
      <w:pPr>
        <w:numPr>
          <w:ilvl w:val="0"/>
          <w:numId w:val="54"/>
        </w:numPr>
      </w:pPr>
      <w:r>
        <w:t>wield a weapon while riding</w:t>
      </w:r>
    </w:p>
    <w:p w14:paraId="6A03B1EE" w14:textId="77777777" w:rsidR="00AE4A2A" w:rsidRDefault="00AE4A2A">
      <w:pPr>
        <w:ind w:firstLine="0"/>
      </w:pPr>
      <w:r>
        <w:t>For every additional 2 rating points in Riding, you may add an additional riding animal: camel, water buffalo, or elephant.</w:t>
      </w:r>
    </w:p>
    <w:p w14:paraId="2ACDF87D" w14:textId="77777777" w:rsidR="00AE4A2A" w:rsidRDefault="00AE4A2A">
      <w:pPr>
        <w:pStyle w:val="Heading3"/>
      </w:pPr>
      <w:r>
        <w:lastRenderedPageBreak/>
        <w:t>Scrounging (Presence)</w:t>
      </w:r>
    </w:p>
    <w:p w14:paraId="3AC2A502" w14:textId="77777777" w:rsidR="00AE4A2A" w:rsidRDefault="00AE4A2A">
      <w:r>
        <w:t>Allows you to find needed items in or around a war zone, through a mixture of ingratiation, horse-trading, and perhaps the odd moment of outright stealing.</w:t>
      </w:r>
    </w:p>
    <w:p w14:paraId="58411026" w14:textId="77777777" w:rsidR="00AE4A2A" w:rsidRDefault="00AE4A2A">
      <w:r>
        <w:t>Think of it as Preparedness for needs you had no way of preparing for.</w:t>
      </w:r>
    </w:p>
    <w:p w14:paraId="53155426" w14:textId="77777777" w:rsidR="00AE4A2A" w:rsidRDefault="00AE4A2A">
      <w:r>
        <w:t>In a restful moment or pause in the action, you can refresh a single other PC’s Battlefield pool by producing a scrounged item that brings cheer or solace. You must describe it and can’t describe the same item more than once in a single scenario. Items might include: baguettes, sausages, champagne bottles, books, cigars, shaving cream, or shampoo. Choose a number of Scrounging points to spend: the recipient refreshes Battlefield by the same amount. You can’t transfer points from Scrounging to your own Battlefield pool.</w:t>
      </w:r>
    </w:p>
    <w:p w14:paraId="744A278B" w14:textId="77777777" w:rsidR="00AE4A2A" w:rsidRDefault="00AE4A2A">
      <w:r>
        <w:t>Use Scrounging to refresh the entire squad’s Battlefield and Athletics pools by Hunkering Down;</w:t>
      </w:r>
    </w:p>
    <w:p w14:paraId="5BDBF55B" w14:textId="77777777" w:rsidR="00AE4A2A" w:rsidRDefault="00AE4A2A">
      <w:pPr>
        <w:pStyle w:val="Heading3"/>
      </w:pPr>
      <w:bookmarkStart w:id="65" w:name="__RefHeading__163_1739041507"/>
      <w:bookmarkEnd w:id="65"/>
      <w:r>
        <w:t>Scuffling (Physical)</w:t>
      </w:r>
    </w:p>
    <w:p w14:paraId="206099A0" w14:textId="77777777" w:rsidR="00AE4A2A" w:rsidRDefault="00AE4A2A">
      <w:r>
        <w:t>You can hold your own in a hand-to-hand fight, whether you wish to kill, knock out, restrain, or evade your opponent.</w:t>
      </w:r>
    </w:p>
    <w:p w14:paraId="34F24261" w14:textId="77777777" w:rsidR="00AE4A2A" w:rsidRDefault="00AE4A2A">
      <w:r>
        <w:rPr>
          <w:i/>
          <w:iCs/>
        </w:rPr>
        <w:t>[To preserve the flavor of certain settings you may wish to break this out into two abilities, for armed and unarmed close combat.]</w:t>
      </w:r>
    </w:p>
    <w:p w14:paraId="4CE94001" w14:textId="77777777" w:rsidR="00AE4A2A" w:rsidRDefault="00AE4A2A">
      <w:pPr>
        <w:pStyle w:val="Heading3"/>
      </w:pPr>
      <w:bookmarkStart w:id="66" w:name="__RefHeading__47287_1940570203"/>
      <w:bookmarkEnd w:id="66"/>
      <w:r>
        <w:t>Sense Trouble (Presence)</w:t>
      </w:r>
    </w:p>
    <w:p w14:paraId="2B494C1E" w14:textId="77777777" w:rsidR="00AE4A2A" w:rsidRDefault="00AE4A2A">
      <w:r>
        <w:t>Keen perceptions allow you to spot signs of potential danger to yourself and others. Information gained from this ability might save your skins but doesn’t directly advance the central mystery. You might use it to:</w:t>
      </w:r>
    </w:p>
    <w:p w14:paraId="35F9E800" w14:textId="77777777" w:rsidR="00AE4A2A" w:rsidRDefault="00AE4A2A">
      <w:pPr>
        <w:numPr>
          <w:ilvl w:val="0"/>
          <w:numId w:val="55"/>
        </w:numPr>
      </w:pPr>
      <w:r>
        <w:t>hear someone sneak up on you</w:t>
      </w:r>
    </w:p>
    <w:p w14:paraId="4F461E51" w14:textId="77777777" w:rsidR="00AE4A2A" w:rsidRDefault="00AE4A2A">
      <w:pPr>
        <w:numPr>
          <w:ilvl w:val="0"/>
          <w:numId w:val="55"/>
        </w:numPr>
      </w:pPr>
      <w:r>
        <w:t>see an obscured or hidden figure</w:t>
      </w:r>
    </w:p>
    <w:p w14:paraId="5005ECDB" w14:textId="77777777" w:rsidR="00AE4A2A" w:rsidRDefault="00AE4A2A">
      <w:pPr>
        <w:numPr>
          <w:ilvl w:val="0"/>
          <w:numId w:val="55"/>
        </w:numPr>
      </w:pPr>
      <w:r>
        <w:t>smell a gas leak</w:t>
      </w:r>
    </w:p>
    <w:p w14:paraId="0E5C68D3" w14:textId="77777777" w:rsidR="00AE4A2A" w:rsidRDefault="00AE4A2A">
      <w:pPr>
        <w:numPr>
          <w:ilvl w:val="0"/>
          <w:numId w:val="55"/>
        </w:numPr>
      </w:pPr>
      <w:r>
        <w:t>have a bad feeling about this</w:t>
      </w:r>
    </w:p>
    <w:p w14:paraId="0A2E2346" w14:textId="77777777" w:rsidR="00AE4A2A" w:rsidRDefault="00AE4A2A">
      <w:r>
        <w:t xml:space="preserve">Players never know the Difficulty Numbers for Sense Trouble before deciding how many points to spend, even in games where GMs generously inform the players of other Difficulty Numbers. Players must blindly choose how much to spend. </w:t>
      </w:r>
    </w:p>
    <w:p w14:paraId="270BE5E2" w14:textId="77777777" w:rsidR="00AE4A2A" w:rsidRDefault="00AE4A2A">
      <w:r>
        <w:t xml:space="preserve">When more than one player is able to make a Sense Trouble test, the group decides which of them makes the attempt. Only one attempt per source of trouble occurs, conducted by the chosen PC. </w:t>
      </w:r>
    </w:p>
    <w:p w14:paraId="0E7EE473" w14:textId="77777777" w:rsidR="00AE4A2A" w:rsidRDefault="00AE4A2A">
      <w:pPr>
        <w:pStyle w:val="Heading3"/>
      </w:pPr>
      <w:bookmarkStart w:id="67" w:name="__RefHeading__165_1739041507"/>
      <w:bookmarkEnd w:id="67"/>
      <w:r>
        <w:t>Shrink (Presence)</w:t>
      </w:r>
    </w:p>
    <w:p w14:paraId="350EBEFC" w14:textId="77777777" w:rsidR="00AE4A2A" w:rsidRDefault="00AE4A2A">
      <w:r>
        <w:t>You can provide comfort, perspective and solace to the mentally troubled. You may be a therapist or counselor, a priest or pastor, or just a empathetic and intuitive individual. You can restore panicked characters to a state of calm, and treat any long-term mental illnesses they accrue in the course of their investigations.</w:t>
      </w:r>
    </w:p>
    <w:p w14:paraId="11C18DA9" w14:textId="77777777" w:rsidR="00AE4A2A" w:rsidRDefault="00AE4A2A">
      <w:pPr>
        <w:pStyle w:val="Heading3"/>
      </w:pPr>
      <w:bookmarkStart w:id="68" w:name="__RefHeading__167_1739041507"/>
      <w:bookmarkEnd w:id="68"/>
      <w:r>
        <w:lastRenderedPageBreak/>
        <w:t>Shooting (Physical)</w:t>
      </w:r>
    </w:p>
    <w:p w14:paraId="49644424" w14:textId="77777777" w:rsidR="00AE4A2A" w:rsidRDefault="00AE4A2A">
      <w:r>
        <w:t>You are adept with firearms.</w:t>
      </w:r>
    </w:p>
    <w:p w14:paraId="2696F850" w14:textId="77777777" w:rsidR="00AE4A2A" w:rsidRDefault="00AE4A2A">
      <w:pPr>
        <w:pStyle w:val="Heading3"/>
      </w:pPr>
      <w:r>
        <w:t>Composure / Stability (Presence)</w:t>
      </w:r>
    </w:p>
    <w:p w14:paraId="08C0E9BC" w14:textId="77777777" w:rsidR="00AE4A2A" w:rsidRDefault="00AE4A2A">
      <w:r>
        <w:t>Jarring or stressful events can exert a damaging long- psychological toll. Your Stability rating indicates your resistance to mental trauma.</w:t>
      </w:r>
    </w:p>
    <w:p w14:paraId="6BD38E83" w14:textId="77777777" w:rsidR="00AE4A2A" w:rsidRDefault="00AE4A2A">
      <w:r>
        <w:rPr>
          <w:rStyle w:val="Emphasis"/>
        </w:rPr>
        <w:t>[Standard GUMSHOE]</w:t>
      </w:r>
      <w:r>
        <w:t xml:space="preserve"> You get Stability 1 for free.</w:t>
      </w:r>
    </w:p>
    <w:p w14:paraId="2E0F20CA" w14:textId="77777777" w:rsidR="00AE4A2A" w:rsidRDefault="00AE4A2A">
      <w:pPr>
        <w:pStyle w:val="Heading3"/>
      </w:pPr>
      <w:bookmarkStart w:id="69" w:name="__RefHeading__171_1739041507"/>
      <w:bookmarkEnd w:id="69"/>
      <w:r>
        <w:t>Surveillance (Focus)</w:t>
      </w:r>
    </w:p>
    <w:p w14:paraId="1569C020" w14:textId="77777777" w:rsidR="00AE4A2A" w:rsidRDefault="00AE4A2A">
      <w:r>
        <w:t>You’re good at following suspects without revealing your presence. You can:</w:t>
      </w:r>
    </w:p>
    <w:p w14:paraId="14FC3DD4" w14:textId="77777777" w:rsidR="00AE4A2A" w:rsidRDefault="00AE4A2A">
      <w:pPr>
        <w:numPr>
          <w:ilvl w:val="0"/>
          <w:numId w:val="44"/>
        </w:numPr>
      </w:pPr>
      <w:r>
        <w:t>guide a team to follow a suspect for short periods, handing off to the next in sequence, so the subject doesn’t realize he’s being trailed</w:t>
      </w:r>
    </w:p>
    <w:p w14:paraId="2BDCBC51" w14:textId="77777777" w:rsidR="00AE4A2A" w:rsidRDefault="00AE4A2A">
      <w:pPr>
        <w:numPr>
          <w:ilvl w:val="0"/>
          <w:numId w:val="44"/>
        </w:numPr>
      </w:pPr>
      <w:r>
        <w:t>use telescopic viewing equipment to keep watch on a target from a distance</w:t>
      </w:r>
    </w:p>
    <w:p w14:paraId="4E314225" w14:textId="77777777" w:rsidR="00AE4A2A" w:rsidRDefault="00AE4A2A">
      <w:pPr>
        <w:numPr>
          <w:ilvl w:val="0"/>
          <w:numId w:val="44"/>
        </w:numPr>
      </w:pPr>
      <w:r>
        <w:t>find undetectable vantage points</w:t>
      </w:r>
    </w:p>
    <w:p w14:paraId="52C373A9" w14:textId="77777777" w:rsidR="00AE4A2A" w:rsidRDefault="00AE4A2A">
      <w:pPr>
        <w:numPr>
          <w:ilvl w:val="0"/>
          <w:numId w:val="44"/>
        </w:numPr>
      </w:pPr>
      <w:r>
        <w:t>hide in plain sight</w:t>
      </w:r>
    </w:p>
    <w:p w14:paraId="2F38FBA7" w14:textId="77777777" w:rsidR="00AE4A2A" w:rsidRDefault="00AE4A2A">
      <w:pPr>
        <w:numPr>
          <w:ilvl w:val="0"/>
          <w:numId w:val="44"/>
        </w:numPr>
      </w:pPr>
      <w:r>
        <w:rPr>
          <w:rStyle w:val="SimonChar"/>
          <w:color w:val="000000"/>
        </w:rPr>
        <w:t>perceive (either with sight or other senses) potential hazards to yourself or others</w:t>
      </w:r>
      <w:r>
        <w:rPr>
          <w:color w:val="000000"/>
          <w:szCs w:val="20"/>
        </w:rPr>
        <w:t xml:space="preserve">. </w:t>
      </w:r>
    </w:p>
    <w:p w14:paraId="381B06AB" w14:textId="77777777" w:rsidR="00AE4A2A" w:rsidRDefault="00AE4A2A">
      <w:r>
        <w:t>8 or more points in Surveillance grants you 1 free point of the investigative ability Electronic Surveillance.</w:t>
      </w:r>
    </w:p>
    <w:p w14:paraId="7FDB8F28" w14:textId="77777777" w:rsidR="00AE4A2A" w:rsidRDefault="00AE4A2A">
      <w:pPr>
        <w:pStyle w:val="Heading3"/>
      </w:pPr>
      <w:r>
        <w:t>Traps and Bombs (Focus)</w:t>
      </w:r>
    </w:p>
    <w:p w14:paraId="250FE4D9" w14:textId="77777777" w:rsidR="00AE4A2A" w:rsidRDefault="00AE4A2A">
      <w:r>
        <w:t>Use this ability to set or disarm mines, explosive charges, and booby traps. The latter may be explosive or purely mechanical.</w:t>
      </w:r>
    </w:p>
    <w:p w14:paraId="6DCB2149" w14:textId="77777777" w:rsidR="00AE4A2A" w:rsidRDefault="00AE4A2A">
      <w:pPr>
        <w:pStyle w:val="Heading3"/>
      </w:pPr>
      <w:r>
        <w:t>Unobtrusiveness (Focus)</w:t>
      </w:r>
    </w:p>
    <w:p w14:paraId="24C8E029" w14:textId="77777777" w:rsidR="00AE4A2A" w:rsidRDefault="00AE4A2A">
      <w:r>
        <w:t>You’re good at noticing other people trying to be unobtrusive, just as you’re skilled at hiding and avoiding notice. It’s up to you whether you use skill, technology, minor psychic prowess, or a combination of those to blend into the background. With a successful Unobtrusiveness test, you can:</w:t>
      </w:r>
    </w:p>
    <w:p w14:paraId="494C5B70" w14:textId="77777777" w:rsidR="00AE4A2A" w:rsidRDefault="00AE4A2A">
      <w:pPr>
        <w:pStyle w:val="ListParagraph"/>
        <w:widowControl/>
        <w:numPr>
          <w:ilvl w:val="0"/>
          <w:numId w:val="60"/>
        </w:numPr>
        <w:suppressAutoHyphens w:val="0"/>
        <w:spacing w:after="120" w:line="276" w:lineRule="auto"/>
        <w:contextualSpacing/>
      </w:pPr>
      <w:r>
        <w:t>spot someone trying to hide or be sneaky</w:t>
      </w:r>
    </w:p>
    <w:p w14:paraId="115CA9AA" w14:textId="77777777" w:rsidR="00AE4A2A" w:rsidRDefault="00AE4A2A">
      <w:pPr>
        <w:pStyle w:val="ListParagraph"/>
        <w:widowControl/>
        <w:numPr>
          <w:ilvl w:val="0"/>
          <w:numId w:val="60"/>
        </w:numPr>
        <w:suppressAutoHyphens w:val="0"/>
        <w:spacing w:after="120" w:line="276" w:lineRule="auto"/>
        <w:contextualSpacing/>
      </w:pPr>
      <w:r>
        <w:t>avoid being surprised in combat</w:t>
      </w:r>
    </w:p>
    <w:p w14:paraId="2AE5874C" w14:textId="77777777" w:rsidR="00AE4A2A" w:rsidRDefault="00AE4A2A">
      <w:pPr>
        <w:pStyle w:val="ListParagraph"/>
        <w:widowControl/>
        <w:numPr>
          <w:ilvl w:val="0"/>
          <w:numId w:val="60"/>
        </w:numPr>
        <w:suppressAutoHyphens w:val="0"/>
        <w:spacing w:after="120" w:line="276" w:lineRule="auto"/>
        <w:contextualSpacing/>
      </w:pPr>
      <w:r>
        <w:t>surprise others in combat</w:t>
      </w:r>
    </w:p>
    <w:p w14:paraId="42842C5A" w14:textId="77777777" w:rsidR="00AE4A2A" w:rsidRDefault="00AE4A2A">
      <w:pPr>
        <w:pStyle w:val="ListParagraph"/>
        <w:widowControl/>
        <w:numPr>
          <w:ilvl w:val="0"/>
          <w:numId w:val="60"/>
        </w:numPr>
        <w:suppressAutoHyphens w:val="0"/>
        <w:spacing w:after="120" w:line="276" w:lineRule="auto"/>
        <w:contextualSpacing/>
      </w:pPr>
      <w:r>
        <w:t>follow someone without being noticed</w:t>
      </w:r>
    </w:p>
    <w:p w14:paraId="63A645F2" w14:textId="77777777" w:rsidR="00AE4A2A" w:rsidRDefault="00AE4A2A">
      <w:pPr>
        <w:pStyle w:val="ListParagraph"/>
        <w:widowControl/>
        <w:numPr>
          <w:ilvl w:val="0"/>
          <w:numId w:val="60"/>
        </w:numPr>
        <w:suppressAutoHyphens w:val="0"/>
        <w:spacing w:after="120" w:line="276" w:lineRule="auto"/>
        <w:contextualSpacing/>
      </w:pPr>
      <w:r>
        <w:t>hide in plain sight within a crowd</w:t>
      </w:r>
    </w:p>
    <w:p w14:paraId="7CD6392A" w14:textId="77777777" w:rsidR="00AE4A2A" w:rsidRDefault="00AE4A2A">
      <w:pPr>
        <w:pStyle w:val="ListParagraph"/>
        <w:widowControl/>
        <w:numPr>
          <w:ilvl w:val="0"/>
          <w:numId w:val="60"/>
        </w:numPr>
        <w:suppressAutoHyphens w:val="0"/>
        <w:spacing w:after="120" w:line="276" w:lineRule="auto"/>
        <w:contextualSpacing/>
      </w:pPr>
      <w:r>
        <w:t>blend into the shadows to hide</w:t>
      </w:r>
    </w:p>
    <w:p w14:paraId="415C01CF" w14:textId="77777777" w:rsidR="00AE4A2A" w:rsidRDefault="00AE4A2A">
      <w:pPr>
        <w:pStyle w:val="ListParagraph"/>
        <w:widowControl/>
        <w:numPr>
          <w:ilvl w:val="0"/>
          <w:numId w:val="60"/>
        </w:numPr>
        <w:suppressAutoHyphens w:val="0"/>
        <w:spacing w:after="120" w:line="276" w:lineRule="auto"/>
        <w:contextualSpacing/>
      </w:pPr>
      <w:r>
        <w:t>escape from someone following you</w:t>
      </w:r>
    </w:p>
    <w:p w14:paraId="01BE3E4A" w14:textId="77777777" w:rsidR="00AE4A2A" w:rsidRDefault="00AE4A2A">
      <w:pPr>
        <w:pStyle w:val="ListParagraph"/>
        <w:widowControl/>
        <w:numPr>
          <w:ilvl w:val="0"/>
          <w:numId w:val="60"/>
        </w:numPr>
        <w:suppressAutoHyphens w:val="0"/>
        <w:spacing w:after="120" w:line="276" w:lineRule="auto"/>
        <w:contextualSpacing/>
      </w:pPr>
      <w:r>
        <w:t>pass unnoticed despite being the sort of person who would normally attract attention</w:t>
      </w:r>
    </w:p>
    <w:p w14:paraId="7A68596C" w14:textId="77777777" w:rsidR="00AE4A2A" w:rsidRDefault="00AE4A2A">
      <w:pPr>
        <w:pStyle w:val="Heading3"/>
      </w:pPr>
      <w:r>
        <w:lastRenderedPageBreak/>
        <w:t>Exotic General Abilities</w:t>
      </w:r>
    </w:p>
    <w:p w14:paraId="103B7B73" w14:textId="77777777" w:rsidR="00AE4A2A" w:rsidRDefault="00AE4A2A">
      <w:r>
        <w:rPr>
          <w:i/>
          <w:iCs/>
        </w:rPr>
        <w:t>[Fidelity to your setting and genre may prompt you to introduce general abilities allowing characters to perform fantastical actions impossible in our world, or to interact with imaginary technologies. Here are some samples.]</w:t>
      </w:r>
    </w:p>
    <w:p w14:paraId="54FBB4E1" w14:textId="77777777" w:rsidR="00AE4A2A" w:rsidRDefault="00AE4A2A">
      <w:r>
        <w:t>It costs 5 build points to gain a rating of 1 in any [</w:t>
      </w:r>
      <w:r>
        <w:rPr>
          <w:i/>
          <w:iCs/>
        </w:rPr>
        <w:t>exotic general ability</w:t>
      </w:r>
      <w:r>
        <w:t>] and 1 build point for each additional build point after 1.</w:t>
      </w:r>
    </w:p>
    <w:p w14:paraId="57570E3A" w14:textId="77777777" w:rsidR="00AE4A2A" w:rsidRDefault="00AE4A2A">
      <w:pPr>
        <w:pStyle w:val="Heading4"/>
      </w:pPr>
      <w:r>
        <w:t>Chronal Stability</w:t>
      </w:r>
    </w:p>
    <w:p w14:paraId="41C9B5E4" w14:textId="77777777" w:rsidR="00AE4A2A" w:rsidRDefault="00AE4A2A">
      <w:r>
        <w:t>Chronal Stability is a measurement of your ability to stay anchored in time, even when paradox and chronal forces try to jar you loose and erase you from reality. A combination of personal resolve and inherent attachment to the fabric of reality, it’s as important an ability as Health; dropping far below 0 Chronal Stability can literally turn you into a different person or erase you from existence. The higher your Chronal Stability, the better your ability to adapt to new time eras without accidentally becoming trapped in time or removed from history.</w:t>
      </w:r>
    </w:p>
    <w:p w14:paraId="7253B81A" w14:textId="77777777" w:rsidR="00AE4A2A" w:rsidRDefault="00AE4A2A">
      <w:r>
        <w:t>Lost Chronal Stability does not come back with rest and cannot be restored with standard pool refreshes. It must be restored with the General ability Reality Anchor, and is otherwise restored at the end of a mission.</w:t>
      </w:r>
    </w:p>
    <w:p w14:paraId="10CABA34" w14:textId="77777777" w:rsidR="00AE4A2A" w:rsidRDefault="00AE4A2A">
      <w:pPr>
        <w:ind w:firstLine="0"/>
      </w:pPr>
      <w:r>
        <w:rPr>
          <w:i/>
          <w:iCs/>
        </w:rPr>
        <w:t>[From TimeWatch]</w:t>
      </w:r>
    </w:p>
    <w:p w14:paraId="4C562100" w14:textId="77777777" w:rsidR="00AE4A2A" w:rsidRDefault="00AE4A2A">
      <w:pPr>
        <w:pStyle w:val="Heading4"/>
      </w:pPr>
      <w:r>
        <w:t>Mutant Power: Blood Spray</w:t>
      </w:r>
    </w:p>
    <w:p w14:paraId="1F3CDB1D" w14:textId="77777777" w:rsidR="00AE4A2A" w:rsidRDefault="00AE4A2A">
      <w:r>
        <w:t>You can perform a ranged attack in which you send a high-pressure spray of your own blood gushing from your mouth. You hit your target on a successful Blood Spray test. If you hit, the opponent must make an Athletics test, the Difficulty of which equals 4 plus any Blood Spray points you spent on the attack. If he fails the test, he is knocked over and must, in lieu of his next attack, make an Athletics test (against the same Difficulty) in order to regain his footing. If he fails, he continues to slip on the blood, losing further attacks until he finally succeeds.</w:t>
      </w:r>
    </w:p>
    <w:p w14:paraId="7CAEA067" w14:textId="77777777" w:rsidR="00AE4A2A" w:rsidRDefault="00AE4A2A">
      <w:r>
        <w:t xml:space="preserve">A blood spray attack inspires instinctive revulsion. Anyone within direct visual range must make a Stability test or suffer the urge to flee. Victims with the Olfactory Center power add your Blood Spray pool to the Difficulty of this test. </w:t>
      </w:r>
    </w:p>
    <w:p w14:paraId="524C8A73" w14:textId="77777777" w:rsidR="00AE4A2A" w:rsidRDefault="00AE4A2A">
      <w:r>
        <w:t>Characters who do not flee suffer ill effects while they remain able to see and smell your blood: their Hit Thresholds decrease by 1, and the Hit Thresholds of anyone they’re attempting to attack effectively increases by 1.</w:t>
      </w:r>
    </w:p>
    <w:p w14:paraId="5D684181" w14:textId="77777777" w:rsidR="00AE4A2A" w:rsidRDefault="00AE4A2A">
      <w:r>
        <w:t>In addition to any Blood Spray points you spend, each use of this power costs you 3 Health points. Health points lost to Blood Spray use can be refreshed with a large meal of red meat, washed down with large quantities of orange juice or a similarly sugary drink, followed by an hour’s nap.</w:t>
      </w:r>
    </w:p>
    <w:p w14:paraId="03A5E901" w14:textId="77777777" w:rsidR="00AE4A2A" w:rsidRDefault="00AE4A2A">
      <w:pPr>
        <w:ind w:firstLine="0"/>
      </w:pPr>
      <w:r>
        <w:rPr>
          <w:i/>
          <w:iCs/>
        </w:rPr>
        <w:t>[From Mutant City Blues]</w:t>
      </w:r>
    </w:p>
    <w:p w14:paraId="0EE87780" w14:textId="77777777" w:rsidR="00AE4A2A" w:rsidRDefault="00AE4A2A">
      <w:pPr>
        <w:pStyle w:val="Heading4"/>
      </w:pPr>
      <w:r>
        <w:t>Pathway Amplification</w:t>
      </w:r>
    </w:p>
    <w:p w14:paraId="073D1C74" w14:textId="77777777" w:rsidR="00AE4A2A" w:rsidRDefault="00AE4A2A">
      <w:r>
        <w:t xml:space="preserve">You can heighten another mind’s ability to recall, process and interpret information. Once per episode, you may designate a PC recipient and an investigative ability that character possesses. </w:t>
      </w:r>
      <w:r>
        <w:lastRenderedPageBreak/>
        <w:t>The PC adds your Pathway Amplification rating to his pool in that ability. The pool refreshes to normal at the case’s conclusion.</w:t>
      </w:r>
    </w:p>
    <w:p w14:paraId="4E795566" w14:textId="77777777" w:rsidR="00AE4A2A" w:rsidRDefault="00AE4A2A">
      <w:pPr>
        <w:ind w:firstLine="0"/>
      </w:pPr>
      <w:r>
        <w:rPr>
          <w:i/>
          <w:iCs/>
        </w:rPr>
        <w:t>[From Ashen Stars]</w:t>
      </w:r>
    </w:p>
    <w:p w14:paraId="1FCDF9EE" w14:textId="77777777" w:rsidR="00AE4A2A" w:rsidRDefault="00AE4A2A">
      <w:pPr>
        <w:pStyle w:val="Heading4"/>
      </w:pPr>
      <w:bookmarkStart w:id="70" w:name="_Ref366337101"/>
      <w:bookmarkStart w:id="71" w:name="_Ref366337130"/>
      <w:bookmarkStart w:id="72" w:name="__RefHeading__1346_412095099"/>
      <w:r>
        <w:t>Reality Anchor</w:t>
      </w:r>
      <w:bookmarkEnd w:id="70"/>
      <w:bookmarkEnd w:id="71"/>
    </w:p>
    <w:p w14:paraId="3BF9EB10" w14:textId="77777777" w:rsidR="00AE4A2A" w:rsidRDefault="00AE4A2A">
      <w:r>
        <w:t>In the same way that the Medic ability restores Health, the Reality Anchor ability restores lost Chronal Stability to yourself and other Agents. This can save an Agent from literally disappearing out of existence when the universe decides he no longer belongs in it. Since Chronal Stability represents an Agent’s determination to fight back against an uncaring time stream that seeks to erase him, Reality Anchor helps reinforce and bolster that willpower, literally talking a fellow Agent (or yourself) back from the edge of extinction. Whether in person or on a communicator, you must be in verbal contact with the person you’re using Reality Anchor on. You remind them who they are, why they’re there, and of your shared past. Doing so helps re-anchor them in reality by restoring lost Chronal Stability.</w:t>
      </w:r>
    </w:p>
    <w:p w14:paraId="7DBBA937" w14:textId="77777777" w:rsidR="00AE4A2A" w:rsidRDefault="00AE4A2A">
      <w:r>
        <w:t xml:space="preserve">Unlike most other General abilities, you do not roll a d6 when spending Reality Anchor points to help someone. Every point you spend from your Reality Anchor pool restores 2 Chronal Stability points to someone else or 1 Chronal Stability point to you. Chronal Stability cannot be refreshed in any other way during a mission, but Reality Anchor pools can be refreshed by Stitches as per normal. </w:t>
      </w:r>
    </w:p>
    <w:p w14:paraId="23578C1B" w14:textId="77777777" w:rsidR="00AE4A2A" w:rsidRDefault="00AE4A2A">
      <w:pPr>
        <w:pStyle w:val="Heading4"/>
      </w:pPr>
      <w:r>
        <w:t>Viroware Enhancement: Dominator</w:t>
      </w:r>
    </w:p>
    <w:p w14:paraId="70A6BBA7" w14:textId="77777777" w:rsidR="00AE4A2A" w:rsidRDefault="00AE4A2A">
      <w:pPr>
        <w:ind w:firstLine="0"/>
      </w:pPr>
      <w:r>
        <w:t xml:space="preserve">You emit pheromones provoking the instinct of intelligent beings to obey high-status individuals in a social hierarchy. When an interaction with a supporting character has turned against you, spend 4 points from your Bureaucracy, Cop Talk, Downside, Interrogation, and/or Intimidation pools. The GM then plays the character, subtly or overtly, as if you have gained the upper hand. The subject must be within 4m of you when you first initiate the effect. </w:t>
      </w:r>
    </w:p>
    <w:p w14:paraId="4779D953" w14:textId="77777777" w:rsidR="00AE4A2A" w:rsidRDefault="00AE4A2A">
      <w:pPr>
        <w:ind w:firstLine="0"/>
      </w:pPr>
      <w:r>
        <w:rPr>
          <w:i/>
          <w:iCs/>
        </w:rPr>
        <w:t>[From Ashen Stars]</w:t>
      </w:r>
    </w:p>
    <w:p w14:paraId="28930F1C" w14:textId="77777777" w:rsidR="00AE4A2A" w:rsidRDefault="00AE4A2A">
      <w:pPr>
        <w:pStyle w:val="Heading4"/>
      </w:pPr>
      <w:r>
        <w:t>Cherries</w:t>
      </w:r>
    </w:p>
    <w:p w14:paraId="2CB7635D" w14:textId="77777777" w:rsidR="00AE4A2A" w:rsidRDefault="00AE4A2A">
      <w:r>
        <w:rPr>
          <w:i/>
          <w:iCs/>
        </w:rPr>
        <w:t>[TimeWatch refers to these as Boosters. In some games, you may wish to trick out general abilities with the following fillip:]</w:t>
      </w:r>
    </w:p>
    <w:p w14:paraId="126BB77C" w14:textId="77777777" w:rsidR="00AE4A2A" w:rsidRDefault="00AE4A2A">
      <w:r>
        <w:t>Almost every General ability has a cherry, a feature that kicks in when the character has 8 rating points or more in it. Agents can always use that special benefit, even if their pool in that ability</w:t>
      </w:r>
      <w:r>
        <w:rPr>
          <w:i/>
          <w:iCs/>
        </w:rPr>
        <w:t xml:space="preserve"> </w:t>
      </w:r>
      <w:r>
        <w:t>has dropped to 0.</w:t>
      </w:r>
    </w:p>
    <w:p w14:paraId="496ADB93" w14:textId="77777777" w:rsidR="00AE4A2A" w:rsidRDefault="00AE4A2A">
      <w:pPr>
        <w:pStyle w:val="Heading5"/>
      </w:pPr>
      <w:r>
        <w:rPr>
          <w:i w:val="0"/>
          <w:iCs w:val="0"/>
        </w:rPr>
        <w:t>Example Cherry: Crackers’ Crypto</w:t>
      </w:r>
    </w:p>
    <w:p w14:paraId="237673D7" w14:textId="77777777" w:rsidR="00AE4A2A" w:rsidRDefault="00AE4A2A">
      <w:pPr>
        <w:ind w:firstLine="0"/>
      </w:pPr>
      <w:r>
        <w:t>If your Digital Intrusion rating is 8 or more, you get 1 free rating point in the Investigative ability Cryptography. You can also encrypt your team’s electronic communications against all but government-level (NSA, GCHQ, MID, DGSE, GRU, Unit 8200, etc.) cracking.</w:t>
      </w:r>
    </w:p>
    <w:p w14:paraId="1246C5FE" w14:textId="77777777" w:rsidR="00AE4A2A" w:rsidRDefault="00AE4A2A">
      <w:pPr>
        <w:ind w:firstLine="0"/>
      </w:pPr>
      <w:r>
        <w:t xml:space="preserve">[From </w:t>
      </w:r>
      <w:r>
        <w:rPr>
          <w:i/>
          <w:iCs/>
        </w:rPr>
        <w:t>Night’s Black Agents</w:t>
      </w:r>
      <w:r>
        <w:t>]</w:t>
      </w:r>
    </w:p>
    <w:p w14:paraId="40264E4E" w14:textId="77777777" w:rsidR="00AE4A2A" w:rsidRDefault="00AE4A2A">
      <w:pPr>
        <w:pStyle w:val="Heading3"/>
      </w:pPr>
      <w:r>
        <w:lastRenderedPageBreak/>
        <w:t>Potential Points</w:t>
      </w:r>
    </w:p>
    <w:p w14:paraId="1896E68C" w14:textId="77777777" w:rsidR="00AE4A2A" w:rsidRDefault="00AE4A2A">
      <w:r>
        <w:rPr>
          <w:i/>
          <w:iCs/>
        </w:rPr>
        <w:t>[Useful in some settings; best when restricted to one, or a few, abilities you wish to highlight.]</w:t>
      </w:r>
    </w:p>
    <w:p w14:paraId="70174506" w14:textId="77777777" w:rsidR="00AE4A2A" w:rsidRDefault="00AE4A2A">
      <w:r>
        <w:t>Some abilities are more abstruse, difficult, or complex than others, enough so that they can’t simply be bought “from scratch” during character improvement. They require a prerequisite: teaching by a master, learning from an ancient text, or some other specific in-game experience. That prerequisite experience conveys “potential points” in the ability; when the character spends build points from experience on that ability, she can only do so up to her “potential.”</w:t>
      </w:r>
    </w:p>
    <w:p w14:paraId="47BFF1E9" w14:textId="77777777" w:rsidR="00AE4A2A" w:rsidRDefault="00AE4A2A">
      <w:pPr>
        <w:pStyle w:val="Heading2"/>
      </w:pPr>
      <w:r>
        <w:t>Drives</w:t>
      </w:r>
    </w:p>
    <w:p w14:paraId="29B065DE" w14:textId="77777777" w:rsidR="00AE4A2A" w:rsidRDefault="00AE4A2A">
      <w:r>
        <w:rPr>
          <w:i/>
          <w:iCs/>
        </w:rPr>
        <w:t>[In some games you may wish to require players to select drives for their characters, ensuring that their characters are well motivated to get into the kinds of investigative trouble the genre demands.]</w:t>
      </w:r>
    </w:p>
    <w:p w14:paraId="6F40B08A" w14:textId="77777777" w:rsidR="00AE4A2A" w:rsidRDefault="00AE4A2A">
      <w:r>
        <w:t xml:space="preserve">Each PC follows a </w:t>
      </w:r>
      <w:r>
        <w:rPr>
          <w:b/>
          <w:bCs/>
        </w:rPr>
        <w:t>drive</w:t>
      </w:r>
      <w:r>
        <w:t>, a personal motivation giving him, her or it good reason to act heroically and curiously. By following your drive, you keep the story moving and ensure that your behavior is in keeping with the [</w:t>
      </w:r>
      <w:r>
        <w:rPr>
          <w:i/>
          <w:iCs/>
        </w:rPr>
        <w:t>insert</w:t>
      </w:r>
      <w:r>
        <w:t xml:space="preserve"> </w:t>
      </w:r>
      <w:r>
        <w:rPr>
          <w:i/>
          <w:iCs/>
        </w:rPr>
        <w:t>name of genre</w:t>
      </w:r>
      <w:r>
        <w:t>] genre.</w:t>
      </w:r>
    </w:p>
    <w:p w14:paraId="1FC1957F" w14:textId="77777777" w:rsidR="00AE4A2A" w:rsidRDefault="00AE4A2A">
      <w:pPr>
        <w:pStyle w:val="Heading4"/>
      </w:pPr>
      <w:r>
        <w:t>Sample Drive: Altruism</w:t>
      </w:r>
    </w:p>
    <w:p w14:paraId="6090EA3F" w14:textId="77777777" w:rsidR="00AE4A2A" w:rsidRDefault="00AE4A2A">
      <w:pPr>
        <w:ind w:firstLine="0"/>
      </w:pPr>
      <w:r>
        <w:t>You instinctively act for the benefit of others, especially when they’re unable to help themselves. As far as you’re concerned, the fees the crew earns for its cases are just a means to an end. They keep the ship operational and the group sufficiently equipped to go out and do good in the world. If the Combine were still active, you might well have signed on with them as a patrol officer. Without them, the need for strong men and women to act selflessly is greater than ever. This sector of space has taken some hard knocks, and people are scared and discouraged. But if enough folks put the common good over their own petty interests, someday—maybe someday soon—the Bleed will go back to what it was before the war.</w:t>
      </w:r>
    </w:p>
    <w:p w14:paraId="32776D2C" w14:textId="77777777" w:rsidR="00AE4A2A" w:rsidRDefault="00AE4A2A">
      <w:pPr>
        <w:ind w:firstLine="0"/>
      </w:pPr>
      <w:r>
        <w:rPr>
          <w:i/>
          <w:iCs/>
        </w:rPr>
        <w:t>[From Ashen Stars]</w:t>
      </w:r>
    </w:p>
    <w:p w14:paraId="2AA3F53F" w14:textId="77777777" w:rsidR="00AE4A2A" w:rsidRDefault="00AE4A2A">
      <w:pPr>
        <w:pStyle w:val="Heading1"/>
      </w:pPr>
      <w:bookmarkStart w:id="73" w:name="__RefHeading__173_1739041507"/>
      <w:bookmarkEnd w:id="73"/>
      <w:r>
        <w:t>The GUMSHOE Rules System</w:t>
      </w:r>
    </w:p>
    <w:p w14:paraId="6F043791" w14:textId="77777777" w:rsidR="00AE4A2A" w:rsidRDefault="00AE4A2A">
      <w:r>
        <w:t>This section describes the basic GUMSHOE rules system and is addressed to players and GM alike. But first bear with us for a little explanatory theory.</w:t>
      </w:r>
    </w:p>
    <w:p w14:paraId="0FD4B309" w14:textId="77777777" w:rsidR="00AE4A2A" w:rsidRDefault="00AE4A2A">
      <w:pPr>
        <w:pStyle w:val="Heading2"/>
      </w:pPr>
      <w:bookmarkStart w:id="74" w:name="__RefHeading__175_1739041507"/>
      <w:bookmarkEnd w:id="74"/>
      <w:r>
        <w:t>Why This Game Exists</w:t>
      </w:r>
    </w:p>
    <w:p w14:paraId="6DE50F66" w14:textId="77777777" w:rsidR="00AE4A2A" w:rsidRDefault="00AE4A2A">
      <w:r>
        <w:t>GUMSHOE speeds and streamlines the time-honored form of the investigative roleplaying game. The central question a traditional RPG asks is:</w:t>
      </w:r>
    </w:p>
    <w:p w14:paraId="078C9F90" w14:textId="77777777" w:rsidR="00AE4A2A" w:rsidRDefault="00AE4A2A">
      <w:r>
        <w:t>Will the heroes get the information they need?</w:t>
      </w:r>
    </w:p>
    <w:p w14:paraId="38D2132E" w14:textId="77777777" w:rsidR="00AE4A2A" w:rsidRDefault="00AE4A2A">
      <w:r>
        <w:t>Assuming that they look in the right place and apply appropriate abilities to the task, GUMSHOE ensures that the heroes get the basic clues they need to move through the story. The question it asks is:</w:t>
      </w:r>
    </w:p>
    <w:p w14:paraId="6E36AA91" w14:textId="77777777" w:rsidR="00AE4A2A" w:rsidRDefault="00AE4A2A">
      <w:r>
        <w:t>What will the heroes do with the information once they’ve got it?</w:t>
      </w:r>
    </w:p>
    <w:p w14:paraId="423A7B3B" w14:textId="77777777" w:rsidR="00AE4A2A" w:rsidRDefault="00AE4A2A">
      <w:r>
        <w:t xml:space="preserve">If you think about it, this is how the source materials we base our mystery scenarios on handle </w:t>
      </w:r>
      <w:r>
        <w:lastRenderedPageBreak/>
        <w:t>clues. You don’t see the forensic techies on CSI failing to successfully use their lab equipment, or Sherlock Holmes stymied and unable to move forward because he blew his Zoology roll.</w:t>
      </w:r>
    </w:p>
    <w:p w14:paraId="58965854" w14:textId="77777777" w:rsidR="00AE4A2A" w:rsidRDefault="00AE4A2A">
      <w:r>
        <w:t>You don’t see this because, in a story failure to gain information is rarely more interesting than getting it. New information opens up new narrative possibilities, new choices and actions for the characters. Failure to get information is a null result that takes you nowhere.</w:t>
      </w:r>
    </w:p>
    <w:p w14:paraId="1AC77CD0" w14:textId="77777777" w:rsidR="00AE4A2A" w:rsidRDefault="00AE4A2A">
      <w:r>
        <w:t>In a fictional procedural, whether it’s a mystery novel or an episode of a cop show, the emphasis isn’t on finding the clues in the first place. When it really matters, you may get a paragraph telling you how difficult the search was, or a montage of a CSI team tossing an apartment. But the action really starts after the clues are gathered.</w:t>
      </w:r>
    </w:p>
    <w:p w14:paraId="720BF96C" w14:textId="77777777" w:rsidR="00AE4A2A" w:rsidRDefault="00AE4A2A">
      <w:r>
        <w:t>Investigative scenarios are not about finding clues, they’re about interpreting the clues you do find.</w:t>
      </w:r>
    </w:p>
    <w:p w14:paraId="506C9779" w14:textId="77777777" w:rsidR="00AE4A2A" w:rsidRDefault="00AE4A2A">
      <w:r>
        <w:t>GUMSHOE, therefore, makes the finding of clues all but automatic, as long as you get to the right place in the story and have the right ability. That’s when the fun part begins, when the players try to put the components of the puzzle together.</w:t>
      </w:r>
    </w:p>
    <w:p w14:paraId="70FBE4E1" w14:textId="77777777" w:rsidR="00AE4A2A" w:rsidRDefault="00AE4A2A">
      <w:r>
        <w:t>That’s hard enough for a group of armchair detectives, without withholding half the pieces from them. Every investigative scenario begins with a crime or conspiracy committed by a group of antagonists. The bad guys do something bad. The player characters must figure out who did it and put a stop to their activities.</w:t>
      </w:r>
    </w:p>
    <w:p w14:paraId="0A888979" w14:textId="77777777" w:rsidR="00AE4A2A" w:rsidRDefault="00AE4A2A">
      <w:r>
        <w:t>When you do see information withheld from characters, it’s seldom portrayed as a failure on the part of the competent, fact-gathering heroes. Instead the writers show an external force preventing them from applying their abilities. In a space opera show, you might get the proverbial ion storm that prevents the crew from scanning the planet before they go down. Information is only withheld when it makes the story more interesting—usually by placing the heroes at a handicap while they move forward in the storyline. In GUMSHOE terms, they’re not trying to get an available clue and failing; they’re using an ability for which no clue is available.</w:t>
      </w:r>
    </w:p>
    <w:p w14:paraId="330E92A4" w14:textId="77777777" w:rsidR="00AE4A2A" w:rsidRDefault="00AE4A2A">
      <w:r>
        <w:t>Historically, story-based roleplaying, of which investigative games were an early if not the earliest example, evolved from dungeon-bashing campaigns. They treat clues the same way that dungeon games treat treasure. You have to search for the clue that takes you on to the next scene. If you roll well, you get the clue. If not, you don’t—and the story grinds to a halt.</w:t>
      </w:r>
    </w:p>
    <w:p w14:paraId="511C7372" w14:textId="77777777" w:rsidR="00AE4A2A" w:rsidRDefault="00AE4A2A">
      <w:r>
        <w:t>However, treasure gathering isn’t the main event in a dungeon game. There, the central activity is killing the monsters and enemies who live in the dungeon. The treasure-finding phase comes afterwards, as a mere reward. If you don’t get all the treasure in a room, you lose out a bit, but the story keeps going, as you tromp down the hallway to the next monster-filled chamber.</w:t>
      </w:r>
    </w:p>
    <w:p w14:paraId="4B85BC66" w14:textId="77777777" w:rsidR="00AE4A2A" w:rsidRDefault="00AE4A2A">
      <w:r>
        <w:t>Imagine a dungeon game where you always had to roll well to find another room to plunder, or sit around feeling frustrated and bored.</w:t>
      </w:r>
    </w:p>
    <w:p w14:paraId="649962AE" w14:textId="77777777" w:rsidR="00AE4A2A" w:rsidRDefault="00AE4A2A">
      <w:r>
        <w:t>Many of our favorite roleplaying games use the traditional roll-to-get-a-clue model. You may have been lucky enough to play in them without ever seeing your game ground to a halt after a failed information roll. Perhaps your GM, or the scenario designer, has carefully crafted the adventure so that you never have to get any specific clue to advance the story.</w:t>
      </w:r>
    </w:p>
    <w:p w14:paraId="6B6B8DF1" w14:textId="77777777" w:rsidR="00AE4A2A" w:rsidRDefault="00AE4A2A">
      <w:r>
        <w:t xml:space="preserve">More likely, your GM adjusts on the fly to your failed rolls, creating elaborate workarounds that get you the same information by different means. When you think about it, these </w:t>
      </w:r>
      <w:r>
        <w:lastRenderedPageBreak/>
        <w:t>runarounds moments are essentially time killers. They bring about a predetermined, necessary result while giving you the illusion of randomness and chance. GUMSHOE cuts out these filler moments in favor of scenes that actually advance the story. With the time saved, you can construct more detailed, compelling mysteries for the players to sort out. That’s where the streamlining comes in.</w:t>
      </w:r>
    </w:p>
    <w:p w14:paraId="18314380" w14:textId="77777777" w:rsidR="00AE4A2A" w:rsidRDefault="00AE4A2A">
      <w:r>
        <w:t>If you’ve never had a game stop dead on a missed clue, you may naturally figure that it never happens to anyone. Having run GMing seminars at conventions for years, I can assure you that this is not the case. People come up to me all the time to share their horror stories of games that literally go nowhere on a blown spot test. This should not be surprising. GMs are doing what the rules tell them to do, and failing to see the unwritten rule that they should then spend five to twenty minutes of game time introducing a workaround.</w:t>
      </w:r>
    </w:p>
    <w:p w14:paraId="34F73D2C" w14:textId="77777777" w:rsidR="00AE4A2A" w:rsidRDefault="00AE4A2A">
      <w:r>
        <w:t>GUMSHOE gives you the rules you should actually use as written, and skips the workaround.</w:t>
      </w:r>
    </w:p>
    <w:p w14:paraId="0BF29941" w14:textId="77777777" w:rsidR="00AE4A2A" w:rsidRDefault="00AE4A2A">
      <w:r>
        <w:t>But even if you’ve never noticed this problem, play it because it focuses and streamlines play, eliminating the elaborate workarounds your GM has to use to make the missed information rolls invisible to you. It replaces these moments of circular plotting with more interesting scenes that move the story forward.</w:t>
      </w:r>
    </w:p>
    <w:p w14:paraId="74EE050A" w14:textId="77777777" w:rsidR="00AE4A2A" w:rsidRDefault="00AE4A2A">
      <w:pPr>
        <w:pStyle w:val="Heading2"/>
      </w:pPr>
      <w:bookmarkStart w:id="75" w:name="__RefHeading__177_1739041507"/>
      <w:bookmarkEnd w:id="75"/>
      <w:r>
        <w:t>Mystery Structure</w:t>
      </w:r>
    </w:p>
    <w:p w14:paraId="6A4433D6" w14:textId="77777777" w:rsidR="00AE4A2A" w:rsidRDefault="00AE4A2A">
      <w:r>
        <w:rPr>
          <w:i/>
          <w:iCs/>
        </w:rPr>
        <w:t>[Alter as needed for your genre.]</w:t>
      </w:r>
    </w:p>
    <w:p w14:paraId="55858576" w14:textId="77777777" w:rsidR="00AE4A2A" w:rsidRDefault="00AE4A2A">
      <w:r>
        <w:t>Every investigative scenario begins with a crime, conspiracy, or other act of disorder committed by a group of antagonists. The bad guys do something bad. The player characters must figure out who did it and put a stop to their activities.</w:t>
      </w:r>
    </w:p>
    <w:p w14:paraId="7E5DEF35" w14:textId="77777777" w:rsidR="00AE4A2A" w:rsidRDefault="00AE4A2A">
      <w:r>
        <w:t>Your GM designs each scenario by creating an investigation trigger, a sinister conspiracy, and a trail of clues.</w:t>
      </w:r>
    </w:p>
    <w:p w14:paraId="74AEC14E" w14:textId="77777777" w:rsidR="00AE4A2A" w:rsidRDefault="00AE4A2A">
      <w:r>
        <w:rPr>
          <w:b/>
          <w:bCs/>
        </w:rPr>
        <w:t xml:space="preserve">The investigation trigger. </w:t>
      </w:r>
      <w:r>
        <w:t>This is the event, that attracts the attention of investigators.</w:t>
      </w:r>
    </w:p>
    <w:p w14:paraId="6F3AD3AE" w14:textId="77777777" w:rsidR="00AE4A2A" w:rsidRDefault="00AE4A2A">
      <w:pPr>
        <w:numPr>
          <w:ilvl w:val="0"/>
          <w:numId w:val="15"/>
        </w:numPr>
      </w:pPr>
      <w:r>
        <w:rPr>
          <w:i/>
          <w:iCs/>
        </w:rPr>
        <w:t>The discovery of a murder victim, obviously slain during a ritualistic killing.</w:t>
      </w:r>
    </w:p>
    <w:p w14:paraId="3ED7AE46" w14:textId="77777777" w:rsidR="00AE4A2A" w:rsidRDefault="00AE4A2A">
      <w:pPr>
        <w:numPr>
          <w:ilvl w:val="0"/>
          <w:numId w:val="15"/>
        </w:numPr>
      </w:pPr>
      <w:r>
        <w:rPr>
          <w:i/>
          <w:iCs/>
        </w:rPr>
        <w:t>The discovery of a corpse slain by supernatural means, perhaps by a creature.</w:t>
      </w:r>
    </w:p>
    <w:p w14:paraId="73459B34" w14:textId="77777777" w:rsidR="00AE4A2A" w:rsidRDefault="00AE4A2A">
      <w:pPr>
        <w:numPr>
          <w:ilvl w:val="0"/>
          <w:numId w:val="15"/>
        </w:numPr>
      </w:pPr>
      <w:r>
        <w:rPr>
          <w:i/>
          <w:iCs/>
        </w:rPr>
        <w:t>Sightings of supernatural creatures or phenomena.</w:t>
      </w:r>
    </w:p>
    <w:p w14:paraId="506009AF" w14:textId="77777777" w:rsidR="00AE4A2A" w:rsidRDefault="00AE4A2A">
      <w:r>
        <w:rPr>
          <w:b/>
          <w:bCs/>
        </w:rPr>
        <w:t xml:space="preserve">The sinister conspiracy. </w:t>
      </w:r>
      <w:r>
        <w:t>This sets out who the bad guys are, what they’ve done so far, what they’re trying to do, and how the investigation trigger fits into the overall scheme. The GM also determines what has to happen to prevent the plot from going forward. This, unknown to the players, is their victory condition — what they have to do to thwart the bad guys and bring the story to a positive conclusion.</w:t>
      </w:r>
    </w:p>
    <w:p w14:paraId="0F6058B7" w14:textId="77777777" w:rsidR="00AE4A2A" w:rsidRDefault="00AE4A2A">
      <w:r>
        <w:t xml:space="preserve">Once the GM has the logic of the story worked out from the villain’s point of view, she then thinks in reverse, designing a </w:t>
      </w:r>
      <w:r>
        <w:rPr>
          <w:b/>
          <w:bCs/>
        </w:rPr>
        <w:t xml:space="preserve">trail of clues </w:t>
      </w:r>
      <w:r>
        <w:t>leading from the investigation trigger to an understanding of the sinister plot and its players, sufficient to get to work destroying it.</w:t>
      </w:r>
    </w:p>
    <w:p w14:paraId="7E382BA9" w14:textId="77777777" w:rsidR="00AE4A2A" w:rsidRDefault="00AE4A2A">
      <w:r>
        <w:t xml:space="preserve">Optionally, the GM may also plan a series of </w:t>
      </w:r>
      <w:r>
        <w:rPr>
          <w:b/>
          <w:bCs/>
        </w:rPr>
        <w:t>antagonist reactions</w:t>
      </w:r>
      <w:r>
        <w:t xml:space="preserve">. These lay out what the bad guys do when they find out that they’re being investigated. The GM determines what conditions trigger them, and what the antagonists attempt to do. These may include further crimes, giving the team more to investigate. They may try to destroy evidence, hinder the </w:t>
      </w:r>
      <w:r>
        <w:lastRenderedPageBreak/>
        <w:t>investigation by planting false leads, or to intimidate or dispose of potential witnesses, including accomplices they no longer trust. They may attack the investigators. Foolish, overconfident or risk-taking antagonists may take them on directly. Clever antagonists will strike from a distance, taking great pains to cover their tracks.</w:t>
      </w:r>
    </w:p>
    <w:p w14:paraId="4BEFE1AA" w14:textId="77777777" w:rsidR="00AE4A2A" w:rsidRDefault="00AE4A2A">
      <w:r>
        <w:t>Ordinary crime dramas may call for a simpler structure. The bad guys could still be furthering a sinister plot, or they may be doing nothing after committing the triggering crime other than hoping that the investigators don’t catch up with them. In this case there is no ongoing conspiracy to disrupt. To achieve victory and bring the scenario to a successful conclusion, the investigators need merely prove their case against the criminals. The climactic scene might involve wringing a confession from the wrongdoer, or provoking him into revealing the crucial bit of evidence which will ensure his conviction.</w:t>
      </w:r>
    </w:p>
    <w:p w14:paraId="4CB1068E" w14:textId="77777777" w:rsidR="00AE4A2A" w:rsidRDefault="00AE4A2A">
      <w:pPr>
        <w:pStyle w:val="Heading2"/>
      </w:pPr>
      <w:bookmarkStart w:id="76" w:name="__RefHeading__179_1739041507"/>
      <w:bookmarkEnd w:id="76"/>
      <w:r>
        <w:t>From Structure To Story</w:t>
      </w:r>
    </w:p>
    <w:p w14:paraId="3E556095" w14:textId="77777777" w:rsidR="00AE4A2A" w:rsidRDefault="00AE4A2A">
      <w:r>
        <w:t>The GM’s structure notes are not a story. The story occurs as you, the team of players, brings the structure to life through the actions of your characters. The story proceeds from scene to scene, where you determine the pace, discovering clues and putting them together. Your characters interact with locations, gathering physical evidence, and supporting characters run by the GM, gathering expert and eyewitness testimony.</w:t>
      </w:r>
    </w:p>
    <w:p w14:paraId="6C671CA7" w14:textId="77777777" w:rsidR="00AE4A2A" w:rsidRDefault="00AE4A2A">
      <w:r>
        <w:t>The first scene presents the mystery you have to solve. You then perform legwork, collecting information that tells you more about the case. Each scene contains information pointing to a new scene. Certain scenes may put a new twist on the investigation, as the initial mystery turns out to be just one aspect of a much bigger story. As clues accumulate, a picture of the case emerges, until your characters arrive at a climactic scene, where all is revealed and the bad guys confronted. A wrap-up scene accounts for loose ends and shows the consequences of your success—or, in rare instances, failure. (Why is failure possible at all? Its possibility creates urgency and suspense.)</w:t>
      </w:r>
    </w:p>
    <w:p w14:paraId="4AC31B6B" w14:textId="77777777" w:rsidR="00AE4A2A" w:rsidRDefault="00AE4A2A">
      <w:r>
        <w:t>To move from scene to scene, and to solve the overall mystery, you must gather clues. They fuel your forward momentum.</w:t>
      </w:r>
    </w:p>
    <w:p w14:paraId="39FFAF50" w14:textId="77777777" w:rsidR="00AE4A2A" w:rsidRDefault="00AE4A2A">
      <w:pPr>
        <w:ind w:firstLine="0"/>
      </w:pPr>
      <w:r>
        <w:t>[[[BEGIN SIDEBAR]]]</w:t>
      </w:r>
    </w:p>
    <w:p w14:paraId="20F568EE" w14:textId="77777777" w:rsidR="00AE4A2A" w:rsidRDefault="00AE4A2A">
      <w:pPr>
        <w:pStyle w:val="SidebarHead"/>
      </w:pPr>
      <w:r>
        <w:t>Tip For Players: Containing Speculation</w:t>
      </w:r>
    </w:p>
    <w:p w14:paraId="01C73646" w14:textId="77777777" w:rsidR="00AE4A2A" w:rsidRDefault="00AE4A2A">
      <w:r>
        <w:t xml:space="preserve">Investigative scenarios often bog down into speculative debate between players about what </w:t>
      </w:r>
      <w:r>
        <w:rPr>
          <w:i/>
          <w:iCs/>
        </w:rPr>
        <w:t>could be</w:t>
      </w:r>
      <w:r>
        <w:t xml:space="preserve"> happening. Many things </w:t>
      </w:r>
      <w:r>
        <w:rPr>
          <w:i/>
          <w:iCs/>
        </w:rPr>
        <w:t>can</w:t>
      </w:r>
      <w:r>
        <w:t xml:space="preserve"> be happening, but only one thing </w:t>
      </w:r>
      <w:r>
        <w:rPr>
          <w:i/>
          <w:iCs/>
        </w:rPr>
        <w:t>is</w:t>
      </w:r>
      <w:r>
        <w:t>. If more than one possible explanation ties together the clues you have so far, you need more clues.</w:t>
      </w:r>
    </w:p>
    <w:p w14:paraId="5279DDAA" w14:textId="77777777" w:rsidR="00AE4A2A" w:rsidRDefault="00AE4A2A">
      <w:r>
        <w:t xml:space="preserve">Whenever you get stuck, </w:t>
      </w:r>
      <w:r>
        <w:rPr>
          <w:b/>
          <w:bCs/>
        </w:rPr>
        <w:t>get out and gather more information</w:t>
      </w:r>
      <w:r>
        <w:t>.</w:t>
      </w:r>
    </w:p>
    <w:p w14:paraId="2839B27B" w14:textId="77777777" w:rsidR="00AE4A2A" w:rsidRDefault="00AE4A2A">
      <w:pPr>
        <w:ind w:firstLine="0"/>
      </w:pPr>
      <w:r>
        <w:t>[[[END SIDEBAR]]]</w:t>
      </w:r>
    </w:p>
    <w:p w14:paraId="4880DC7E" w14:textId="77777777" w:rsidR="00AE4A2A" w:rsidRDefault="00AE4A2A">
      <w:pPr>
        <w:pStyle w:val="Heading2"/>
      </w:pPr>
      <w:bookmarkStart w:id="77" w:name="__RefHeading__181_1739041507"/>
      <w:bookmarkEnd w:id="77"/>
      <w:r>
        <w:t>Gathering Clues</w:t>
      </w:r>
    </w:p>
    <w:p w14:paraId="1297B660" w14:textId="77777777" w:rsidR="00AE4A2A" w:rsidRDefault="00AE4A2A">
      <w:r>
        <w:t xml:space="preserve">Gathering clues is simple. All you have to do is: 1) get yourself into a scene where relevant information can be gathered and 2) have the right ability to discover the clue and 3) tell the GM that you’re using it. As long as you do these three things, you will never fail to gain a piece of </w:t>
      </w:r>
      <w:r>
        <w:lastRenderedPageBreak/>
        <w:t>necessary information. It is never dependent on a die roll. If you ask for it, you will get it.</w:t>
      </w:r>
    </w:p>
    <w:p w14:paraId="613C4A3A" w14:textId="77777777" w:rsidR="00AE4A2A" w:rsidRDefault="00AE4A2A">
      <w:r>
        <w:t>You can specify exactly what you intend to achieve: “I use Textual Analysis to determine if the memo was really written by Danziger.”</w:t>
      </w:r>
    </w:p>
    <w:p w14:paraId="60F88C9A" w14:textId="77777777" w:rsidR="00AE4A2A" w:rsidRDefault="00AE4A2A">
      <w:r>
        <w:t>Or you can engage in a more general informational fishing expedition: “I use Evidence Collection to search the crime scene.”</w:t>
      </w:r>
    </w:p>
    <w:p w14:paraId="3A36E19D" w14:textId="77777777" w:rsidR="00AE4A2A" w:rsidRDefault="00AE4A2A">
      <w:r>
        <w:t>If your suggested action corresponds to a clue in the scenario notes, the GM provides you the information arising from the clue.</w:t>
      </w:r>
    </w:p>
    <w:p w14:paraId="667A0C90" w14:textId="77777777" w:rsidR="00AE4A2A" w:rsidRDefault="00AE4A2A">
      <w:bookmarkStart w:id="78" w:name="OLE_LINK1"/>
      <w:r>
        <w:t xml:space="preserve">Some clues would be obvious to a trained investigator immediately upon entering a scene. These passive clues are provided by the GM without prompting. Scenarios suggest which clues are passive and which are active, but your GM will adjust these in play depending on how much guidance you seem to need. On a night when you’re cooking with gas, the GM will sit back and let you prompt her for </w:t>
      </w:r>
      <w:r>
        <w:rPr>
          <w:b/>
        </w:rPr>
        <w:t>passive clues</w:t>
      </w:r>
      <w:r>
        <w:t xml:space="preserve">. When you’re bogging down, she may volunteer what would normally be </w:t>
      </w:r>
      <w:r>
        <w:rPr>
          <w:b/>
        </w:rPr>
        <w:t>active clues</w:t>
      </w:r>
      <w:r>
        <w:t>.</w:t>
      </w:r>
      <w:bookmarkEnd w:id="78"/>
    </w:p>
    <w:p w14:paraId="7340E9EB" w14:textId="77777777" w:rsidR="00AE4A2A" w:rsidRDefault="00AE4A2A">
      <w:pPr>
        <w:pStyle w:val="Heading3"/>
      </w:pPr>
      <w:bookmarkStart w:id="79" w:name="__RefHeading__183_1739041507"/>
      <w:bookmarkEnd w:id="79"/>
      <w:r>
        <w:t>Core Clues</w:t>
      </w:r>
    </w:p>
    <w:p w14:paraId="1C5AD502" w14:textId="77777777" w:rsidR="00AE4A2A" w:rsidRDefault="00AE4A2A">
      <w:r>
        <w:t xml:space="preserve">For each scene, the GM designates a </w:t>
      </w:r>
      <w:r>
        <w:rPr>
          <w:b/>
          <w:bCs/>
        </w:rPr>
        <w:t>core clue</w:t>
      </w:r>
      <w:r>
        <w:t>. This is the clue you absolutely need to move to the next scene, and thus to complete the entire investigation. GMs will avoid making core clues available only with the use of obscure investigative abilities. (For that matter, the character creation system is set up so that the group as a whole will have access to all, or nearly all, of these abilities.) The ability the GM designates is just one possibility, not a straight jacket – if players come up with another plausible method, the GM should give out the information.</w:t>
      </w:r>
    </w:p>
    <w:p w14:paraId="63AA7249" w14:textId="77777777" w:rsidR="00AE4A2A" w:rsidRDefault="00AE4A2A">
      <w:r>
        <w:t>Some clues would be obvious to a trained investigator immediately upon entering a scene. These passive clues are provided by the GM without prompting. Scenarios suggest which clues are passive and which are active, but your GM will adjust these in play depending on how much guidance you seem to need. On a night when you’re cooking with gas, the GM will sit back and let you prompt her for passive clues. When you’re bogging down, she may volunteer what would normally be active clues.</w:t>
      </w:r>
    </w:p>
    <w:p w14:paraId="1CEF3C14" w14:textId="77777777" w:rsidR="00AE4A2A" w:rsidRDefault="00AE4A2A">
      <w:pPr>
        <w:pStyle w:val="Heading3"/>
      </w:pPr>
      <w:bookmarkStart w:id="80" w:name="__RefHeading__185_1739041507"/>
      <w:bookmarkEnd w:id="80"/>
      <w:r>
        <w:t>Special Benefits</w:t>
      </w:r>
    </w:p>
    <w:p w14:paraId="20E091C6" w14:textId="77777777" w:rsidR="00AE4A2A" w:rsidRDefault="00AE4A2A">
      <w:r>
        <w:t xml:space="preserve">Certain clues allow you to gain </w:t>
      </w:r>
      <w:r>
        <w:rPr>
          <w:b/>
        </w:rPr>
        <w:t>special benefits</w:t>
      </w:r>
      <w:r>
        <w:t xml:space="preserve"> by spending points from the relevant investigative ability pool. During your first few scenarios, your GM will offer you the opportunity to spend additional points as you uncover these clues. After that it’s also up to you to ask if it there’s anything to be gained by spending extra time or effort on a given clue. You can even propose specific ways to improve your already good result; if your suggestion is persuasive or entertaining, the GM may award you a special benefit not mentioned in her scenario notes.</w:t>
      </w:r>
    </w:p>
    <w:p w14:paraId="62452FD8" w14:textId="77777777" w:rsidR="00AE4A2A" w:rsidRDefault="00AE4A2A">
      <w:r>
        <w:t xml:space="preserve">Each benefit costs either 1 or 2 points from the relevant pool, depending on the difficulty of the additional action and the scope of the reward. When asking you if you want to purchase the benefit, the GM always tells you how much it will cost. Additional information gained provides flavor, but is never required to solve the case or move on to a new scene. Often it makes the character seem clever, powerful, or heroic. It may grant you benefits useful later in the scenario, frequently by making a favorable impression on supporting characters. It may allow you to leap forward into the story by gaining a clue that would otherwise only become apparent in a later </w:t>
      </w:r>
      <w:r>
        <w:lastRenderedPageBreak/>
        <w:t>scene. On occasion, the additional information adds an emotional dimension to the story or ties into the character’s past history or civilian life. If you think of your GUMSHOE game as a TV series, an extra benefit gives the actor playing your character a juicy spotlight scene.</w:t>
      </w:r>
    </w:p>
    <w:p w14:paraId="13496649" w14:textId="77777777" w:rsidR="00AE4A2A" w:rsidRDefault="00AE4A2A">
      <w:r>
        <w:t xml:space="preserve">The act of spending points for benefits is called a </w:t>
      </w:r>
      <w:r>
        <w:rPr>
          <w:b/>
          <w:bCs/>
        </w:rPr>
        <w:t>spend</w:t>
      </w:r>
      <w:r>
        <w:t>. The GM’s scenario notes may specify that you get Benefit X for a 1-point spend, or Benefit Y for a 2-point spend. Sometimes minor non-core information is available at no cost.</w:t>
      </w:r>
    </w:p>
    <w:p w14:paraId="01E5B8D1" w14:textId="77777777" w:rsidR="00AE4A2A" w:rsidRDefault="00AE4A2A">
      <w:r>
        <w:t>GMs of great mental agility who feel comfortable granting their players influence over the details of the narrative may allow them to specify the details of a special benefit.</w:t>
      </w:r>
    </w:p>
    <w:p w14:paraId="64EFE98A" w14:textId="77777777" w:rsidR="00AE4A2A" w:rsidRDefault="00AE4A2A">
      <w:r>
        <w:t>If you wish to make a spend in a situation where the GM has no special benefit to offer you, and cannot think of one that pertains at all to the investigation, you do not lose the points you wish to spend.</w:t>
      </w:r>
    </w:p>
    <w:p w14:paraId="62DF3524" w14:textId="77777777" w:rsidR="00AE4A2A" w:rsidRDefault="00AE4A2A">
      <w:pPr>
        <w:pStyle w:val="Heading3"/>
      </w:pPr>
      <w:bookmarkStart w:id="81" w:name="__RefHeading__187_1739041507"/>
      <w:bookmarkEnd w:id="81"/>
      <w:r>
        <w:t>Inconspicuous Clues</w:t>
      </w:r>
    </w:p>
    <w:p w14:paraId="2806870A" w14:textId="77777777" w:rsidR="00AE4A2A" w:rsidRDefault="00AE4A2A">
      <w:r>
        <w:t>Sometimes the characters instinctively notice something without actively looking for it. Often this situation occurs in places they’re moving through casually and don’t regard as scenes in need of intensive searching. The team might pass by a concealed door, spot a droplet of blood on the marble of an immaculate hotel lobby, or approach a vehicle with a bomb planted beneath it. Interpersonal abilities can also be used to find inconspicuous clues. The classic example is of a character whose demeanor or behavioral tics establish them as suspicious.</w:t>
      </w:r>
    </w:p>
    <w:p w14:paraId="1D773FC2" w14:textId="77777777" w:rsidR="00AE4A2A" w:rsidRDefault="00AE4A2A">
      <w:r>
        <w:t>It’s unreasonable to expect players to ask to use their various abilities in what appears to be an innocuous transitional scene. Otherwise they’d have to spend minutes of game time with every change of scene, running down their abilities in obsessive checklist fashion. That way madness lies.</w:t>
      </w:r>
    </w:p>
    <w:p w14:paraId="02D5C701" w14:textId="77777777" w:rsidR="00AE4A2A" w:rsidRDefault="00AE4A2A">
      <w:r>
        <w:t>Instead the GM asks which character has the highest current pool in the ability in question. (When in doubt for what ability to use for a basic search, the GM defaults to Evidence Collection.)</w:t>
      </w:r>
    </w:p>
    <w:p w14:paraId="5E401674" w14:textId="77777777" w:rsidR="00AE4A2A" w:rsidRDefault="00AE4A2A">
      <w:r>
        <w:t>If two or more pools are equal, it goes to the one with the highest rating. If ratings are also equal, their characters find the clue at the same time.</w:t>
      </w:r>
    </w:p>
    <w:p w14:paraId="5BAA369C" w14:textId="77777777" w:rsidR="00AE4A2A" w:rsidRDefault="00AE4A2A">
      <w:pPr>
        <w:pStyle w:val="Heading3"/>
      </w:pPr>
      <w:bookmarkStart w:id="82" w:name="__RefHeading__189_1739041507"/>
      <w:bookmarkEnd w:id="82"/>
      <w:r>
        <w:t>Simple Searches</w:t>
      </w:r>
    </w:p>
    <w:p w14:paraId="2BFDE0AE" w14:textId="77777777" w:rsidR="00AE4A2A" w:rsidRDefault="00AE4A2A">
      <w:r>
        <w:t>Many clues can be found without any ability whatsoever. If an ordinary person could credibly find a clue simply by looking in a specified place, the clue discovery occurs automatically. You, the reader, wouldn’t need to be a trained investigator to find a bloody footprint on the carpet in your living room, or notice a manila envelope taped to the underside of a table at the local pub. By that same logic, the Investigators don’t require specific abilities to find them, either. When players specify that they’re searching an area for clues, they’re performing what we call a simple search.</w:t>
      </w:r>
    </w:p>
    <w:p w14:paraId="45A13D2A" w14:textId="77777777" w:rsidR="00AE4A2A" w:rsidRDefault="00AE4A2A">
      <w:r>
        <w:t xml:space="preserve">Vary the way you run simple searches according to pacing needs and the preferences of your group. Some players like to feel that their characters are interacting with the imaginary environment. To suit them, use a call-and-response format, describing the scene in a way that suggests places to look. The player prompts back by zeroing in on a detail, at which point you </w:t>
      </w:r>
      <w:r>
        <w:lastRenderedPageBreak/>
        <w:t>reveal the clue:</w:t>
      </w:r>
    </w:p>
    <w:p w14:paraId="55B458D0" w14:textId="77777777" w:rsidR="00AE4A2A" w:rsidRDefault="00AE4A2A">
      <w:pPr>
        <w:pStyle w:val="BodyTextIndent"/>
      </w:pPr>
      <w:r>
        <w:t>You: Beside the window stands a roll-top desk.</w:t>
      </w:r>
    </w:p>
    <w:p w14:paraId="02BFF444" w14:textId="77777777" w:rsidR="00AE4A2A" w:rsidRDefault="00AE4A2A">
      <w:pPr>
        <w:pStyle w:val="BodyTextIndent"/>
      </w:pPr>
      <w:r>
        <w:t>Player: I look inside!</w:t>
      </w:r>
    </w:p>
    <w:p w14:paraId="190A79DF" w14:textId="77777777" w:rsidR="00AE4A2A" w:rsidRDefault="00AE4A2A">
      <w:pPr>
        <w:pStyle w:val="BodyTextIndent"/>
      </w:pPr>
      <w:r>
        <w:t>You: You find an album full of old photographs.</w:t>
      </w:r>
    </w:p>
    <w:p w14:paraId="41F21716" w14:textId="77777777" w:rsidR="00AE4A2A" w:rsidRDefault="00AE4A2A">
      <w:r>
        <w:t>At other times, or for players less interested in these small moments of discovery, you might cut straight to the chase:</w:t>
      </w:r>
    </w:p>
    <w:p w14:paraId="7F6C84E0" w14:textId="77777777" w:rsidR="00AE4A2A" w:rsidRDefault="00AE4A2A">
      <w:pPr>
        <w:pStyle w:val="BodyTextIndent"/>
      </w:pPr>
      <w:r>
        <w:t>You: You find an album full of old photographs in the roll-top desk.</w:t>
      </w:r>
    </w:p>
    <w:p w14:paraId="01327612" w14:textId="77777777" w:rsidR="00AE4A2A" w:rsidRDefault="00AE4A2A">
      <w:r>
        <w:t>In the first case, the player who first voices interest in the detail finds the clue. In the second, it goes to, at your discretion:</w:t>
      </w:r>
    </w:p>
    <w:p w14:paraId="07E84B36" w14:textId="77777777" w:rsidR="00AE4A2A" w:rsidRDefault="00AE4A2A">
      <w:pPr>
        <w:pStyle w:val="Bullet1"/>
      </w:pPr>
      <w:r>
        <w:t>the character to whom the clue seems most thematically suited (for example, if you’ve established as a running motif that Agent Jenkins always stumbles on the disgusting clues, and this clue is disgusting, tell his player that he’s once again stepped in it)</w:t>
      </w:r>
    </w:p>
    <w:p w14:paraId="759A12B5" w14:textId="77777777" w:rsidR="00AE4A2A" w:rsidRDefault="00AE4A2A">
      <w:pPr>
        <w:pStyle w:val="Bullet1"/>
      </w:pPr>
      <w:r>
        <w:t>a player who hasn’t had a win or spotlight time for a while</w:t>
      </w:r>
    </w:p>
    <w:p w14:paraId="32CCA905" w14:textId="77777777" w:rsidR="00AE4A2A" w:rsidRDefault="00AE4A2A">
      <w:pPr>
        <w:pStyle w:val="Bullet1"/>
      </w:pPr>
      <w:r>
        <w:t>the character with the highest Evidence Collection rating</w:t>
      </w:r>
    </w:p>
    <w:p w14:paraId="707CFF67" w14:textId="77777777" w:rsidR="00AE4A2A" w:rsidRDefault="00AE4A2A">
      <w:pPr>
        <w:pStyle w:val="Heading2"/>
      </w:pPr>
      <w:r>
        <w:t>Die Rolls</w:t>
      </w:r>
    </w:p>
    <w:p w14:paraId="065F036A" w14:textId="77777777" w:rsidR="00AE4A2A" w:rsidRDefault="00AE4A2A">
      <w:pPr>
        <w:ind w:firstLine="0"/>
      </w:pPr>
      <w:r>
        <w:t>All die rolls in GUMSHOE use a single ordinary (six-sided) die.</w:t>
      </w:r>
    </w:p>
    <w:p w14:paraId="0612A9B1" w14:textId="77777777" w:rsidR="00AE4A2A" w:rsidRDefault="00AE4A2A">
      <w:pPr>
        <w:pStyle w:val="Heading2"/>
      </w:pPr>
      <w:bookmarkStart w:id="83" w:name="__RefHeading__191_1739041507"/>
      <w:bookmarkEnd w:id="83"/>
      <w:r>
        <w:t>Tests</w:t>
      </w:r>
    </w:p>
    <w:p w14:paraId="150496E9" w14:textId="77777777" w:rsidR="00AE4A2A" w:rsidRDefault="00AE4A2A">
      <w:r>
        <w:t>A test occurs when the outcome of an ability use is in doubt. Tests apply to general skills only. Unlike information gathering attempts, tests carry a fairly high chance of failure. They may portend dire consequences if you lose, provide advantages if you win, or both.</w:t>
      </w:r>
    </w:p>
    <w:p w14:paraId="6C1E378B" w14:textId="77777777" w:rsidR="00AE4A2A" w:rsidRDefault="00AE4A2A">
      <w:r>
        <w:t>Even in the case of general skills, the GM should call for tests only at dramatically important points in the story, and for tasks of exceptional difficulty. Most general ability uses should allow automatic successes, with possible bonuses on point spends, just like investigative abilities.</w:t>
      </w:r>
    </w:p>
    <w:p w14:paraId="5E45B399" w14:textId="77777777" w:rsidR="00AE4A2A" w:rsidRDefault="00AE4A2A">
      <w:r>
        <w:t>There are two types of test: simple tests and contests.</w:t>
      </w:r>
    </w:p>
    <w:p w14:paraId="3307E833" w14:textId="77777777" w:rsidR="00AE4A2A" w:rsidRDefault="00AE4A2A">
      <w:pPr>
        <w:pStyle w:val="Heading3"/>
      </w:pPr>
      <w:bookmarkStart w:id="84" w:name="SimpleTests"/>
      <w:bookmarkStart w:id="85" w:name="__RefHeading__193_1739041507"/>
      <w:r>
        <w:t>Simple Tests</w:t>
      </w:r>
      <w:bookmarkEnd w:id="84"/>
    </w:p>
    <w:p w14:paraId="5163AA6B" w14:textId="77777777" w:rsidR="00AE4A2A" w:rsidRDefault="00AE4A2A">
      <w:r>
        <w:t>A simple test occurs when the character attempts an action without active resistance from another person or entity. Examples include driving a treacherous road, jumping a gorge, sneaking into an unguarded building, binding a wound, shooting a target, disconnecting a security system, or remaining sane in the face of creeping supernatural horror.</w:t>
      </w:r>
    </w:p>
    <w:p w14:paraId="778DA60E" w14:textId="77777777" w:rsidR="00AE4A2A" w:rsidRDefault="00AE4A2A">
      <w:r>
        <w:t>In the game world, expenditure of pool points in this way represents special effort and concentration by the character, the kind you can muster only so many times during the course of an investigation.</w:t>
      </w:r>
    </w:p>
    <w:p w14:paraId="10286977" w14:textId="77777777" w:rsidR="00AE4A2A" w:rsidRDefault="00AE4A2A">
      <w:r>
        <w:t>The GM does not reveal Difficulty Numbers beforehand. This rule is meant to force players to decide how much they want to commit to the situation, with the gnawing emotional dissonance that comes from the possibility of making the wrong move.</w:t>
      </w:r>
    </w:p>
    <w:p w14:paraId="7962AFCD" w14:textId="77777777" w:rsidR="00AE4A2A" w:rsidRDefault="00AE4A2A">
      <w:pPr>
        <w:pStyle w:val="Heading4"/>
      </w:pPr>
      <w:r>
        <w:lastRenderedPageBreak/>
        <w:t>Difficulty Numbers and Story Pacing</w:t>
      </w:r>
    </w:p>
    <w:p w14:paraId="59FF46CE" w14:textId="77777777" w:rsidR="00AE4A2A" w:rsidRDefault="00AE4A2A">
      <w:r>
        <w:t>Just as the GUMSHOE system keeps the story moving by making all crucial clues accessible to the characters, GMs must ensure that tests and contests essential to forward narrative momentum can be easily overcome. Assign relatively low Difficulty Numbers of 4 or less to these crucial plot points. Reserve especially hard Difficulty Numbers for obstacles which provide interesting but nonessential benefits.</w:t>
      </w:r>
    </w:p>
    <w:p w14:paraId="314C2614" w14:textId="77777777" w:rsidR="00AE4A2A" w:rsidRDefault="00AE4A2A">
      <w:r>
        <w:t>For example, if the characters have to sneak into the cannibal campground in order to stage the final confrontation, assign the relatively low Difficulty Number of 4 to the task. If it seems to the characters that they ought to have a tougher time of it, insert a detail justifying their ease of success. The cannibal assigned to patrol duty might be found passed out at his post, say.</w:t>
      </w:r>
    </w:p>
    <w:p w14:paraId="515D8D8E" w14:textId="77777777" w:rsidR="00AE4A2A" w:rsidRDefault="00AE4A2A">
      <w:pPr>
        <w:pStyle w:val="Simon"/>
      </w:pPr>
      <w:r>
        <w:rPr>
          <w:color w:val="000000"/>
        </w:rPr>
        <w:t>Where it is essential to overcome a General obstacle in order to reach a core scene, allow success whatever the result, but give a negative consequence other than failure for the test. For example, the PC climbs a fence, but receives an injury. This rule never protects characters from Health or Stability loss.</w:t>
      </w:r>
    </w:p>
    <w:p w14:paraId="0D0C5496" w14:textId="77777777" w:rsidR="00AE4A2A" w:rsidRDefault="00AE4A2A">
      <w:r>
        <w:t>The test represents the character’s best chance to succeed. Once you fail, you’ve shot your wad and cannot retry unless you take some other supporting action that would credibly increase your odds of success. If allowed to do this, you must spend more pool points than you did on the previous attempt. If you can’t afford it, you can’t retry.</w:t>
      </w:r>
    </w:p>
    <w:p w14:paraId="2D15A35C" w14:textId="77777777" w:rsidR="00AE4A2A" w:rsidRDefault="00AE4A2A">
      <w:pPr>
        <w:pStyle w:val="Heading3"/>
      </w:pPr>
      <w:r>
        <w:t>Margins</w:t>
      </w:r>
    </w:p>
    <w:p w14:paraId="3228C1FC" w14:textId="77777777" w:rsidR="00AE4A2A" w:rsidRDefault="00AE4A2A">
      <w:r>
        <w:t xml:space="preserve">In some special tests or contests, the difference between difficulty and result is used to determine the degree of failure or success. This number is called the </w:t>
      </w:r>
      <w:r>
        <w:rPr>
          <w:b/>
          <w:bCs/>
        </w:rPr>
        <w:t>margin</w:t>
      </w:r>
      <w:r>
        <w:t xml:space="preserve">. </w:t>
      </w:r>
    </w:p>
    <w:p w14:paraId="60A6B7E9" w14:textId="77777777" w:rsidR="00AE4A2A" w:rsidRDefault="00AE4A2A">
      <w:pPr>
        <w:pStyle w:val="Heading3"/>
      </w:pPr>
      <w:bookmarkStart w:id="86" w:name="__RefHeading__195_1739041507"/>
      <w:bookmarkEnd w:id="86"/>
      <w:r>
        <w:t>Piggybacking</w:t>
      </w:r>
    </w:p>
    <w:p w14:paraId="76EA5DE7" w14:textId="77777777" w:rsidR="00AE4A2A" w:rsidRDefault="00AE4A2A">
      <w:r>
        <w:t>When a group of characters act in concert to perform a task together, they designate one to take the lead. That character makes a simple test, spending any number of his own pool points toward the task, as usual. All other characters pay 1 point from their relevant pools in order to gain the benefits of the leader’s action. These points are not added to the leader’s die result. For every character who is unable to pay this piggybacking cost, either because he lacks pool points or does not have the ability at all, the Difficulty Number of the attempt increases by 2.</w:t>
      </w:r>
    </w:p>
    <w:p w14:paraId="18215537" w14:textId="77777777" w:rsidR="00AE4A2A" w:rsidRDefault="00AE4A2A">
      <w:r>
        <w:t>In most instances a group cannot logically act in concert. Only one character can drive a car at one time. Two characters with Preparedness check their individual kits in sequence, rather than checking a single kit at the same time.</w:t>
      </w:r>
    </w:p>
    <w:p w14:paraId="51CEE0D7" w14:textId="77777777" w:rsidR="00AE4A2A" w:rsidRDefault="00AE4A2A">
      <w:pPr>
        <w:pStyle w:val="Heading3"/>
      </w:pPr>
      <w:bookmarkStart w:id="87" w:name="__RefHeading__197_1739041507"/>
      <w:bookmarkEnd w:id="87"/>
      <w:r>
        <w:t>Cooperation</w:t>
      </w:r>
    </w:p>
    <w:p w14:paraId="08948B59" w14:textId="77777777" w:rsidR="00AE4A2A" w:rsidRDefault="00AE4A2A">
      <w:r>
        <w:t>When two characters cooperate toward a single goal, they agree which of them is undertaking the task directly, and which is assisting. The leader may spend any number of points from her pool, adding them to the die roll. The assistant may pay any number of points from his pool. All but one of these is applied to the die roll.</w:t>
      </w:r>
    </w:p>
    <w:p w14:paraId="45B296BF" w14:textId="77777777" w:rsidR="00AE4A2A" w:rsidRDefault="00AE4A2A">
      <w:pPr>
        <w:pStyle w:val="Heading2"/>
      </w:pPr>
      <w:r>
        <w:lastRenderedPageBreak/>
        <w:t>Spends</w:t>
      </w:r>
    </w:p>
    <w:p w14:paraId="6F4DE6D0" w14:textId="77777777" w:rsidR="00AE4A2A" w:rsidRDefault="00AE4A2A">
      <w:r>
        <w:t>Occasionally you’ll want to create a task where, absent a weird and blundering choice on the part of the players, the characters certainly succeed. In this instance, you simply charge the character(s) a number of points from relevant General ability pools, called a spend. Spends can be paid by one character, or multiple players might chip in.</w:t>
      </w:r>
    </w:p>
    <w:p w14:paraId="1A9CBA11" w14:textId="77777777" w:rsidR="00AE4A2A" w:rsidRDefault="00AE4A2A">
      <w:pPr>
        <w:pStyle w:val="Heading2"/>
      </w:pPr>
      <w:r>
        <w:t>Competitive Tests</w:t>
      </w:r>
    </w:p>
    <w:p w14:paraId="099AE570" w14:textId="77777777" w:rsidR="00AE4A2A" w:rsidRDefault="00AE4A2A">
      <w:r>
        <w:t>Very occasionally PCs compete to see who best performs a task. Each makes a test; the character with the highest result wins. If results tie, the character with the higher pool, then the higher rating, wins. If all of those factors come out even, the characters tie, no matter how odd that might be.</w:t>
      </w:r>
    </w:p>
    <w:p w14:paraId="1660A333" w14:textId="77777777" w:rsidR="00AE4A2A" w:rsidRDefault="00AE4A2A">
      <w:r>
        <w:rPr>
          <w:rStyle w:val="Emphasis"/>
          <w:i w:val="0"/>
          <w:iCs w:val="0"/>
        </w:rPr>
        <w:t>In a case where it is possible for everyone to fail, competitors must also beat a Difficulty set by the GM.</w:t>
      </w:r>
    </w:p>
    <w:p w14:paraId="1461A722" w14:textId="77777777" w:rsidR="00AE4A2A" w:rsidRDefault="00AE4A2A">
      <w:pPr>
        <w:pStyle w:val="Heading4"/>
      </w:pPr>
      <w:r>
        <w:t>Continuing Challenges</w:t>
      </w:r>
    </w:p>
    <w:p w14:paraId="01558165" w14:textId="77777777" w:rsidR="00AE4A2A" w:rsidRDefault="00AE4A2A">
      <w:r>
        <w:t>For tasks where drama, verisimilitude or suspense call for a feeling of repeated effort, assign the obstacle a pool representing the base Difficulty of doing it all at once unaided: this will generally be 8 or higher, often much higher. The tests per se use the standard Difficulty of 4.</w:t>
      </w:r>
    </w:p>
    <w:p w14:paraId="4851C274" w14:textId="77777777" w:rsidR="00AE4A2A" w:rsidRDefault="00AE4A2A">
      <w:r>
        <w:t>The players may take turns, cooperate on each action, or use any other means at their disposal in a series of tests: Athletics to batter down a door, or Digital Intrusion to penetrate a firewall, for example. The points they roll and spend accumulate; when they have enough points to overcome the initial Difficulty, the task is done. No points or rolls spent on a failed test add to the total.</w:t>
      </w:r>
    </w:p>
    <w:p w14:paraId="039DAFEA" w14:textId="77777777" w:rsidR="00AE4A2A" w:rsidRDefault="00AE4A2A">
      <w:r>
        <w:t xml:space="preserve">Characters can’t render an impossible task possible just by applying the continuing challenge rules. </w:t>
      </w:r>
    </w:p>
    <w:p w14:paraId="537265CB" w14:textId="77777777" w:rsidR="00AE4A2A" w:rsidRDefault="00AE4A2A">
      <w:pPr>
        <w:pStyle w:val="Heading2"/>
      </w:pPr>
      <w:bookmarkStart w:id="88" w:name="__RefHeading__199_1739041507"/>
      <w:bookmarkEnd w:id="88"/>
      <w:r>
        <w:t>Zero Sum Contests</w:t>
      </w:r>
    </w:p>
    <w:p w14:paraId="66B80904" w14:textId="77777777" w:rsidR="00AE4A2A" w:rsidRDefault="00AE4A2A">
      <w:r>
        <w:t>A zero sum contest occurs when something bad or good is definitely going to happen to one of the PCs, and you need to find out which one takes the hit. Each player makes a test of a general ability. A zero sum contest can be positive or negative. In a positive contest, the character with the highest result gets a benefit. In a negative contest, the one with the lowest result suffers an ill consequence. When embarking on a contest with an open Difficulty, inform the players that this is an open Difficulty, and whether this is a positive or negative test. They then decide in advance how many points to spend to modify their rolls, keeping this number secret from other players by writing it down on a piece of paper. They then roll the dice, reveal their expenditures, and announce their final results. You can cap the maximum spend.</w:t>
      </w:r>
    </w:p>
    <w:p w14:paraId="3D3ECA5A" w14:textId="77777777" w:rsidR="00AE4A2A" w:rsidRDefault="00AE4A2A">
      <w:r>
        <w:t>Be cautious when treating events with negative outcomes as zero sum contests. Because they guarantee that something bad will definitely happen to one of the PCs, make sure that the negative consequence is distressing but does no permanent harm to the character.</w:t>
      </w:r>
    </w:p>
    <w:p w14:paraId="2CE5A7C0" w14:textId="77777777" w:rsidR="00AE4A2A" w:rsidRDefault="00AE4A2A">
      <w:r>
        <w:t>Worse results of zero sum contests are acceptable if the characters have had some other fair chance to avoid exposure to the bad situation.</w:t>
      </w:r>
    </w:p>
    <w:p w14:paraId="01614E6A" w14:textId="77777777" w:rsidR="00AE4A2A" w:rsidRDefault="00AE4A2A">
      <w:r>
        <w:t xml:space="preserve">If players are tied for best result (in the case of a positive test) or worst (in a negative test), the </w:t>
      </w:r>
      <w:r>
        <w:lastRenderedPageBreak/>
        <w:t>tied players may subsequently spend any number of additional points from the pool in question, in hopes of breaking the tie in their favor. Should results remain tied after additional expenditures, the GM chooses the winner based on story considerations.</w:t>
      </w:r>
    </w:p>
    <w:p w14:paraId="0D09EDEF" w14:textId="77777777" w:rsidR="00AE4A2A" w:rsidRDefault="00AE4A2A">
      <w:pPr>
        <w:pStyle w:val="Heading2"/>
      </w:pPr>
      <w:bookmarkStart w:id="89" w:name="__RefHeading__201_1739041507"/>
      <w:bookmarkEnd w:id="89"/>
      <w:r>
        <w:t>General Spends</w:t>
      </w:r>
    </w:p>
    <w:p w14:paraId="50F9B0DB" w14:textId="77777777" w:rsidR="00AE4A2A" w:rsidRDefault="00AE4A2A">
      <w:r>
        <w:t>Occasionally you’ll want to create a task at which there is no reasonable chance of failure, but which should cost the characters a degree of effort. To do this, simply charge the character(s) a number of points from relevant general ability pools. Where tasks can be performed by cooperative effort, multiple characters may contribute points to them. 1 or 2 points per character is a reasonable general spend.</w:t>
      </w:r>
    </w:p>
    <w:p w14:paraId="1602AE65" w14:textId="77777777" w:rsidR="00AE4A2A" w:rsidRDefault="00AE4A2A">
      <w:pPr>
        <w:pStyle w:val="Heading3"/>
      </w:pPr>
      <w:r>
        <w:t>Making General Tests Without Abilities</w:t>
      </w:r>
    </w:p>
    <w:p w14:paraId="7FE918FA" w14:textId="77777777" w:rsidR="00AE4A2A" w:rsidRDefault="00AE4A2A">
      <w:r>
        <w:rPr>
          <w:i/>
          <w:iCs/>
        </w:rPr>
        <w:t>[Decide whether you want your game to be unforgiving (grim settings, horror atmosphere) or heroic (upbeat settings featuring omni-competent protagonists), then choose your options from the two choices below.]</w:t>
      </w:r>
    </w:p>
    <w:p w14:paraId="2C70292E" w14:textId="77777777" w:rsidR="00AE4A2A" w:rsidRDefault="00AE4A2A">
      <w:r>
        <w:rPr>
          <w:i/>
          <w:iCs/>
        </w:rPr>
        <w:t>[Forgiving]:</w:t>
      </w:r>
    </w:p>
    <w:p w14:paraId="65E89503" w14:textId="77777777" w:rsidR="00AE4A2A" w:rsidRDefault="00AE4A2A">
      <w:pPr>
        <w:tabs>
          <w:tab w:val="left" w:pos="360"/>
          <w:tab w:val="left" w:pos="720"/>
        </w:tabs>
      </w:pPr>
      <w:r>
        <w:t xml:space="preserve">You can always make a test of any general ability, even when you have no points in its pool, or even if you have a rating of 0. </w:t>
      </w:r>
    </w:p>
    <w:p w14:paraId="26A982FC" w14:textId="77777777" w:rsidR="00AE4A2A" w:rsidRDefault="00AE4A2A">
      <w:pPr>
        <w:tabs>
          <w:tab w:val="left" w:pos="360"/>
          <w:tab w:val="left" w:pos="720"/>
        </w:tabs>
      </w:pPr>
      <w:r>
        <w:rPr>
          <w:rFonts w:eastAsia="Constantia"/>
          <w:i/>
          <w:iCs/>
        </w:rPr>
        <w:t xml:space="preserve"> </w:t>
      </w:r>
      <w:r>
        <w:rPr>
          <w:i/>
          <w:iCs/>
        </w:rPr>
        <w:t>[Unforgiving]:</w:t>
      </w:r>
    </w:p>
    <w:p w14:paraId="5012D0CB" w14:textId="77777777" w:rsidR="00AE4A2A" w:rsidRDefault="00AE4A2A">
      <w:pPr>
        <w:tabs>
          <w:tab w:val="left" w:pos="360"/>
          <w:tab w:val="left" w:pos="720"/>
        </w:tabs>
      </w:pPr>
      <w:r>
        <w:t>You can always make a test of any general ability if your rating is 1 or more, whether or not you currently have points in its pool. You can never test a general ability when your rating is 0.</w:t>
      </w:r>
    </w:p>
    <w:p w14:paraId="7CE0CE04" w14:textId="77777777" w:rsidR="00AE4A2A" w:rsidRDefault="00AE4A2A">
      <w:pPr>
        <w:pStyle w:val="Heading3"/>
      </w:pPr>
      <w:r>
        <w:t>Lucky Shots</w:t>
      </w:r>
    </w:p>
    <w:p w14:paraId="574C5A3A" w14:textId="77777777" w:rsidR="00AE4A2A" w:rsidRDefault="00AE4A2A">
      <w:r>
        <w:rPr>
          <w:i/>
          <w:iCs/>
        </w:rPr>
        <w:t>[Forgiving settings only.]</w:t>
      </w:r>
    </w:p>
    <w:p w14:paraId="272E36C4" w14:textId="77777777" w:rsidR="00AE4A2A" w:rsidRDefault="00AE4A2A">
      <w:r>
        <w:t xml:space="preserve">In a desperate situation, you may be called on to use an general ability you don't have. Once per episode, a character with a rating of 0 in a given ability may attempt a lucky shot. The other players must grant unanimous permission for the character to try a lucky shot. They have a vested interest because the once-per-episode rule applies to the </w:t>
      </w:r>
      <w:r>
        <w:rPr>
          <w:i/>
          <w:iCs/>
        </w:rPr>
        <w:t xml:space="preserve">entire cast. </w:t>
      </w:r>
      <w:r>
        <w:t xml:space="preserve">If they let you use the lucky shot, none of them will be able to try it later on. </w:t>
      </w:r>
    </w:p>
    <w:p w14:paraId="32F7D2EC" w14:textId="77777777" w:rsidR="00AE4A2A" w:rsidRDefault="00AE4A2A">
      <w:r>
        <w:t>If allowed to go forward, you spend up to 4 points from your highest current general ability pool, and add it to your roll.</w:t>
      </w:r>
    </w:p>
    <w:p w14:paraId="686379C7" w14:textId="77777777" w:rsidR="00AE4A2A" w:rsidRDefault="00AE4A2A">
      <w:r>
        <w:t>Should you succeed, you get the result you wanted, but are required to describe the outcome as somehow fluky or embarrassing. Thus you preserve the sense that the players who invested real points in the ability are the real masters, and you succeeded through sheer happenstance. Alternately, you can succeed with a straight face, but then explain how the victory really belongs to the PC with the highest rating in the ability. Maybe she taught you a few tricks between episodes. Or perhaps you remember something bad-ass she did earlier, and are simply aping it now.</w:t>
      </w:r>
    </w:p>
    <w:p w14:paraId="4B43C386" w14:textId="77777777" w:rsidR="00AE4A2A" w:rsidRDefault="00AE4A2A">
      <w:pPr>
        <w:pStyle w:val="Heading4"/>
      </w:pPr>
      <w:bookmarkStart w:id="90" w:name="_Ref277770054"/>
      <w:r>
        <w:t>Toll Tests</w:t>
      </w:r>
      <w:bookmarkEnd w:id="90"/>
    </w:p>
    <w:p w14:paraId="01B0CBAB" w14:textId="77777777" w:rsidR="00AE4A2A" w:rsidRDefault="00AE4A2A">
      <w:pPr>
        <w:pStyle w:val="BodyText"/>
      </w:pPr>
      <w:r>
        <w:rPr>
          <w:i/>
          <w:iCs/>
        </w:rPr>
        <w:t xml:space="preserve">[First seen in Ashen Stars, you might find this rule worth including in settings where the </w:t>
      </w:r>
      <w:r>
        <w:rPr>
          <w:i/>
          <w:iCs/>
        </w:rPr>
        <w:lastRenderedPageBreak/>
        <w:t>investigators regularly build things, or encounter other situations more about cost-benefit than pass-fail.]</w:t>
      </w:r>
    </w:p>
    <w:p w14:paraId="76820661" w14:textId="77777777" w:rsidR="00AE4A2A" w:rsidRDefault="00AE4A2A">
      <w:r>
        <w:t>In a toll test, your success is assured, if you want it enough, but the cost of your effort is not. The GM informs you of the Difficulty; you roll the die without announcing an expenditure. Once you see the die result, you then decide whether to spend the points needed to bridge the gap between die roll and Difficulty, or to allow yourself to fail. The base Difficulty of a toll test is 6, which may be modified upwards as circumstances warrant.</w:t>
      </w:r>
    </w:p>
    <w:p w14:paraId="753BBE55" w14:textId="77777777" w:rsidR="00AE4A2A" w:rsidRDefault="00AE4A2A">
      <w:pPr>
        <w:pStyle w:val="Heading3"/>
      </w:pPr>
      <w:bookmarkStart w:id="91" w:name="__RefHeading__203_1739041507"/>
      <w:bookmarkEnd w:id="91"/>
      <w:r>
        <w:t>Travel Tests</w:t>
      </w:r>
    </w:p>
    <w:p w14:paraId="1001C6D5" w14:textId="77777777" w:rsidR="00AE4A2A" w:rsidRDefault="00AE4A2A">
      <w:pPr>
        <w:pStyle w:val="BodyText"/>
      </w:pPr>
      <w:r>
        <w:rPr>
          <w:i/>
          <w:iCs/>
        </w:rPr>
        <w:t>[Used in TimeWatch, travel tests are used instead of fuel to limit the frequency of time travel.]</w:t>
      </w:r>
    </w:p>
    <w:p w14:paraId="2F3587E9" w14:textId="77777777" w:rsidR="00AE4A2A" w:rsidRDefault="00AE4A2A">
      <w:r>
        <w:t xml:space="preserve">Every instance of time travel requires a Travel test, a simple Difficulty 4 / Loss 2 Paradox test. Effectively, roll a d6; roll 1–3, and lose 2 points of Chronal Stability. Paying a Stitch per trip bypasses the need for a Travel test. </w:t>
      </w:r>
    </w:p>
    <w:p w14:paraId="33ABC7C4" w14:textId="77777777" w:rsidR="00AE4A2A" w:rsidRDefault="00AE4A2A">
      <w:pPr>
        <w:pStyle w:val="Heading3"/>
      </w:pPr>
      <w:r>
        <w:t>Whew</w:t>
      </w:r>
    </w:p>
    <w:p w14:paraId="601B870A" w14:textId="77777777" w:rsidR="00AE4A2A" w:rsidRDefault="00AE4A2A">
      <w:r>
        <w:t xml:space="preserve">One type of partial refresh is the </w:t>
      </w:r>
      <w:r>
        <w:rPr>
          <w:rStyle w:val="Strong"/>
        </w:rPr>
        <w:t xml:space="preserve">whew. </w:t>
      </w:r>
      <w:r>
        <w:t xml:space="preserve">It emulates the moment of relief in a narrative when the trepidation surrounding a daunting circumstance turns out to be nothing. </w:t>
      </w:r>
      <w:r>
        <w:rPr>
          <w:rStyle w:val="Emphasis"/>
        </w:rPr>
        <w:t>Whew!</w:t>
      </w:r>
    </w:p>
    <w:p w14:paraId="1B18667F" w14:textId="77777777" w:rsidR="00AE4A2A" w:rsidRDefault="00AE4A2A">
      <w:r>
        <w:t>A whew provides a 2-point refresh.</w:t>
      </w:r>
    </w:p>
    <w:p w14:paraId="1220E424" w14:textId="77777777" w:rsidR="00AE4A2A" w:rsidRDefault="00AE4A2A">
      <w:r>
        <w:t>The whew most often applies to Composure. Award one when players clearly dread an upcoming story turn which instead proves completely innocuous:</w:t>
      </w:r>
    </w:p>
    <w:p w14:paraId="12DCEFEE" w14:textId="77777777" w:rsidR="00AE4A2A" w:rsidRDefault="00AE4A2A">
      <w:pPr>
        <w:numPr>
          <w:ilvl w:val="0"/>
          <w:numId w:val="81"/>
        </w:numPr>
      </w:pPr>
      <w:r>
        <w:t xml:space="preserve">A tantalizing cooking aroma wafts from the apartment where the investigators expect to find the rest of a murder victim, horribly charred. Nope—he just had a pork shoulder slow cooking in the oven. </w:t>
      </w:r>
      <w:r>
        <w:rPr>
          <w:rStyle w:val="Emphasis"/>
        </w:rPr>
        <w:t>Whew!</w:t>
      </w:r>
    </w:p>
    <w:p w14:paraId="40ED2F70" w14:textId="77777777" w:rsidR="00AE4A2A" w:rsidRDefault="00AE4A2A">
      <w:pPr>
        <w:numPr>
          <w:ilvl w:val="0"/>
          <w:numId w:val="81"/>
        </w:numPr>
      </w:pPr>
      <w:r>
        <w:t xml:space="preserve">A thumping emanates from the attic above. The group steels itself to confront the scythe-wielding cannibal they’ve been hunting. But no, it’s just the cat. </w:t>
      </w:r>
      <w:r>
        <w:rPr>
          <w:rStyle w:val="Emphasis"/>
        </w:rPr>
        <w:t>Whew!</w:t>
      </w:r>
    </w:p>
    <w:p w14:paraId="6641BB72" w14:textId="77777777" w:rsidR="00AE4A2A" w:rsidRDefault="00AE4A2A">
      <w:r>
        <w:t>To maintain the emotional power of the whew, use it sparingly and only when it fits. Often the players will set up a whew for you, by showing genuine terror of an upcoming moment you never intended to play as anything other than innocuous.</w:t>
      </w:r>
    </w:p>
    <w:p w14:paraId="02C0E381" w14:textId="77777777" w:rsidR="00AE4A2A" w:rsidRDefault="00AE4A2A">
      <w:r>
        <w:t>Look particularly for situations where the group sends in only some of its members to confront the imagined awfulness. That way the brave get the reward and the cautious lose out.</w:t>
      </w:r>
    </w:p>
    <w:p w14:paraId="3CE46C3C" w14:textId="77777777" w:rsidR="00AE4A2A" w:rsidRDefault="00AE4A2A">
      <w:r>
        <w:t>Whews that refresh other General abilities don’t come easily to mind but if one that makes sense presents itself during play, rule it in.</w:t>
      </w:r>
    </w:p>
    <w:p w14:paraId="2218FF43" w14:textId="77777777" w:rsidR="00AE4A2A" w:rsidRDefault="00AE4A2A">
      <w:pPr>
        <w:pStyle w:val="Heading2"/>
      </w:pPr>
      <w:r>
        <w:t>Contests</w:t>
      </w:r>
    </w:p>
    <w:p w14:paraId="34056011" w14:textId="77777777" w:rsidR="00AE4A2A" w:rsidRDefault="00AE4A2A">
      <w:r>
        <w:t>Contests occur when two characters, often a player character and a supporting character controlled by the GM, actively attempt to thwart one another. Although contests can resolve various physical match-ups, in a horror game the most common contest is the chase, in which the investigators run away from slavering entities intent on ripping them limb from limb.</w:t>
      </w:r>
    </w:p>
    <w:p w14:paraId="4D4344E4" w14:textId="77777777" w:rsidR="00AE4A2A" w:rsidRDefault="00AE4A2A">
      <w:r>
        <w:t xml:space="preserve">In a contest, each character acts in turn. The first to fail a roll of the contested ability loses. The GM decides who acts first. In a chase, the character who bolts from the scene acts first. </w:t>
      </w:r>
      <w:r>
        <w:lastRenderedPageBreak/>
        <w:t>Where the characters seem to be acting at the same time, the one with the lowest rating in the relevant ability acts first. In the event of a tie, supporting characters act before player characters. In the event of a tie between player characters, the player who arrived last for the current session goes first in the contest.</w:t>
      </w:r>
    </w:p>
    <w:p w14:paraId="28B6BB11" w14:textId="77777777" w:rsidR="00AE4A2A" w:rsidRDefault="00AE4A2A">
      <w:r>
        <w:t>The first character to act makes a test of the ability in question. If he fails, he loses the contest. If he succeeds, the second character then makes a test. This continues until one character loses, at which point the other one wins.</w:t>
      </w:r>
    </w:p>
    <w:p w14:paraId="053345A9" w14:textId="77777777" w:rsidR="00AE4A2A" w:rsidRDefault="00AE4A2A">
      <w:r>
        <w:t>Typically each character attempts to beat a Difficulty Number of 4.</w:t>
      </w:r>
    </w:p>
    <w:p w14:paraId="1B0406A4" w14:textId="77777777" w:rsidR="00AE4A2A" w:rsidRDefault="00AE4A2A">
      <w:r>
        <w:t>Where the odds of success are skewed in favor of one contestant, the GM may assign different Difficulties to each. A character with a significant advantage gets a lower Difficulty Number. A character facing a major handicap faces a higher Difficulty Number. When in doubt, the GM assigns the lower number to the advantaged participant.</w:t>
      </w:r>
    </w:p>
    <w:p w14:paraId="047F756F" w14:textId="77777777" w:rsidR="00AE4A2A" w:rsidRDefault="00AE4A2A">
      <w:r>
        <w:t>Throughout the contest, GM and players should collaborate to add flavor to each result, explaining what the characters did to remain in the contest. That way, instead of dropping out of the narration to engage in an arithmetical recitation, you keep the fictional world verbally alive .</w:t>
      </w:r>
    </w:p>
    <w:p w14:paraId="28C8CB1D" w14:textId="77777777" w:rsidR="00AE4A2A" w:rsidRDefault="00AE4A2A">
      <w:pPr>
        <w:pStyle w:val="Heading3"/>
      </w:pPr>
      <w:bookmarkStart w:id="92" w:name="__RefHeading__205_1739041507"/>
      <w:bookmarkEnd w:id="92"/>
      <w:r>
        <w:t>Fighting</w:t>
      </w:r>
    </w:p>
    <w:p w14:paraId="3A24DC52" w14:textId="77777777" w:rsidR="00AE4A2A" w:rsidRDefault="00AE4A2A">
      <w:r>
        <w:t>Fights are slightly more complicated contests involving any of the following abilities:</w:t>
      </w:r>
    </w:p>
    <w:p w14:paraId="332505E3" w14:textId="77777777" w:rsidR="00AE4A2A" w:rsidRDefault="00AE4A2A">
      <w:pPr>
        <w:numPr>
          <w:ilvl w:val="0"/>
          <w:numId w:val="28"/>
        </w:numPr>
      </w:pPr>
      <w:r>
        <w:t>Scuffling vs. Scuffling: the characters are fighting in close quarters.</w:t>
      </w:r>
    </w:p>
    <w:p w14:paraId="2E5FB5F9" w14:textId="77777777" w:rsidR="00AE4A2A" w:rsidRDefault="00AE4A2A">
      <w:pPr>
        <w:numPr>
          <w:ilvl w:val="0"/>
          <w:numId w:val="28"/>
        </w:numPr>
      </w:pPr>
      <w:r>
        <w:t>Shooting vs. Shooting: the characters are apart from one another and trying to hit each other with guns or other missile weapons</w:t>
      </w:r>
    </w:p>
    <w:p w14:paraId="28D4E980" w14:textId="77777777" w:rsidR="00AE4A2A" w:rsidRDefault="00AE4A2A">
      <w:r>
        <w:rPr>
          <w:b/>
          <w:bCs/>
        </w:rPr>
        <w:t>Initiative</w:t>
      </w:r>
      <w:r>
        <w:t>: Determine whether the character who attempts to strike the first blow seizes the initiative and therefore gets the first opportunity to strike his opponent, or if his intended target anticipates his attack and beats him to the punch—or shot, as the case may be.</w:t>
      </w:r>
    </w:p>
    <w:p w14:paraId="0B0E9763" w14:textId="77777777" w:rsidR="00AE4A2A" w:rsidRDefault="00AE4A2A">
      <w:r>
        <w:t>As GUMSHOE is player-facing, how this works depends on whether the PC in the situation is the aggressor or the defender.</w:t>
      </w:r>
    </w:p>
    <w:p w14:paraId="49D27A2B" w14:textId="77777777" w:rsidR="00AE4A2A" w:rsidRDefault="00AE4A2A">
      <w:r>
        <w:t>In a Scuffling contest, the PC gets to go first if his Scuffling rating equals or exceeds that of his target.</w:t>
      </w:r>
    </w:p>
    <w:p w14:paraId="2AA5AF38" w14:textId="77777777" w:rsidR="00AE4A2A" w:rsidRDefault="00AE4A2A">
      <w:r>
        <w:t>In a Shooting contest, he gets to go first if his Shooting rating exceeds that of his target.</w:t>
      </w:r>
    </w:p>
    <w:p w14:paraId="313FCAE4" w14:textId="77777777" w:rsidR="00AE4A2A" w:rsidRDefault="00AE4A2A">
      <w:r>
        <w:t>Otherwise, the opponent goes first.</w:t>
      </w:r>
    </w:p>
    <w:p w14:paraId="7757549B" w14:textId="77777777" w:rsidR="00AE4A2A" w:rsidRDefault="00AE4A2A">
      <w:r>
        <w:t>In the rare instance where two PCs fight one another (when one of them is possessed, say), the PC with the higher applicable rating (Scuffling or Shooting) goes first. If their ratings tie but their pools do not, the one with the higher pool goes first. If both are tied, roll a die, with one player going first on an odd result and the other on even.</w:t>
      </w:r>
    </w:p>
    <w:p w14:paraId="6C55BEF5" w14:textId="77777777" w:rsidR="00AE4A2A" w:rsidRDefault="00AE4A2A">
      <w:r>
        <w:t>A contest proceeds between the two abilities. When combatants using the Scuffling or Shooting abilities roll well, they get the opportunity to deal damage to their opponents.</w:t>
      </w:r>
    </w:p>
    <w:p w14:paraId="308BB890" w14:textId="77777777" w:rsidR="00AE4A2A" w:rsidRDefault="00AE4A2A">
      <w:r>
        <w:rPr>
          <w:b/>
        </w:rPr>
        <w:t xml:space="preserve">Alternate Initiative: </w:t>
      </w:r>
      <w:r>
        <w:t xml:space="preserve">The time it takes to go through the ranking order once, with each character taking an action, is called a </w:t>
      </w:r>
      <w:r>
        <w:rPr>
          <w:bCs/>
        </w:rPr>
        <w:t>round</w:t>
      </w:r>
      <w:r>
        <w:t>. When one round ends, another begins. Each character and antagonist (or group of antagonists, if several bad guys act at the same time for simplicity’s sake) gets to take a turn during each round.</w:t>
      </w:r>
    </w:p>
    <w:p w14:paraId="7B343404" w14:textId="77777777" w:rsidR="00AE4A2A" w:rsidRDefault="00AE4A2A">
      <w:r>
        <w:lastRenderedPageBreak/>
        <w:t>The GM determines which character or antagonist goes first in the first round. That character announces who goes next after them, and then acts in combat. When an antagonist takes a turn, the GM announces which character goes next. The last character to act in the round decides who goes first in the following round.</w:t>
      </w:r>
    </w:p>
    <w:p w14:paraId="1CBC7724" w14:textId="77777777" w:rsidR="00AE4A2A" w:rsidRDefault="00AE4A2A">
      <w:r>
        <w:rPr>
          <w:rFonts w:eastAsia="Constantia"/>
          <w:i/>
        </w:rPr>
        <w:t xml:space="preserve"> </w:t>
      </w:r>
      <w:r>
        <w:rPr>
          <w:i/>
        </w:rPr>
        <w:t>[This Initiative system is used in TimeWatch.]</w:t>
      </w:r>
    </w:p>
    <w:p w14:paraId="053352F5" w14:textId="77777777" w:rsidR="00AE4A2A" w:rsidRDefault="00AE4A2A">
      <w:r>
        <w:rPr>
          <w:b/>
          <w:bCs/>
        </w:rPr>
        <w:t xml:space="preserve">Hit Thresholds: </w:t>
      </w:r>
      <w:r>
        <w:t>Each character has a Hit Threshold of either 3 (the standard value) or 4 (if the character’s Athletics rating is 8 or more.) The Hit Threshold is the Difficulty Number the character’s opponent must match or beat in order to harm him. Less competent supporting characters may have lower Hit Thresholds. Creatures may have Hit Thresholds of 4 or higher, regardless of their Athletics ratings.</w:t>
      </w:r>
    </w:p>
    <w:p w14:paraId="1D02414B" w14:textId="77777777" w:rsidR="00AE4A2A" w:rsidRDefault="00AE4A2A">
      <w:r>
        <w:rPr>
          <w:b/>
          <w:bCs/>
        </w:rPr>
        <w:t xml:space="preserve">Dealing Damage: </w:t>
      </w:r>
      <w:r>
        <w:t>When you roll on or over your opponent’s Hit Threshold, you may deal damage to him. To do so, you make a damage roll, rolling a die which is then modified according to the relative lethality of your weapon, as per the following table:</w:t>
      </w:r>
    </w:p>
    <w:tbl>
      <w:tblPr>
        <w:tblW w:w="0" w:type="auto"/>
        <w:tblInd w:w="108" w:type="dxa"/>
        <w:tblLayout w:type="fixed"/>
        <w:tblLook w:val="0000" w:firstRow="0" w:lastRow="0" w:firstColumn="0" w:lastColumn="0" w:noHBand="0" w:noVBand="0"/>
      </w:tblPr>
      <w:tblGrid>
        <w:gridCol w:w="4270"/>
        <w:gridCol w:w="2266"/>
      </w:tblGrid>
      <w:tr w:rsidR="00AE4A2A" w14:paraId="5992ECAD" w14:textId="77777777">
        <w:tc>
          <w:tcPr>
            <w:tcW w:w="4270" w:type="dxa"/>
            <w:tcBorders>
              <w:top w:val="single" w:sz="4" w:space="0" w:color="000000"/>
              <w:left w:val="single" w:sz="4" w:space="0" w:color="000000"/>
              <w:bottom w:val="single" w:sz="4" w:space="0" w:color="000000"/>
            </w:tcBorders>
            <w:shd w:val="clear" w:color="auto" w:fill="auto"/>
          </w:tcPr>
          <w:p w14:paraId="7A8FAE3D" w14:textId="77777777" w:rsidR="00AE4A2A" w:rsidRDefault="00AE4A2A">
            <w:pPr>
              <w:snapToGrid w:val="0"/>
            </w:pPr>
            <w:r>
              <w:rPr>
                <w:b/>
                <w:bCs/>
              </w:rPr>
              <w:t>Weapon Type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51C4BC0" w14:textId="77777777" w:rsidR="00AE4A2A" w:rsidRDefault="00AE4A2A">
            <w:pPr>
              <w:snapToGrid w:val="0"/>
            </w:pPr>
            <w:r>
              <w:rPr>
                <w:b/>
                <w:bCs/>
              </w:rPr>
              <w:t>Damage Modifier</w:t>
            </w:r>
          </w:p>
        </w:tc>
      </w:tr>
      <w:tr w:rsidR="00AE4A2A" w14:paraId="38B7DCB6" w14:textId="77777777">
        <w:tc>
          <w:tcPr>
            <w:tcW w:w="4270" w:type="dxa"/>
            <w:tcBorders>
              <w:top w:val="single" w:sz="4" w:space="0" w:color="000000"/>
              <w:left w:val="single" w:sz="4" w:space="0" w:color="000000"/>
              <w:bottom w:val="single" w:sz="4" w:space="0" w:color="000000"/>
            </w:tcBorders>
            <w:shd w:val="clear" w:color="auto" w:fill="auto"/>
          </w:tcPr>
          <w:p w14:paraId="748E8049" w14:textId="77777777" w:rsidR="00AE4A2A" w:rsidRDefault="00AE4A2A">
            <w:pPr>
              <w:snapToGrid w:val="0"/>
            </w:pPr>
            <w:r>
              <w:t>Fist, kick</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19DC6FC0" w14:textId="77777777" w:rsidR="00AE4A2A" w:rsidRDefault="00AE4A2A">
            <w:pPr>
              <w:snapToGrid w:val="0"/>
              <w:jc w:val="center"/>
            </w:pPr>
            <w:r>
              <w:t>–2</w:t>
            </w:r>
          </w:p>
        </w:tc>
      </w:tr>
      <w:tr w:rsidR="00AE4A2A" w14:paraId="6AB47557" w14:textId="77777777">
        <w:tc>
          <w:tcPr>
            <w:tcW w:w="4270" w:type="dxa"/>
            <w:tcBorders>
              <w:top w:val="single" w:sz="4" w:space="0" w:color="000000"/>
              <w:left w:val="single" w:sz="4" w:space="0" w:color="000000"/>
              <w:bottom w:val="single" w:sz="4" w:space="0" w:color="000000"/>
            </w:tcBorders>
            <w:shd w:val="clear" w:color="auto" w:fill="auto"/>
          </w:tcPr>
          <w:p w14:paraId="009B024B" w14:textId="77777777" w:rsidR="00AE4A2A" w:rsidRDefault="00AE4A2A">
            <w:pPr>
              <w:snapToGrid w:val="0"/>
            </w:pPr>
            <w:r>
              <w:t>Small improvised weapon, police baton, knife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55B3B85C" w14:textId="77777777" w:rsidR="00AE4A2A" w:rsidRDefault="00AE4A2A">
            <w:pPr>
              <w:snapToGrid w:val="0"/>
              <w:jc w:val="center"/>
            </w:pPr>
            <w:r>
              <w:t>–1</w:t>
            </w:r>
          </w:p>
        </w:tc>
      </w:tr>
      <w:tr w:rsidR="00AE4A2A" w14:paraId="0BC1852A" w14:textId="77777777">
        <w:tc>
          <w:tcPr>
            <w:tcW w:w="4270" w:type="dxa"/>
            <w:tcBorders>
              <w:top w:val="single" w:sz="4" w:space="0" w:color="000000"/>
              <w:left w:val="single" w:sz="4" w:space="0" w:color="000000"/>
              <w:bottom w:val="single" w:sz="4" w:space="0" w:color="000000"/>
            </w:tcBorders>
            <w:shd w:val="clear" w:color="auto" w:fill="auto"/>
          </w:tcPr>
          <w:p w14:paraId="280680B2" w14:textId="77777777" w:rsidR="00AE4A2A" w:rsidRDefault="00AE4A2A">
            <w:pPr>
              <w:snapToGrid w:val="0"/>
            </w:pPr>
            <w:r>
              <w:t>Machete, heavy club, light firearm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1C83EA55" w14:textId="77777777" w:rsidR="00AE4A2A" w:rsidRDefault="00AE4A2A">
            <w:pPr>
              <w:snapToGrid w:val="0"/>
              <w:jc w:val="center"/>
            </w:pPr>
            <w:r>
              <w:t>0</w:t>
            </w:r>
          </w:p>
        </w:tc>
      </w:tr>
      <w:tr w:rsidR="00AE4A2A" w14:paraId="731F3245" w14:textId="77777777">
        <w:tc>
          <w:tcPr>
            <w:tcW w:w="4270" w:type="dxa"/>
            <w:tcBorders>
              <w:top w:val="single" w:sz="4" w:space="0" w:color="000000"/>
              <w:left w:val="single" w:sz="4" w:space="0" w:color="000000"/>
              <w:bottom w:val="single" w:sz="4" w:space="0" w:color="000000"/>
            </w:tcBorders>
            <w:shd w:val="clear" w:color="auto" w:fill="auto"/>
          </w:tcPr>
          <w:p w14:paraId="1A1E5E46" w14:textId="77777777" w:rsidR="00AE4A2A" w:rsidRDefault="00AE4A2A">
            <w:pPr>
              <w:snapToGrid w:val="0"/>
            </w:pPr>
            <w:r>
              <w:t>Sword, heavy firearm</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1A1357E2" w14:textId="77777777" w:rsidR="00AE4A2A" w:rsidRDefault="00AE4A2A">
            <w:pPr>
              <w:snapToGrid w:val="0"/>
              <w:jc w:val="center"/>
            </w:pPr>
            <w:r>
              <w:t>+1</w:t>
            </w:r>
          </w:p>
        </w:tc>
      </w:tr>
    </w:tbl>
    <w:p w14:paraId="0ED8719D" w14:textId="77777777" w:rsidR="00AE4A2A" w:rsidRDefault="00AE4A2A">
      <w:r>
        <w:t>For firearms, add an additional +2 when fired at point blank range.</w:t>
      </w:r>
    </w:p>
    <w:p w14:paraId="208B40EB" w14:textId="77777777" w:rsidR="00AE4A2A" w:rsidRDefault="00AE4A2A">
      <w:r>
        <w:t>Supernatural creatures often exhibit alarmingly high damage modifiers.</w:t>
      </w:r>
    </w:p>
    <w:p w14:paraId="194649A5" w14:textId="77777777" w:rsidR="00AE4A2A" w:rsidRDefault="00AE4A2A">
      <w:r>
        <w:t>Characters may never spend points from their combat pools to increase their damage rolls.</w:t>
      </w:r>
    </w:p>
    <w:p w14:paraId="3884035A" w14:textId="77777777" w:rsidR="00AE4A2A" w:rsidRDefault="00AE4A2A">
      <w:r>
        <w:t>The final damage result is then subtracted from your opponent’s Health pool. When a combatant’s Health pool drops to 0 or less, that combatant begins to suffer ill effects, ranging from slight impairment to helplessness to death; see sidebar.</w:t>
      </w:r>
    </w:p>
    <w:p w14:paraId="3B816751" w14:textId="77777777" w:rsidR="00AE4A2A" w:rsidRDefault="00AE4A2A">
      <w:r>
        <w:t>Unlike other contests, participants do not lose when they fail their test rolls. Instead, they’re forced out of the fight when they lose consciousness or become seriously wounded.</w:t>
      </w:r>
    </w:p>
    <w:p w14:paraId="6E655D2C" w14:textId="77777777" w:rsidR="00AE4A2A" w:rsidRDefault="00AE4A2A">
      <w:r>
        <w:rPr>
          <w:i/>
        </w:rPr>
        <w:t>[Some systems such as TimeWatch adjust weapon damage upwards, varying between a Damage Modifier of +0 and +2 or more. Adjust this based on your game’s lethality.]</w:t>
      </w:r>
    </w:p>
    <w:p w14:paraId="41B45D84" w14:textId="77777777" w:rsidR="00AE4A2A" w:rsidRDefault="00AE4A2A">
      <w:pPr>
        <w:pStyle w:val="Heading4"/>
      </w:pPr>
      <w:r>
        <w:t>Resisting Stunning</w:t>
      </w:r>
    </w:p>
    <w:p w14:paraId="3F746699" w14:textId="77777777" w:rsidR="00AE4A2A" w:rsidRDefault="00AE4A2A">
      <w:r>
        <w:t xml:space="preserve">Tasers, stun guns, tranquilizer darts, and futuristic weapons work by knocking you unconscious without causing extensive Health damage. Resisting stunning works much like resisting unconsciousness. The Difficulty Number, however, is set by the Stun value of the weapon used against you instead of by your current Health. </w:t>
      </w:r>
    </w:p>
    <w:p w14:paraId="6F90C6A8" w14:textId="77777777" w:rsidR="00AE4A2A" w:rsidRDefault="00AE4A2A">
      <w:r>
        <w:t xml:space="preserve">When hit with a stunning weapon, you must make a Stun test. Roll a die with the Stun rating of the weapon as your Difficulty. You may deliberately strain yourself to remain conscious, voluntarily reducing your Health pool by an amount of your choice. For each point you reduce it, add 1 to your die result. If you strain your Health below 0 or (if you’re already below 0) below −5, </w:t>
      </w:r>
      <w:r>
        <w:lastRenderedPageBreak/>
        <w:t>you will also have to make a Consciousness roll after the Stunning attack is resolved. If you are attacked by more than one stunning weapon in a single round, you make a separate Stun test for each attack.</w:t>
      </w:r>
    </w:p>
    <w:p w14:paraId="20221B63" w14:textId="77777777" w:rsidR="00AE4A2A" w:rsidRDefault="00AE4A2A">
      <w:r>
        <w:t xml:space="preserve">If you succeed in a Stun test, you remain conscious but are briefly Impaired; you suffer a noncumulative 1-point increase to the Difficulty of any actions (including other Stun tests) you attempt until the end of your next turn. If you fail a Stun test, you are knocked unconscious for a period that varies by weapon, but which is usually 10–60 minutes or until awakened by someone successfully making a Difficulty 4 Medic test on you (which does not otherwise restore Health). </w:t>
      </w:r>
    </w:p>
    <w:p w14:paraId="57815E49" w14:textId="77777777" w:rsidR="00AE4A2A" w:rsidRDefault="00AE4A2A">
      <w:r>
        <w:t>Creatures with a Health rating of 3 or less immediately fall unconscious when successfully hit by a neural disruptor, no Stun test allowed. (In other words, GMs who want an enemy to go down in one shot should give them 3 or fewer Health.)</w:t>
      </w:r>
    </w:p>
    <w:p w14:paraId="190AEEA3" w14:textId="77777777" w:rsidR="00AE4A2A" w:rsidRDefault="00AE4A2A">
      <w:r>
        <w:rPr>
          <w:i/>
        </w:rPr>
        <w:t>[Stun Tests were introduced in TimeWatch.]</w:t>
      </w:r>
    </w:p>
    <w:p w14:paraId="5371AE11" w14:textId="77777777" w:rsidR="00AE4A2A" w:rsidRDefault="00AE4A2A">
      <w:pPr>
        <w:pStyle w:val="Heading4"/>
      </w:pPr>
      <w:r>
        <w:t>Exhaustion, Injury and Death</w:t>
      </w:r>
    </w:p>
    <w:p w14:paraId="4B2FAD9F" w14:textId="77777777" w:rsidR="00AE4A2A" w:rsidRDefault="00AE4A2A">
      <w:r>
        <w:t>Unlike most abilities, your Health pool can drop below 0.</w:t>
      </w:r>
    </w:p>
    <w:p w14:paraId="7F2498BB" w14:textId="77777777" w:rsidR="00AE4A2A" w:rsidRDefault="00AE4A2A">
      <w:r>
        <w:t>When it does this, you must make a Consciousness Roll. Roll a die with the absolute value</w:t>
      </w:r>
      <w:r>
        <w:rPr>
          <w:rStyle w:val="FootnoteCharacters"/>
        </w:rPr>
        <w:footnoteReference w:id="2"/>
      </w:r>
      <w:r>
        <w:t xml:space="preserve"> of your current Health pool as your Difficulty. You may deliberately strain yourself to remain conscious, voluntarily reducing your Health pool by an amount of your choice. For each point you reduce it, add 1 to your die result. The Difficulty of the Consciousness roll is based on your Health pool </w:t>
      </w:r>
      <w:r>
        <w:rPr>
          <w:i/>
          <w:iCs/>
        </w:rPr>
        <w:t>before</w:t>
      </w:r>
      <w:r>
        <w:t xml:space="preserve"> you make this reduction.</w:t>
      </w:r>
    </w:p>
    <w:p w14:paraId="3A043452" w14:textId="77777777" w:rsidR="00AE4A2A" w:rsidRDefault="00AE4A2A">
      <w:r>
        <w:rPr>
          <w:b/>
          <w:bCs/>
        </w:rPr>
        <w:t>If your pool is anywhere from 0 to –5</w:t>
      </w:r>
      <w:r>
        <w:t xml:space="preserve">, you are </w:t>
      </w:r>
      <w:r>
        <w:rPr>
          <w:b/>
          <w:bCs/>
        </w:rPr>
        <w:t>hurt</w:t>
      </w:r>
      <w:r>
        <w:t>, but have suffered no permanent injury, beyond a few superficial cuts and bruises. However the pain of your injuries makes it impossible to spend points on Investigative abilities, and increases the Difficulty Numbers of all tests and contests, including opponents’ Hit Thresholds, by 1.</w:t>
      </w:r>
    </w:p>
    <w:p w14:paraId="4E580754" w14:textId="77777777" w:rsidR="00AE4A2A" w:rsidRDefault="00AE4A2A">
      <w:r>
        <w:t>A character with the Medic ability can improve your condition by spending Medic points. For every Medic point spent, you regain 2 Health points—unless you are the Medic, in which case you gain only 1 Health point for every Medic point spent. The Medic can only refill your pool to where you were before the incident in which you received this latest injury. He must be in a position to devote all of his attention to directly tending to your wounds.</w:t>
      </w:r>
    </w:p>
    <w:p w14:paraId="221DFDAE" w14:textId="77777777" w:rsidR="00AE4A2A" w:rsidRDefault="00AE4A2A">
      <w:r>
        <w:rPr>
          <w:b/>
          <w:bCs/>
        </w:rPr>
        <w:t>If your pool is between –6 and –11</w:t>
      </w:r>
      <w:r>
        <w:t xml:space="preserve">, you have been </w:t>
      </w:r>
      <w:r>
        <w:rPr>
          <w:b/>
          <w:bCs/>
        </w:rPr>
        <w:t>seriously wounded</w:t>
      </w:r>
      <w:r>
        <w:t>. You must make a Consciousness roll.</w:t>
      </w:r>
    </w:p>
    <w:p w14:paraId="7399BFB8" w14:textId="77777777" w:rsidR="00AE4A2A" w:rsidRDefault="00AE4A2A">
      <w:r>
        <w:t>Whether or not you maintain consciousness, you are no longer able to fight. Until you receive first aid, you will lose an additional Health point every half hour. A character with the Medic ability can stabilize your condition by spending 2 Medic points. However, he can’t restore your Health points.</w:t>
      </w:r>
    </w:p>
    <w:p w14:paraId="6C5CE8EE" w14:textId="77777777" w:rsidR="00AE4A2A" w:rsidRDefault="00AE4A2A">
      <w:r>
        <w:t xml:space="preserve">Even after you receive first aid, you must convalesce in a hospital or similar setting for a period of days. Your period of forced inactivity is a number of days equal to the positive value of your lowest Health pool score. (So if you were reduced to –8 Health, you are hospitalized for 8 days.) </w:t>
      </w:r>
      <w:r>
        <w:lastRenderedPageBreak/>
        <w:t>On the day of your discharge, your Health pool increases to half its maximum value. On the next day, it refreshes fully.</w:t>
      </w:r>
    </w:p>
    <w:p w14:paraId="4360F2AA" w14:textId="77777777" w:rsidR="00AE4A2A" w:rsidRDefault="00AE4A2A">
      <w:r>
        <w:rPr>
          <w:b/>
          <w:bCs/>
        </w:rPr>
        <w:t>When your pool dips to –12 or below</w:t>
      </w:r>
      <w:r>
        <w:t xml:space="preserve">, you are </w:t>
      </w:r>
      <w:r>
        <w:rPr>
          <w:b/>
          <w:bCs/>
        </w:rPr>
        <w:t>dead</w:t>
      </w:r>
      <w:r>
        <w:t>. Time to create a replacement character.</w:t>
      </w:r>
    </w:p>
    <w:p w14:paraId="794A3580" w14:textId="77777777" w:rsidR="00AE4A2A" w:rsidRDefault="00AE4A2A">
      <w:pPr>
        <w:pStyle w:val="Heading4"/>
      </w:pPr>
      <w:bookmarkStart w:id="93" w:name="__RefHeading__207_1739041507"/>
      <w:bookmarkEnd w:id="93"/>
      <w:r>
        <w:t>Bigger Fights</w:t>
      </w:r>
    </w:p>
    <w:p w14:paraId="2EF37639" w14:textId="77777777" w:rsidR="00AE4A2A" w:rsidRDefault="00AE4A2A">
      <w:r>
        <w:t xml:space="preserve">Combat becomes more chaotic when two groups of combatants fight, or a group gangs up against a single opponent. </w:t>
      </w:r>
    </w:p>
    <w:p w14:paraId="4D0B32F6" w14:textId="77777777" w:rsidR="00AE4A2A" w:rsidRDefault="00AE4A2A">
      <w:r>
        <w:t>If one group of combatants is surprised by the other (see sidebar), the surprising side goes before the surprised side.</w:t>
      </w:r>
    </w:p>
    <w:p w14:paraId="41AEE16E" w14:textId="77777777" w:rsidR="00AE4A2A" w:rsidRDefault="00AE4A2A">
      <w:r>
        <w:t>Otherwise, determine initiative as follows.</w:t>
      </w:r>
    </w:p>
    <w:p w14:paraId="6D0B1F89" w14:textId="77777777" w:rsidR="00AE4A2A" w:rsidRDefault="00AE4A2A">
      <w:r>
        <w:rPr>
          <w:b/>
          <w:bCs/>
          <w:color w:val="000000"/>
        </w:rPr>
        <w:t>Close-up fight</w:t>
      </w:r>
      <w:r>
        <w:rPr>
          <w:color w:val="000000"/>
        </w:rPr>
        <w:t>: if any PC has a Scuffling rating equal to or greater than than any combatant on the other side, the PCs act first.</w:t>
      </w:r>
    </w:p>
    <w:p w14:paraId="5EC5BE28" w14:textId="77777777" w:rsidR="00AE4A2A" w:rsidRDefault="00AE4A2A">
      <w:r>
        <w:rPr>
          <w:b/>
          <w:bCs/>
          <w:color w:val="000000"/>
        </w:rPr>
        <w:t>Shoot-out</w:t>
      </w:r>
      <w:r>
        <w:rPr>
          <w:color w:val="000000"/>
        </w:rPr>
        <w:t>: if any PC has a Shooting rating equal to or greater than than any combatant on the other side, the PCs act first.</w:t>
      </w:r>
    </w:p>
    <w:p w14:paraId="631CFA3E" w14:textId="77777777" w:rsidR="00AE4A2A" w:rsidRDefault="00AE4A2A">
      <w:r>
        <w:t>Shoot-outs may devolve into scuffles; this does not alter the already-established initiative order.</w:t>
      </w:r>
    </w:p>
    <w:p w14:paraId="69B90412" w14:textId="77777777" w:rsidR="00AE4A2A" w:rsidRDefault="00AE4A2A">
      <w:r>
        <w:t xml:space="preserve">The time it takes to go through the ranking order once, with each character taking an action, is called a </w:t>
      </w:r>
      <w:r>
        <w:rPr>
          <w:b/>
          <w:bCs/>
        </w:rPr>
        <w:t>round</w:t>
      </w:r>
      <w:r>
        <w:t>. When one round ends, another begins.</w:t>
      </w:r>
    </w:p>
    <w:p w14:paraId="79DE27CA" w14:textId="77777777" w:rsidR="00AE4A2A" w:rsidRDefault="00AE4A2A">
      <w:r>
        <w:t>In the course of each round, either the PCs or their enemies go first, as already established by the initiative order. Then the other side responds. The order in which the two sides act remains unchanged from round to round.</w:t>
      </w:r>
    </w:p>
    <w:p w14:paraId="5AA956E2" w14:textId="77777777" w:rsidR="00AE4A2A" w:rsidRDefault="00AE4A2A">
      <w:r>
        <w:t>During the portion of the round devoted to the PCs, each participating PC makes an attack in sequence, according to the players’ seating order, from left to right. Sequence becomes irrelevant, obviously, when only one PC is participating (or still standing) in the fight.</w:t>
      </w:r>
      <w:bookmarkStart w:id="94" w:name="__RefHeading__209_1739041507"/>
      <w:bookmarkEnd w:id="94"/>
    </w:p>
    <w:p w14:paraId="2D770886" w14:textId="77777777" w:rsidR="00AE4A2A" w:rsidRDefault="00AE4A2A">
      <w:r>
        <w:t>In their portion of the round, opponent(s) respond with their own wave of attack attempts, ordered by the characters they’re targeting, again using a left to right player seating order. Where multiple opponents attack a single PC, the GM determines their order of action in whatever manner she finds convenient—usually the order in which she’s tracking them in her rough notes.</w:t>
      </w:r>
    </w:p>
    <w:p w14:paraId="4A8ED026" w14:textId="77777777" w:rsidR="00AE4A2A" w:rsidRDefault="00AE4A2A">
      <w:r>
        <w:t>The order of action can therefore change slightly from round to round for the PCs’ opponents, but not for the PCs.</w:t>
      </w:r>
    </w:p>
    <w:p w14:paraId="63D428FB" w14:textId="77777777" w:rsidR="00AE4A2A" w:rsidRDefault="00AE4A2A">
      <w:r>
        <w:t>Some beings may strike more than once per round. They make each attack in succession, and may divide them up between opponents within range, or concentrate all of them on a single enemy. GMs order these attacks in whatever order they find convenient, so long as they fall within portion of the round devoted to enemy attacks. Usually it’s easiest to have them act against multiple PCs at once, starting when they reach the first target in the seating order</w:t>
      </w:r>
    </w:p>
    <w:p w14:paraId="5D350397" w14:textId="77777777" w:rsidR="00AE4A2A" w:rsidRDefault="00AE4A2A">
      <w:r>
        <w:t>When called upon to act, each character may strike at any opponent within range of his weapons.</w:t>
      </w:r>
    </w:p>
    <w:p w14:paraId="55D7B2F6" w14:textId="77777777" w:rsidR="00AE4A2A" w:rsidRDefault="00AE4A2A">
      <w:r>
        <w:t>Creatures may choose to use their actions to deal additional damage to downed or helpless opponents rather than engage active opponents. They automatically deal once instance of damage per action. Only the most crazed and bestial human enemies engage in this behavior.</w:t>
      </w:r>
    </w:p>
    <w:p w14:paraId="4EF971EA" w14:textId="77777777" w:rsidR="00AE4A2A" w:rsidRDefault="00AE4A2A">
      <w:r>
        <w:lastRenderedPageBreak/>
        <w:t>Characters who join a combat in progress come last in order of precedence. If more than two characters join during the same round, the GM determines their relative precedence using the rules above.</w:t>
      </w:r>
    </w:p>
    <w:p w14:paraId="52940316" w14:textId="77777777" w:rsidR="00AE4A2A" w:rsidRDefault="00AE4A2A">
      <w:r>
        <w:t>The fight continues until one side capitulates or flees, or all of its members are unconscious or otherwise unable to continue.</w:t>
      </w:r>
    </w:p>
    <w:p w14:paraId="13473E1C" w14:textId="77777777" w:rsidR="00AE4A2A" w:rsidRDefault="00AE4A2A">
      <w:pPr>
        <w:pStyle w:val="Heading4"/>
      </w:pPr>
      <w:bookmarkStart w:id="95" w:name="__RefHeading__209_17390415071"/>
      <w:bookmarkEnd w:id="95"/>
      <w:r>
        <w:t>Surprise</w:t>
      </w:r>
    </w:p>
    <w:p w14:paraId="2F2666DB" w14:textId="77777777" w:rsidR="00AE4A2A" w:rsidRDefault="00AE4A2A">
      <w:r>
        <w:t xml:space="preserve">Player </w:t>
      </w:r>
      <w:r>
        <w:fldChar w:fldCharType="begin"/>
      </w:r>
      <w:r>
        <w:instrText xml:space="preserve"> XE "Surprise" </w:instrText>
      </w:r>
      <w:r>
        <w:fldChar w:fldCharType="end"/>
      </w:r>
      <w:r>
        <w:t>characters are surprised when they find themselves suddenly in a dangerous situation. Avoid being surprised with a successful Surveillance test. The basic Difficulty is 4, adjusted by the opponent’s Stealth Modifier.</w:t>
      </w:r>
    </w:p>
    <w:p w14:paraId="6F449940" w14:textId="77777777" w:rsidR="00AE4A2A" w:rsidRDefault="00AE4A2A">
      <w:r>
        <w:t>Player characters surprise supporting characters by sneaking up on them with a successful Infiltration or Surveillance test. The basic Difficulty is 4, adjusted by the opponent’s Stealth modifier.</w:t>
      </w:r>
    </w:p>
    <w:p w14:paraId="35B82735" w14:textId="77777777" w:rsidR="00AE4A2A" w:rsidRDefault="00AE4A2A">
      <w:r>
        <w:t>Surprised characters suffer a +2 increase to all general ability Difficulties for any immediately subsequent action. In a fight, the penalty pertains to the first round of combat.</w:t>
      </w:r>
    </w:p>
    <w:p w14:paraId="74C4F8F0" w14:textId="77777777" w:rsidR="00AE4A2A" w:rsidRDefault="00AE4A2A">
      <w:pPr>
        <w:pStyle w:val="Heading4"/>
      </w:pPr>
      <w:bookmarkStart w:id="96" w:name="__RefHeading__211_1739041507"/>
      <w:bookmarkEnd w:id="96"/>
      <w:r>
        <w:t>Armor</w:t>
      </w:r>
    </w:p>
    <w:p w14:paraId="438F037A" w14:textId="77777777" w:rsidR="00AE4A2A" w:rsidRDefault="00AE4A2A">
      <w:r>
        <w:t>Armor may reduce the damage from certain weapon types. If you’re wearing a form of armor effective against the weapon being used against you, you subtract a number of points from each instance of damage dealt to you before applying it to your Health pool. Light body armor, as worn by police officers, reduces each instance of damage from bullets by 2 points and from cutting and stabbing weapons (knives, swords, machetes) by 1 point. Military-grade body armor reduces bullet damage by 3 points.</w:t>
      </w:r>
    </w:p>
    <w:p w14:paraId="60853590" w14:textId="77777777" w:rsidR="00AE4A2A" w:rsidRDefault="00AE4A2A">
      <w:r>
        <w:t>Light body armor is heavy, hot, and marks you out as someone looking for trouble. All of these drawbacks apply doubly to military-grade body armor. Investigators can’t expect to walk around openly wearing armor without attracting the attention of the local SWAT team. Armor and heavy weapons may prove useful in discrete missions conducted away from prying eyes.</w:t>
      </w:r>
    </w:p>
    <w:p w14:paraId="7164B1C5" w14:textId="77777777" w:rsidR="00AE4A2A" w:rsidRDefault="00AE4A2A">
      <w:r>
        <w:t>In choosing to make contemporary body armor highly effective against firearms, we’re drawing on the portrayal of Kevlar vests in cop shows and movies. We make no claims for any resemblance between these rules and real life. The rules also favor close-up physical confrontations, which are more in keeping with the horror genre than firefights. GMs using the GUMSHOE rules in more realistic, horror-free investigative settings may wish to reduce the effectiveness of body armor against gunfire.</w:t>
      </w:r>
    </w:p>
    <w:p w14:paraId="3F04D850" w14:textId="77777777" w:rsidR="00AE4A2A" w:rsidRDefault="00AE4A2A">
      <w:r>
        <w:t>Creatures often have high armor ratings. They may possess hard, bony hides or monstrous anatomies that can take greater punishment than ordinary organisms. Most supernatural creatures are more resistant to bullets and other missile weapons than they are to blunt force trauma, slashes, and stab wounds.</w:t>
      </w:r>
    </w:p>
    <w:p w14:paraId="37EB57BE" w14:textId="77777777" w:rsidR="00AE4A2A" w:rsidRDefault="00AE4A2A">
      <w:r>
        <w:rPr>
          <w:i/>
          <w:iCs/>
        </w:rPr>
        <w:t>[Delete or modify references to supernatural creatures as needed for your genre.]</w:t>
      </w:r>
    </w:p>
    <w:p w14:paraId="5A91F654" w14:textId="77777777" w:rsidR="00AE4A2A" w:rsidRDefault="00AE4A2A">
      <w:pPr>
        <w:pStyle w:val="Heading4"/>
      </w:pPr>
      <w:bookmarkStart w:id="97" w:name="__RefHeading__213_1739041507"/>
      <w:bookmarkEnd w:id="97"/>
      <w:r>
        <w:t>Cover</w:t>
      </w:r>
    </w:p>
    <w:p w14:paraId="2CA3DA58" w14:textId="77777777" w:rsidR="00AE4A2A" w:rsidRDefault="00AE4A2A">
      <w:r>
        <w:t xml:space="preserve">In a typical gunfight, combatants seek cover, hiding behind walls, furniture or other barriers, exposing themselves only for the few seconds it takes them to pop up and fire a round at their </w:t>
      </w:r>
      <w:r>
        <w:lastRenderedPageBreak/>
        <w:t>targets. The GUMSHOE rules recognize three cover conditions:</w:t>
      </w:r>
    </w:p>
    <w:p w14:paraId="24FC360A" w14:textId="77777777" w:rsidR="00AE4A2A" w:rsidRDefault="00AE4A2A">
      <w:r>
        <w:rPr>
          <w:b/>
          <w:bCs/>
        </w:rPr>
        <w:t xml:space="preserve">Exposed: </w:t>
      </w:r>
      <w:r>
        <w:t>No barrier stands between you and the combatant firing at you. Your Hit Threshold decreases by 1.</w:t>
      </w:r>
    </w:p>
    <w:p w14:paraId="7AB1EFD3" w14:textId="77777777" w:rsidR="00AE4A2A" w:rsidRDefault="00AE4A2A">
      <w:r>
        <w:rPr>
          <w:b/>
          <w:bCs/>
        </w:rPr>
        <w:t xml:space="preserve">Partial Cover: </w:t>
      </w:r>
      <w:r>
        <w:t>About half of your body is exposed to fire. Your Hit Threshold remains unchanged.</w:t>
      </w:r>
    </w:p>
    <w:p w14:paraId="174A7BD3" w14:textId="77777777" w:rsidR="00AE4A2A" w:rsidRDefault="00AE4A2A">
      <w:r>
        <w:rPr>
          <w:b/>
          <w:bCs/>
        </w:rPr>
        <w:t xml:space="preserve">Full Cover: </w:t>
      </w:r>
      <w:r>
        <w:t>Except when you pop up to fire a round, the barrier completely protects you from incoming fire. Your Hit Threshold increases by 1.</w:t>
      </w:r>
    </w:p>
    <w:p w14:paraId="1F7CFF08" w14:textId="77777777" w:rsidR="00AE4A2A" w:rsidRDefault="00AE4A2A">
      <w:pPr>
        <w:pStyle w:val="Heading5"/>
      </w:pPr>
      <w:r>
        <w:t>One Gun, Two Combatants</w:t>
      </w:r>
    </w:p>
    <w:p w14:paraId="1950A449" w14:textId="77777777" w:rsidR="00AE4A2A" w:rsidRDefault="00AE4A2A">
      <w:r>
        <w:t>If your opponent has a gun well in hand and ready to fire, and you charge him from more than five feet away, he can empty his entire clip or chamber at you before you get to him, badly injuring you. You are automatically hit. He rolls one instance of damage, which is then tripled. Yes, we said tripled. And, yes, the tripling occurs after weapon modifiers are taken into account. This is why few people charge when their opponents have the drop on them.</w:t>
      </w:r>
    </w:p>
    <w:p w14:paraId="45BB37D8" w14:textId="77777777" w:rsidR="00AE4A2A" w:rsidRDefault="00AE4A2A">
      <w:r>
        <w:t>If your opponent has a pistol but it is not well in hand and ready to fire, you may attempt to jump him and wrestle it from his grip. If he has a pistol well in hand but is unaware of your presence, you may also be able to jump him, at the GM’s discretion. The characters engage in a Scuffling contest to see which of them gets control of the gun and fires it. The winner makes a damage roll against the loser, using the pistol’s Damage Modifier, including the +2 for point blank range.</w:t>
      </w:r>
    </w:p>
    <w:p w14:paraId="3A5A4391" w14:textId="77777777" w:rsidR="00AE4A2A" w:rsidRDefault="00AE4A2A">
      <w:r>
        <w:t>If you jump an opponent with an unready rifle, a Scuffling combat breaks out, with the opponent using the rifle as a heavy club.</w:t>
      </w:r>
    </w:p>
    <w:p w14:paraId="33DEF34F" w14:textId="77777777" w:rsidR="00AE4A2A" w:rsidRDefault="00AE4A2A">
      <w:pPr>
        <w:pStyle w:val="Heading4"/>
      </w:pPr>
      <w:bookmarkStart w:id="98" w:name="__RefHeading__215_1739041507"/>
      <w:bookmarkEnd w:id="98"/>
      <w:r>
        <w:t>Ammo Capacity</w:t>
      </w:r>
    </w:p>
    <w:p w14:paraId="0B28EB2E" w14:textId="77777777" w:rsidR="00AE4A2A" w:rsidRDefault="00AE4A2A">
      <w:r>
        <w:rPr>
          <w:i/>
          <w:iCs/>
        </w:rPr>
        <w:t>The</w:t>
      </w:r>
      <w:r>
        <w:t xml:space="preserve"> </w:t>
      </w:r>
      <w:r>
        <w:rPr>
          <w:i/>
          <w:iCs/>
        </w:rPr>
        <w:t xml:space="preserve">Esoterrorists </w:t>
      </w:r>
      <w:r>
        <w:t>sets aside the loving attention to firearm intricacies characteristic of most contemporary-era RPG systems. For example, characters need reload only when dramatically appropriate. Otherwise, they’re assumed to be able to refill the cylinders of their revolvers or jam clips into their automatic weapons between shots.</w:t>
      </w:r>
    </w:p>
    <w:p w14:paraId="3BD2F025" w14:textId="77777777" w:rsidR="00AE4A2A" w:rsidRDefault="00AE4A2A">
      <w:r>
        <w:t>When reloading is an issue, GMs may request a Shooting test (Difficulty 3) to quickly reload. Characters who fail may not use their Shooting ability to attack during the current round.</w:t>
      </w:r>
    </w:p>
    <w:p w14:paraId="26538A45" w14:textId="77777777" w:rsidR="00AE4A2A" w:rsidRDefault="00AE4A2A">
      <w:pPr>
        <w:pStyle w:val="Heading4"/>
      </w:pPr>
      <w:bookmarkStart w:id="99" w:name="__RefHeading__217_1739041507"/>
      <w:bookmarkEnd w:id="99"/>
      <w:r>
        <w:t>Range</w:t>
      </w:r>
    </w:p>
    <w:p w14:paraId="6DEC2FD6" w14:textId="77777777" w:rsidR="00AE4A2A" w:rsidRDefault="00AE4A2A">
      <w:r>
        <w:t>The effect of range on firearms combat is likewise simplified nearly out of existence. Handguns and shotguns can only be accurately fired at targets within fifty meters. The range limit for rifles is one hundred meters.</w:t>
      </w:r>
    </w:p>
    <w:p w14:paraId="18F41C7B" w14:textId="77777777" w:rsidR="00AE4A2A" w:rsidRDefault="00AE4A2A">
      <w:pPr>
        <w:pStyle w:val="Heading4"/>
      </w:pPr>
      <w:bookmarkStart w:id="100" w:name="__RefHeading__219_1739041507"/>
      <w:bookmarkEnd w:id="100"/>
      <w:r>
        <w:t>Non-Lethal Weapons</w:t>
      </w:r>
    </w:p>
    <w:p w14:paraId="67F55859" w14:textId="77777777" w:rsidR="00AE4A2A" w:rsidRDefault="00AE4A2A">
      <w:r>
        <w:t>In GUMSHOE, non-lethal attacks never take an opponent out faster than standard combat. Otherwise players will have their characters simply knock their enemies out and kill them in cold blood, which is unsympathetic and out of genre. Thus tasers and stun guns work less effectively in the game than in real life.</w:t>
      </w:r>
      <w:bookmarkStart w:id="101" w:name="__RefHeading__221_1739041507"/>
      <w:bookmarkEnd w:id="101"/>
    </w:p>
    <w:p w14:paraId="4A4B3AFA" w14:textId="77777777" w:rsidR="00AE4A2A" w:rsidRDefault="00AE4A2A">
      <w:pPr>
        <w:pStyle w:val="Heading4"/>
      </w:pPr>
      <w:r>
        <w:lastRenderedPageBreak/>
        <w:t>Fighting Without Abilities</w:t>
      </w:r>
    </w:p>
    <w:p w14:paraId="43227132" w14:textId="77777777" w:rsidR="00AE4A2A" w:rsidRDefault="00AE4A2A">
      <w:r>
        <w:t>A character with a Shooting rating of 0 is not allergic to guns. Anyone can pick up a revolver and empty it in the general direction of the foe. Likewise, a character with no Scuffling ability is not going to just ignore the fire axe sitting on the wall when a blood bursts through a partition wall.</w:t>
      </w:r>
    </w:p>
    <w:p w14:paraId="1B5D65FB" w14:textId="77777777" w:rsidR="00AE4A2A" w:rsidRDefault="00AE4A2A">
      <w:r>
        <w:t>However, such characters will use their weapons ineffectively and hesitantly. Using a weapon (including fists or feet) without ability has the following drawbacks:</w:t>
      </w:r>
    </w:p>
    <w:p w14:paraId="691E075A" w14:textId="77777777" w:rsidR="00AE4A2A" w:rsidRDefault="00AE4A2A">
      <w:pPr>
        <w:pStyle w:val="Bullet1"/>
      </w:pPr>
      <w:r>
        <w:t>You automatically do an additional -2 damage</w:t>
      </w:r>
    </w:p>
    <w:p w14:paraId="400CF83D" w14:textId="77777777" w:rsidR="00AE4A2A" w:rsidRDefault="00AE4A2A">
      <w:pPr>
        <w:pStyle w:val="Bullet1"/>
      </w:pPr>
      <w:r>
        <w:t>You must declare your action at the beginning of each round and cannot change it if the tactical situation alters.</w:t>
      </w:r>
    </w:p>
    <w:p w14:paraId="4C9C0F41" w14:textId="77777777" w:rsidR="00AE4A2A" w:rsidRDefault="00AE4A2A">
      <w:pPr>
        <w:pStyle w:val="Bullet1"/>
      </w:pPr>
      <w:r>
        <w:t>You automatically go last in each round.</w:t>
      </w:r>
    </w:p>
    <w:p w14:paraId="1A021B50" w14:textId="77777777" w:rsidR="00AE4A2A" w:rsidRDefault="00AE4A2A">
      <w:pPr>
        <w:pStyle w:val="Bullet1"/>
      </w:pPr>
      <w:r>
        <w:t>If you are using a firearm, a roll of 1 means you have accidentally shot yourself or one of your allies, as selected (or rolled randomly) by the GM. Do damage as normal (including your automatic -2 penalty).</w:t>
      </w:r>
    </w:p>
    <w:p w14:paraId="5DDE98B6" w14:textId="77777777" w:rsidR="00AE4A2A" w:rsidRDefault="00AE4A2A">
      <w:pPr>
        <w:pStyle w:val="Heading4"/>
      </w:pPr>
      <w:r>
        <w:t>Called Shots</w:t>
      </w:r>
    </w:p>
    <w:p w14:paraId="3F95775A" w14:textId="77777777" w:rsidR="00AE4A2A" w:rsidRDefault="00AE4A2A">
      <w:pPr>
        <w:pStyle w:val="BodyText"/>
      </w:pPr>
      <w:r>
        <w:rPr>
          <w:i/>
          <w:iCs/>
        </w:rPr>
        <w:t>[Use only for especially combat-oriented GUMSHOE games.]</w:t>
      </w:r>
    </w:p>
    <w:p w14:paraId="64108D7D" w14:textId="77777777" w:rsidR="00AE4A2A" w:rsidRDefault="00AE4A2A">
      <w:r>
        <w:t>In certain situations simply hitting an enemy isn’t enough: you need to get him in a particular spot. When taking a called shot, specify the desired location of the strike and any additional intended effect other than injury to the opponent. The GM decides whether this is a likely outcome of such a hit. If it is clearly not a likely outcome, and your character would logically know this, she warns you in advance, so you can do something else instead.</w:t>
      </w:r>
    </w:p>
    <w:p w14:paraId="6A10CD6C" w14:textId="77777777" w:rsidR="00AE4A2A" w:rsidRDefault="00AE4A2A">
      <w:r>
        <w:t xml:space="preserve">The GM then adds 1 to 4 points to the target’s Hit Threshold, depending on the additional difficulty entailed. Use the following table as a guideline. Body locations assume a human of ordinary size. Hit Threshold modifiers for ordinary body parts of extraordinary creatures are left as an exercise for the GM. </w:t>
      </w:r>
      <w:r>
        <w:rPr>
          <w:i/>
        </w:rPr>
        <w:t>Vehicle locations are in italics.</w:t>
      </w:r>
    </w:p>
    <w:p w14:paraId="21A5A059" w14:textId="77777777" w:rsidR="00AE4A2A" w:rsidRDefault="00AE4A2A">
      <w:pPr>
        <w:rPr>
          <w: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1899"/>
      </w:tblGrid>
      <w:tr w:rsidR="00AE4A2A" w14:paraId="397D0649" w14:textId="77777777">
        <w:tc>
          <w:tcPr>
            <w:tcW w:w="4319" w:type="dxa"/>
            <w:tcBorders>
              <w:top w:val="single" w:sz="1" w:space="0" w:color="000000"/>
              <w:left w:val="single" w:sz="1" w:space="0" w:color="000000"/>
              <w:bottom w:val="single" w:sz="1" w:space="0" w:color="000000"/>
            </w:tcBorders>
            <w:shd w:val="clear" w:color="auto" w:fill="auto"/>
          </w:tcPr>
          <w:p w14:paraId="6A053053" w14:textId="77777777" w:rsidR="00AE4A2A" w:rsidRDefault="00AE4A2A">
            <w:pPr>
              <w:pStyle w:val="Heading5"/>
              <w:numPr>
                <w:ilvl w:val="4"/>
                <w:numId w:val="3"/>
              </w:numPr>
              <w:snapToGrid w:val="0"/>
            </w:pPr>
            <w:r>
              <w:t>Desired Location</w:t>
            </w:r>
          </w:p>
        </w:tc>
        <w:tc>
          <w:tcPr>
            <w:tcW w:w="1899" w:type="dxa"/>
            <w:tcBorders>
              <w:top w:val="single" w:sz="1" w:space="0" w:color="000000"/>
              <w:left w:val="single" w:sz="1" w:space="0" w:color="000000"/>
              <w:bottom w:val="single" w:sz="1" w:space="0" w:color="000000"/>
              <w:right w:val="single" w:sz="1" w:space="0" w:color="000000"/>
            </w:tcBorders>
            <w:shd w:val="clear" w:color="auto" w:fill="auto"/>
          </w:tcPr>
          <w:p w14:paraId="641BD09E" w14:textId="77777777" w:rsidR="00AE4A2A" w:rsidRDefault="00AE4A2A">
            <w:pPr>
              <w:pStyle w:val="Heading5"/>
              <w:numPr>
                <w:ilvl w:val="4"/>
                <w:numId w:val="3"/>
              </w:numPr>
              <w:snapToGrid w:val="0"/>
              <w:spacing w:before="0"/>
              <w:jc w:val="center"/>
            </w:pPr>
            <w:r>
              <w:t>Modifier to</w:t>
            </w:r>
          </w:p>
          <w:p w14:paraId="1A1F2FE4" w14:textId="77777777" w:rsidR="00AE4A2A" w:rsidRDefault="00AE4A2A">
            <w:pPr>
              <w:pStyle w:val="Heading5"/>
              <w:numPr>
                <w:ilvl w:val="4"/>
                <w:numId w:val="3"/>
              </w:numPr>
              <w:spacing w:before="0"/>
              <w:jc w:val="center"/>
            </w:pPr>
            <w:r>
              <w:rPr>
                <w:rFonts w:eastAsia="Calibri"/>
              </w:rPr>
              <w:t xml:space="preserve"> </w:t>
            </w:r>
            <w:r>
              <w:t>Hit Threshold</w:t>
            </w:r>
          </w:p>
        </w:tc>
      </w:tr>
      <w:tr w:rsidR="00AE4A2A" w14:paraId="38E49AE6" w14:textId="77777777">
        <w:tc>
          <w:tcPr>
            <w:tcW w:w="4319" w:type="dxa"/>
            <w:tcBorders>
              <w:left w:val="single" w:sz="1" w:space="0" w:color="000000"/>
              <w:bottom w:val="single" w:sz="1" w:space="0" w:color="000000"/>
            </w:tcBorders>
            <w:shd w:val="clear" w:color="auto" w:fill="auto"/>
          </w:tcPr>
          <w:p w14:paraId="0C66EACD" w14:textId="77777777" w:rsidR="00AE4A2A" w:rsidRDefault="00AE4A2A">
            <w:pPr>
              <w:snapToGrid w:val="0"/>
              <w:spacing w:after="60"/>
            </w:pPr>
            <w:r>
              <w:t>Large carried object (rocket launcher, laptop computer, backpack)</w:t>
            </w:r>
          </w:p>
        </w:tc>
        <w:tc>
          <w:tcPr>
            <w:tcW w:w="1899" w:type="dxa"/>
            <w:tcBorders>
              <w:left w:val="single" w:sz="1" w:space="0" w:color="000000"/>
              <w:bottom w:val="single" w:sz="1" w:space="0" w:color="000000"/>
              <w:right w:val="single" w:sz="1" w:space="0" w:color="000000"/>
            </w:tcBorders>
            <w:shd w:val="clear" w:color="auto" w:fill="auto"/>
          </w:tcPr>
          <w:p w14:paraId="634A6A80" w14:textId="77777777" w:rsidR="00AE4A2A" w:rsidRDefault="00AE4A2A">
            <w:pPr>
              <w:snapToGrid w:val="0"/>
              <w:spacing w:after="60"/>
              <w:jc w:val="center"/>
            </w:pPr>
            <w:r>
              <w:t>+1</w:t>
            </w:r>
          </w:p>
        </w:tc>
      </w:tr>
      <w:tr w:rsidR="00AE4A2A" w14:paraId="714E241C" w14:textId="77777777">
        <w:tc>
          <w:tcPr>
            <w:tcW w:w="4319" w:type="dxa"/>
            <w:tcBorders>
              <w:left w:val="single" w:sz="1" w:space="0" w:color="000000"/>
              <w:bottom w:val="single" w:sz="1" w:space="0" w:color="000000"/>
            </w:tcBorders>
            <w:shd w:val="clear" w:color="auto" w:fill="auto"/>
          </w:tcPr>
          <w:p w14:paraId="351740B3" w14:textId="77777777" w:rsidR="00AE4A2A" w:rsidRDefault="00AE4A2A">
            <w:pPr>
              <w:snapToGrid w:val="0"/>
              <w:spacing w:after="60"/>
            </w:pPr>
            <w:r>
              <w:t xml:space="preserve">Torso, </w:t>
            </w:r>
            <w:r>
              <w:rPr>
                <w:i/>
              </w:rPr>
              <w:t>windshield</w:t>
            </w:r>
          </w:p>
        </w:tc>
        <w:tc>
          <w:tcPr>
            <w:tcW w:w="1899" w:type="dxa"/>
            <w:tcBorders>
              <w:left w:val="single" w:sz="1" w:space="0" w:color="000000"/>
              <w:bottom w:val="single" w:sz="1" w:space="0" w:color="000000"/>
              <w:right w:val="single" w:sz="1" w:space="0" w:color="000000"/>
            </w:tcBorders>
            <w:shd w:val="clear" w:color="auto" w:fill="auto"/>
          </w:tcPr>
          <w:p w14:paraId="5819D005" w14:textId="77777777" w:rsidR="00AE4A2A" w:rsidRDefault="00AE4A2A">
            <w:pPr>
              <w:snapToGrid w:val="0"/>
              <w:spacing w:after="60"/>
              <w:jc w:val="center"/>
            </w:pPr>
            <w:r>
              <w:t>+1</w:t>
            </w:r>
          </w:p>
        </w:tc>
      </w:tr>
      <w:tr w:rsidR="00AE4A2A" w14:paraId="5EA81CE0" w14:textId="77777777">
        <w:tc>
          <w:tcPr>
            <w:tcW w:w="4319" w:type="dxa"/>
            <w:tcBorders>
              <w:left w:val="single" w:sz="1" w:space="0" w:color="000000"/>
              <w:bottom w:val="single" w:sz="1" w:space="0" w:color="000000"/>
            </w:tcBorders>
            <w:shd w:val="clear" w:color="auto" w:fill="auto"/>
          </w:tcPr>
          <w:p w14:paraId="5DCC2D46" w14:textId="77777777" w:rsidR="00AE4A2A" w:rsidRDefault="00AE4A2A">
            <w:pPr>
              <w:snapToGrid w:val="0"/>
              <w:spacing w:after="60"/>
            </w:pPr>
            <w:r>
              <w:t>Chest (if attacker is facing target)</w:t>
            </w:r>
          </w:p>
        </w:tc>
        <w:tc>
          <w:tcPr>
            <w:tcW w:w="1899" w:type="dxa"/>
            <w:tcBorders>
              <w:left w:val="single" w:sz="1" w:space="0" w:color="000000"/>
              <w:bottom w:val="single" w:sz="1" w:space="0" w:color="000000"/>
              <w:right w:val="single" w:sz="1" w:space="0" w:color="000000"/>
            </w:tcBorders>
            <w:shd w:val="clear" w:color="auto" w:fill="auto"/>
          </w:tcPr>
          <w:p w14:paraId="7CF1ADDE" w14:textId="77777777" w:rsidR="00AE4A2A" w:rsidRDefault="00AE4A2A">
            <w:pPr>
              <w:snapToGrid w:val="0"/>
              <w:spacing w:after="60"/>
              <w:jc w:val="center"/>
            </w:pPr>
            <w:r>
              <w:t>+2</w:t>
            </w:r>
          </w:p>
        </w:tc>
      </w:tr>
      <w:tr w:rsidR="00AE4A2A" w14:paraId="0B22E228" w14:textId="77777777">
        <w:tc>
          <w:tcPr>
            <w:tcW w:w="4319" w:type="dxa"/>
            <w:tcBorders>
              <w:left w:val="single" w:sz="1" w:space="0" w:color="000000"/>
              <w:bottom w:val="single" w:sz="1" w:space="0" w:color="000000"/>
            </w:tcBorders>
            <w:shd w:val="clear" w:color="auto" w:fill="auto"/>
          </w:tcPr>
          <w:p w14:paraId="7268A7B2" w14:textId="77777777" w:rsidR="00AE4A2A" w:rsidRDefault="00AE4A2A">
            <w:pPr>
              <w:snapToGrid w:val="0"/>
              <w:spacing w:after="60"/>
            </w:pPr>
            <w:r>
              <w:t xml:space="preserve">Gut, </w:t>
            </w:r>
            <w:r>
              <w:rPr>
                <w:i/>
              </w:rPr>
              <w:t>specific window, tail rotor</w:t>
            </w:r>
          </w:p>
        </w:tc>
        <w:tc>
          <w:tcPr>
            <w:tcW w:w="1899" w:type="dxa"/>
            <w:tcBorders>
              <w:left w:val="single" w:sz="1" w:space="0" w:color="000000"/>
              <w:bottom w:val="single" w:sz="1" w:space="0" w:color="000000"/>
              <w:right w:val="single" w:sz="1" w:space="0" w:color="000000"/>
            </w:tcBorders>
            <w:shd w:val="clear" w:color="auto" w:fill="auto"/>
          </w:tcPr>
          <w:p w14:paraId="33F64E34" w14:textId="77777777" w:rsidR="00AE4A2A" w:rsidRDefault="00AE4A2A">
            <w:pPr>
              <w:snapToGrid w:val="0"/>
              <w:spacing w:after="60"/>
              <w:jc w:val="center"/>
            </w:pPr>
            <w:r>
              <w:t>+2</w:t>
            </w:r>
          </w:p>
        </w:tc>
      </w:tr>
      <w:tr w:rsidR="00AE4A2A" w14:paraId="141876C0" w14:textId="77777777">
        <w:tc>
          <w:tcPr>
            <w:tcW w:w="4319" w:type="dxa"/>
            <w:tcBorders>
              <w:left w:val="single" w:sz="1" w:space="0" w:color="000000"/>
              <w:bottom w:val="single" w:sz="1" w:space="0" w:color="000000"/>
            </w:tcBorders>
            <w:shd w:val="clear" w:color="auto" w:fill="auto"/>
          </w:tcPr>
          <w:p w14:paraId="544AD406" w14:textId="77777777" w:rsidR="00AE4A2A" w:rsidRDefault="00AE4A2A">
            <w:pPr>
              <w:snapToGrid w:val="0"/>
              <w:spacing w:after="60"/>
            </w:pPr>
            <w:r>
              <w:t>Head or limb</w:t>
            </w:r>
          </w:p>
        </w:tc>
        <w:tc>
          <w:tcPr>
            <w:tcW w:w="1899" w:type="dxa"/>
            <w:tcBorders>
              <w:left w:val="single" w:sz="1" w:space="0" w:color="000000"/>
              <w:bottom w:val="single" w:sz="1" w:space="0" w:color="000000"/>
              <w:right w:val="single" w:sz="1" w:space="0" w:color="000000"/>
            </w:tcBorders>
            <w:shd w:val="clear" w:color="auto" w:fill="auto"/>
          </w:tcPr>
          <w:p w14:paraId="55B4CC8F" w14:textId="77777777" w:rsidR="00AE4A2A" w:rsidRDefault="00AE4A2A">
            <w:pPr>
              <w:snapToGrid w:val="0"/>
              <w:spacing w:after="60"/>
              <w:jc w:val="center"/>
            </w:pPr>
            <w:r>
              <w:t>+2</w:t>
            </w:r>
          </w:p>
        </w:tc>
      </w:tr>
      <w:tr w:rsidR="00AE4A2A" w14:paraId="428641D8" w14:textId="77777777">
        <w:tc>
          <w:tcPr>
            <w:tcW w:w="4319" w:type="dxa"/>
            <w:tcBorders>
              <w:left w:val="single" w:sz="1" w:space="0" w:color="000000"/>
              <w:bottom w:val="single" w:sz="1" w:space="0" w:color="000000"/>
            </w:tcBorders>
            <w:shd w:val="clear" w:color="auto" w:fill="auto"/>
          </w:tcPr>
          <w:p w14:paraId="09904D57" w14:textId="77777777" w:rsidR="00AE4A2A" w:rsidRDefault="00AE4A2A">
            <w:pPr>
              <w:snapToGrid w:val="0"/>
              <w:spacing w:after="60"/>
            </w:pPr>
            <w:r>
              <w:t xml:space="preserve">Hand or foot, joint, </w:t>
            </w:r>
            <w:r>
              <w:rPr>
                <w:i/>
              </w:rPr>
              <w:t>tire</w:t>
            </w:r>
          </w:p>
        </w:tc>
        <w:tc>
          <w:tcPr>
            <w:tcW w:w="1899" w:type="dxa"/>
            <w:tcBorders>
              <w:left w:val="single" w:sz="1" w:space="0" w:color="000000"/>
              <w:bottom w:val="single" w:sz="1" w:space="0" w:color="000000"/>
              <w:right w:val="single" w:sz="1" w:space="0" w:color="000000"/>
            </w:tcBorders>
            <w:shd w:val="clear" w:color="auto" w:fill="auto"/>
          </w:tcPr>
          <w:p w14:paraId="7FF3AECF" w14:textId="77777777" w:rsidR="00AE4A2A" w:rsidRDefault="00AE4A2A">
            <w:pPr>
              <w:snapToGrid w:val="0"/>
              <w:spacing w:after="60"/>
              <w:jc w:val="center"/>
            </w:pPr>
            <w:r>
              <w:t>+3</w:t>
            </w:r>
          </w:p>
        </w:tc>
      </w:tr>
      <w:tr w:rsidR="00AE4A2A" w14:paraId="550337F1" w14:textId="77777777">
        <w:tc>
          <w:tcPr>
            <w:tcW w:w="4319" w:type="dxa"/>
            <w:tcBorders>
              <w:left w:val="single" w:sz="1" w:space="0" w:color="000000"/>
              <w:bottom w:val="single" w:sz="1" w:space="0" w:color="000000"/>
            </w:tcBorders>
            <w:shd w:val="clear" w:color="auto" w:fill="auto"/>
          </w:tcPr>
          <w:p w14:paraId="3398E50B" w14:textId="77777777" w:rsidR="00AE4A2A" w:rsidRDefault="00AE4A2A">
            <w:pPr>
              <w:snapToGrid w:val="0"/>
              <w:spacing w:after="60"/>
            </w:pPr>
            <w:r>
              <w:lastRenderedPageBreak/>
              <w:t>Heart, throat, mouth, or face</w:t>
            </w:r>
          </w:p>
        </w:tc>
        <w:tc>
          <w:tcPr>
            <w:tcW w:w="1899" w:type="dxa"/>
            <w:tcBorders>
              <w:left w:val="single" w:sz="1" w:space="0" w:color="000000"/>
              <w:bottom w:val="single" w:sz="1" w:space="0" w:color="000000"/>
              <w:right w:val="single" w:sz="1" w:space="0" w:color="000000"/>
            </w:tcBorders>
            <w:shd w:val="clear" w:color="auto" w:fill="auto"/>
          </w:tcPr>
          <w:p w14:paraId="0B97AE37" w14:textId="77777777" w:rsidR="00AE4A2A" w:rsidRDefault="00AE4A2A">
            <w:pPr>
              <w:snapToGrid w:val="0"/>
              <w:spacing w:after="60"/>
              <w:jc w:val="center"/>
            </w:pPr>
            <w:r>
              <w:t>+3</w:t>
            </w:r>
          </w:p>
        </w:tc>
      </w:tr>
      <w:tr w:rsidR="00AE4A2A" w14:paraId="4D145592" w14:textId="77777777">
        <w:tc>
          <w:tcPr>
            <w:tcW w:w="4319" w:type="dxa"/>
            <w:tcBorders>
              <w:left w:val="single" w:sz="1" w:space="0" w:color="000000"/>
              <w:bottom w:val="single" w:sz="1" w:space="0" w:color="000000"/>
            </w:tcBorders>
            <w:shd w:val="clear" w:color="auto" w:fill="auto"/>
          </w:tcPr>
          <w:p w14:paraId="7785E8B9" w14:textId="77777777" w:rsidR="00AE4A2A" w:rsidRDefault="00AE4A2A">
            <w:pPr>
              <w:snapToGrid w:val="0"/>
              <w:spacing w:after="60"/>
            </w:pPr>
            <w:r>
              <w:t>Weapon or other hand-held object</w:t>
            </w:r>
          </w:p>
        </w:tc>
        <w:tc>
          <w:tcPr>
            <w:tcW w:w="1899" w:type="dxa"/>
            <w:tcBorders>
              <w:left w:val="single" w:sz="1" w:space="0" w:color="000000"/>
              <w:bottom w:val="single" w:sz="1" w:space="0" w:color="000000"/>
              <w:right w:val="single" w:sz="1" w:space="0" w:color="000000"/>
            </w:tcBorders>
            <w:shd w:val="clear" w:color="auto" w:fill="auto"/>
          </w:tcPr>
          <w:p w14:paraId="673DE8AE" w14:textId="77777777" w:rsidR="00AE4A2A" w:rsidRDefault="00AE4A2A">
            <w:pPr>
              <w:snapToGrid w:val="0"/>
              <w:spacing w:after="60"/>
              <w:jc w:val="center"/>
            </w:pPr>
            <w:r>
              <w:t>+3</w:t>
            </w:r>
          </w:p>
        </w:tc>
      </w:tr>
      <w:tr w:rsidR="00AE4A2A" w14:paraId="0E1B64DC" w14:textId="77777777">
        <w:tc>
          <w:tcPr>
            <w:tcW w:w="4319" w:type="dxa"/>
            <w:tcBorders>
              <w:left w:val="single" w:sz="1" w:space="0" w:color="000000"/>
              <w:bottom w:val="single" w:sz="1" w:space="0" w:color="000000"/>
            </w:tcBorders>
            <w:shd w:val="clear" w:color="auto" w:fill="auto"/>
          </w:tcPr>
          <w:p w14:paraId="20238D45" w14:textId="77777777" w:rsidR="00AE4A2A" w:rsidRDefault="00AE4A2A">
            <w:pPr>
              <w:snapToGrid w:val="0"/>
              <w:spacing w:after="60"/>
            </w:pPr>
            <w:r>
              <w:t xml:space="preserve">Eye, </w:t>
            </w:r>
            <w:r>
              <w:rPr>
                <w:i/>
              </w:rPr>
              <w:t>headlight</w:t>
            </w:r>
          </w:p>
        </w:tc>
        <w:tc>
          <w:tcPr>
            <w:tcW w:w="1899" w:type="dxa"/>
            <w:tcBorders>
              <w:left w:val="single" w:sz="1" w:space="0" w:color="000000"/>
              <w:bottom w:val="single" w:sz="1" w:space="0" w:color="000000"/>
              <w:right w:val="single" w:sz="1" w:space="0" w:color="000000"/>
            </w:tcBorders>
            <w:shd w:val="clear" w:color="auto" w:fill="auto"/>
          </w:tcPr>
          <w:p w14:paraId="0EEF51A2" w14:textId="77777777" w:rsidR="00AE4A2A" w:rsidRDefault="00AE4A2A">
            <w:pPr>
              <w:snapToGrid w:val="0"/>
              <w:spacing w:after="60"/>
              <w:jc w:val="center"/>
            </w:pPr>
            <w:r>
              <w:t>+4</w:t>
            </w:r>
          </w:p>
        </w:tc>
      </w:tr>
      <w:tr w:rsidR="00AE4A2A" w14:paraId="32D5898D" w14:textId="77777777">
        <w:tc>
          <w:tcPr>
            <w:tcW w:w="4319" w:type="dxa"/>
            <w:tcBorders>
              <w:left w:val="single" w:sz="1" w:space="0" w:color="000000"/>
              <w:bottom w:val="single" w:sz="1" w:space="0" w:color="000000"/>
            </w:tcBorders>
            <w:shd w:val="clear" w:color="auto" w:fill="auto"/>
          </w:tcPr>
          <w:p w14:paraId="4BF8F774" w14:textId="77777777" w:rsidR="00AE4A2A" w:rsidRDefault="00AE4A2A">
            <w:pPr>
              <w:snapToGrid w:val="0"/>
              <w:spacing w:after="60"/>
            </w:pPr>
            <w:r>
              <w:t>Chest (if target faces away from attacker)</w:t>
            </w:r>
          </w:p>
        </w:tc>
        <w:tc>
          <w:tcPr>
            <w:tcW w:w="1899" w:type="dxa"/>
            <w:tcBorders>
              <w:left w:val="single" w:sz="1" w:space="0" w:color="000000"/>
              <w:bottom w:val="single" w:sz="1" w:space="0" w:color="000000"/>
              <w:right w:val="single" w:sz="1" w:space="0" w:color="000000"/>
            </w:tcBorders>
            <w:shd w:val="clear" w:color="auto" w:fill="auto"/>
          </w:tcPr>
          <w:p w14:paraId="293A0B70" w14:textId="77777777" w:rsidR="00AE4A2A" w:rsidRDefault="00AE4A2A">
            <w:pPr>
              <w:snapToGrid w:val="0"/>
              <w:spacing w:after="60"/>
              <w:jc w:val="center"/>
            </w:pPr>
            <w:r>
              <w:t>+4</w:t>
            </w:r>
          </w:p>
        </w:tc>
      </w:tr>
    </w:tbl>
    <w:p w14:paraId="450AB319" w14:textId="77777777" w:rsidR="00AE4A2A" w:rsidRDefault="00AE4A2A"/>
    <w:p w14:paraId="4685ADDC" w14:textId="77777777" w:rsidR="00AE4A2A" w:rsidRDefault="00AE4A2A">
      <w:r>
        <w:t>With the new Hit Threshold determined, you then make a combat ability test, as per the standard rules. If you succeed, your specified effect occurs as desired.</w:t>
      </w:r>
    </w:p>
    <w:p w14:paraId="116B9A5B" w14:textId="77777777" w:rsidR="00AE4A2A" w:rsidRDefault="00AE4A2A">
      <w:r>
        <w:t>If you struck an ordinary person in the head, throat, or chest with a weapon, add +2 to the damage; hitting the heart adds +3 to the damage. Neither can be combined with a point-blank gunshot, which is already assumed to hit a vital location.</w:t>
      </w:r>
    </w:p>
    <w:p w14:paraId="680D48D5" w14:textId="77777777" w:rsidR="00AE4A2A" w:rsidRDefault="00AE4A2A">
      <w:r>
        <w:t>If you struck an ordinary person in a joint (wrist, knee, etc.) or throat with an aimed hand-to-hand blow, lock, or kick, add +2 to the damage; hitting an eye adds +3 to the damage.</w:t>
      </w:r>
    </w:p>
    <w:p w14:paraId="60B000EC" w14:textId="77777777" w:rsidR="00AE4A2A" w:rsidRDefault="00AE4A2A">
      <w:r>
        <w:t>This assumes a trained, targeted strike intended to disable or cripple. You may narrate some other crippling strike to suit your own specific martial arts idiom, but the modifiers remain the same if you want to do the extra damage.</w:t>
      </w:r>
    </w:p>
    <w:p w14:paraId="5B204D00" w14:textId="77777777" w:rsidR="00AE4A2A" w:rsidRDefault="00AE4A2A">
      <w:r>
        <w:t>If, after this damage is dealt, the victim is already Hurt but not Seriously Wounded, you may then pay an additional 6 points from the fighting ability you are using to reduce the target to -6 Health. If the target is already Seriously Wounded you may then pay an additional 6 Shooting, Weapons, or Hand-to-Hand points (whichever applies) to kill the target outright.</w:t>
      </w:r>
    </w:p>
    <w:p w14:paraId="0136EF17" w14:textId="77777777" w:rsidR="00AE4A2A" w:rsidRDefault="00AE4A2A">
      <w:pPr>
        <w:pStyle w:val="Heading4"/>
      </w:pPr>
      <w:r>
        <w:t>Combat Options</w:t>
      </w:r>
    </w:p>
    <w:p w14:paraId="337F0306" w14:textId="77777777" w:rsidR="00AE4A2A" w:rsidRDefault="00AE4A2A">
      <w:r>
        <w:rPr>
          <w:i/>
          <w:iCs/>
        </w:rPr>
        <w:t xml:space="preserve">[Games featuring extensive fight sequences may benefit from the addition of combat options. Examples include </w:t>
      </w:r>
      <w:r>
        <w:t>Night’s Black Agents</w:t>
      </w:r>
      <w:r>
        <w:rPr>
          <w:i/>
          <w:iCs/>
        </w:rPr>
        <w:t xml:space="preserve"> and the Special Suppression Forces series frame for </w:t>
      </w:r>
      <w:r>
        <w:t>The Esoterrorists</w:t>
      </w:r>
      <w:r>
        <w:rPr>
          <w:i/>
          <w:iCs/>
        </w:rPr>
        <w:t>.</w:t>
      </w:r>
    </w:p>
    <w:p w14:paraId="2AA3C377" w14:textId="77777777" w:rsidR="00AE4A2A" w:rsidRDefault="00AE4A2A">
      <w:r>
        <w:t>Combat options provide extra benefits during a fight. They require:</w:t>
      </w:r>
    </w:p>
    <w:p w14:paraId="678E79BE" w14:textId="77777777" w:rsidR="00AE4A2A" w:rsidRDefault="00AE4A2A">
      <w:pPr>
        <w:numPr>
          <w:ilvl w:val="0"/>
          <w:numId w:val="56"/>
        </w:numPr>
      </w:pPr>
      <w:r>
        <w:t>that the character meet a prerequisite rating in one or more fighting-related General abilities</w:t>
      </w:r>
    </w:p>
    <w:p w14:paraId="5FE1577C" w14:textId="77777777" w:rsidR="00AE4A2A" w:rsidRDefault="00AE4A2A">
      <w:r>
        <w:t>and/or</w:t>
      </w:r>
    </w:p>
    <w:p w14:paraId="62E60FF4" w14:textId="77777777" w:rsidR="00AE4A2A" w:rsidRDefault="00AE4A2A">
      <w:pPr>
        <w:numPr>
          <w:ilvl w:val="0"/>
          <w:numId w:val="56"/>
        </w:numPr>
      </w:pPr>
      <w:r>
        <w:t>the expenditure of points from one or more fighting-related General abilities.</w:t>
      </w:r>
    </w:p>
    <w:p w14:paraId="2EFEF0AA" w14:textId="77777777" w:rsidR="00AE4A2A" w:rsidRDefault="00AE4A2A">
      <w:pPr>
        <w:pStyle w:val="Heading5"/>
      </w:pPr>
      <w:r>
        <w:t>Example Combat Option: Mook Shield</w:t>
      </w:r>
    </w:p>
    <w:p w14:paraId="05636840" w14:textId="77777777" w:rsidR="00AE4A2A" w:rsidRDefault="00AE4A2A">
      <w:r>
        <w:rPr>
          <w:b/>
        </w:rPr>
        <w:t>Prereq:</w:t>
      </w:r>
      <w:r>
        <w:t xml:space="preserve"> Hand-to-Hand 8+</w:t>
      </w:r>
    </w:p>
    <w:p w14:paraId="51A32575" w14:textId="77777777" w:rsidR="00AE4A2A" w:rsidRDefault="00AE4A2A">
      <w:r>
        <w:t xml:space="preserve">If you have a Hand-to-Hand </w:t>
      </w:r>
      <w:r>
        <w:rPr>
          <w:i/>
        </w:rPr>
        <w:t>rating</w:t>
      </w:r>
      <w:r>
        <w:t xml:space="preserve"> of 8 or more, you can drag a convenient mook, henchman, or minion into the path of incoming gunfire. Spend 3 Hand-to-Hand points and then make a Hand-to-Hand attack against any mook in Point-Blank range, or 3 Hand-to-Hand and 2 Athletics and then make a Hand-to-Hand attack against any mook in Close range. (Those points do not add to your attack.) If no mook is closer than Near range, you cannot use Mook Shield.</w:t>
      </w:r>
    </w:p>
    <w:p w14:paraId="7AE0DAE8" w14:textId="77777777" w:rsidR="00AE4A2A" w:rsidRDefault="00AE4A2A">
      <w:r>
        <w:t xml:space="preserve">If you succeed, all ranged attacks that miss you hit the mook instead until your next turn; the </w:t>
      </w:r>
      <w:r>
        <w:lastRenderedPageBreak/>
        <w:t>mook can do nothing. Additionally, the mook provides -4 Armor against incoming fire, losing 4 points of Health for each bullet that hits you. Holding a mook up in front of you gives you full cover, and increases your normal Hit Threshold by 1. On your next turn, you may fire a weapon, but must either drop the mook (or, more likely, his corpse) or spend 3 additional Shooting points to fire from under his arm.</w:t>
      </w:r>
    </w:p>
    <w:p w14:paraId="1F3AFB95" w14:textId="77777777" w:rsidR="00AE4A2A" w:rsidRDefault="00AE4A2A">
      <w:pPr>
        <w:ind w:firstLine="0"/>
      </w:pPr>
      <w:r>
        <w:t xml:space="preserve">[From </w:t>
      </w:r>
      <w:r>
        <w:rPr>
          <w:i/>
          <w:iCs/>
        </w:rPr>
        <w:t>Night’s Black Agents</w:t>
      </w:r>
      <w:r>
        <w:t>]</w:t>
      </w:r>
    </w:p>
    <w:p w14:paraId="34D23C00" w14:textId="77777777" w:rsidR="00AE4A2A" w:rsidRDefault="00AE4A2A">
      <w:pPr>
        <w:ind w:firstLine="0"/>
      </w:pPr>
    </w:p>
    <w:p w14:paraId="0054A0AC" w14:textId="77777777" w:rsidR="00AE4A2A" w:rsidRDefault="00AE4A2A">
      <w:pPr>
        <w:ind w:firstLine="0"/>
      </w:pPr>
      <w:r>
        <w:rPr>
          <w:i/>
          <w:iCs/>
        </w:rPr>
        <w:t>[Many combat options and cherries allow an immediate ability pool refresh. For example:]</w:t>
      </w:r>
    </w:p>
    <w:p w14:paraId="49A4A3B3" w14:textId="77777777" w:rsidR="00AE4A2A" w:rsidRDefault="00AE4A2A">
      <w:pPr>
        <w:pStyle w:val="Heading4"/>
      </w:pPr>
      <w:r>
        <w:t>Example Combat Option: Martial Arts</w:t>
      </w:r>
    </w:p>
    <w:p w14:paraId="4C28F33A" w14:textId="77777777" w:rsidR="00AE4A2A" w:rsidRDefault="00AE4A2A">
      <w:r>
        <w:t>Characters with a Scuffling rating of 8 can specify that they are trained in one or more martial arts. Once per fight, their players may gain a 4-point Scuffling refresh by uttering a brief, evocative narrative description of his or her elegantly bone-crunching moves:</w:t>
      </w:r>
    </w:p>
    <w:p w14:paraId="5A07E132" w14:textId="77777777" w:rsidR="00AE4A2A" w:rsidRDefault="00AE4A2A">
      <w:pPr>
        <w:numPr>
          <w:ilvl w:val="0"/>
          <w:numId w:val="7"/>
        </w:numPr>
        <w:tabs>
          <w:tab w:val="left" w:pos="720"/>
        </w:tabs>
        <w:ind w:left="720"/>
      </w:pPr>
      <w:r>
        <w:t>“With a flowing Kata Gurama, I try to sweep him up onto my shoulder and down to the pavement.”</w:t>
      </w:r>
    </w:p>
    <w:p w14:paraId="7B570EEE" w14:textId="77777777" w:rsidR="00AE4A2A" w:rsidRDefault="00AE4A2A">
      <w:pPr>
        <w:numPr>
          <w:ilvl w:val="0"/>
          <w:numId w:val="7"/>
        </w:numPr>
        <w:tabs>
          <w:tab w:val="left" w:pos="720"/>
        </w:tabs>
        <w:ind w:left="720"/>
      </w:pPr>
      <w:r>
        <w:t>“Using my krav maga training, I target the back of his knee with a pivoting, angled kick.”</w:t>
      </w:r>
    </w:p>
    <w:p w14:paraId="55E4C382" w14:textId="77777777" w:rsidR="00AE4A2A" w:rsidRDefault="00AE4A2A">
      <w:pPr>
        <w:numPr>
          <w:ilvl w:val="0"/>
          <w:numId w:val="7"/>
        </w:numPr>
        <w:tabs>
          <w:tab w:val="left" w:pos="720"/>
        </w:tabs>
        <w:ind w:left="720"/>
      </w:pPr>
      <w:r>
        <w:t>“Remembering the sweat and humidity of that sweltering Bangkok gym so long ago, I summon up all my strength to tag him with a ferocious cross jab.”</w:t>
      </w:r>
    </w:p>
    <w:p w14:paraId="442D4697" w14:textId="77777777" w:rsidR="00AE4A2A" w:rsidRDefault="00AE4A2A">
      <w:r>
        <w:tab/>
        <w:t>At the GM’s discretion, especially poetic or believably obscure descriptions may fetch a 5-point refresh.</w:t>
      </w:r>
    </w:p>
    <w:p w14:paraId="17F9EC12" w14:textId="77777777" w:rsidR="00AE4A2A" w:rsidRDefault="00AE4A2A">
      <w:r>
        <w:tab/>
        <w:t>These utterances needn’t be improvised; players can prepare key phrases in advance, then adapt them to the situation at hand.</w:t>
      </w:r>
    </w:p>
    <w:p w14:paraId="69E22084" w14:textId="77777777" w:rsidR="00AE4A2A" w:rsidRDefault="00AE4A2A">
      <w:pPr>
        <w:ind w:firstLine="0"/>
      </w:pPr>
      <w:r>
        <w:t xml:space="preserve">[From </w:t>
      </w:r>
      <w:r>
        <w:rPr>
          <w:i/>
          <w:iCs/>
        </w:rPr>
        <w:t>The Esoterror Fact Book</w:t>
      </w:r>
      <w:r>
        <w:t>.]</w:t>
      </w:r>
    </w:p>
    <w:p w14:paraId="230647B7" w14:textId="77777777" w:rsidR="00AE4A2A" w:rsidRDefault="00AE4A2A">
      <w:pPr>
        <w:pStyle w:val="Heading4"/>
      </w:pPr>
      <w:r>
        <w:t>Running Away</w:t>
      </w:r>
    </w:p>
    <w:p w14:paraId="42F9F034" w14:textId="77777777" w:rsidR="00AE4A2A" w:rsidRDefault="00AE4A2A">
      <w:r>
        <w:t>Fleeing from an ongoing fight requires an Athletics test. The Difficulty is 3 plus the number of foes you're fleeing from: to flee one enemy is Difficulty 4, fleeing two enemies is Difficulty 5, fleeing four enemies is Difficulty 7. On a success, melee ends and you flee; if they intend to chase you, your foes must roll first in the ensuing full contest of Athletics. If you fail, the opponent with the highest damage value automatically deals one instance of damage to you. Melee still ends, but you must roll first in the ensuing chase.</w:t>
      </w:r>
    </w:p>
    <w:p w14:paraId="0980C1A0" w14:textId="77777777" w:rsidR="00AE4A2A" w:rsidRDefault="00AE4A2A">
      <w:r>
        <w:t>In situations where it seems appropriate to make flight more difficult, on a failure, any directly engaged opponent might spend 3 Athletics to block you from fleeing—interposing himself between you and the exit, tackling you, slamming the garage doors, or whatever the narrative description warrants. In this case, your enemies forgo the damage they would otherwise deal.</w:t>
      </w:r>
    </w:p>
    <w:p w14:paraId="2B90DC96" w14:textId="77777777" w:rsidR="00AE4A2A" w:rsidRDefault="00AE4A2A">
      <w:pPr>
        <w:pStyle w:val="Heading3"/>
      </w:pPr>
      <w:bookmarkStart w:id="102" w:name="__RefHeading__223_1739041507"/>
      <w:bookmarkEnd w:id="102"/>
      <w:r>
        <w:t>Stability Tests</w:t>
      </w:r>
    </w:p>
    <w:p w14:paraId="6F6B2894" w14:textId="77777777" w:rsidR="00AE4A2A" w:rsidRDefault="00AE4A2A">
      <w:pPr>
        <w:ind w:firstLine="0"/>
      </w:pPr>
      <w:r>
        <w:rPr>
          <w:i/>
          <w:iCs/>
        </w:rPr>
        <w:t>[Not all genres require a system for psychological resistance. In horror games, Stability marks the downward spiral of your diminishing faculties. In Mutant City Blues, it’s just a resistance to mental attacks. Ashen Stars doesn’t use it at all. Adjust as needed for your setting.]</w:t>
      </w:r>
    </w:p>
    <w:p w14:paraId="7D00978B" w14:textId="77777777" w:rsidR="00AE4A2A" w:rsidRDefault="00AE4A2A">
      <w:r>
        <w:lastRenderedPageBreak/>
        <w:t>Mental stresses can take you out of commission, temporarily or permanently, as easily as physical injury.</w:t>
      </w:r>
    </w:p>
    <w:p w14:paraId="1AC2B159" w14:textId="77777777" w:rsidR="00AE4A2A" w:rsidRDefault="00AE4A2A">
      <w:r>
        <w:t>When an incident challenges your fragile sanity, make a Stability test against a Difficulty Number of 4.</w:t>
      </w:r>
    </w:p>
    <w:p w14:paraId="3A1A74EE" w14:textId="77777777" w:rsidR="00AE4A2A" w:rsidRDefault="00AE4A2A">
      <w:r>
        <w:t>If you fail, you lose a number of Stability points. The severity of the loss depends on the situation. As with any other test of a general ability, you are always permitted to spend Stability points to provide a bonus to your roll. However, it’s never a good bet to spend more points than you stand to lose if you fail.</w:t>
      </w:r>
    </w:p>
    <w:p w14:paraId="2404A0E2" w14:textId="77777777" w:rsidR="00AE4A2A" w:rsidRDefault="00AE4A2A">
      <w:r>
        <w:t>Your Stability loss from failed tests is capped at the worst incident in that scene. Points spent on providing bonuses are still lost.</w:t>
      </w:r>
    </w:p>
    <w:tbl>
      <w:tblPr>
        <w:tblW w:w="0" w:type="auto"/>
        <w:tblInd w:w="-50" w:type="dxa"/>
        <w:tblLayout w:type="fixed"/>
        <w:tblLook w:val="0000" w:firstRow="0" w:lastRow="0" w:firstColumn="0" w:lastColumn="0" w:noHBand="0" w:noVBand="0"/>
      </w:tblPr>
      <w:tblGrid>
        <w:gridCol w:w="7240"/>
        <w:gridCol w:w="1486"/>
      </w:tblGrid>
      <w:tr w:rsidR="00AE4A2A" w14:paraId="3FC5671B" w14:textId="77777777">
        <w:tc>
          <w:tcPr>
            <w:tcW w:w="7240" w:type="dxa"/>
            <w:tcBorders>
              <w:top w:val="single" w:sz="4" w:space="0" w:color="000000"/>
              <w:left w:val="single" w:sz="4" w:space="0" w:color="000000"/>
              <w:bottom w:val="single" w:sz="4" w:space="0" w:color="000000"/>
            </w:tcBorders>
            <w:shd w:val="clear" w:color="auto" w:fill="auto"/>
          </w:tcPr>
          <w:p w14:paraId="609CD072" w14:textId="77777777" w:rsidR="00AE4A2A" w:rsidRDefault="00AE4A2A">
            <w:pPr>
              <w:snapToGrid w:val="0"/>
            </w:pPr>
            <w:r>
              <w:t>Incident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AF59727" w14:textId="77777777" w:rsidR="00AE4A2A" w:rsidRDefault="00AE4A2A">
            <w:pPr>
              <w:snapToGrid w:val="0"/>
            </w:pPr>
            <w:r>
              <w:t>Stability</w:t>
            </w:r>
          </w:p>
          <w:p w14:paraId="3AB4A908" w14:textId="77777777" w:rsidR="00AE4A2A" w:rsidRDefault="00AE4A2A">
            <w:r>
              <w:t>Loss</w:t>
            </w:r>
          </w:p>
        </w:tc>
      </w:tr>
      <w:tr w:rsidR="00AE4A2A" w14:paraId="35FE2F8A" w14:textId="77777777">
        <w:tc>
          <w:tcPr>
            <w:tcW w:w="7240" w:type="dxa"/>
            <w:tcBorders>
              <w:top w:val="single" w:sz="4" w:space="0" w:color="000000"/>
              <w:left w:val="single" w:sz="4" w:space="0" w:color="000000"/>
              <w:bottom w:val="single" w:sz="4" w:space="0" w:color="000000"/>
            </w:tcBorders>
            <w:shd w:val="clear" w:color="auto" w:fill="auto"/>
          </w:tcPr>
          <w:p w14:paraId="1311506D" w14:textId="77777777" w:rsidR="00AE4A2A" w:rsidRDefault="00AE4A2A">
            <w:pPr>
              <w:snapToGrid w:val="0"/>
            </w:pPr>
            <w:r>
              <w:t xml:space="preserve">A human opponent attacks you with evident intent to do serious harm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A47225E" w14:textId="77777777" w:rsidR="00AE4A2A" w:rsidRDefault="00AE4A2A">
            <w:pPr>
              <w:snapToGrid w:val="0"/>
              <w:jc w:val="center"/>
            </w:pPr>
            <w:r>
              <w:t>2</w:t>
            </w:r>
          </w:p>
        </w:tc>
      </w:tr>
      <w:tr w:rsidR="00AE4A2A" w14:paraId="593EBDF7" w14:textId="77777777">
        <w:tc>
          <w:tcPr>
            <w:tcW w:w="7240" w:type="dxa"/>
            <w:tcBorders>
              <w:top w:val="single" w:sz="4" w:space="0" w:color="000000"/>
              <w:left w:val="single" w:sz="4" w:space="0" w:color="000000"/>
              <w:bottom w:val="single" w:sz="4" w:space="0" w:color="000000"/>
            </w:tcBorders>
            <w:shd w:val="clear" w:color="auto" w:fill="auto"/>
          </w:tcPr>
          <w:p w14:paraId="73728E3B" w14:textId="77777777" w:rsidR="00AE4A2A" w:rsidRDefault="00AE4A2A">
            <w:pPr>
              <w:snapToGrid w:val="0"/>
            </w:pPr>
            <w:r>
              <w:t>You are in a car or other vehicle accident serious enough to pose a risk of injury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CC76A1E" w14:textId="77777777" w:rsidR="00AE4A2A" w:rsidRDefault="00AE4A2A">
            <w:pPr>
              <w:snapToGrid w:val="0"/>
              <w:jc w:val="center"/>
            </w:pPr>
            <w:r>
              <w:t>2</w:t>
            </w:r>
          </w:p>
        </w:tc>
      </w:tr>
      <w:tr w:rsidR="00AE4A2A" w14:paraId="6299DB6D" w14:textId="77777777">
        <w:tc>
          <w:tcPr>
            <w:tcW w:w="7240" w:type="dxa"/>
            <w:tcBorders>
              <w:top w:val="single" w:sz="4" w:space="0" w:color="000000"/>
              <w:left w:val="single" w:sz="4" w:space="0" w:color="000000"/>
              <w:bottom w:val="single" w:sz="4" w:space="0" w:color="000000"/>
            </w:tcBorders>
            <w:shd w:val="clear" w:color="auto" w:fill="auto"/>
          </w:tcPr>
          <w:p w14:paraId="570A87FE" w14:textId="77777777" w:rsidR="00AE4A2A" w:rsidRDefault="00AE4A2A">
            <w:pPr>
              <w:snapToGrid w:val="0"/>
            </w:pPr>
            <w:r>
              <w:t>A human opponent attacks you with evident intent to kill</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A0FFE41" w14:textId="77777777" w:rsidR="00AE4A2A" w:rsidRDefault="00AE4A2A">
            <w:pPr>
              <w:snapToGrid w:val="0"/>
              <w:jc w:val="center"/>
            </w:pPr>
            <w:r>
              <w:t>3</w:t>
            </w:r>
          </w:p>
        </w:tc>
      </w:tr>
      <w:tr w:rsidR="00AE4A2A" w14:paraId="15C0B965" w14:textId="77777777">
        <w:tc>
          <w:tcPr>
            <w:tcW w:w="7240" w:type="dxa"/>
            <w:tcBorders>
              <w:top w:val="single" w:sz="4" w:space="0" w:color="000000"/>
              <w:left w:val="single" w:sz="4" w:space="0" w:color="000000"/>
              <w:bottom w:val="single" w:sz="4" w:space="0" w:color="000000"/>
            </w:tcBorders>
            <w:shd w:val="clear" w:color="auto" w:fill="auto"/>
          </w:tcPr>
          <w:p w14:paraId="4383E04E" w14:textId="77777777" w:rsidR="00AE4A2A" w:rsidRDefault="00AE4A2A">
            <w:pPr>
              <w:snapToGrid w:val="0"/>
            </w:pPr>
            <w:r>
              <w:t>You see a supernatural creature from a distance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540E5E8" w14:textId="77777777" w:rsidR="00AE4A2A" w:rsidRDefault="00AE4A2A">
            <w:pPr>
              <w:snapToGrid w:val="0"/>
              <w:jc w:val="center"/>
            </w:pPr>
            <w:r>
              <w:t>3</w:t>
            </w:r>
          </w:p>
        </w:tc>
      </w:tr>
      <w:tr w:rsidR="00AE4A2A" w14:paraId="52DBA467" w14:textId="77777777">
        <w:tc>
          <w:tcPr>
            <w:tcW w:w="7240" w:type="dxa"/>
            <w:tcBorders>
              <w:top w:val="single" w:sz="4" w:space="0" w:color="000000"/>
              <w:left w:val="single" w:sz="4" w:space="0" w:color="000000"/>
              <w:bottom w:val="single" w:sz="4" w:space="0" w:color="000000"/>
            </w:tcBorders>
            <w:shd w:val="clear" w:color="auto" w:fill="auto"/>
          </w:tcPr>
          <w:p w14:paraId="1D950F71" w14:textId="77777777" w:rsidR="00AE4A2A" w:rsidRDefault="00AE4A2A">
            <w:pPr>
              <w:snapToGrid w:val="0"/>
            </w:pPr>
            <w:r>
              <w:t>You see a supernatural creature up close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A7E1AEB" w14:textId="77777777" w:rsidR="00AE4A2A" w:rsidRDefault="00AE4A2A">
            <w:pPr>
              <w:snapToGrid w:val="0"/>
              <w:jc w:val="center"/>
            </w:pPr>
            <w:r>
              <w:t>4</w:t>
            </w:r>
          </w:p>
        </w:tc>
      </w:tr>
      <w:tr w:rsidR="00AE4A2A" w14:paraId="32169943" w14:textId="77777777">
        <w:tc>
          <w:tcPr>
            <w:tcW w:w="7240" w:type="dxa"/>
            <w:tcBorders>
              <w:top w:val="single" w:sz="4" w:space="0" w:color="000000"/>
              <w:left w:val="single" w:sz="4" w:space="0" w:color="000000"/>
              <w:bottom w:val="single" w:sz="4" w:space="0" w:color="000000"/>
            </w:tcBorders>
            <w:shd w:val="clear" w:color="auto" w:fill="auto"/>
          </w:tcPr>
          <w:p w14:paraId="4F3EE726" w14:textId="77777777" w:rsidR="00AE4A2A" w:rsidRDefault="00AE4A2A">
            <w:pPr>
              <w:snapToGrid w:val="0"/>
            </w:pPr>
            <w:r>
              <w:t>You see a particularly grisly murder or accident scene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B366D94" w14:textId="77777777" w:rsidR="00AE4A2A" w:rsidRDefault="00AE4A2A">
            <w:pPr>
              <w:snapToGrid w:val="0"/>
              <w:jc w:val="center"/>
            </w:pPr>
            <w:r>
              <w:t>4</w:t>
            </w:r>
          </w:p>
        </w:tc>
      </w:tr>
      <w:tr w:rsidR="00AE4A2A" w14:paraId="5EA1C2C1" w14:textId="77777777">
        <w:tc>
          <w:tcPr>
            <w:tcW w:w="7240" w:type="dxa"/>
            <w:tcBorders>
              <w:top w:val="single" w:sz="4" w:space="0" w:color="000000"/>
              <w:left w:val="single" w:sz="4" w:space="0" w:color="000000"/>
              <w:bottom w:val="single" w:sz="4" w:space="0" w:color="000000"/>
            </w:tcBorders>
            <w:shd w:val="clear" w:color="auto" w:fill="auto"/>
          </w:tcPr>
          <w:p w14:paraId="280278A8" w14:textId="77777777" w:rsidR="00AE4A2A" w:rsidRDefault="00AE4A2A">
            <w:pPr>
              <w:snapToGrid w:val="0"/>
            </w:pPr>
            <w:r>
              <w:t>You learn that a friend or loved one has been violently killed</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01DB8C4B" w14:textId="77777777" w:rsidR="00AE4A2A" w:rsidRDefault="00AE4A2A">
            <w:pPr>
              <w:snapToGrid w:val="0"/>
              <w:jc w:val="center"/>
            </w:pPr>
            <w:r>
              <w:t>4</w:t>
            </w:r>
          </w:p>
        </w:tc>
      </w:tr>
      <w:tr w:rsidR="00AE4A2A" w14:paraId="4C8E909E" w14:textId="77777777">
        <w:tc>
          <w:tcPr>
            <w:tcW w:w="7240" w:type="dxa"/>
            <w:tcBorders>
              <w:top w:val="single" w:sz="4" w:space="0" w:color="000000"/>
              <w:left w:val="single" w:sz="4" w:space="0" w:color="000000"/>
              <w:bottom w:val="single" w:sz="4" w:space="0" w:color="000000"/>
            </w:tcBorders>
            <w:shd w:val="clear" w:color="auto" w:fill="auto"/>
          </w:tcPr>
          <w:p w14:paraId="7EB95814" w14:textId="77777777" w:rsidR="00AE4A2A" w:rsidRDefault="00AE4A2A">
            <w:pPr>
              <w:snapToGrid w:val="0"/>
            </w:pPr>
            <w:r>
              <w:t xml:space="preserve">You discover the corpse of a friend or loved one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74F2AD" w14:textId="77777777" w:rsidR="00AE4A2A" w:rsidRDefault="00AE4A2A">
            <w:pPr>
              <w:snapToGrid w:val="0"/>
              <w:jc w:val="center"/>
            </w:pPr>
            <w:r>
              <w:t>6</w:t>
            </w:r>
          </w:p>
        </w:tc>
      </w:tr>
      <w:tr w:rsidR="00AE4A2A" w14:paraId="2C7A1841" w14:textId="77777777">
        <w:tc>
          <w:tcPr>
            <w:tcW w:w="7240" w:type="dxa"/>
            <w:tcBorders>
              <w:top w:val="single" w:sz="4" w:space="0" w:color="000000"/>
              <w:left w:val="single" w:sz="4" w:space="0" w:color="000000"/>
              <w:bottom w:val="single" w:sz="4" w:space="0" w:color="000000"/>
            </w:tcBorders>
            <w:shd w:val="clear" w:color="auto" w:fill="auto"/>
          </w:tcPr>
          <w:p w14:paraId="144ED8F7" w14:textId="77777777" w:rsidR="00AE4A2A" w:rsidRDefault="00AE4A2A">
            <w:pPr>
              <w:snapToGrid w:val="0"/>
            </w:pPr>
            <w:r>
              <w:t>You are attacked by a supernatural creature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FE62DDC" w14:textId="77777777" w:rsidR="00AE4A2A" w:rsidRDefault="00AE4A2A">
            <w:pPr>
              <w:snapToGrid w:val="0"/>
              <w:jc w:val="center"/>
            </w:pPr>
            <w:r>
              <w:t>7</w:t>
            </w:r>
          </w:p>
        </w:tc>
      </w:tr>
      <w:tr w:rsidR="00AE4A2A" w14:paraId="5A100753" w14:textId="77777777">
        <w:tc>
          <w:tcPr>
            <w:tcW w:w="7240" w:type="dxa"/>
            <w:tcBorders>
              <w:top w:val="single" w:sz="4" w:space="0" w:color="000000"/>
              <w:left w:val="single" w:sz="4" w:space="0" w:color="000000"/>
              <w:bottom w:val="single" w:sz="4" w:space="0" w:color="000000"/>
            </w:tcBorders>
            <w:shd w:val="clear" w:color="auto" w:fill="auto"/>
          </w:tcPr>
          <w:p w14:paraId="63014C74" w14:textId="77777777" w:rsidR="00AE4A2A" w:rsidRDefault="00AE4A2A">
            <w:pPr>
              <w:snapToGrid w:val="0"/>
            </w:pPr>
            <w:r>
              <w:t>You see a friend or loved one killed</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3DEEBFC" w14:textId="77777777" w:rsidR="00AE4A2A" w:rsidRDefault="00AE4A2A">
            <w:pPr>
              <w:snapToGrid w:val="0"/>
              <w:jc w:val="center"/>
            </w:pPr>
            <w:r>
              <w:t>7</w:t>
            </w:r>
          </w:p>
        </w:tc>
      </w:tr>
      <w:tr w:rsidR="00AE4A2A" w14:paraId="20C93F24" w14:textId="77777777">
        <w:tc>
          <w:tcPr>
            <w:tcW w:w="7240" w:type="dxa"/>
            <w:tcBorders>
              <w:top w:val="single" w:sz="4" w:space="0" w:color="000000"/>
              <w:left w:val="single" w:sz="4" w:space="0" w:color="000000"/>
              <w:bottom w:val="single" w:sz="4" w:space="0" w:color="000000"/>
            </w:tcBorders>
            <w:shd w:val="clear" w:color="auto" w:fill="auto"/>
          </w:tcPr>
          <w:p w14:paraId="33F5E0C2" w14:textId="77777777" w:rsidR="00AE4A2A" w:rsidRDefault="00AE4A2A">
            <w:pPr>
              <w:snapToGrid w:val="0"/>
            </w:pPr>
            <w:r>
              <w:t>You see a friend or loved one killed in a particularly gruesome manner</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ABC31A3" w14:textId="77777777" w:rsidR="00AE4A2A" w:rsidRDefault="00AE4A2A">
            <w:pPr>
              <w:snapToGrid w:val="0"/>
              <w:jc w:val="center"/>
            </w:pPr>
            <w:r>
              <w:t>8</w:t>
            </w:r>
          </w:p>
        </w:tc>
      </w:tr>
    </w:tbl>
    <w:p w14:paraId="6388048B" w14:textId="77777777" w:rsidR="00AE4A2A" w:rsidRDefault="00AE4A2A"/>
    <w:p w14:paraId="742338BC" w14:textId="77777777" w:rsidR="00AE4A2A" w:rsidRDefault="00AE4A2A">
      <w:r>
        <w:t>GMs should feel free to assess Stability Losses for other incidents, using the examples provided as a benchmark. Some especially overwhelming creatures may impose higher than normal Stability losses when seen from a distance, seen up close, or ripping your lungs out.</w:t>
      </w:r>
    </w:p>
    <w:p w14:paraId="06448840" w14:textId="77777777" w:rsidR="00AE4A2A" w:rsidRDefault="00AE4A2A">
      <w:r>
        <w:t>Characters make a single roll per incident, based on its highest potential Stability loss.</w:t>
      </w:r>
    </w:p>
    <w:p w14:paraId="0E2BADC9" w14:textId="77777777" w:rsidR="00AE4A2A" w:rsidRDefault="00AE4A2A">
      <w:r>
        <w:t>Groups craving an additional point of complexity can occasionally alter Difficulty Numbers for Stability tests depending on the character’s attitude toward the destabilizing event. Characters who would logically be inured to a given event face a Difficulty of 3, while those especially susceptible face a 5. A character whose daytime identity is that of a surgeon or coroner might, for example, face a lowered Difficulty when encountering gruesomely mutilated bodies. A stock car racer would get a better chance against car accidents. No character type gets a break when encountering supernatural creatures.</w:t>
      </w:r>
    </w:p>
    <w:p w14:paraId="3CB6A3C7" w14:textId="77777777" w:rsidR="00AE4A2A" w:rsidRDefault="00AE4A2A">
      <w:pPr>
        <w:pStyle w:val="Heading4"/>
      </w:pPr>
      <w:bookmarkStart w:id="103" w:name="__RefHeading__225_1739041507"/>
      <w:bookmarkEnd w:id="103"/>
      <w:r>
        <w:lastRenderedPageBreak/>
        <w:t>Losing It</w:t>
      </w:r>
    </w:p>
    <w:p w14:paraId="45B5E621" w14:textId="77777777" w:rsidR="00AE4A2A" w:rsidRDefault="00AE4A2A">
      <w:r>
        <w:t>Like Health, your Stability pool can drop below 0.</w:t>
      </w:r>
    </w:p>
    <w:p w14:paraId="6E4A5BD9" w14:textId="77777777" w:rsidR="00AE4A2A" w:rsidRDefault="00AE4A2A">
      <w:r>
        <w:t xml:space="preserve">If your Stability ranges from 0 to –5, you are </w:t>
      </w:r>
      <w:r>
        <w:rPr>
          <w:b/>
          <w:bCs/>
        </w:rPr>
        <w:t>shaken</w:t>
      </w:r>
      <w:r>
        <w:t>.</w:t>
      </w:r>
    </w:p>
    <w:p w14:paraId="35B28832" w14:textId="77777777" w:rsidR="00AE4A2A" w:rsidRDefault="00AE4A2A">
      <w:r>
        <w:t>Difficulty Numbers for all general abilities increase by 1, and it becomes more difficult to use investigative abilities.</w:t>
      </w:r>
    </w:p>
    <w:p w14:paraId="1D1FC374" w14:textId="77777777" w:rsidR="00AE4A2A" w:rsidRDefault="00AE4A2A">
      <w:r>
        <w:t>If you want to make an Investigative spend, make a test with the absolute value</w:t>
      </w:r>
      <w:r>
        <w:rPr>
          <w:rStyle w:val="FootnoteCharacters"/>
        </w:rPr>
        <w:footnoteReference w:id="3"/>
      </w:r>
      <w:r>
        <w:t xml:space="preserve"> of your current Stability pool as your Difficulty. You may deliberately strain yourself, voluntarily reducing your Stability pool by an amount of your choice. For each point you reduce it, add 1 to your die result. The Difficulty of the Stability test is based on your Stability pool </w:t>
      </w:r>
      <w:r>
        <w:rPr>
          <w:i/>
          <w:iCs/>
        </w:rPr>
        <w:t>before</w:t>
      </w:r>
      <w:r>
        <w:t xml:space="preserve"> you make this reduction. If you fail, you still make the spend, but you should roleplay this failure.</w:t>
      </w:r>
    </w:p>
    <w:p w14:paraId="6699F216" w14:textId="77777777" w:rsidR="00AE4A2A" w:rsidRDefault="00AE4A2A">
      <w:r>
        <w:t xml:space="preserve">If your Stability ranges from –6 to –11, you acquire a </w:t>
      </w:r>
      <w:r>
        <w:rPr>
          <w:b/>
          <w:bCs/>
        </w:rPr>
        <w:t>mental illness</w:t>
      </w:r>
      <w:r>
        <w:t>.</w:t>
      </w:r>
    </w:p>
    <w:p w14:paraId="3AE911A1" w14:textId="77777777" w:rsidR="00AE4A2A" w:rsidRDefault="00AE4A2A">
      <w:r>
        <w:t xml:space="preserve">This stays with you even after your Stability pool is restored to normal. See below for more. You also continue to suffer the ill effects of being shaken. Furthermore, you permanently lose 1 point from your Stability </w:t>
      </w:r>
      <w:r>
        <w:rPr>
          <w:i/>
          <w:iCs/>
        </w:rPr>
        <w:t>rating</w:t>
      </w:r>
      <w:r>
        <w:t>. The only way to get it back it to purchase it again with build points.</w:t>
      </w:r>
    </w:p>
    <w:p w14:paraId="1A562CF3" w14:textId="77777777" w:rsidR="00AE4A2A" w:rsidRDefault="00AE4A2A">
      <w:r>
        <w:t xml:space="preserve">When your Stability reaches –12 or less, you are </w:t>
      </w:r>
      <w:r>
        <w:rPr>
          <w:b/>
          <w:bCs/>
        </w:rPr>
        <w:t>incurably insane</w:t>
      </w:r>
      <w:r>
        <w:t>. You may commit one last crazy act, which must either be self-destructively heroic or self-destructively destructive. Or you may choose merely to gibber and drool. Assuming you survive your permanent journey to the shores of madness, your character is quietly shipped off to a secure Ordo Veritatis psych facility, never to be seen again. Time to create a new character.</w:t>
      </w:r>
    </w:p>
    <w:p w14:paraId="7707297C" w14:textId="77777777" w:rsidR="00AE4A2A" w:rsidRDefault="00AE4A2A">
      <w:pPr>
        <w:pStyle w:val="Heading3"/>
      </w:pPr>
      <w:bookmarkStart w:id="104" w:name="_Ref365295426"/>
      <w:bookmarkStart w:id="105" w:name="_Ref365295878"/>
      <w:bookmarkStart w:id="106" w:name="_Ref365309410"/>
      <w:bookmarkStart w:id="107" w:name="_Ref365309521"/>
      <w:bookmarkStart w:id="108" w:name="_Ref366321687"/>
      <w:r>
        <w:t>Paradox and Chronal Stability</w:t>
      </w:r>
      <w:bookmarkEnd w:id="104"/>
      <w:bookmarkEnd w:id="105"/>
      <w:bookmarkEnd w:id="106"/>
      <w:bookmarkEnd w:id="107"/>
      <w:bookmarkEnd w:id="108"/>
    </w:p>
    <w:p w14:paraId="68CF77A0" w14:textId="77777777" w:rsidR="00AE4A2A" w:rsidRDefault="00AE4A2A">
      <w:r>
        <w:rPr>
          <w:i/>
        </w:rPr>
        <w:t>[These rules are used in TimeWatch.]</w:t>
      </w:r>
    </w:p>
    <w:p w14:paraId="7A2D1F72" w14:textId="77777777" w:rsidR="00AE4A2A" w:rsidRDefault="00AE4A2A">
      <w:r>
        <w:t xml:space="preserve">Being a time traveler feels like standing in an ocean’s shallows, fighting a riptide that tries to carry you out to sea. As a time traveler you need to make a conscious effort of will to resist the universe’s attempt to eradicate you from time periods where you don’t belong. In </w:t>
      </w:r>
      <w:r>
        <w:rPr>
          <w:i/>
        </w:rPr>
        <w:t>TimeWatch</w:t>
      </w:r>
      <w:r>
        <w:t xml:space="preserve">, the degree to which you’re anchored to reality is represented by your </w:t>
      </w:r>
      <w:r>
        <w:rPr>
          <w:b/>
        </w:rPr>
        <w:t>Chronal Stability</w:t>
      </w:r>
      <w:r>
        <w:t>. Think of it like your Health points, but instead of measuring how far you are from dying, it measures how far you are from the universe unraveling your existence.</w:t>
      </w:r>
    </w:p>
    <w:p w14:paraId="301C4EF4" w14:textId="77777777" w:rsidR="00AE4A2A" w:rsidRDefault="00AE4A2A">
      <w:r>
        <w:t>The threat of chronal instability is one of the major challenges facing a TimeWatch agent. You can potentially lose Chronal Stability when time traveling (which requires you to make a simple Travel test), when encountering or causing paradox, and from rare aliens or technological devices. When this is a risk, the GM will ask you to make a Paradox test. In some campaign frames where mental stability is tied to Chronal Stability, severe emotional and mental shocks from horrific occurrences can also degrade your Chronal Stability.</w:t>
      </w:r>
    </w:p>
    <w:p w14:paraId="490DA7E7" w14:textId="77777777" w:rsidR="00AE4A2A" w:rsidRDefault="00AE4A2A">
      <w:r>
        <w:t xml:space="preserve">Lost Chronal Stability points can only be restored with the Reality Anchor ability, as your allies keep you centered and remind you who you truly are. Lost Chronal Stability cannot be restored directly by cashing in Stitches. If your Chronal Stability drops to 0 or below, you are at </w:t>
      </w:r>
      <w:r>
        <w:lastRenderedPageBreak/>
        <w:t>risk of fading away, being erased from the universe, or suffering from lingering insanity after accidentally being subsumed by someone else’s life.</w:t>
      </w:r>
    </w:p>
    <w:p w14:paraId="2BEF2AC7" w14:textId="77777777" w:rsidR="00AE4A2A" w:rsidRDefault="00AE4A2A">
      <w:r>
        <w:t xml:space="preserve">Any time you first experience a paradox, you make a Paradox test. A paradox occurs when an already established event is contradicted. </w:t>
      </w:r>
    </w:p>
    <w:p w14:paraId="1148D050" w14:textId="77777777" w:rsidR="00AE4A2A" w:rsidRDefault="00AE4A2A">
      <w:pPr>
        <w:pStyle w:val="Heading4"/>
      </w:pPr>
      <w:r>
        <w:t>How Paradox Tests Work</w:t>
      </w:r>
    </w:p>
    <w:p w14:paraId="316C537F" w14:textId="77777777" w:rsidR="00AE4A2A" w:rsidRDefault="00AE4A2A">
      <w:r>
        <w:t xml:space="preserve">Paradox tests work like a Stun test, but with Chronal Stability instead of Health: choose whether or not to spend any Chronal Stability points, roll a d6, and hope to hit a target Difficulty Number (usually 4). For each point you spend, add 1 to your die result. If you meet or exceed the Difficulty, you lose no additional Chronal Stability other than the points you spent to add to your die roll. If you fail, you either suffer some negative result (if a weapon or attack is being used against you) or lose a number of points from your Chronal Stability pool, in addition to any points spent on the test itself. A test with a </w:t>
      </w:r>
      <w:r>
        <w:rPr>
          <w:b/>
        </w:rPr>
        <w:t>Difficulty</w:t>
      </w:r>
      <w:r>
        <w:t xml:space="preserve"> of 4 and a potential </w:t>
      </w:r>
      <w:r>
        <w:rPr>
          <w:b/>
        </w:rPr>
        <w:t>Loss</w:t>
      </w:r>
      <w:r>
        <w:t xml:space="preserve"> of 4 points is called </w:t>
      </w:r>
      <w:r>
        <w:rPr>
          <w:b/>
        </w:rPr>
        <w:t>a D4/L4</w:t>
      </w:r>
      <w:r>
        <w:t xml:space="preserve"> test. </w:t>
      </w:r>
    </w:p>
    <w:p w14:paraId="23CBFF16" w14:textId="77777777" w:rsidR="00AE4A2A" w:rsidRDefault="00AE4A2A">
      <w:r>
        <w:t xml:space="preserve">You’re always permitted to spend Chronal Stability points to provide a bonus to your roll. You cannot voluntarily reduce your Chronal Stability pool below −11. If you strain your Chronal Stability below 0 or below −5, you will also suffer consequences for having become </w:t>
      </w:r>
      <w:r>
        <w:rPr>
          <w:b/>
        </w:rPr>
        <w:t>Fading</w:t>
      </w:r>
      <w:r>
        <w:t xml:space="preserve"> or </w:t>
      </w:r>
      <w:r>
        <w:rPr>
          <w:b/>
        </w:rPr>
        <w:t>Subsumed</w:t>
      </w:r>
      <w:r>
        <w:t>. Unless the GM says otherwise, if you suffer more than one threat to Chronal Stability in a single round, you make a separate Paradox test for each threat.</w:t>
      </w:r>
    </w:p>
    <w:p w14:paraId="6405C190" w14:textId="77777777" w:rsidR="00AE4A2A" w:rsidRDefault="00AE4A2A">
      <w:r>
        <w:t>The severity of a failure depends on the situation; see below. Paradox tests are usually made at a Difficulty of 4, but the Difficulty of such tests varies widely.</w:t>
      </w:r>
    </w:p>
    <w:p w14:paraId="4BDF9198" w14:textId="77777777" w:rsidR="00AE4A2A" w:rsidRDefault="00AE4A2A">
      <w:r>
        <w:t xml:space="preserve">Paradox tests are one of the few instances in </w:t>
      </w:r>
      <w:r>
        <w:rPr>
          <w:i/>
        </w:rPr>
        <w:t>TimeWatch</w:t>
      </w:r>
      <w:r>
        <w:t xml:space="preserve"> when the GM will usually tell you the exact Difficulty Number you need, although she may not tell you the exact chronal Loss you would suffer on a failure.</w:t>
      </w:r>
    </w:p>
    <w:p w14:paraId="5AE15DB7" w14:textId="77777777" w:rsidR="00AE4A2A" w:rsidRDefault="00AE4A2A">
      <w:pPr>
        <w:pStyle w:val="Heading4"/>
      </w:pPr>
      <w:bookmarkStart w:id="109" w:name="_Ref365305177"/>
      <w:r>
        <w:t>When Do You Risk Losing Chronal Stability?</w:t>
      </w:r>
      <w:bookmarkEnd w:id="109"/>
    </w:p>
    <w:p w14:paraId="12D52C18" w14:textId="77777777" w:rsidR="00AE4A2A" w:rsidRDefault="00AE4A2A">
      <w:r>
        <w:t xml:space="preserve">A little Chronal Stability is usually lost through the normal act of time traveling. Experiencing any paradoxes, whether large or small, also triggers Paradox tests. You may make a Paradox test when something you learn or experience contradicts a known fact, when you change something consequential to history, when you time travel into a scene where you already exist, when you experience something horrific (only in certain campaign frames where emotional stability is tied to Chronal Stability), or when you’re struck with a chronal destabilizer weapon during combat. </w:t>
      </w:r>
    </w:p>
    <w:p w14:paraId="17095CCD" w14:textId="77777777" w:rsidR="00AE4A2A" w:rsidRDefault="00AE4A2A">
      <w:r>
        <w:t>Characters have slightly more trouble maintaining Chronal Stability on timelines that are not originally their own. If you’re in a parallel timeline from the one you were born in, any Paradox test other than Travel tests usually has both the Difficulty and Loss raised by 1 point.</w:t>
      </w:r>
    </w:p>
    <w:p w14:paraId="5D39F445" w14:textId="77777777" w:rsidR="00AE4A2A" w:rsidRDefault="00AE4A2A">
      <w:r>
        <w:t xml:space="preserve">Creatures that spend a great deal of time in a parallel universe eventually acclimate to it, losing this penalty. Conveniently enough, in </w:t>
      </w:r>
      <w:r>
        <w:rPr>
          <w:i/>
        </w:rPr>
        <w:t>TimeWatch</w:t>
      </w:r>
      <w:r>
        <w:t xml:space="preserve"> the acclimatization happens at just about the point when both GM and player keep forgetting that the character is originally from an alternate universe, so they seldom remember to apply the penalty. In other words, if the penalty becomes too finicky to easily remember, the character has acclimated and the penalty can be legitimately discarded.</w:t>
      </w:r>
    </w:p>
    <w:p w14:paraId="135CE611" w14:textId="77777777" w:rsidR="00AE4A2A" w:rsidRDefault="00AE4A2A">
      <w:pPr>
        <w:pStyle w:val="Heading4"/>
      </w:pPr>
      <w:r>
        <w:lastRenderedPageBreak/>
        <w:t>Scenes</w:t>
      </w:r>
    </w:p>
    <w:p w14:paraId="6DF2DC56" w14:textId="77777777" w:rsidR="00AE4A2A" w:rsidRDefault="00AE4A2A">
      <w:r>
        <w:t xml:space="preserve">We measure the risk of time travel within </w:t>
      </w:r>
      <w:r>
        <w:rPr>
          <w:b/>
        </w:rPr>
        <w:t>scenes</w:t>
      </w:r>
      <w:r>
        <w:t>, where a scene is considered a single encounter. Different incarnations of you can exist dozens or more times in a given time period with no chronal distress at all, as you’re not entangling yourself with the same events, but when you appear more than once within a single scene you risk churning up the temporal waters.</w:t>
      </w:r>
    </w:p>
    <w:p w14:paraId="18FBB7FF" w14:textId="77777777" w:rsidR="00AE4A2A" w:rsidRDefault="00AE4A2A">
      <w:r>
        <w:t>What’s a scene? An evening-long masquerade ball in Marie Antoinette’s court would be considered a scene, as would a 30-second-long quick and vicious fight in a back alley of ancient Athens. A quickly summarized but months-long trek across the Alps might be a scene, as might a 10-minute-long infiltration into an enemy’s stronghold. If your game was a movie and the director would say “end scene,” that’s probably where a scene ends, but the GM always has final say.</w:t>
      </w:r>
    </w:p>
    <w:p w14:paraId="0BCE62B8" w14:textId="77777777" w:rsidR="00AE4A2A" w:rsidRDefault="00AE4A2A">
      <w:pPr>
        <w:pStyle w:val="Heading4"/>
      </w:pPr>
      <w:r>
        <w:t>Regaining Chronal Stability</w:t>
      </w:r>
    </w:p>
    <w:p w14:paraId="07ADDF59" w14:textId="77777777" w:rsidR="00AE4A2A" w:rsidRDefault="00AE4A2A">
      <w:r>
        <w:t>Other than finishing a mission, the only way to restore Chronal Stability points is with the Reality Anchor General ability. Reality Anchor restores your stability and stops time from sweeping you away. You can use Reality Anchor on yourself, but it’s not as efficient, only restoring one Chronal Stability point for every Reality Anchor point you spend. If a friend and fellow Agent uses Reality Anchor on you, you regain 2 points of lost Chronal Stability for every point of Reality Anchor they spend. Like any other ability, you can never increase your Chronal Stability pool higher than your rating in the ability.</w:t>
      </w:r>
    </w:p>
    <w:p w14:paraId="345E1D25" w14:textId="77777777" w:rsidR="00AE4A2A" w:rsidRDefault="00AE4A2A">
      <w:pPr>
        <w:pStyle w:val="Heading4"/>
      </w:pPr>
      <w:bookmarkStart w:id="110" w:name="_Ref366321847"/>
      <w:bookmarkStart w:id="111" w:name="_Ref366336836"/>
      <w:bookmarkStart w:id="112" w:name="_Ref366336959"/>
      <w:bookmarkStart w:id="113" w:name="_Ref366337172"/>
      <w:r>
        <w:t>Triggers</w:t>
      </w:r>
      <w:bookmarkEnd w:id="110"/>
      <w:bookmarkEnd w:id="111"/>
      <w:bookmarkEnd w:id="112"/>
      <w:bookmarkEnd w:id="113"/>
      <w:r>
        <w:t xml:space="preserve"> for Paradox Tests</w:t>
      </w:r>
    </w:p>
    <w:p w14:paraId="1990D6AE" w14:textId="77777777" w:rsidR="00AE4A2A" w:rsidRDefault="00AE4A2A">
      <w:r>
        <w:t xml:space="preserve">A number of things can trigger Paradox tests. Here are some common examples, along with their Difficulty, their Loss, and whether the action needs the expenditure of a Paradox Prevention point to even occur. </w:t>
      </w:r>
    </w:p>
    <w:p w14:paraId="64889A90" w14:textId="77777777" w:rsidR="00AE4A2A" w:rsidRDefault="00AE4A2A">
      <w:r>
        <w:t>Paradox tests can be abbreviated for clarity and brevity. A Travel test would be abbreviated D4/L2, denoting Difficulty 4, Loss 2. If spending a Paradox Prevention point is required to succeed at the test, that’s also noted, such as D4/L4 – P when your future self wants to leave you a note.</w:t>
      </w:r>
    </w:p>
    <w:tbl>
      <w:tblPr>
        <w:tblW w:w="0" w:type="auto"/>
        <w:tblInd w:w="-10" w:type="dxa"/>
        <w:tblLayout w:type="fixed"/>
        <w:tblLook w:val="0000" w:firstRow="0" w:lastRow="0" w:firstColumn="0" w:lastColumn="0" w:noHBand="0" w:noVBand="0"/>
      </w:tblPr>
      <w:tblGrid>
        <w:gridCol w:w="4968"/>
        <w:gridCol w:w="2236"/>
        <w:gridCol w:w="2000"/>
      </w:tblGrid>
      <w:tr w:rsidR="00AE4A2A" w14:paraId="1EA11A22" w14:textId="77777777">
        <w:trPr>
          <w:trHeight w:val="872"/>
        </w:trPr>
        <w:tc>
          <w:tcPr>
            <w:tcW w:w="4968" w:type="dxa"/>
            <w:tcBorders>
              <w:top w:val="single" w:sz="4" w:space="0" w:color="000000"/>
              <w:left w:val="single" w:sz="4" w:space="0" w:color="000000"/>
              <w:bottom w:val="single" w:sz="4" w:space="0" w:color="000000"/>
            </w:tcBorders>
            <w:shd w:val="clear" w:color="auto" w:fill="auto"/>
            <w:vAlign w:val="center"/>
          </w:tcPr>
          <w:p w14:paraId="679E7FD8" w14:textId="77777777" w:rsidR="00AE4A2A" w:rsidRDefault="00AE4A2A">
            <w:r>
              <w:t>TRIGGER</w:t>
            </w:r>
          </w:p>
        </w:tc>
        <w:tc>
          <w:tcPr>
            <w:tcW w:w="2236" w:type="dxa"/>
            <w:tcBorders>
              <w:top w:val="single" w:sz="4" w:space="0" w:color="000000"/>
              <w:left w:val="single" w:sz="4" w:space="0" w:color="000000"/>
              <w:bottom w:val="single" w:sz="4" w:space="0" w:color="000000"/>
            </w:tcBorders>
            <w:shd w:val="clear" w:color="auto" w:fill="auto"/>
          </w:tcPr>
          <w:p w14:paraId="469B7323" w14:textId="77777777" w:rsidR="00AE4A2A" w:rsidRDefault="00AE4A2A">
            <w:r>
              <w:t>DIFFICULTY/LOSS</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49CCE3F" w14:textId="77777777" w:rsidR="00AE4A2A" w:rsidRDefault="00AE4A2A">
            <w:r>
              <w:t>PARADOX PREVENTION SPEND REQUIRED?</w:t>
            </w:r>
          </w:p>
        </w:tc>
      </w:tr>
      <w:tr w:rsidR="00AE4A2A" w14:paraId="21D4D96F" w14:textId="77777777">
        <w:tc>
          <w:tcPr>
            <w:tcW w:w="4968" w:type="dxa"/>
            <w:tcBorders>
              <w:top w:val="single" w:sz="4" w:space="0" w:color="000000"/>
              <w:left w:val="single" w:sz="4" w:space="0" w:color="000000"/>
              <w:bottom w:val="single" w:sz="4" w:space="0" w:color="000000"/>
            </w:tcBorders>
            <w:shd w:val="clear" w:color="auto" w:fill="auto"/>
          </w:tcPr>
          <w:p w14:paraId="25745CA0" w14:textId="77777777" w:rsidR="00AE4A2A" w:rsidRDefault="00AE4A2A">
            <w:r>
              <w:t>No Paradox:</w:t>
            </w:r>
          </w:p>
          <w:p w14:paraId="7C122A88" w14:textId="77777777" w:rsidR="00AE4A2A" w:rsidRDefault="00AE4A2A">
            <w:pPr>
              <w:pStyle w:val="ListParagraph"/>
              <w:widowControl/>
              <w:numPr>
                <w:ilvl w:val="0"/>
                <w:numId w:val="62"/>
              </w:numPr>
              <w:suppressAutoHyphens w:val="0"/>
              <w:spacing w:after="120" w:line="276" w:lineRule="auto"/>
              <w:contextualSpacing/>
            </w:pPr>
            <w:r>
              <w:t>You successfully restore history back to its true path, ending the mission</w:t>
            </w:r>
          </w:p>
        </w:tc>
        <w:tc>
          <w:tcPr>
            <w:tcW w:w="2236" w:type="dxa"/>
            <w:tcBorders>
              <w:top w:val="single" w:sz="4" w:space="0" w:color="000000"/>
              <w:left w:val="single" w:sz="4" w:space="0" w:color="000000"/>
              <w:bottom w:val="single" w:sz="4" w:space="0" w:color="000000"/>
            </w:tcBorders>
            <w:shd w:val="clear" w:color="auto" w:fill="auto"/>
          </w:tcPr>
          <w:p w14:paraId="5FF69D63" w14:textId="77777777" w:rsidR="00AE4A2A" w:rsidRDefault="00AE4A2A">
            <w:r>
              <w:t>None (no test required)</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1300D415" w14:textId="77777777" w:rsidR="00AE4A2A" w:rsidRDefault="00AE4A2A">
            <w:r>
              <w:t>No</w:t>
            </w:r>
          </w:p>
        </w:tc>
      </w:tr>
      <w:tr w:rsidR="00AE4A2A" w14:paraId="582975BC" w14:textId="77777777">
        <w:tc>
          <w:tcPr>
            <w:tcW w:w="4968" w:type="dxa"/>
            <w:tcBorders>
              <w:top w:val="single" w:sz="4" w:space="0" w:color="000000"/>
              <w:left w:val="single" w:sz="4" w:space="0" w:color="000000"/>
              <w:bottom w:val="single" w:sz="4" w:space="0" w:color="000000"/>
            </w:tcBorders>
            <w:shd w:val="clear" w:color="auto" w:fill="auto"/>
          </w:tcPr>
          <w:p w14:paraId="7DA64CD0" w14:textId="77777777" w:rsidR="00AE4A2A" w:rsidRDefault="00AE4A2A">
            <w:pPr>
              <w:pStyle w:val="ListParagraph"/>
              <w:widowControl/>
              <w:numPr>
                <w:ilvl w:val="0"/>
                <w:numId w:val="59"/>
              </w:numPr>
              <w:suppressAutoHyphens w:val="0"/>
              <w:spacing w:after="120" w:line="276" w:lineRule="auto"/>
              <w:contextualSpacing/>
            </w:pPr>
            <w:r>
              <w:t>Any time travel (“the Travel test”)</w:t>
            </w:r>
          </w:p>
        </w:tc>
        <w:tc>
          <w:tcPr>
            <w:tcW w:w="2236" w:type="dxa"/>
            <w:tcBorders>
              <w:top w:val="single" w:sz="4" w:space="0" w:color="000000"/>
              <w:left w:val="single" w:sz="4" w:space="0" w:color="000000"/>
              <w:bottom w:val="single" w:sz="4" w:space="0" w:color="000000"/>
            </w:tcBorders>
            <w:shd w:val="clear" w:color="auto" w:fill="auto"/>
          </w:tcPr>
          <w:p w14:paraId="6FDDD16E" w14:textId="77777777" w:rsidR="00AE4A2A" w:rsidRDefault="00AE4A2A">
            <w:r>
              <w:t>D4/L2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BB84B32" w14:textId="77777777" w:rsidR="00AE4A2A" w:rsidRDefault="00AE4A2A">
            <w:r>
              <w:t>No</w:t>
            </w:r>
          </w:p>
        </w:tc>
      </w:tr>
      <w:tr w:rsidR="00AE4A2A" w14:paraId="31AA0515" w14:textId="77777777">
        <w:tc>
          <w:tcPr>
            <w:tcW w:w="4968" w:type="dxa"/>
            <w:tcBorders>
              <w:top w:val="single" w:sz="4" w:space="0" w:color="000000"/>
              <w:left w:val="single" w:sz="4" w:space="0" w:color="000000"/>
              <w:bottom w:val="single" w:sz="4" w:space="0" w:color="000000"/>
            </w:tcBorders>
            <w:shd w:val="clear" w:color="auto" w:fill="auto"/>
          </w:tcPr>
          <w:p w14:paraId="49968C75" w14:textId="77777777" w:rsidR="00AE4A2A" w:rsidRDefault="00AE4A2A">
            <w:r>
              <w:t>Lesser Paradox:</w:t>
            </w:r>
          </w:p>
          <w:p w14:paraId="2F973235" w14:textId="77777777" w:rsidR="00AE4A2A" w:rsidRDefault="00AE4A2A">
            <w:pPr>
              <w:pStyle w:val="ListParagraph"/>
              <w:widowControl/>
              <w:numPr>
                <w:ilvl w:val="0"/>
                <w:numId w:val="58"/>
              </w:numPr>
              <w:suppressAutoHyphens w:val="0"/>
              <w:spacing w:after="120" w:line="276" w:lineRule="auto"/>
              <w:contextualSpacing/>
            </w:pPr>
            <w:r>
              <w:t>You learn, experience, or cause something that violates a known fact</w:t>
            </w:r>
          </w:p>
          <w:p w14:paraId="566DDC97" w14:textId="77777777" w:rsidR="00AE4A2A" w:rsidRDefault="00AE4A2A">
            <w:pPr>
              <w:pStyle w:val="ListParagraph"/>
              <w:widowControl/>
              <w:numPr>
                <w:ilvl w:val="0"/>
                <w:numId w:val="58"/>
              </w:numPr>
              <w:suppressAutoHyphens w:val="0"/>
              <w:spacing w:after="120" w:line="276" w:lineRule="auto"/>
              <w:contextualSpacing/>
            </w:pPr>
            <w:r>
              <w:lastRenderedPageBreak/>
              <w:t>You significantly change the future, perhaps by revealing future history to someone or by leaving a futuristic device behind in time</w:t>
            </w:r>
          </w:p>
          <w:p w14:paraId="4FB475AE" w14:textId="77777777" w:rsidR="00AE4A2A" w:rsidRDefault="00AE4A2A">
            <w:pPr>
              <w:pStyle w:val="ListParagraph"/>
              <w:widowControl/>
              <w:numPr>
                <w:ilvl w:val="0"/>
                <w:numId w:val="58"/>
              </w:numPr>
              <w:suppressAutoHyphens w:val="0"/>
              <w:spacing w:after="120" w:line="276" w:lineRule="auto"/>
              <w:contextualSpacing/>
            </w:pPr>
            <w:r>
              <w:t>You kill someone consequential, but not essential, to history</w:t>
            </w:r>
          </w:p>
          <w:p w14:paraId="59137278" w14:textId="77777777" w:rsidR="00AE4A2A" w:rsidRDefault="00AE4A2A">
            <w:pPr>
              <w:pStyle w:val="ListParagraph"/>
              <w:widowControl/>
              <w:numPr>
                <w:ilvl w:val="0"/>
                <w:numId w:val="58"/>
              </w:numPr>
              <w:suppressAutoHyphens w:val="0"/>
              <w:spacing w:after="120" w:line="276" w:lineRule="auto"/>
              <w:contextualSpacing/>
            </w:pPr>
            <w:r>
              <w:t>You are hit by a chronal destabilizer (whether weapon or effect)</w:t>
            </w:r>
          </w:p>
          <w:p w14:paraId="5A1B52C3" w14:textId="77777777" w:rsidR="00AE4A2A" w:rsidRDefault="00AE4A2A">
            <w:pPr>
              <w:pStyle w:val="ListParagraph"/>
              <w:widowControl/>
              <w:numPr>
                <w:ilvl w:val="0"/>
                <w:numId w:val="58"/>
              </w:numPr>
              <w:suppressAutoHyphens w:val="0"/>
              <w:spacing w:after="120" w:line="276" w:lineRule="auto"/>
              <w:contextualSpacing/>
            </w:pPr>
            <w:r>
              <w:t>Your future self leaves you a vague or mostly useless clue about a future event</w:t>
            </w:r>
          </w:p>
        </w:tc>
        <w:tc>
          <w:tcPr>
            <w:tcW w:w="2236" w:type="dxa"/>
            <w:tcBorders>
              <w:top w:val="single" w:sz="4" w:space="0" w:color="000000"/>
              <w:left w:val="single" w:sz="4" w:space="0" w:color="000000"/>
              <w:bottom w:val="single" w:sz="4" w:space="0" w:color="000000"/>
            </w:tcBorders>
            <w:shd w:val="clear" w:color="auto" w:fill="auto"/>
          </w:tcPr>
          <w:p w14:paraId="6542F5A1" w14:textId="77777777" w:rsidR="00AE4A2A" w:rsidRDefault="00AE4A2A">
            <w:r>
              <w:lastRenderedPageBreak/>
              <w:t>D4/L4</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4D605D1" w14:textId="77777777" w:rsidR="00AE4A2A" w:rsidRDefault="00AE4A2A">
            <w:r>
              <w:t>No</w:t>
            </w:r>
          </w:p>
        </w:tc>
      </w:tr>
      <w:tr w:rsidR="00AE4A2A" w14:paraId="43A3BF40" w14:textId="77777777">
        <w:tc>
          <w:tcPr>
            <w:tcW w:w="4968" w:type="dxa"/>
            <w:tcBorders>
              <w:top w:val="single" w:sz="4" w:space="0" w:color="000000"/>
              <w:left w:val="single" w:sz="4" w:space="0" w:color="000000"/>
              <w:bottom w:val="single" w:sz="4" w:space="0" w:color="000000"/>
            </w:tcBorders>
            <w:shd w:val="clear" w:color="auto" w:fill="auto"/>
          </w:tcPr>
          <w:p w14:paraId="6291CE85" w14:textId="77777777" w:rsidR="00AE4A2A" w:rsidRDefault="00AE4A2A">
            <w:r>
              <w:t>Paradox:</w:t>
            </w:r>
          </w:p>
          <w:p w14:paraId="0EACA0A2" w14:textId="77777777" w:rsidR="00AE4A2A" w:rsidRDefault="00AE4A2A">
            <w:pPr>
              <w:pStyle w:val="ListParagraph"/>
              <w:widowControl/>
              <w:numPr>
                <w:ilvl w:val="0"/>
                <w:numId w:val="58"/>
              </w:numPr>
              <w:suppressAutoHyphens w:val="0"/>
              <w:spacing w:after="120" w:line="276" w:lineRule="auto"/>
              <w:contextualSpacing/>
            </w:pPr>
            <w:r>
              <w:t xml:space="preserve">Your future self leaves you a specific message or important clue about a future event </w:t>
            </w:r>
          </w:p>
          <w:p w14:paraId="0F9B11F0" w14:textId="77777777" w:rsidR="00AE4A2A" w:rsidRDefault="00AE4A2A">
            <w:pPr>
              <w:pStyle w:val="ListParagraph"/>
              <w:widowControl/>
              <w:numPr>
                <w:ilvl w:val="0"/>
                <w:numId w:val="58"/>
              </w:numPr>
              <w:suppressAutoHyphens w:val="0"/>
              <w:spacing w:after="120" w:line="276" w:lineRule="auto"/>
              <w:contextualSpacing/>
            </w:pPr>
            <w:r>
              <w:t xml:space="preserve">You overlap yourself in a scene and aid yourself, changing history, although your past self never becomes aware of the fact (such as secretly sniping a foe from a nearby rooftop or unlocking your own prison door) </w:t>
            </w:r>
          </w:p>
          <w:p w14:paraId="4B0BE8AC" w14:textId="77777777" w:rsidR="00AE4A2A" w:rsidRDefault="00AE4A2A">
            <w:pPr>
              <w:pStyle w:val="ListParagraph"/>
              <w:widowControl/>
              <w:numPr>
                <w:ilvl w:val="1"/>
                <w:numId w:val="58"/>
              </w:numPr>
              <w:suppressAutoHyphens w:val="0"/>
              <w:spacing w:after="120" w:line="276" w:lineRule="auto"/>
              <w:contextualSpacing/>
            </w:pPr>
            <w:r>
              <w:t>Every additional overlap adds +2 to the Difficulty and +2 to the Loss</w:t>
            </w:r>
          </w:p>
        </w:tc>
        <w:tc>
          <w:tcPr>
            <w:tcW w:w="2236" w:type="dxa"/>
            <w:tcBorders>
              <w:top w:val="single" w:sz="4" w:space="0" w:color="000000"/>
              <w:left w:val="single" w:sz="4" w:space="0" w:color="000000"/>
              <w:bottom w:val="single" w:sz="4" w:space="0" w:color="000000"/>
            </w:tcBorders>
            <w:shd w:val="clear" w:color="auto" w:fill="auto"/>
          </w:tcPr>
          <w:p w14:paraId="22E9E913" w14:textId="77777777" w:rsidR="00AE4A2A" w:rsidRDefault="00AE4A2A">
            <w:r>
              <w:t>D4/L4 – P</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29F4889" w14:textId="77777777" w:rsidR="00AE4A2A" w:rsidRDefault="00AE4A2A">
            <w:r>
              <w:t>Yes</w:t>
            </w:r>
          </w:p>
          <w:p w14:paraId="33AE5FF3" w14:textId="77777777" w:rsidR="00AE4A2A" w:rsidRDefault="00AE4A2A">
            <w:r>
              <w:t>(if you choose not to spend a Paradox Prevention point, you can’t aid yourself in this way)</w:t>
            </w:r>
          </w:p>
        </w:tc>
      </w:tr>
      <w:tr w:rsidR="00AE4A2A" w14:paraId="24E71EBB" w14:textId="77777777">
        <w:tc>
          <w:tcPr>
            <w:tcW w:w="4968" w:type="dxa"/>
            <w:tcBorders>
              <w:top w:val="single" w:sz="4" w:space="0" w:color="000000"/>
              <w:left w:val="single" w:sz="4" w:space="0" w:color="000000"/>
              <w:bottom w:val="single" w:sz="4" w:space="0" w:color="000000"/>
            </w:tcBorders>
            <w:shd w:val="clear" w:color="auto" w:fill="auto"/>
          </w:tcPr>
          <w:p w14:paraId="7BECE026" w14:textId="77777777" w:rsidR="00AE4A2A" w:rsidRDefault="00AE4A2A">
            <w:r>
              <w:t>Greater Paradox:</w:t>
            </w:r>
          </w:p>
          <w:p w14:paraId="49601335" w14:textId="77777777" w:rsidR="00AE4A2A" w:rsidRDefault="00AE4A2A">
            <w:pPr>
              <w:pStyle w:val="ListParagraph"/>
              <w:widowControl/>
              <w:numPr>
                <w:ilvl w:val="0"/>
                <w:numId w:val="58"/>
              </w:numPr>
              <w:suppressAutoHyphens w:val="0"/>
              <w:spacing w:after="120" w:line="276" w:lineRule="auto"/>
              <w:contextualSpacing/>
            </w:pPr>
            <w:r>
              <w:t xml:space="preserve">You overlap yourself in a scene and directly offer yourself aid (such as arriving to heal your own unconscious body, or your future self joining in an ongoing fight to double your firepower </w:t>
            </w:r>
          </w:p>
          <w:p w14:paraId="05CDA668" w14:textId="77777777" w:rsidR="00AE4A2A" w:rsidRDefault="00AE4A2A">
            <w:pPr>
              <w:pStyle w:val="ListParagraph"/>
              <w:widowControl/>
              <w:numPr>
                <w:ilvl w:val="1"/>
                <w:numId w:val="58"/>
              </w:numPr>
              <w:suppressAutoHyphens w:val="0"/>
              <w:spacing w:after="120" w:line="276" w:lineRule="auto"/>
              <w:contextualSpacing/>
            </w:pPr>
            <w:r>
              <w:t>Every additional overlap adds +2 to the Difficulty and +2 to the Loss)</w:t>
            </w:r>
          </w:p>
        </w:tc>
        <w:tc>
          <w:tcPr>
            <w:tcW w:w="2236" w:type="dxa"/>
            <w:tcBorders>
              <w:top w:val="single" w:sz="4" w:space="0" w:color="000000"/>
              <w:left w:val="single" w:sz="4" w:space="0" w:color="000000"/>
              <w:bottom w:val="single" w:sz="4" w:space="0" w:color="000000"/>
            </w:tcBorders>
            <w:shd w:val="clear" w:color="auto" w:fill="auto"/>
          </w:tcPr>
          <w:p w14:paraId="3D75A891" w14:textId="77777777" w:rsidR="00AE4A2A" w:rsidRDefault="00AE4A2A">
            <w:r>
              <w:t>D4/L6 – P</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65D092C6" w14:textId="77777777" w:rsidR="00AE4A2A" w:rsidRDefault="00AE4A2A">
            <w:r>
              <w:t>Yes</w:t>
            </w:r>
          </w:p>
          <w:p w14:paraId="0D9B9671" w14:textId="77777777" w:rsidR="00AE4A2A" w:rsidRDefault="00AE4A2A">
            <w:r>
              <w:t>(if you choose not to spend a Paradox Prevention point, you can’t aid yourself in this way)</w:t>
            </w:r>
          </w:p>
        </w:tc>
      </w:tr>
      <w:tr w:rsidR="00AE4A2A" w14:paraId="725C1617" w14:textId="77777777">
        <w:tc>
          <w:tcPr>
            <w:tcW w:w="4968" w:type="dxa"/>
            <w:tcBorders>
              <w:top w:val="single" w:sz="4" w:space="0" w:color="000000"/>
              <w:left w:val="single" w:sz="4" w:space="0" w:color="000000"/>
              <w:bottom w:val="single" w:sz="4" w:space="0" w:color="000000"/>
            </w:tcBorders>
            <w:shd w:val="clear" w:color="auto" w:fill="auto"/>
          </w:tcPr>
          <w:p w14:paraId="5192AFD1" w14:textId="77777777" w:rsidR="00AE4A2A" w:rsidRDefault="00AE4A2A">
            <w:r>
              <w:t>Severe Paradox:</w:t>
            </w:r>
          </w:p>
          <w:p w14:paraId="036FD47F" w14:textId="77777777" w:rsidR="00AE4A2A" w:rsidRDefault="00AE4A2A">
            <w:pPr>
              <w:pStyle w:val="ListParagraph"/>
              <w:widowControl/>
              <w:numPr>
                <w:ilvl w:val="0"/>
                <w:numId w:val="58"/>
              </w:numPr>
              <w:suppressAutoHyphens w:val="0"/>
              <w:spacing w:after="120" w:line="276" w:lineRule="auto"/>
              <w:contextualSpacing/>
            </w:pPr>
            <w:r>
              <w:t xml:space="preserve">You close off a time loop and remove the reason you time traveled in the </w:t>
            </w:r>
            <w:r>
              <w:lastRenderedPageBreak/>
              <w:t xml:space="preserve">first place, with the unfortunate result that two paradoxical versions of you exist simultaneously </w:t>
            </w:r>
          </w:p>
          <w:p w14:paraId="7437D15E" w14:textId="77777777" w:rsidR="00AE4A2A" w:rsidRDefault="00AE4A2A">
            <w:pPr>
              <w:pStyle w:val="ListParagraph"/>
              <w:widowControl/>
              <w:numPr>
                <w:ilvl w:val="0"/>
                <w:numId w:val="58"/>
              </w:numPr>
              <w:suppressAutoHyphens w:val="0"/>
              <w:spacing w:after="120" w:line="276" w:lineRule="auto"/>
              <w:contextualSpacing/>
            </w:pPr>
            <w:r>
              <w:t>You kill someone essential to history</w:t>
            </w:r>
          </w:p>
          <w:p w14:paraId="1C67FD0F" w14:textId="77777777" w:rsidR="00AE4A2A" w:rsidRDefault="00AE4A2A">
            <w:pPr>
              <w:pStyle w:val="ListParagraph"/>
              <w:widowControl/>
              <w:numPr>
                <w:ilvl w:val="0"/>
                <w:numId w:val="58"/>
              </w:numPr>
              <w:suppressAutoHyphens w:val="0"/>
              <w:spacing w:after="120" w:line="276" w:lineRule="auto"/>
              <w:contextualSpacing/>
            </w:pPr>
            <w:r>
              <w:t xml:space="preserve">You change events in a way that fundamentally changes a future you know to have occurred, perhaps branching correct history onto an alternate history timeline </w:t>
            </w:r>
          </w:p>
          <w:p w14:paraId="5C63F04E" w14:textId="77777777" w:rsidR="00AE4A2A" w:rsidRDefault="00AE4A2A">
            <w:pPr>
              <w:pStyle w:val="ListParagraph"/>
              <w:widowControl/>
              <w:numPr>
                <w:ilvl w:val="0"/>
                <w:numId w:val="58"/>
              </w:numPr>
              <w:suppressAutoHyphens w:val="0"/>
              <w:spacing w:after="120" w:line="276" w:lineRule="auto"/>
              <w:contextualSpacing/>
            </w:pPr>
            <w:r>
              <w:t>You are caught in the chronal field of a broken autochron</w:t>
            </w:r>
          </w:p>
          <w:p w14:paraId="0106C199" w14:textId="77777777" w:rsidR="00AE4A2A" w:rsidRDefault="00AE4A2A">
            <w:pPr>
              <w:pStyle w:val="ListParagraph"/>
              <w:widowControl/>
              <w:numPr>
                <w:ilvl w:val="0"/>
                <w:numId w:val="58"/>
              </w:numPr>
              <w:suppressAutoHyphens w:val="0"/>
              <w:spacing w:after="120" w:line="276" w:lineRule="auto"/>
              <w:contextualSpacing/>
            </w:pPr>
            <w:r>
              <w:t xml:space="preserve">Your direct ancestors within the past 3 generations are killed in a way that ensures you will never be born (Loss decreases by 1 for every generation prior to that; a change more than 250 years before your birth does not trigger a test) </w:t>
            </w:r>
          </w:p>
        </w:tc>
        <w:tc>
          <w:tcPr>
            <w:tcW w:w="2236" w:type="dxa"/>
            <w:tcBorders>
              <w:top w:val="single" w:sz="4" w:space="0" w:color="000000"/>
              <w:left w:val="single" w:sz="4" w:space="0" w:color="000000"/>
              <w:bottom w:val="single" w:sz="4" w:space="0" w:color="000000"/>
            </w:tcBorders>
            <w:shd w:val="clear" w:color="auto" w:fill="auto"/>
          </w:tcPr>
          <w:p w14:paraId="7B3DB537" w14:textId="77777777" w:rsidR="00AE4A2A" w:rsidRDefault="00AE4A2A">
            <w:r>
              <w:lastRenderedPageBreak/>
              <w:t>D6/L6 or higher</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095DE663" w14:textId="77777777" w:rsidR="00AE4A2A" w:rsidRDefault="00AE4A2A">
            <w:r>
              <w:t>No</w:t>
            </w:r>
          </w:p>
        </w:tc>
      </w:tr>
    </w:tbl>
    <w:p w14:paraId="51C85E0D" w14:textId="77777777" w:rsidR="00AE4A2A" w:rsidRDefault="00AE4A2A">
      <w:pPr>
        <w:pStyle w:val="Heading4"/>
      </w:pPr>
      <w:bookmarkStart w:id="114" w:name="_Ref365305149"/>
      <w:bookmarkStart w:id="115" w:name="_Ref365309619"/>
      <w:bookmarkStart w:id="116" w:name="_Ref365310575"/>
      <w:bookmarkStart w:id="117" w:name="_Ref366336909"/>
      <w:r>
        <w:t>Excessive Paradox</w:t>
      </w:r>
    </w:p>
    <w:p w14:paraId="0ECCEF91" w14:textId="77777777" w:rsidR="00AE4A2A" w:rsidRDefault="00AE4A2A">
      <w:r>
        <w:t>The GM may decide that some time tricks are impossible even when the player wants to make a Paradox test and/or spend a Paradox Prevention point, usually because the time trick doesn’t make sense or because it makes the game less fun for everyone. She’ll generally be consistent about this, and it shouldn’t happen often. When this happens, she’ll say “no” and possibly say why, and you’ll need to find another solution. Excessive paradox generally applies to both player characters and adversaries.</w:t>
      </w:r>
    </w:p>
    <w:p w14:paraId="670F5528" w14:textId="77777777" w:rsidR="00AE4A2A" w:rsidRDefault="00AE4A2A">
      <w:r>
        <w:t>Examples of excessive paradox include:</w:t>
      </w:r>
    </w:p>
    <w:p w14:paraId="5242C44F" w14:textId="77777777" w:rsidR="00AE4A2A" w:rsidRDefault="00AE4A2A">
      <w:pPr>
        <w:pStyle w:val="ListParagraph"/>
        <w:widowControl/>
        <w:numPr>
          <w:ilvl w:val="0"/>
          <w:numId w:val="57"/>
        </w:numPr>
        <w:suppressAutoHyphens w:val="0"/>
        <w:spacing w:after="120" w:line="276" w:lineRule="auto"/>
        <w:contextualSpacing/>
      </w:pPr>
      <w:r>
        <w:t>trying to use Preparedness to leave yourself an item in a location where you already know no item exists, when there’s no logical way to have the item just appear</w:t>
      </w:r>
    </w:p>
    <w:p w14:paraId="6671F04D" w14:textId="77777777" w:rsidR="00AE4A2A" w:rsidRDefault="00AE4A2A">
      <w:pPr>
        <w:pStyle w:val="ListParagraph"/>
        <w:widowControl/>
        <w:numPr>
          <w:ilvl w:val="0"/>
          <w:numId w:val="57"/>
        </w:numPr>
        <w:suppressAutoHyphens w:val="0"/>
        <w:spacing w:after="120" w:line="276" w:lineRule="auto"/>
        <w:contextualSpacing/>
      </w:pPr>
      <w:r>
        <w:t>trying to make an Investigative spend to create an effect when you already know that effect is impossible, such as trying to spend Architecture to create a window in a room you already know has none</w:t>
      </w:r>
    </w:p>
    <w:p w14:paraId="3C1C9F80" w14:textId="77777777" w:rsidR="00AE4A2A" w:rsidRDefault="00AE4A2A">
      <w:pPr>
        <w:pStyle w:val="ListParagraph"/>
        <w:widowControl/>
        <w:numPr>
          <w:ilvl w:val="0"/>
          <w:numId w:val="57"/>
        </w:numPr>
        <w:suppressAutoHyphens w:val="0"/>
        <w:spacing w:after="120" w:line="276" w:lineRule="auto"/>
        <w:contextualSpacing/>
      </w:pPr>
      <w:r>
        <w:t>trying to add or subtract combatants from past rounds of a combat, or change what occurred earlier in the fight, in a way that would make everyone need to replay all or part of that fight</w:t>
      </w:r>
    </w:p>
    <w:p w14:paraId="311FD010" w14:textId="77777777" w:rsidR="00AE4A2A" w:rsidRDefault="00AE4A2A">
      <w:pPr>
        <w:pStyle w:val="ListParagraph"/>
        <w:widowControl/>
        <w:numPr>
          <w:ilvl w:val="0"/>
          <w:numId w:val="57"/>
        </w:numPr>
        <w:suppressAutoHyphens w:val="0"/>
        <w:spacing w:after="120" w:line="276" w:lineRule="auto"/>
        <w:contextualSpacing/>
      </w:pPr>
      <w:r>
        <w:t>losing a battle and going back in time to replay the exact same fight, this time with the odds tipped in your favor so that the end result is different</w:t>
      </w:r>
    </w:p>
    <w:p w14:paraId="2C7DB222" w14:textId="77777777" w:rsidR="00AE4A2A" w:rsidRDefault="00AE4A2A">
      <w:pPr>
        <w:pStyle w:val="Heading4"/>
      </w:pPr>
      <w:r>
        <w:lastRenderedPageBreak/>
        <w:t>The Effects of Instability</w:t>
      </w:r>
      <w:bookmarkEnd w:id="114"/>
      <w:bookmarkEnd w:id="115"/>
      <w:bookmarkEnd w:id="116"/>
      <w:bookmarkEnd w:id="117"/>
    </w:p>
    <w:p w14:paraId="6D277E4B" w14:textId="77777777" w:rsidR="00AE4A2A" w:rsidRDefault="00AE4A2A">
      <w:r>
        <w:t>Like your Health, your Chronal Stability pool can drop below 0.</w:t>
      </w:r>
    </w:p>
    <w:p w14:paraId="1F24E913" w14:textId="77777777" w:rsidR="00AE4A2A" w:rsidRDefault="00AE4A2A">
      <w:r>
        <w:rPr>
          <w:b/>
        </w:rPr>
        <w:t>If your Chronal Stability ranges from 0 to −5</w:t>
      </w:r>
      <w:r>
        <w:t xml:space="preserve">, you are </w:t>
      </w:r>
      <w:r>
        <w:rPr>
          <w:b/>
          <w:bCs/>
        </w:rPr>
        <w:t>Fading</w:t>
      </w:r>
      <w:r>
        <w:rPr>
          <w:bCs/>
        </w:rPr>
        <w:t>, clinging onto reality through pure force of will</w:t>
      </w:r>
      <w:r>
        <w:t>. Difficulty target numbers for all General abilities increase by 1, and it becomes more difficult to use Investigative abilities.</w:t>
      </w:r>
    </w:p>
    <w:p w14:paraId="660E520B" w14:textId="77777777" w:rsidR="00AE4A2A" w:rsidRDefault="00AE4A2A">
      <w:r>
        <w:t>If you want to make an Investigative spend, make a roll with the absolute value</w:t>
      </w:r>
      <w:r>
        <w:rPr>
          <w:rStyle w:val="FootnoteCharacters"/>
        </w:rPr>
        <w:footnoteReference w:id="4"/>
      </w:r>
      <w:r>
        <w:t xml:space="preserve"> of your current Chronal Stability pool as your Difficulty. You may deliberately strain yourself, voluntarily reducing your Chronal Stability pool by an amount of your choice. For each point you reduce it, add 1 to your die result. The Difficulty of the roll is based on your Chronal Stability pool </w:t>
      </w:r>
      <w:r>
        <w:rPr>
          <w:i/>
          <w:iCs/>
        </w:rPr>
        <w:t>before</w:t>
      </w:r>
      <w:r>
        <w:t xml:space="preserve"> you make this reduction. If you succeed, you can make the Investigative spend.</w:t>
      </w:r>
    </w:p>
    <w:p w14:paraId="4E6E6F86" w14:textId="77777777" w:rsidR="00AE4A2A" w:rsidRDefault="00AE4A2A">
      <w:r>
        <w:rPr>
          <w:b/>
        </w:rPr>
        <w:t>If your Chronal Stability ranges from −6 to −11</w:t>
      </w:r>
      <w:r>
        <w:t xml:space="preserve">, you are </w:t>
      </w:r>
      <w:r>
        <w:rPr>
          <w:b/>
        </w:rPr>
        <w:t>Subsumed</w:t>
      </w:r>
      <w:r>
        <w:t>. The universe tries to rid itself of an unnatural irritant by turning you into a local citizen from the current timeline, including a full history and memories that you receive when the universe rewrites itself to include you. Your appearance, personality, and memories change to those decided upon by the GM, or perhaps by both the GM and the player. This new individual has no knowledge of TimeWatch, and any objects on the Agent’s body vanish when Subsumed.</w:t>
      </w:r>
    </w:p>
    <w:p w14:paraId="7DB9475C" w14:textId="77777777" w:rsidR="00AE4A2A" w:rsidRDefault="00AE4A2A">
      <w:r>
        <w:t xml:space="preserve">Once your allies locate you (which may range from an easy task to an adventure in itself, as decided by your GM), they will have to spend Reality Anchor to restore you. Upon restoration you permanently lose 1 point from your Chronal Stability </w:t>
      </w:r>
      <w:r>
        <w:rPr>
          <w:i/>
          <w:iCs/>
        </w:rPr>
        <w:t>rating</w:t>
      </w:r>
      <w:r>
        <w:t>. The only way to get it back is to purchase it again with build points. The memories of being Subsumed stay with you, as explained below.</w:t>
      </w:r>
    </w:p>
    <w:p w14:paraId="47F392E7" w14:textId="77777777" w:rsidR="00AE4A2A" w:rsidRDefault="00AE4A2A">
      <w:r>
        <w:rPr>
          <w:b/>
        </w:rPr>
        <w:t>When your Chronal Stability reaches −12 or less</w:t>
      </w:r>
      <w:r>
        <w:t xml:space="preserve">, you are </w:t>
      </w:r>
      <w:r>
        <w:rPr>
          <w:b/>
        </w:rPr>
        <w:t>erased</w:t>
      </w:r>
      <w:r>
        <w:t xml:space="preserve"> from the universe. We’re not kidding, here; not only don’t you exist, you </w:t>
      </w:r>
      <w:r>
        <w:rPr>
          <w:i/>
        </w:rPr>
        <w:t>never</w:t>
      </w:r>
      <w:r>
        <w:t xml:space="preserve"> existed, and even your closest friends in TimeWatch have faint, fuzzy, and fading memories of you. TimeWatch agents hate it when your Agent is erased, because every mission you accomplished will have to be redone by other TimeWatch agents. Time to create a new character.</w:t>
      </w:r>
    </w:p>
    <w:p w14:paraId="665772C5" w14:textId="77777777" w:rsidR="00AE4A2A" w:rsidRDefault="00AE4A2A">
      <w:pPr>
        <w:pStyle w:val="Heading4"/>
      </w:pPr>
      <w:r>
        <w:t>Coming Back From the Edge</w:t>
      </w:r>
    </w:p>
    <w:p w14:paraId="43DADB03" w14:textId="77777777" w:rsidR="00AE4A2A" w:rsidRDefault="00AE4A2A">
      <w:r>
        <w:t xml:space="preserve">As long as you’re in audio contact with the recipient, you can spend points from the Reality Anchor ability to help another character regain lost Chronal Stability points. For every Reality Anchor point you spend, the recipient gains 2 Stability points. Reality Anchor points can also be spent to re-anchor yourself to the timeline; for every Reality Anchor point you spend on yourself, you regain 1 Chronal Stability point. </w:t>
      </w:r>
    </w:p>
    <w:p w14:paraId="3E10EE10" w14:textId="77777777" w:rsidR="00AE4A2A" w:rsidRDefault="00AE4A2A">
      <w:r>
        <w:t xml:space="preserve">If a character is Subsumed due to chronal instability, you can make a Difficulty 4 Reality Anchor test to snap him into a state of temporary self-awareness. Any points spent on this test do not otherwise restore Chronal Stability. The false reality will reluctantly relinquish its grasp on the character once his Chronal Stability is restored above 0, at which point he will revert to his true appearance and memories. Any held items that vanished when the character was Subsumed will return. Additional Reality Anchor points will restore lost Chronal Stability, but not the point </w:t>
      </w:r>
      <w:r>
        <w:lastRenderedPageBreak/>
        <w:t xml:space="preserve">permanently lost when Subsumed. </w:t>
      </w:r>
    </w:p>
    <w:p w14:paraId="2A89ABD6" w14:textId="77777777" w:rsidR="00AE4A2A" w:rsidRDefault="00AE4A2A">
      <w:r>
        <w:t xml:space="preserve">Characters who have lost a Chronal Stability point due to being Subsumed, even briefly, usually gain new memories and personality traits from the temporary persona. This is a suggested roleplaying quirk that allows players, if they so desire, to model the new memories by rearranging up to 5 points of their character’s Investigative abilities. </w:t>
      </w:r>
    </w:p>
    <w:p w14:paraId="7E920A47" w14:textId="77777777" w:rsidR="00AE4A2A" w:rsidRDefault="00AE4A2A">
      <w:r>
        <w:t>These phantom personalities and memories typically disappear if the lost Chronal Stability point is repurchased with build points.</w:t>
      </w:r>
    </w:p>
    <w:p w14:paraId="43A14851" w14:textId="77777777" w:rsidR="00AE4A2A" w:rsidRDefault="00AE4A2A">
      <w:pPr>
        <w:pStyle w:val="Heading4"/>
      </w:pPr>
      <w:r>
        <w:t>Chimeras</w:t>
      </w:r>
    </w:p>
    <w:p w14:paraId="1D603574" w14:textId="77777777" w:rsidR="00AE4A2A" w:rsidRDefault="00AE4A2A">
      <w:r>
        <w:t xml:space="preserve">TimeWatch agents who have been subsumed multiple times are referred to in TimeWatch as </w:t>
      </w:r>
      <w:r>
        <w:rPr>
          <w:b/>
        </w:rPr>
        <w:t>chimeras</w:t>
      </w:r>
      <w:r>
        <w:t>, and may become an insane, erratic conglomeration of competing personalities and unique chronal powers. It’s not uncommon for such agents to be retired from active service before they steal an autochron and rebel against TimeWatch. As chimeras tend to be both paranoid and sly, however, they may successfully escape and turn into Adversaries more often than TimeWatch would like to admit.</w:t>
      </w:r>
    </w:p>
    <w:p w14:paraId="0EEF5772" w14:textId="77777777" w:rsidR="00AE4A2A" w:rsidRDefault="00AE4A2A">
      <w:pPr>
        <w:pStyle w:val="Heading3"/>
      </w:pPr>
      <w:bookmarkStart w:id="118" w:name="__RefHeading__227_1739041507"/>
      <w:bookmarkEnd w:id="118"/>
      <w:r>
        <w:t>Mental Illness</w:t>
      </w:r>
    </w:p>
    <w:p w14:paraId="0EFA5BA7" w14:textId="77777777" w:rsidR="00AE4A2A" w:rsidRDefault="00AE4A2A">
      <w:r>
        <w:rPr>
          <w:i/>
          <w:iCs/>
        </w:rPr>
        <w:t>[Alter as needed for the flavor of your setting.]</w:t>
      </w:r>
    </w:p>
    <w:p w14:paraId="359AC1BA" w14:textId="77777777" w:rsidR="00AE4A2A" w:rsidRDefault="00AE4A2A">
      <w:r>
        <w:t xml:space="preserve">If the incident that drove you to mental illness was mundane in nature, you suffer from Post-Traumatic Stress Syndrome (PTSD.) You are haunted by dreams of the incident, and spend your days in a constant state of anxiety and alert, as if prepared for it to repeat itself at any moment. Whenever your senses register any input reminding you of the incident, you must make a Stability test (Difficulty 4) or freeze up. If you freeze up, you are unable to take any action for fifteen minutes and remain </w:t>
      </w:r>
      <w:r>
        <w:rPr>
          <w:b/>
          <w:bCs/>
        </w:rPr>
        <w:t xml:space="preserve">shaken </w:t>
      </w:r>
      <w:r>
        <w:t>(see above) for twenty-four hours after that. Tests to see if you show symptoms of PTSD do not in and of themselves lower your Stability pool.</w:t>
      </w:r>
    </w:p>
    <w:p w14:paraId="0D06CEEC" w14:textId="77777777" w:rsidR="00AE4A2A" w:rsidRDefault="00AE4A2A">
      <w:r>
        <w:t>If driven to mental illness by a supernatural occurrence, you face a range of possible mental disorders. The GM rolls on the following chart or chooses a disorder based on the triggering circumstance. The player is then sent out of the room, while the GM and other players collaborate on a way to heighten his sense of dislocation and disorientation.</w:t>
      </w:r>
    </w:p>
    <w:p w14:paraId="593CD8BF" w14:textId="77777777" w:rsidR="00AE4A2A" w:rsidRDefault="00AE4A2A">
      <w:pPr>
        <w:numPr>
          <w:ilvl w:val="0"/>
          <w:numId w:val="24"/>
        </w:numPr>
      </w:pPr>
      <w:r>
        <w:rPr>
          <w:b/>
          <w:bCs/>
        </w:rPr>
        <w:t xml:space="preserve">Delusion. </w:t>
      </w:r>
      <w:r>
        <w:t>The other players and GM decide on a mundane detail of the world which is no longer true and has never been true. For example, there might be no such thing as a squirrel, a Volkswagen, or orange juice. Maybe John Lennon was never assassinated, or never existed in the first place. PCs and supporting characters deny knowledge of the chosen item, person, or event.</w:t>
      </w:r>
    </w:p>
    <w:p w14:paraId="0E540D41" w14:textId="77777777" w:rsidR="00AE4A2A" w:rsidRDefault="00AE4A2A">
      <w:pPr>
        <w:numPr>
          <w:ilvl w:val="0"/>
          <w:numId w:val="24"/>
        </w:numPr>
      </w:pPr>
      <w:r>
        <w:rPr>
          <w:b/>
          <w:bCs/>
        </w:rPr>
        <w:t xml:space="preserve">Homicidal Mania. </w:t>
      </w:r>
      <w:r>
        <w:t>The GM takes the player aside, tells him that he knows one of the other players is a supernatural creature, and tells him just how to kill the monster.</w:t>
      </w:r>
    </w:p>
    <w:p w14:paraId="498D1F60" w14:textId="77777777" w:rsidR="00AE4A2A" w:rsidRDefault="00AE4A2A">
      <w:pPr>
        <w:numPr>
          <w:ilvl w:val="0"/>
          <w:numId w:val="24"/>
        </w:numPr>
      </w:pPr>
      <w:r>
        <w:rPr>
          <w:b/>
          <w:bCs/>
        </w:rPr>
        <w:t xml:space="preserve">Megalomania. </w:t>
      </w:r>
      <w:r>
        <w:t>When the character fails at a dramatic moment, the GM describes the outcome of his ability attempt as successful, then asks the player to leave the room. Then the GM describes the real results to the other players, and invites the megalomaniac player back into the room.</w:t>
      </w:r>
    </w:p>
    <w:p w14:paraId="45F97885" w14:textId="77777777" w:rsidR="00AE4A2A" w:rsidRDefault="00AE4A2A">
      <w:pPr>
        <w:numPr>
          <w:ilvl w:val="0"/>
          <w:numId w:val="24"/>
        </w:numPr>
      </w:pPr>
      <w:r>
        <w:rPr>
          <w:b/>
          <w:bCs/>
        </w:rPr>
        <w:t xml:space="preserve">Multiple Personality Disorder. </w:t>
      </w:r>
      <w:r>
        <w:t xml:space="preserve">At moments of stress, another player is assigned control </w:t>
      </w:r>
      <w:r>
        <w:lastRenderedPageBreak/>
        <w:t>of the character, speaking and acting as if he’s an entirely different person.</w:t>
      </w:r>
    </w:p>
    <w:p w14:paraId="0E916D92" w14:textId="77777777" w:rsidR="00AE4A2A" w:rsidRDefault="00AE4A2A">
      <w:pPr>
        <w:numPr>
          <w:ilvl w:val="0"/>
          <w:numId w:val="24"/>
        </w:numPr>
      </w:pPr>
      <w:r>
        <w:rPr>
          <w:b/>
          <w:bCs/>
        </w:rPr>
        <w:t xml:space="preserve">Paranoia. </w:t>
      </w:r>
      <w:r>
        <w:t>The other players are instructed to act as if they’re trying to keep straight faces when the affected player returns. Occasionally they exchange notes, make hand signals to the GM, or use meaningless code words, as if communicating something important the player is unaware of.</w:t>
      </w:r>
    </w:p>
    <w:p w14:paraId="7C25390D" w14:textId="77777777" w:rsidR="00AE4A2A" w:rsidRDefault="00AE4A2A">
      <w:pPr>
        <w:numPr>
          <w:ilvl w:val="0"/>
          <w:numId w:val="24"/>
        </w:numPr>
      </w:pPr>
      <w:r>
        <w:rPr>
          <w:b/>
          <w:bCs/>
        </w:rPr>
        <w:t xml:space="preserve">Selective Amnesia. </w:t>
      </w:r>
      <w:r>
        <w:t>The group decides on an event that did happen in the world that the player has now forgotten all about. He’s married, or killed someone, or pseudonymously written a best-selling book. Everyone he meets refers to this new, verifiable fact that he has no knowledge of.</w:t>
      </w:r>
    </w:p>
    <w:p w14:paraId="3B0A9EB6" w14:textId="77777777" w:rsidR="00AE4A2A" w:rsidRDefault="00AE4A2A">
      <w:pPr>
        <w:pStyle w:val="Heading3"/>
      </w:pPr>
      <w:bookmarkStart w:id="119" w:name="__RefHeading__229_1739041507"/>
      <w:bookmarkEnd w:id="119"/>
      <w:r>
        <w:t>Psychological Triage</w:t>
      </w:r>
    </w:p>
    <w:p w14:paraId="217770AE" w14:textId="77777777" w:rsidR="00AE4A2A" w:rsidRDefault="00AE4A2A">
      <w:r>
        <w:t>A character with the Shrink ability can spend points from that pool to help another character regain spent Stability points. For every Shrink point spent, the recipient gains 2 Stability points.</w:t>
      </w:r>
    </w:p>
    <w:p w14:paraId="7E2A7E67" w14:textId="77777777" w:rsidR="00AE4A2A" w:rsidRDefault="00AE4A2A">
      <w:r>
        <w:t>If a character is acting in an erratic manner due to mental illness, a another character can spend 2 points of Shrink to snap him into a state of temporary lucidity. He will then act rationally for the remainder of the current scene.</w:t>
      </w:r>
    </w:p>
    <w:p w14:paraId="3F40224A" w14:textId="77777777" w:rsidR="00AE4A2A" w:rsidRDefault="00AE4A2A">
      <w:pPr>
        <w:pStyle w:val="Heading3"/>
      </w:pPr>
      <w:bookmarkStart w:id="120" w:name="__RefHeading__231_1739041507"/>
      <w:bookmarkEnd w:id="120"/>
      <w:r>
        <w:t>Head Games</w:t>
      </w:r>
    </w:p>
    <w:p w14:paraId="1A7047E1" w14:textId="77777777" w:rsidR="00AE4A2A" w:rsidRDefault="00AE4A2A">
      <w:r>
        <w:t>Mental illness can be cured through prolonged treatment using the Shrink ability. At the beginning of each scenario, in a prologue scene preceding the main action, the character administering the treatment makes a Shrink test (Difficulty 4.) After three consecutive successful tests, and three consecutive scenarios in which the patient remains above 0 Stability at all times, the mental illness goes away.</w:t>
      </w:r>
    </w:p>
    <w:p w14:paraId="608231CB" w14:textId="77777777" w:rsidR="00AE4A2A" w:rsidRDefault="00AE4A2A">
      <w:r>
        <w:t>However, if the character ever again acquires a mental illness, he regains the condition he was previously cured of. Permanent cure then becomes impossible.</w:t>
      </w:r>
    </w:p>
    <w:p w14:paraId="7DBD1547" w14:textId="77777777" w:rsidR="00AE4A2A" w:rsidRDefault="00AE4A2A">
      <w:r>
        <w:t>A successful Shrink test undertaken during the course of a scenario suppresses its symptoms until the patient next suffers a Stability loss.</w:t>
      </w:r>
    </w:p>
    <w:p w14:paraId="59E65182" w14:textId="77777777" w:rsidR="00AE4A2A" w:rsidRDefault="00AE4A2A">
      <w:pPr>
        <w:pStyle w:val="Heading2"/>
      </w:pPr>
      <w:bookmarkStart w:id="121" w:name="__RefHeading__233_1739041507"/>
      <w:bookmarkEnd w:id="121"/>
      <w:r>
        <w:t>Regaining Pool Points</w:t>
      </w:r>
    </w:p>
    <w:p w14:paraId="73D1C6DC" w14:textId="77777777" w:rsidR="00AE4A2A" w:rsidRDefault="00AE4A2A">
      <w:r>
        <w:t>Spent points from various pools are restored at different rates, depending on their narrative purpose.</w:t>
      </w:r>
    </w:p>
    <w:p w14:paraId="51C6CF92" w14:textId="77777777" w:rsidR="00AE4A2A" w:rsidRDefault="00AE4A2A">
      <w:r>
        <w:t>Investigative ability pools are restored only at the end of each case, without regard to the amount of time that passes in the game world. Players seeking to marshal their resources may ask you how long cases typically run, in real time. Most groups finish scenarios over 2-3 sessions. Players may revise their sense of how carefully to manage point spending as they see how quickly their group typically disposes of its cases.</w:t>
      </w:r>
    </w:p>
    <w:p w14:paraId="5315F25F" w14:textId="77777777" w:rsidR="00AE4A2A" w:rsidRDefault="00AE4A2A">
      <w:r>
        <w:t>(GMs running extremely long, multi-part investigations may designate certain story events as breakpoints where all investigative pools are refreshed. For example, a globe-hopping investigation where the team meets a separate team of Esoterrorists enemies in five different locales might allow refreshment of investigative pools after each group of enemies is neutralized.)</w:t>
      </w:r>
    </w:p>
    <w:p w14:paraId="0C001AA7" w14:textId="77777777" w:rsidR="00AE4A2A" w:rsidRDefault="00AE4A2A">
      <w:r>
        <w:lastRenderedPageBreak/>
        <w:t>Use of the Shrink ability permits limited recovery of Stability points in the course of an episode. Full refreshment occurs between cases. It is possible only when the character is able to spend calm, undisturbed quality time with friends and loved ones uninvolved in the shadowy world of the Ordo Veritatis. In campaigns where the teammates’ personal lives are a matter of background detail only, refreshment automatically occurs between episodes.</w:t>
      </w:r>
    </w:p>
    <w:p w14:paraId="7B0B40F8" w14:textId="77777777" w:rsidR="00AE4A2A" w:rsidRDefault="00AE4A2A">
      <w:r>
        <w:t>GMs who wish to add a soap opera element to their campaigns, in which the characters must balance the everyday pressures of ordinary life against their activities as covert battlers of the supernatural, can complicate this process. In this campaign type, the characters must work to keep their support networks intact. If they fail, they regain no Stability between episodes. As part of the character creation process, players must detail their network of friends and loved ones in a paragraph or two of background text, which is then submitted to the GM for approval.</w:t>
      </w:r>
    </w:p>
    <w:p w14:paraId="79C87528" w14:textId="77777777" w:rsidR="00AE4A2A" w:rsidRDefault="00AE4A2A">
      <w:r>
        <w:t>The Health pool refreshes over time, at a rate of 2 points per day of restful activity. (Wounded characters heal at a different rate, over a period of hospitalization.) Use of the Medic ability can restore a limited number of Health points in the course of a session.</w:t>
      </w:r>
    </w:p>
    <w:p w14:paraId="1A438488" w14:textId="77777777" w:rsidR="00AE4A2A" w:rsidRDefault="00AE4A2A">
      <w:r>
        <w:t>Pools for the physical abilities of Athletics, Driving, Scuffling, and Shooting are fully restored whenever twenty-four hours of game-world time elapses since the last expenditure. The remaining general abilities refresh at the end of each case, like investigative abilities.</w:t>
      </w:r>
    </w:p>
    <w:p w14:paraId="2B4018C5" w14:textId="77777777" w:rsidR="00AE4A2A" w:rsidRDefault="00AE4A2A">
      <w:pPr>
        <w:ind w:firstLine="0"/>
      </w:pPr>
      <w:r>
        <w:t>[[[BEGIN SIDEBAR]]]</w:t>
      </w:r>
    </w:p>
    <w:p w14:paraId="5502FC5B" w14:textId="77777777" w:rsidR="00AE4A2A" w:rsidRDefault="00AE4A2A">
      <w:pPr>
        <w:pStyle w:val="SidebarHead"/>
      </w:pPr>
      <w:r>
        <w:t>What Do Pool Points Represent?</w:t>
      </w:r>
    </w:p>
    <w:p w14:paraId="6E981123" w14:textId="77777777" w:rsidR="00AE4A2A" w:rsidRDefault="00AE4A2A">
      <w:r>
        <w:t>Pool points are a literary abstraction, representing the way that each character gets his or her own time in the spotlight in the course of an ensemble drama. When you do something remarkable, you expend a little bit of your spotlight time. More active players will spend their points sooner than less demonstrative ones, unless they carefully pick and choose their moments to shine.</w:t>
      </w:r>
    </w:p>
    <w:p w14:paraId="5AD66300" w14:textId="77777777" w:rsidR="00AE4A2A" w:rsidRDefault="00AE4A2A">
      <w:r>
        <w:t>Remember, all characters are remarkably competent. Pool points measure your opportunities to exercise this ultra-competence during any given scenario. Even when pools are empty, you still have a reasonable chance to succeed at a test, and you’ll always get the information you need to move forward in the case.</w:t>
      </w:r>
    </w:p>
    <w:p w14:paraId="6DA0D76E" w14:textId="77777777" w:rsidR="00AE4A2A" w:rsidRDefault="00AE4A2A">
      <w:r>
        <w:t>Pool points do not represent a resource, tangible or otherwise, in the game world. Players are aware of them, but characters are not. The team members’ ignorance of them is analogous to TV characters’ obliviousness to commercial breaks, the unwritten rules of scene construction, and the tendency of events to heat up during sweeps.</w:t>
      </w:r>
    </w:p>
    <w:p w14:paraId="4E758E65" w14:textId="77777777" w:rsidR="00AE4A2A" w:rsidRDefault="00AE4A2A">
      <w:r>
        <w:t>We represent this most purely in the case of investigative skills, which are the core of the game. Their refreshment is tied to a purely fictional construct, the length of the episode.</w:t>
      </w:r>
    </w:p>
    <w:p w14:paraId="0EE4A737" w14:textId="77777777" w:rsidR="00AE4A2A" w:rsidRDefault="00AE4A2A">
      <w:r>
        <w:t>However, where a pool could be seen to correspond to a resource perceptible to the characters, we handle refreshment in a somewhat more realistic, if also abstract, manner. Characters’ ebbing Health scores are perceptible to the characters in the form of welts, cuts, pain, and general fatigue</w:t>
      </w:r>
      <w:r>
        <w:rPr>
          <w:rStyle w:val="FootnoteCharacters"/>
        </w:rPr>
        <w:footnoteReference w:id="5"/>
      </w:r>
      <w:r>
        <w:t xml:space="preserve">. Stability is less tangible but can be subjectively measured in the characters’ moods and </w:t>
      </w:r>
      <w:r>
        <w:lastRenderedPageBreak/>
        <w:t>reactions. Physical abilities, also tied to fatigue and sharpness of reflexes, are also handled with a nod to the demands of realism.</w:t>
      </w:r>
    </w:p>
    <w:p w14:paraId="74EF9962" w14:textId="77777777" w:rsidR="00AE4A2A" w:rsidRDefault="00AE4A2A"/>
    <w:p w14:paraId="26DC2B7B" w14:textId="77777777" w:rsidR="00AE4A2A" w:rsidRDefault="00AE4A2A">
      <w:pPr>
        <w:ind w:firstLine="0"/>
      </w:pPr>
    </w:p>
    <w:p w14:paraId="677CD04B" w14:textId="77777777" w:rsidR="00AE4A2A" w:rsidRDefault="00AE4A2A">
      <w:r>
        <w:t>[[[END SIDEBAR]]]</w:t>
      </w:r>
    </w:p>
    <w:p w14:paraId="3A4FB971" w14:textId="77777777" w:rsidR="00AE4A2A" w:rsidRDefault="00AE4A2A"/>
    <w:p w14:paraId="1F8A08FB" w14:textId="77777777" w:rsidR="00AE4A2A" w:rsidRDefault="00AE4A2A">
      <w:pPr>
        <w:pStyle w:val="Heading3"/>
      </w:pPr>
      <w:r>
        <w:t>Hunkering Down</w:t>
      </w:r>
    </w:p>
    <w:p w14:paraId="0D87525D" w14:textId="77777777" w:rsidR="00AE4A2A" w:rsidRDefault="00AE4A2A">
      <w:r>
        <w:rPr>
          <w:rStyle w:val="Emphasis"/>
        </w:rPr>
        <w:t>[[Use in warlike settings, with the general abilities Battlefield and Scrounging]]</w:t>
      </w:r>
    </w:p>
    <w:p w14:paraId="1B6F70B6" w14:textId="77777777" w:rsidR="00AE4A2A" w:rsidRDefault="00AE4A2A">
      <w:r>
        <w:t>Once per scenario, the group can stop to temporarily Hunker Down, partially or fully refreshing their Battlefield and/or Athletics pools.</w:t>
      </w:r>
    </w:p>
    <w:p w14:paraId="1D43AF11" w14:textId="77777777" w:rsidR="00AE4A2A" w:rsidRDefault="00AE4A2A">
      <w:r>
        <w:t>When the players ask for an opportunity to Hunker Down, allow it if the interlude fits the pacing and situation. As guidelines, you might require that the squad be:</w:t>
      </w:r>
    </w:p>
    <w:p w14:paraId="489FD473" w14:textId="77777777" w:rsidR="00AE4A2A" w:rsidRDefault="00AE4A2A">
      <w:pPr>
        <w:numPr>
          <w:ilvl w:val="0"/>
          <w:numId w:val="92"/>
        </w:numPr>
      </w:pPr>
      <w:r>
        <w:t>traveling on foot</w:t>
      </w:r>
    </w:p>
    <w:p w14:paraId="36A61F3D" w14:textId="77777777" w:rsidR="00AE4A2A" w:rsidRDefault="00AE4A2A">
      <w:pPr>
        <w:numPr>
          <w:ilvl w:val="0"/>
          <w:numId w:val="92"/>
        </w:numPr>
      </w:pPr>
      <w:r>
        <w:t>through dangerous territory</w:t>
      </w:r>
    </w:p>
    <w:p w14:paraId="1E092A60" w14:textId="77777777" w:rsidR="00AE4A2A" w:rsidRDefault="00AE4A2A">
      <w:pPr>
        <w:numPr>
          <w:ilvl w:val="0"/>
          <w:numId w:val="92"/>
        </w:numPr>
      </w:pPr>
      <w:r>
        <w:t>at least three hours of world time away from your point of departure</w:t>
      </w:r>
    </w:p>
    <w:p w14:paraId="60AB55BA" w14:textId="77777777" w:rsidR="00AE4A2A" w:rsidRDefault="00AE4A2A">
      <w:pPr>
        <w:numPr>
          <w:ilvl w:val="0"/>
          <w:numId w:val="92"/>
        </w:numPr>
      </w:pPr>
      <w:r>
        <w:t>one hour of world time away from your destination</w:t>
      </w:r>
    </w:p>
    <w:p w14:paraId="2804AAE5" w14:textId="77777777" w:rsidR="00AE4A2A" w:rsidRDefault="00AE4A2A">
      <w:r>
        <w:t>As GM, you can offer an opportunity to Hunker Down whenever the group needs it and it feels right given the current situation. When you offer, remind the players that they get to Hunker Down once per scenario.</w:t>
      </w:r>
    </w:p>
    <w:p w14:paraId="561CE35D" w14:textId="77777777" w:rsidR="00AE4A2A" w:rsidRDefault="00AE4A2A">
      <w:r>
        <w:t>Designate one character to make a Difficulty 3 Scrounging test. The character must have a rating of 1 or greater in Scrounging.</w:t>
      </w:r>
    </w:p>
    <w:p w14:paraId="2D4B4E43" w14:textId="77777777" w:rsidR="00AE4A2A" w:rsidRDefault="00AE4A2A">
      <w:r>
        <w:t>Difficulties increase in especially inhospitable, bombed-out, or alien territory: +1 for a denuded no man’s land, +2 for a twisted briar in an alternate realm.</w:t>
      </w:r>
    </w:p>
    <w:p w14:paraId="3D063443" w14:textId="77777777" w:rsidR="00AE4A2A" w:rsidRDefault="00AE4A2A">
      <w:r>
        <w:t>On a success, the scrounger finds a spot of relative safety where the squad can rest and regroup, momentarily relaxing their constant vigilance. This might be:</w:t>
      </w:r>
    </w:p>
    <w:p w14:paraId="320FB29A" w14:textId="77777777" w:rsidR="00AE4A2A" w:rsidRDefault="00AE4A2A">
      <w:pPr>
        <w:numPr>
          <w:ilvl w:val="0"/>
          <w:numId w:val="93"/>
        </w:numPr>
      </w:pPr>
      <w:r>
        <w:t>an abandoned farmhouse</w:t>
      </w:r>
    </w:p>
    <w:p w14:paraId="1F4383A2" w14:textId="77777777" w:rsidR="00AE4A2A" w:rsidRDefault="00AE4A2A">
      <w:pPr>
        <w:numPr>
          <w:ilvl w:val="0"/>
          <w:numId w:val="93"/>
        </w:numPr>
      </w:pPr>
      <w:r>
        <w:t>a cave</w:t>
      </w:r>
    </w:p>
    <w:p w14:paraId="7C1D8E7A" w14:textId="77777777" w:rsidR="00AE4A2A" w:rsidRDefault="00AE4A2A">
      <w:pPr>
        <w:numPr>
          <w:ilvl w:val="0"/>
          <w:numId w:val="93"/>
        </w:numPr>
      </w:pPr>
      <w:r>
        <w:t>a gully</w:t>
      </w:r>
    </w:p>
    <w:p w14:paraId="14EFDA1B" w14:textId="77777777" w:rsidR="00AE4A2A" w:rsidRDefault="00AE4A2A">
      <w:pPr>
        <w:numPr>
          <w:ilvl w:val="0"/>
          <w:numId w:val="93"/>
        </w:numPr>
      </w:pPr>
      <w:r>
        <w:t>a burbling creek bed at the bottom of a secluded ravine</w:t>
      </w:r>
    </w:p>
    <w:p w14:paraId="508EF3FB" w14:textId="77777777" w:rsidR="00AE4A2A" w:rsidRDefault="00AE4A2A">
      <w:r>
        <w:t>The GM invites the player to describe the spot, suggesting adjustments should the narration contradict details essential to the current mystery.</w:t>
      </w:r>
    </w:p>
    <w:p w14:paraId="1732CA8A" w14:textId="77777777" w:rsidR="00AE4A2A" w:rsidRDefault="00AE4A2A">
      <w:r>
        <w:t>Each player, including the scrounger’s, refreshes a number of points equal to the margin on the test. A margin of 0 is upgraded to a 1, so everyone gets at least one point. Points can be used to refresh Battlefield or Athletics.</w:t>
      </w:r>
    </w:p>
    <w:p w14:paraId="1290C842" w14:textId="77777777" w:rsidR="00AE4A2A" w:rsidRDefault="00AE4A2A">
      <w:r>
        <w:t xml:space="preserve">The GM then invites a player who could use, and would like, some spotlight time, to </w:t>
      </w:r>
      <w:r>
        <w:lastRenderedPageBreak/>
        <w:t>commence a quick session of classic wartime dialogue between the squad members. The group might:</w:t>
      </w:r>
    </w:p>
    <w:p w14:paraId="575F4153" w14:textId="77777777" w:rsidR="00AE4A2A" w:rsidRDefault="00AE4A2A">
      <w:pPr>
        <w:numPr>
          <w:ilvl w:val="0"/>
          <w:numId w:val="81"/>
        </w:numPr>
      </w:pPr>
      <w:r>
        <w:t>try to make sense of this blasted war</w:t>
      </w:r>
    </w:p>
    <w:p w14:paraId="7C59F393" w14:textId="77777777" w:rsidR="00AE4A2A" w:rsidRDefault="00AE4A2A">
      <w:pPr>
        <w:numPr>
          <w:ilvl w:val="0"/>
          <w:numId w:val="81"/>
        </w:numPr>
      </w:pPr>
      <w:r>
        <w:t>reminisce about the sunlit days before the first guns rumbled</w:t>
      </w:r>
    </w:p>
    <w:p w14:paraId="21E25A39" w14:textId="77777777" w:rsidR="00AE4A2A" w:rsidRDefault="00AE4A2A">
      <w:pPr>
        <w:numPr>
          <w:ilvl w:val="0"/>
          <w:numId w:val="81"/>
        </w:numPr>
      </w:pPr>
      <w:r>
        <w:t>guess what their loved ones are doing on the home front</w:t>
      </w:r>
    </w:p>
    <w:p w14:paraId="03ABEE17" w14:textId="77777777" w:rsidR="00AE4A2A" w:rsidRDefault="00AE4A2A">
      <w:pPr>
        <w:numPr>
          <w:ilvl w:val="0"/>
          <w:numId w:val="81"/>
        </w:numPr>
      </w:pPr>
      <w:r>
        <w:t>imagine what they’ll do next time they get leave</w:t>
      </w:r>
    </w:p>
    <w:p w14:paraId="75D9905D" w14:textId="77777777" w:rsidR="00AE4A2A" w:rsidRDefault="00AE4A2A">
      <w:pPr>
        <w:numPr>
          <w:ilvl w:val="0"/>
          <w:numId w:val="81"/>
        </w:numPr>
      </w:pPr>
      <w:r>
        <w:t>make plans for their civilian futures after the war</w:t>
      </w:r>
    </w:p>
    <w:p w14:paraId="36843FD7" w14:textId="77777777" w:rsidR="00AE4A2A" w:rsidRDefault="00AE4A2A">
      <w:r>
        <w:t>When this interlude loses momentum, the GM calls for a player who could use the spotlight time to explain why the group has to get a move on and leave this safe location. “We have a mission to accomplish/mystery to solve” is a perfectly solid reason. When the narrated explanation suggests danger, describe the group getting away from it. Giving the group a chance to refresh points and then putting them in a situation that immediately yanks them back will strike your players as an unfair waste of time.</w:t>
      </w:r>
    </w:p>
    <w:p w14:paraId="0A91DEEB" w14:textId="77777777" w:rsidR="00AE4A2A" w:rsidRDefault="00AE4A2A">
      <w:pPr>
        <w:pStyle w:val="Heading3"/>
      </w:pPr>
      <w:bookmarkStart w:id="122" w:name="__RefHeading__235_1739041507"/>
      <w:bookmarkEnd w:id="122"/>
      <w:r>
        <w:t>Stitches: TimeWatch’s Action Points</w:t>
      </w:r>
    </w:p>
    <w:p w14:paraId="19219F9C" w14:textId="77777777" w:rsidR="00AE4A2A" w:rsidRDefault="00AE4A2A">
      <w:r>
        <w:t xml:space="preserve">It’s been said that in GUMSHOE games your entire character sheet is made out of action points: spend your pools, get better results on your dice. </w:t>
      </w:r>
      <w:r>
        <w:rPr>
          <w:i/>
        </w:rPr>
        <w:t>TimeWatch</w:t>
      </w:r>
      <w:r>
        <w:t xml:space="preserve"> is no exception, so </w:t>
      </w:r>
      <w:r>
        <w:rPr>
          <w:i/>
        </w:rPr>
        <w:t>TimeWatch</w:t>
      </w:r>
      <w:r>
        <w:t>’s actual action points (called Stitches</w:t>
      </w:r>
      <w:r>
        <w:rPr>
          <w:b/>
        </w:rPr>
        <w:t>,</w:t>
      </w:r>
      <w:r>
        <w:t xml:space="preserve"> as in “a stitch in time saves nine”) are a little different. They allow you to hang on longer in an action scene, or to raise or lower combat damage.</w:t>
      </w:r>
    </w:p>
    <w:p w14:paraId="39F4ED07" w14:textId="77777777" w:rsidR="00AE4A2A" w:rsidRDefault="00AE4A2A">
      <w:pPr>
        <w:pStyle w:val="Heading4"/>
      </w:pPr>
      <w:r>
        <w:t>Distribution</w:t>
      </w:r>
    </w:p>
    <w:p w14:paraId="0435F8B8" w14:textId="77777777" w:rsidR="00AE4A2A" w:rsidRDefault="00AE4A2A">
      <w:r>
        <w:t>The GM puts a bowl out on the table with 3 markers in it (such as poker chips or glass beads) for every player at the table, excluding the GM. (For instance, 5 players = 15 chips.) The GM doesn’t refill this when it empties out, but spent Stitches are returned to the center bowl. In a virtual game held online, the GM simply puts the markers next to her computer and removes them from or puts them back into the pile when they’re handed out or used.</w:t>
      </w:r>
    </w:p>
    <w:p w14:paraId="25934FC9" w14:textId="77777777" w:rsidR="00AE4A2A" w:rsidRDefault="00AE4A2A">
      <w:r>
        <w:t>Players automatically start the game with 1 Stitch each.</w:t>
      </w:r>
    </w:p>
    <w:p w14:paraId="1F689A8D" w14:textId="77777777" w:rsidR="00AE4A2A" w:rsidRDefault="00AE4A2A">
      <w:r>
        <w:t xml:space="preserve">When someone makes the table laugh, follows their Drive, roleplays superbly, solves a clever clue, keeps a team moving through an investigation, or makes the game better for other players, they should get a Stitch from the bowl in the middle of the table. As a player you can’t give one to yourself, but you’re encouraged (and pretty much required) to hand out Stitches from the central bowl to other players, thus ensuring that a distracted GM isn’t the only person granting them. Giving another player a Stitch is a way of saying “that was cool!” or “you were awesome.” Pay attention to the other players at the table; you’ll always have one player who is quieter than the rest, and make sure they’re rewarded for interacting as well. </w:t>
      </w:r>
    </w:p>
    <w:p w14:paraId="0AFDE679" w14:textId="77777777" w:rsidR="00AE4A2A" w:rsidRDefault="00AE4A2A">
      <w:r>
        <w:t xml:space="preserve">Your GM may also hand out Stitches if she makes a narrative decision that disadvantages a PC for the good of the plot. If she decides that an explosion knocks the group out and that you wake up captured, because the game is more fun to start a scene that way, she’ll hand out one or more Stitches to anyone affected. This should be used sparingly by GMs, but is a good balance for rewarding players if their characters are disadvantaged for the good of the game. </w:t>
      </w:r>
    </w:p>
    <w:p w14:paraId="497F5BDD" w14:textId="77777777" w:rsidR="00AE4A2A" w:rsidRDefault="00AE4A2A">
      <w:r>
        <w:lastRenderedPageBreak/>
        <w:t xml:space="preserve">It’s up to the GM how many Stitches a player can have at one time; this is called the </w:t>
      </w:r>
      <w:r>
        <w:rPr>
          <w:b/>
        </w:rPr>
        <w:t>hoarding limit</w:t>
      </w:r>
      <w:r>
        <w:t>. In most games, the hoarding limit is usually 3 at once. If you’re at your hoarding limit, you must spend one or more Stitches before you can earn any more. If someone tries to hand you a Stitch when you’re already at the hoarding limit, you can immediately spend one or more of your existing Stitches to refresh pool points, and then accept the newly proffered one.</w:t>
      </w:r>
    </w:p>
    <w:p w14:paraId="35F4180F" w14:textId="77777777" w:rsidR="00AE4A2A" w:rsidRDefault="00AE4A2A">
      <w:pPr>
        <w:pStyle w:val="Heading4"/>
      </w:pPr>
      <w:r>
        <w:t xml:space="preserve">What Stitches Do </w:t>
      </w:r>
    </w:p>
    <w:p w14:paraId="704BCB11" w14:textId="77777777" w:rsidR="00AE4A2A" w:rsidRDefault="00AE4A2A">
      <w:r>
        <w:t>Stitches can be used for five things: slightly refreshing a pool, aiding another character through teamwork, simplifying time travel, boosting your weapon damage, or reducing weapon damage inflicted on you. The Teamwork benefit aside, you can never normally spend Stitches on behalf of someone else.</w:t>
      </w:r>
    </w:p>
    <w:p w14:paraId="26BA404A" w14:textId="77777777" w:rsidR="00AE4A2A" w:rsidRDefault="00AE4A2A">
      <w:r>
        <w:rPr>
          <w:b/>
        </w:rPr>
        <w:t>Pool Refreshes:</w:t>
      </w:r>
      <w:r>
        <w:t xml:space="preserve"> At any time, spend one or more Stitches to refresh one or more General ability pools by 2 points per Stitch. </w:t>
      </w:r>
    </w:p>
    <w:p w14:paraId="52412D20" w14:textId="77777777" w:rsidR="00AE4A2A" w:rsidRDefault="00AE4A2A">
      <w:r>
        <w:t xml:space="preserve">This is the primary way that you refresh your General pools. You can never exceed your ability’s rating; for instance, if your Scuffling rating is 5 and you’re down to 0, spending 3 Stitches on refreshes will bring it back up to 5 and no higher. This is specifically a refresh, not a bonus to a roll. </w:t>
      </w:r>
    </w:p>
    <w:p w14:paraId="296D0117" w14:textId="77777777" w:rsidR="00AE4A2A" w:rsidRDefault="00AE4A2A">
      <w:r>
        <w:t xml:space="preserve">Stitches can never restore points to any Investigative pool, to Health (which is restored with the Medic ability), or to Chronal Stability (which is restored with the Reality Anchor ability). </w:t>
      </w:r>
    </w:p>
    <w:p w14:paraId="55CF8860" w14:textId="77777777" w:rsidR="00AE4A2A" w:rsidRDefault="00AE4A2A">
      <w:r>
        <w:rPr>
          <w:b/>
        </w:rPr>
        <w:t xml:space="preserve">Teamwork: </w:t>
      </w:r>
      <w:r>
        <w:t xml:space="preserve">Teamwork is a fast, easy way to give an ally +1 on a roll. As long as you can explain to the GM how you’re helping, you can spend 2 Stitches to slightly aid another player in a General ability test. Spend 2 Stitches before or after the other player rolls his die, and you give him a +1 bonus on the die roll. This is the only method in the game for giving a bonus after the die is already rolled, and the bonus cannot be greater than +1. The GM can disallow this if she feels your description of how you’re helping wouldn’t work. </w:t>
      </w:r>
    </w:p>
    <w:p w14:paraId="15AFAD7C" w14:textId="77777777" w:rsidR="00AE4A2A" w:rsidRDefault="00AE4A2A">
      <w:r>
        <w:t>At the GM’s discretion, and if it makes sense, multiple players can use teamwork to help the same character before they roll their die. This is different from the Cooperation rules in that it doesn’t require an action, can be done on someone else’s turn, and provides a maximum bonus of +1 per assisting character.</w:t>
      </w:r>
    </w:p>
    <w:p w14:paraId="0F9F2306" w14:textId="77777777" w:rsidR="00AE4A2A" w:rsidRDefault="00AE4A2A">
      <w:r>
        <w:rPr>
          <w:b/>
        </w:rPr>
        <w:t xml:space="preserve">Simplify Time Travel: </w:t>
      </w:r>
      <w:r>
        <w:t xml:space="preserve">Normally, every instance of time travel requires characters to make a Travel test to avoid losing 2 points of Chronal Stability. Spending a Stitch when time traveling negates the need to make a Travel test. You can’t spend a Stitch to negate other Paradox tests, though. </w:t>
      </w:r>
    </w:p>
    <w:p w14:paraId="670F60C3" w14:textId="77777777" w:rsidR="00AE4A2A" w:rsidRDefault="00AE4A2A">
      <w:r>
        <w:rPr>
          <w:b/>
        </w:rPr>
        <w:t xml:space="preserve">Boost Combat Damage: </w:t>
      </w:r>
      <w:r>
        <w:t>You can spend Stitches after rolling the damage die to increase damage inflicted on a 1-for-1 basis. Successfully punch someone for 1d6 − 1, spend 3 Stitches, and your damage is instead 1d6 + 2. This has no effect on PaciFist Stun tests or other non-damage effects.</w:t>
      </w:r>
    </w:p>
    <w:p w14:paraId="540012E6" w14:textId="77777777" w:rsidR="00AE4A2A" w:rsidRDefault="00AE4A2A">
      <w:r>
        <w:rPr>
          <w:b/>
        </w:rPr>
        <w:t>Reduce Combat Damage:</w:t>
      </w:r>
      <w:r>
        <w:t xml:space="preserve"> After you’ve been told how much Health damage your character has just taken, you can spend Stitches on a 1-for-1 basis to reduce damage that’s inflicted on you. Spend 3 Stitches, for instance, and take 3 points less damage. This has no effect on Stun tests or other non-damage effects.</w:t>
      </w:r>
    </w:p>
    <w:p w14:paraId="21E1D746" w14:textId="77777777" w:rsidR="00AE4A2A" w:rsidRDefault="00AE4A2A">
      <w:pPr>
        <w:pStyle w:val="Heading2"/>
      </w:pPr>
      <w:r>
        <w:lastRenderedPageBreak/>
        <w:t>Improving Your Character</w:t>
      </w:r>
    </w:p>
    <w:p w14:paraId="700C6A79" w14:textId="77777777" w:rsidR="00AE4A2A" w:rsidRDefault="00AE4A2A">
      <w:r>
        <w:t>At the end of each investigation, each player gets 2 build points for each session they participated in. (This assumes a small number of 3-4 hour sessions; if you play in shorter bursts, modify accordingly.) Players who had characters die in the course of the investigation only get points for each session involving their current character.</w:t>
      </w:r>
    </w:p>
    <w:p w14:paraId="275DA031" w14:textId="77777777" w:rsidR="00AE4A2A" w:rsidRDefault="00AE4A2A">
      <w:r>
        <w:t>These build points can be spent to increase either investigative or general abilities. You may acquire new abilities or bolster existing ones. If necessary to preserve credibility, rationalize new abilities as areas of expertise you’ve had all along, but are only revealing later in the series.</w:t>
      </w:r>
      <w:bookmarkStart w:id="123" w:name="__RefHeading__237_1739041507"/>
      <w:bookmarkStart w:id="124" w:name="__RefHeading__15677_224116999"/>
      <w:bookmarkStart w:id="125" w:name="__RefHeading__249_1739041507"/>
      <w:bookmarkStart w:id="126" w:name="__RefHeading__251_1739041507"/>
      <w:bookmarkStart w:id="127" w:name="__RefHeading__253_1739041507"/>
      <w:bookmarkStart w:id="128" w:name="__RefHeading__255_1739041507"/>
      <w:bookmarkStart w:id="129" w:name="__RefHeading__257_1739041507"/>
      <w:bookmarkStart w:id="130" w:name="__RefHeading__259_1739041507"/>
      <w:bookmarkStart w:id="131" w:name="__RefHeading__261_1739041507"/>
      <w:bookmarkStart w:id="132" w:name="__RefHeading__263_1739041507"/>
      <w:bookmarkStart w:id="133" w:name="__RefHeading__265_1739041507"/>
      <w:bookmarkStart w:id="134" w:name="__RefHeading__267_1739041507"/>
      <w:bookmarkStart w:id="135" w:name="__RefHeading__269_1739041507"/>
      <w:bookmarkStart w:id="136" w:name="__RefHeading__271_1739041507"/>
      <w:bookmarkStart w:id="137" w:name="__RefHeading__273_1739041507"/>
      <w:bookmarkStart w:id="138" w:name="__RefHeading__275_1739041507"/>
      <w:bookmarkStart w:id="139" w:name="__RefHeading__277_1739041507"/>
      <w:bookmarkStart w:id="140" w:name="__RefHeading__279_1739041507"/>
      <w:bookmarkStart w:id="141" w:name="__RefHeading__281_1739041507"/>
      <w:bookmarkStart w:id="142" w:name="__RefHeading__283_1739041507"/>
      <w:bookmarkStart w:id="143" w:name="__RefHeading__285_1739041507"/>
      <w:bookmarkStart w:id="144" w:name="__RefHeading__19247_708115631"/>
      <w:bookmarkStart w:id="145" w:name="__RefHeading__287_1739041507"/>
      <w:bookmarkStart w:id="146" w:name="__RefHeading__289_1739041507"/>
      <w:bookmarkStart w:id="147" w:name="__RefHeading__291_1739041507"/>
      <w:bookmarkStart w:id="148" w:name="__RefHeading__293_1739041507"/>
      <w:bookmarkStart w:id="149" w:name="__RefHeading__295_1739041507"/>
      <w:bookmarkStart w:id="150" w:name="__RefHeading__297_1739041507"/>
      <w:bookmarkStart w:id="151" w:name="__RefHeading__299_1739041507"/>
      <w:bookmarkStart w:id="152" w:name="__RefHeading__301_1739041507"/>
      <w:bookmarkStart w:id="153" w:name="__RefHeading__303_173904150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DD73192" w14:textId="77777777" w:rsidR="00AE4A2A" w:rsidRDefault="00AE4A2A">
      <w:pPr>
        <w:pStyle w:val="Heading2"/>
      </w:pPr>
      <w:bookmarkStart w:id="154" w:name="__RefHeading__305_1739041507"/>
      <w:bookmarkEnd w:id="154"/>
      <w:r>
        <w:t>Opponent Statistics</w:t>
      </w:r>
    </w:p>
    <w:p w14:paraId="5395899A" w14:textId="77777777" w:rsidR="00AE4A2A" w:rsidRDefault="00AE4A2A">
      <w:r>
        <w:t>You usually only need game statistics for characters, including ODEs, that the investigators in some way have to overcome through general abilities. Most witnesses, suspects and non-combatants require only a text description, indicating for example which interpersonal abilities they’re most likely to respond to.</w:t>
      </w:r>
    </w:p>
    <w:p w14:paraId="2ACCB170" w14:textId="77777777" w:rsidR="00AE4A2A" w:rsidRDefault="00AE4A2A">
      <w:r>
        <w:t>Opponents use the same Hit Threshold and Weapon Damage rules as player characters.</w:t>
      </w:r>
      <w:bookmarkStart w:id="155" w:name="__RefHeading__307_1739041507"/>
      <w:bookmarkEnd w:id="155"/>
    </w:p>
    <w:p w14:paraId="09BFDD06" w14:textId="77777777" w:rsidR="00AE4A2A" w:rsidRDefault="00AE4A2A">
      <w:r>
        <w:t>When choosing Health ratings for dramatically unimportant foes, don’t worry about simulating their relative robustness in comparison to the general population. Focus on how many hits they ought to be able to take before dropping, according to dramatic logic. If you want a thug who falls to a single burst of automatic fire, give him a Health of 1 or 2.</w:t>
      </w:r>
    </w:p>
    <w:p w14:paraId="208EDFA9" w14:textId="77777777" w:rsidR="00AE4A2A" w:rsidRDefault="00AE4A2A">
      <w:r>
        <w:t xml:space="preserve">An </w:t>
      </w:r>
      <w:r>
        <w:rPr>
          <w:b/>
          <w:bCs/>
        </w:rPr>
        <w:t>Attack Pattern</w:t>
      </w:r>
      <w:r>
        <w:t xml:space="preserve"> is an optional game statistic suggesting how the opponent might spend its Scuffling and/or Shooting points from round to round of a fight. GMs should always consult story logic and dramatic needs first and resort to the attack pattern second. You might want a vast lumbering creature to smash doors and walls around the PCs, and a small vicious ODE to attack with unerring precision. These numbers are a fallback if you can’t decide how the opponent would spend, or are uncomfortable choosing to spend enough to guarantee a hit each time. Don’t use them just because they’re there, even if you find the pull of numbers—oh, sweet, beautiful numbers—generally irresistible.</w:t>
      </w:r>
    </w:p>
    <w:p w14:paraId="24271DE1" w14:textId="77777777" w:rsidR="00AE4A2A" w:rsidRDefault="00AE4A2A">
      <w:r>
        <w:t xml:space="preserve">When you do use the Attack Pattern, increase the spends after each miss until the opponent either starts to hit, or runs out of points. Once engaged, opponents figure out how hard the PCs are to hit, and adjust their efforts accordingly. </w:t>
      </w:r>
    </w:p>
    <w:p w14:paraId="0BB1FF28" w14:textId="77777777" w:rsidR="00AE4A2A" w:rsidRDefault="00AE4A2A">
      <w:r>
        <w:t>Instead of a combat pool, some opponents may have a static value to attack. If so, apply this modifier to each attack.</w:t>
      </w:r>
    </w:p>
    <w:p w14:paraId="469660C5" w14:textId="77777777" w:rsidR="00AE4A2A" w:rsidRDefault="00AE4A2A">
      <w:r>
        <w:rPr>
          <w:b/>
          <w:bCs/>
        </w:rPr>
        <w:t>Armor</w:t>
      </w:r>
      <w:r>
        <w:t xml:space="preserve"> is subtracted from each instance of damage the opponent takes. Where a weapon or weapons is listed in brackets after the number, the Armor reduces damage only from those weapons. Some Armor may protect against all Scuffling attacks but not Shooting attacks, or vice versa.</w:t>
      </w:r>
    </w:p>
    <w:p w14:paraId="120B4B19" w14:textId="77777777" w:rsidR="00AE4A2A" w:rsidRDefault="00AE4A2A">
      <w:r>
        <w:t xml:space="preserve">An opponent’s </w:t>
      </w:r>
      <w:r>
        <w:rPr>
          <w:b/>
        </w:rPr>
        <w:t>Alertness Modifier</w:t>
      </w:r>
      <w:r>
        <w:t xml:space="preserve"> represents its ability to sense your activities, whether through standard senses like sight and hearing, or exotic ones like echolocation, pheromone recognition, or energy signature reading. When you try to sneak past it, the Alertness Modifier is applied to your base Infiltration Difficulty, which is usually 4. It also applies to Surveillance tests when you’re trying to observe the opponent without being observed in turn. The Alertness </w:t>
      </w:r>
      <w:r>
        <w:lastRenderedPageBreak/>
        <w:t>Modifier reflects all of the individual’s sensing capabilities, both natural and technological. A second number appearing after a slash represents the opponent’s Alertness if its gear is somehow neutralized or taken away.</w:t>
      </w:r>
    </w:p>
    <w:p w14:paraId="564CB647" w14:textId="77777777" w:rsidR="00AE4A2A" w:rsidRDefault="00AE4A2A">
      <w:r>
        <w:t xml:space="preserve">An opponent with a </w:t>
      </w:r>
      <w:r>
        <w:rPr>
          <w:b/>
        </w:rPr>
        <w:t xml:space="preserve">Stealth Modifier </w:t>
      </w:r>
      <w:r>
        <w:t>is either significantly harder or easier to spot with Surveillance. It alters the difficulty number for that or similar tests.</w:t>
      </w:r>
    </w:p>
    <w:p w14:paraId="57F9A479" w14:textId="77777777" w:rsidR="00AE4A2A" w:rsidRDefault="00AE4A2A">
      <w:pPr>
        <w:pStyle w:val="Heading3"/>
      </w:pPr>
      <w:r>
        <w:t>Monster Special Abilities</w:t>
      </w:r>
    </w:p>
    <w:p w14:paraId="1F279844" w14:textId="77777777" w:rsidR="00AE4A2A" w:rsidRDefault="00AE4A2A">
      <w:r>
        <w:t>[</w:t>
      </w:r>
      <w:r>
        <w:rPr>
          <w:i/>
        </w:rPr>
        <w:t>Opponents in some games, such as TimeWatch, have a range of special abilities that have a cost in ability points, usually from a catch-all General ability such as Tempus. Customize opponents by selecting special abilities from this list.]</w:t>
      </w:r>
    </w:p>
    <w:p w14:paraId="4D09282B" w14:textId="77777777" w:rsidR="00AE4A2A" w:rsidRDefault="00AE4A2A">
      <w:pPr>
        <w:pStyle w:val="Heading4"/>
      </w:pPr>
      <w:r>
        <w:t>Tempus</w:t>
      </w:r>
    </w:p>
    <w:p w14:paraId="7356CDB0" w14:textId="77777777" w:rsidR="00AE4A2A" w:rsidRDefault="00AE4A2A">
      <w:r>
        <w:t xml:space="preserve">Tempus (as in </w:t>
      </w:r>
      <w:r>
        <w:rPr>
          <w:i/>
        </w:rPr>
        <w:t>tempus fugit</w:t>
      </w:r>
      <w:r>
        <w:t>) is the ability behind unique antagonist powers. Tempus is a catchall category that represents the antagonist’s mastery over time and space. This ability rating determines the base Hit Threshold of the antagonist, just like Athletics for a TimeWatch Agent; a Tempus rating of 8+ means a Hit Threshold of 4, unless the antagonist is particularly easy to hit (as a few antagonists are). It functions as Preparedness when acquiring objects, as Chronal Stability, including when making Paradox tests, and as Medic when trying to heal oneself, and antagonists draw on it to power their time machines, alien powers, and temporal attacks. Antagonists who are not time travelers or aliens may not have Tempus and use the traditional abilities instead.</w:t>
      </w:r>
    </w:p>
    <w:p w14:paraId="641DD17F" w14:textId="77777777" w:rsidR="00AE4A2A" w:rsidRDefault="00AE4A2A">
      <w:r>
        <w:t xml:space="preserve">Antagonists with strong willpower and a strong sense of self may have more Tempus than is listed here. Weak-willed antagonists may have less. </w:t>
      </w:r>
    </w:p>
    <w:p w14:paraId="66FAD904" w14:textId="77777777" w:rsidR="00AE4A2A" w:rsidRDefault="00AE4A2A">
      <w:r>
        <w:t xml:space="preserve">An antagonist makes Paradox tests using their Tempus points. They do not, however, typically have access to the Reality Anchor ability to restore these points once spent. This means that failed Paradox tests reduce an antagonist’s ability to activate their special powers. </w:t>
      </w:r>
    </w:p>
    <w:p w14:paraId="40644D2A" w14:textId="77777777" w:rsidR="00AE4A2A" w:rsidRDefault="00AE4A2A">
      <w:r>
        <w:t xml:space="preserve">Mooks and Opponents run out of Tempus at 0, just like Health; this may make them fade out of existence if they’re time travelers. Adversaries run out of Tempus at −12, just like Chronal Stability for player characters. An Adversary who runs out of Tempus is erased from the universe, or disembodied and flung to another time. The Adversary can spend herself into a hole if she wants to, but suffers the normal risks of chronal instability for doing so. </w:t>
      </w:r>
    </w:p>
    <w:p w14:paraId="62F10E83" w14:textId="77777777" w:rsidR="00AE4A2A" w:rsidRDefault="00AE4A2A">
      <w:r>
        <w:t>Antagonists refresh their Tempus pools fully after an 8-hour rest, so chasing down a fleeing enemy through time can be essential if you don’t want her to clock back in fully rested 15 seconds after she departed. At the GM’s discretion, several hours of downtime will restore half an antagonist’s depleted Tempus.</w:t>
      </w:r>
    </w:p>
    <w:p w14:paraId="54C691A7" w14:textId="77777777" w:rsidR="00AE4A2A" w:rsidRDefault="00AE4A2A">
      <w:pPr>
        <w:pStyle w:val="Heading4"/>
      </w:pPr>
      <w:r>
        <w:t>List of Special Abilities</w:t>
      </w:r>
    </w:p>
    <w:p w14:paraId="60CE9A3E" w14:textId="77777777" w:rsidR="00AE4A2A" w:rsidRDefault="00AE4A2A">
      <w:r>
        <w:t>This list is far from comprehensive. If you think of a new, balanced, fun ability while designing an antagonist, just assign a Tempus cost and scribble it down, and you’re ready to go. Several abilities (such as Cybernetics, Mutation, and Technology) are a catchall for any number of other effects.</w:t>
      </w:r>
    </w:p>
    <w:tbl>
      <w:tblPr>
        <w:tblW w:w="0" w:type="auto"/>
        <w:tblInd w:w="-10" w:type="dxa"/>
        <w:tblLayout w:type="fixed"/>
        <w:tblLook w:val="0000" w:firstRow="0" w:lastRow="0" w:firstColumn="0" w:lastColumn="0" w:noHBand="0" w:noVBand="0"/>
      </w:tblPr>
      <w:tblGrid>
        <w:gridCol w:w="2570"/>
        <w:gridCol w:w="1489"/>
        <w:gridCol w:w="5537"/>
      </w:tblGrid>
      <w:tr w:rsidR="00AE4A2A" w14:paraId="4BF7086E" w14:textId="77777777">
        <w:tc>
          <w:tcPr>
            <w:tcW w:w="2570" w:type="dxa"/>
            <w:tcBorders>
              <w:top w:val="single" w:sz="4" w:space="0" w:color="000000"/>
              <w:left w:val="single" w:sz="4" w:space="0" w:color="000000"/>
              <w:bottom w:val="single" w:sz="4" w:space="0" w:color="000000"/>
            </w:tcBorders>
            <w:shd w:val="clear" w:color="auto" w:fill="auto"/>
          </w:tcPr>
          <w:p w14:paraId="71002FE9" w14:textId="77777777" w:rsidR="00AE4A2A" w:rsidRDefault="00AE4A2A">
            <w:r>
              <w:lastRenderedPageBreak/>
              <w:t>Ability</w:t>
            </w:r>
          </w:p>
        </w:tc>
        <w:tc>
          <w:tcPr>
            <w:tcW w:w="1489" w:type="dxa"/>
            <w:tcBorders>
              <w:top w:val="single" w:sz="4" w:space="0" w:color="000000"/>
              <w:left w:val="single" w:sz="4" w:space="0" w:color="000000"/>
              <w:bottom w:val="single" w:sz="4" w:space="0" w:color="000000"/>
            </w:tcBorders>
            <w:shd w:val="clear" w:color="auto" w:fill="auto"/>
          </w:tcPr>
          <w:p w14:paraId="2F3AF35C" w14:textId="77777777" w:rsidR="00AE4A2A" w:rsidRDefault="00AE4A2A">
            <w:r>
              <w:t>Cost</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396D1B0" w14:textId="77777777" w:rsidR="00AE4A2A" w:rsidRDefault="00AE4A2A">
            <w:r>
              <w:t>Effect</w:t>
            </w:r>
          </w:p>
        </w:tc>
      </w:tr>
      <w:tr w:rsidR="00AE4A2A" w14:paraId="7DA04FB7" w14:textId="77777777">
        <w:tc>
          <w:tcPr>
            <w:tcW w:w="2570" w:type="dxa"/>
            <w:tcBorders>
              <w:top w:val="single" w:sz="4" w:space="0" w:color="000000"/>
              <w:left w:val="single" w:sz="4" w:space="0" w:color="000000"/>
              <w:bottom w:val="single" w:sz="4" w:space="0" w:color="000000"/>
            </w:tcBorders>
            <w:shd w:val="clear" w:color="auto" w:fill="auto"/>
          </w:tcPr>
          <w:p w14:paraId="5F0B4657" w14:textId="77777777" w:rsidR="00AE4A2A" w:rsidRDefault="00AE4A2A">
            <w:r>
              <w:t>Armor</w:t>
            </w:r>
          </w:p>
        </w:tc>
        <w:tc>
          <w:tcPr>
            <w:tcW w:w="1489" w:type="dxa"/>
            <w:tcBorders>
              <w:top w:val="single" w:sz="4" w:space="0" w:color="000000"/>
              <w:left w:val="single" w:sz="4" w:space="0" w:color="000000"/>
              <w:bottom w:val="single" w:sz="4" w:space="0" w:color="000000"/>
            </w:tcBorders>
            <w:shd w:val="clear" w:color="auto" w:fill="auto"/>
          </w:tcPr>
          <w:p w14:paraId="4E966467" w14:textId="77777777" w:rsidR="00AE4A2A" w:rsidRDefault="00AE4A2A">
            <w:r>
              <w:t>0 or 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A96935D" w14:textId="77777777" w:rsidR="00AE4A2A" w:rsidRDefault="00AE4A2A">
            <w:r>
              <w:t>Reduces damage</w:t>
            </w:r>
          </w:p>
        </w:tc>
      </w:tr>
      <w:tr w:rsidR="00AE4A2A" w14:paraId="3B488DC1" w14:textId="77777777">
        <w:tc>
          <w:tcPr>
            <w:tcW w:w="2570" w:type="dxa"/>
            <w:tcBorders>
              <w:top w:val="single" w:sz="4" w:space="0" w:color="000000"/>
              <w:left w:val="single" w:sz="4" w:space="0" w:color="000000"/>
              <w:bottom w:val="single" w:sz="4" w:space="0" w:color="000000"/>
            </w:tcBorders>
            <w:shd w:val="clear" w:color="auto" w:fill="auto"/>
          </w:tcPr>
          <w:p w14:paraId="0A1F2648" w14:textId="77777777" w:rsidR="00AE4A2A" w:rsidRDefault="00AE4A2A">
            <w:r>
              <w:t>Awareness</w:t>
            </w:r>
          </w:p>
        </w:tc>
        <w:tc>
          <w:tcPr>
            <w:tcW w:w="1489" w:type="dxa"/>
            <w:tcBorders>
              <w:top w:val="single" w:sz="4" w:space="0" w:color="000000"/>
              <w:left w:val="single" w:sz="4" w:space="0" w:color="000000"/>
              <w:bottom w:val="single" w:sz="4" w:space="0" w:color="000000"/>
            </w:tcBorders>
            <w:shd w:val="clear" w:color="auto" w:fill="auto"/>
          </w:tcPr>
          <w:p w14:paraId="680C42F0"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970E687" w14:textId="77777777" w:rsidR="00AE4A2A" w:rsidRDefault="00AE4A2A">
            <w:r>
              <w:t>Raises the Difficulty of player character Unobtrusiveness tests to hide</w:t>
            </w:r>
          </w:p>
        </w:tc>
      </w:tr>
      <w:tr w:rsidR="00AE4A2A" w14:paraId="703CF94C" w14:textId="77777777">
        <w:tc>
          <w:tcPr>
            <w:tcW w:w="2570" w:type="dxa"/>
            <w:tcBorders>
              <w:top w:val="single" w:sz="4" w:space="0" w:color="000000"/>
              <w:left w:val="single" w:sz="4" w:space="0" w:color="000000"/>
              <w:bottom w:val="single" w:sz="4" w:space="0" w:color="000000"/>
            </w:tcBorders>
            <w:shd w:val="clear" w:color="auto" w:fill="auto"/>
          </w:tcPr>
          <w:p w14:paraId="6972EE3E" w14:textId="77777777" w:rsidR="00AE4A2A" w:rsidRDefault="00AE4A2A">
            <w:r>
              <w:t>Blink</w:t>
            </w:r>
          </w:p>
        </w:tc>
        <w:tc>
          <w:tcPr>
            <w:tcW w:w="1489" w:type="dxa"/>
            <w:tcBorders>
              <w:top w:val="single" w:sz="4" w:space="0" w:color="000000"/>
              <w:left w:val="single" w:sz="4" w:space="0" w:color="000000"/>
              <w:bottom w:val="single" w:sz="4" w:space="0" w:color="000000"/>
            </w:tcBorders>
            <w:shd w:val="clear" w:color="auto" w:fill="auto"/>
          </w:tcPr>
          <w:p w14:paraId="792AA526" w14:textId="77777777" w:rsidR="00AE4A2A" w:rsidRDefault="00AE4A2A">
            <w:r>
              <w:t>2 + 1/round</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40EA0D5" w14:textId="77777777" w:rsidR="00AE4A2A" w:rsidRDefault="00AE4A2A">
            <w:r>
              <w:t>Flash in and out of combat</w:t>
            </w:r>
          </w:p>
        </w:tc>
      </w:tr>
      <w:tr w:rsidR="00AE4A2A" w14:paraId="273C0A59" w14:textId="77777777">
        <w:tc>
          <w:tcPr>
            <w:tcW w:w="2570" w:type="dxa"/>
            <w:tcBorders>
              <w:top w:val="single" w:sz="4" w:space="0" w:color="000000"/>
              <w:left w:val="single" w:sz="4" w:space="0" w:color="000000"/>
              <w:bottom w:val="single" w:sz="4" w:space="0" w:color="000000"/>
            </w:tcBorders>
            <w:shd w:val="clear" w:color="auto" w:fill="auto"/>
          </w:tcPr>
          <w:p w14:paraId="6E34C46E" w14:textId="77777777" w:rsidR="00AE4A2A" w:rsidRDefault="00AE4A2A">
            <w:r>
              <w:t>Branching Point</w:t>
            </w:r>
          </w:p>
        </w:tc>
        <w:tc>
          <w:tcPr>
            <w:tcW w:w="1489" w:type="dxa"/>
            <w:tcBorders>
              <w:top w:val="single" w:sz="4" w:space="0" w:color="000000"/>
              <w:left w:val="single" w:sz="4" w:space="0" w:color="000000"/>
              <w:bottom w:val="single" w:sz="4" w:space="0" w:color="000000"/>
            </w:tcBorders>
            <w:shd w:val="clear" w:color="auto" w:fill="auto"/>
          </w:tcPr>
          <w:p w14:paraId="7960987C" w14:textId="77777777" w:rsidR="00AE4A2A" w:rsidRDefault="00AE4A2A">
            <w:r>
              <w:t>4</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9C6B5E0" w14:textId="77777777" w:rsidR="00AE4A2A" w:rsidRDefault="00AE4A2A">
            <w:r>
              <w:t>Pick one of two possible paths for yourself or another</w:t>
            </w:r>
          </w:p>
        </w:tc>
      </w:tr>
      <w:tr w:rsidR="00AE4A2A" w14:paraId="74A245D0" w14:textId="77777777">
        <w:tc>
          <w:tcPr>
            <w:tcW w:w="2570" w:type="dxa"/>
            <w:tcBorders>
              <w:top w:val="single" w:sz="4" w:space="0" w:color="000000"/>
              <w:left w:val="single" w:sz="4" w:space="0" w:color="000000"/>
              <w:bottom w:val="single" w:sz="4" w:space="0" w:color="000000"/>
            </w:tcBorders>
            <w:shd w:val="clear" w:color="auto" w:fill="auto"/>
          </w:tcPr>
          <w:p w14:paraId="4565C61C" w14:textId="77777777" w:rsidR="00AE4A2A" w:rsidRDefault="00AE4A2A">
            <w:r>
              <w:t>Chronal Drain</w:t>
            </w:r>
          </w:p>
        </w:tc>
        <w:tc>
          <w:tcPr>
            <w:tcW w:w="1489" w:type="dxa"/>
            <w:tcBorders>
              <w:top w:val="single" w:sz="4" w:space="0" w:color="000000"/>
              <w:left w:val="single" w:sz="4" w:space="0" w:color="000000"/>
              <w:bottom w:val="single" w:sz="4" w:space="0" w:color="000000"/>
            </w:tcBorders>
            <w:shd w:val="clear" w:color="auto" w:fill="auto"/>
          </w:tcPr>
          <w:p w14:paraId="6C6DE87A"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F7C7506" w14:textId="77777777" w:rsidR="00AE4A2A" w:rsidRDefault="00AE4A2A">
            <w:r>
              <w:t>Drain Reality Anchor points on a hit</w:t>
            </w:r>
          </w:p>
        </w:tc>
      </w:tr>
      <w:tr w:rsidR="00AE4A2A" w14:paraId="40D7122D" w14:textId="77777777">
        <w:tc>
          <w:tcPr>
            <w:tcW w:w="2570" w:type="dxa"/>
            <w:tcBorders>
              <w:top w:val="single" w:sz="4" w:space="0" w:color="000000"/>
              <w:left w:val="single" w:sz="4" w:space="0" w:color="000000"/>
              <w:bottom w:val="single" w:sz="4" w:space="0" w:color="000000"/>
            </w:tcBorders>
            <w:shd w:val="clear" w:color="auto" w:fill="auto"/>
          </w:tcPr>
          <w:p w14:paraId="105D2637" w14:textId="77777777" w:rsidR="00AE4A2A" w:rsidRDefault="00AE4A2A">
            <w:r>
              <w:t>Clock Out</w:t>
            </w:r>
          </w:p>
        </w:tc>
        <w:tc>
          <w:tcPr>
            <w:tcW w:w="1489" w:type="dxa"/>
            <w:tcBorders>
              <w:top w:val="single" w:sz="4" w:space="0" w:color="000000"/>
              <w:left w:val="single" w:sz="4" w:space="0" w:color="000000"/>
              <w:bottom w:val="single" w:sz="4" w:space="0" w:color="000000"/>
            </w:tcBorders>
            <w:shd w:val="clear" w:color="auto" w:fill="auto"/>
          </w:tcPr>
          <w:p w14:paraId="608FC3F3"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65D356C" w14:textId="77777777" w:rsidR="00AE4A2A" w:rsidRDefault="00AE4A2A">
            <w:r>
              <w:t>Time travel</w:t>
            </w:r>
          </w:p>
        </w:tc>
      </w:tr>
      <w:tr w:rsidR="00AE4A2A" w14:paraId="7211D416" w14:textId="77777777">
        <w:tc>
          <w:tcPr>
            <w:tcW w:w="2570" w:type="dxa"/>
            <w:tcBorders>
              <w:top w:val="single" w:sz="4" w:space="0" w:color="000000"/>
              <w:left w:val="single" w:sz="4" w:space="0" w:color="000000"/>
              <w:bottom w:val="single" w:sz="4" w:space="0" w:color="000000"/>
            </w:tcBorders>
            <w:shd w:val="clear" w:color="auto" w:fill="auto"/>
          </w:tcPr>
          <w:p w14:paraId="15E12D0E" w14:textId="77777777" w:rsidR="00AE4A2A" w:rsidRDefault="00AE4A2A">
            <w:r>
              <w:t>Cybernetics</w:t>
            </w:r>
          </w:p>
        </w:tc>
        <w:tc>
          <w:tcPr>
            <w:tcW w:w="1489" w:type="dxa"/>
            <w:tcBorders>
              <w:top w:val="single" w:sz="4" w:space="0" w:color="000000"/>
              <w:left w:val="single" w:sz="4" w:space="0" w:color="000000"/>
              <w:bottom w:val="single" w:sz="4" w:space="0" w:color="000000"/>
            </w:tcBorders>
            <w:shd w:val="clear" w:color="auto" w:fill="auto"/>
          </w:tcPr>
          <w:p w14:paraId="7A8A2A5B"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187CEB6" w14:textId="77777777" w:rsidR="00AE4A2A" w:rsidRDefault="00AE4A2A">
            <w:r>
              <w:t>Trigger a robotic effect</w:t>
            </w:r>
          </w:p>
        </w:tc>
      </w:tr>
      <w:tr w:rsidR="00AE4A2A" w14:paraId="54A43FB6" w14:textId="77777777">
        <w:tc>
          <w:tcPr>
            <w:tcW w:w="2570" w:type="dxa"/>
            <w:tcBorders>
              <w:top w:val="single" w:sz="4" w:space="0" w:color="000000"/>
              <w:left w:val="single" w:sz="4" w:space="0" w:color="000000"/>
              <w:bottom w:val="single" w:sz="4" w:space="0" w:color="000000"/>
            </w:tcBorders>
            <w:shd w:val="clear" w:color="auto" w:fill="auto"/>
          </w:tcPr>
          <w:p w14:paraId="31024422" w14:textId="77777777" w:rsidR="00AE4A2A" w:rsidRDefault="00AE4A2A">
            <w:r>
              <w:t>Destabilize</w:t>
            </w:r>
          </w:p>
        </w:tc>
        <w:tc>
          <w:tcPr>
            <w:tcW w:w="1489" w:type="dxa"/>
            <w:tcBorders>
              <w:top w:val="single" w:sz="4" w:space="0" w:color="000000"/>
              <w:left w:val="single" w:sz="4" w:space="0" w:color="000000"/>
              <w:bottom w:val="single" w:sz="4" w:space="0" w:color="000000"/>
            </w:tcBorders>
            <w:shd w:val="clear" w:color="auto" w:fill="auto"/>
          </w:tcPr>
          <w:p w14:paraId="3EFC94CF" w14:textId="77777777" w:rsidR="00AE4A2A" w:rsidRDefault="00AE4A2A">
            <w:r>
              <w:t>2 or 4</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AE59579" w14:textId="77777777" w:rsidR="00AE4A2A" w:rsidRDefault="00AE4A2A">
            <w:r>
              <w:t>Trigger D4/L4 Paradox test</w:t>
            </w:r>
          </w:p>
        </w:tc>
      </w:tr>
      <w:tr w:rsidR="00AE4A2A" w14:paraId="757A3F66" w14:textId="77777777">
        <w:tc>
          <w:tcPr>
            <w:tcW w:w="2570" w:type="dxa"/>
            <w:tcBorders>
              <w:top w:val="single" w:sz="4" w:space="0" w:color="000000"/>
              <w:left w:val="single" w:sz="4" w:space="0" w:color="000000"/>
              <w:bottom w:val="single" w:sz="4" w:space="0" w:color="000000"/>
            </w:tcBorders>
            <w:shd w:val="clear" w:color="auto" w:fill="auto"/>
          </w:tcPr>
          <w:p w14:paraId="3C2D1397" w14:textId="77777777" w:rsidR="00AE4A2A" w:rsidRDefault="00AE4A2A">
            <w:r>
              <w:t>Disguise</w:t>
            </w:r>
          </w:p>
        </w:tc>
        <w:tc>
          <w:tcPr>
            <w:tcW w:w="1489" w:type="dxa"/>
            <w:tcBorders>
              <w:top w:val="single" w:sz="4" w:space="0" w:color="000000"/>
              <w:left w:val="single" w:sz="4" w:space="0" w:color="000000"/>
              <w:bottom w:val="single" w:sz="4" w:space="0" w:color="000000"/>
            </w:tcBorders>
            <w:shd w:val="clear" w:color="auto" w:fill="auto"/>
          </w:tcPr>
          <w:p w14:paraId="285565F8" w14:textId="77777777" w:rsidR="00AE4A2A" w:rsidRDefault="00AE4A2A">
            <w:r>
              <w:t>1</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F3593F6" w14:textId="77777777" w:rsidR="00AE4A2A" w:rsidRDefault="00AE4A2A">
            <w:r>
              <w:t>Look like a different person</w:t>
            </w:r>
          </w:p>
        </w:tc>
      </w:tr>
      <w:tr w:rsidR="00AE4A2A" w14:paraId="7184E599" w14:textId="77777777">
        <w:tc>
          <w:tcPr>
            <w:tcW w:w="2570" w:type="dxa"/>
            <w:tcBorders>
              <w:top w:val="single" w:sz="4" w:space="0" w:color="000000"/>
              <w:left w:val="single" w:sz="4" w:space="0" w:color="000000"/>
              <w:bottom w:val="single" w:sz="4" w:space="0" w:color="000000"/>
            </w:tcBorders>
            <w:shd w:val="clear" w:color="auto" w:fill="auto"/>
          </w:tcPr>
          <w:p w14:paraId="6DDF0FC8" w14:textId="77777777" w:rsidR="00AE4A2A" w:rsidRDefault="00AE4A2A">
            <w:r>
              <w:t>Distortion</w:t>
            </w:r>
          </w:p>
        </w:tc>
        <w:tc>
          <w:tcPr>
            <w:tcW w:w="1489" w:type="dxa"/>
            <w:tcBorders>
              <w:top w:val="single" w:sz="4" w:space="0" w:color="000000"/>
              <w:left w:val="single" w:sz="4" w:space="0" w:color="000000"/>
              <w:bottom w:val="single" w:sz="4" w:space="0" w:color="000000"/>
            </w:tcBorders>
            <w:shd w:val="clear" w:color="auto" w:fill="auto"/>
          </w:tcPr>
          <w:p w14:paraId="216D62DF" w14:textId="77777777" w:rsidR="00AE4A2A" w:rsidRDefault="00AE4A2A">
            <w:r>
              <w:t>2 or 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C76B82F" w14:textId="77777777" w:rsidR="00AE4A2A" w:rsidRDefault="00AE4A2A">
            <w:r>
              <w:t>Increase Hit Threshold</w:t>
            </w:r>
          </w:p>
        </w:tc>
      </w:tr>
      <w:tr w:rsidR="00AE4A2A" w14:paraId="3BFC8B66" w14:textId="77777777">
        <w:tc>
          <w:tcPr>
            <w:tcW w:w="2570" w:type="dxa"/>
            <w:tcBorders>
              <w:top w:val="single" w:sz="4" w:space="0" w:color="000000"/>
              <w:left w:val="single" w:sz="4" w:space="0" w:color="000000"/>
              <w:bottom w:val="single" w:sz="4" w:space="0" w:color="000000"/>
            </w:tcBorders>
            <w:shd w:val="clear" w:color="auto" w:fill="auto"/>
          </w:tcPr>
          <w:p w14:paraId="1269089C" w14:textId="77777777" w:rsidR="00AE4A2A" w:rsidRDefault="00AE4A2A">
            <w:r>
              <w:t>Electronic Interference</w:t>
            </w:r>
          </w:p>
        </w:tc>
        <w:tc>
          <w:tcPr>
            <w:tcW w:w="1489" w:type="dxa"/>
            <w:tcBorders>
              <w:top w:val="single" w:sz="4" w:space="0" w:color="000000"/>
              <w:left w:val="single" w:sz="4" w:space="0" w:color="000000"/>
              <w:bottom w:val="single" w:sz="4" w:space="0" w:color="000000"/>
            </w:tcBorders>
            <w:shd w:val="clear" w:color="auto" w:fill="auto"/>
          </w:tcPr>
          <w:p w14:paraId="627BFD0C"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9A78DED" w14:textId="77777777" w:rsidR="00AE4A2A" w:rsidRDefault="00AE4A2A">
            <w:r>
              <w:t>Render electronics useless</w:t>
            </w:r>
          </w:p>
        </w:tc>
      </w:tr>
      <w:tr w:rsidR="00AE4A2A" w14:paraId="138489D0" w14:textId="77777777">
        <w:tc>
          <w:tcPr>
            <w:tcW w:w="2570" w:type="dxa"/>
            <w:tcBorders>
              <w:top w:val="single" w:sz="4" w:space="0" w:color="000000"/>
              <w:left w:val="single" w:sz="4" w:space="0" w:color="000000"/>
              <w:bottom w:val="single" w:sz="4" w:space="0" w:color="000000"/>
            </w:tcBorders>
            <w:shd w:val="clear" w:color="auto" w:fill="auto"/>
          </w:tcPr>
          <w:p w14:paraId="627C9AC6" w14:textId="77777777" w:rsidR="00AE4A2A" w:rsidRDefault="00AE4A2A">
            <w:r>
              <w:t>Embrace Instability</w:t>
            </w:r>
          </w:p>
        </w:tc>
        <w:tc>
          <w:tcPr>
            <w:tcW w:w="1489" w:type="dxa"/>
            <w:tcBorders>
              <w:top w:val="single" w:sz="4" w:space="0" w:color="000000"/>
              <w:left w:val="single" w:sz="4" w:space="0" w:color="000000"/>
              <w:bottom w:val="single" w:sz="4" w:space="0" w:color="000000"/>
            </w:tcBorders>
            <w:shd w:val="clear" w:color="auto" w:fill="auto"/>
          </w:tcPr>
          <w:p w14:paraId="614A8C26"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3EF6F11" w14:textId="77777777" w:rsidR="00AE4A2A" w:rsidRDefault="00AE4A2A">
            <w:r>
              <w:t xml:space="preserve">Gain Tempus every time Agents make Paradox tests </w:t>
            </w:r>
          </w:p>
        </w:tc>
      </w:tr>
      <w:tr w:rsidR="00AE4A2A" w14:paraId="28CDF47F" w14:textId="77777777">
        <w:tc>
          <w:tcPr>
            <w:tcW w:w="2570" w:type="dxa"/>
            <w:tcBorders>
              <w:top w:val="single" w:sz="4" w:space="0" w:color="000000"/>
              <w:left w:val="single" w:sz="4" w:space="0" w:color="000000"/>
              <w:bottom w:val="single" w:sz="4" w:space="0" w:color="000000"/>
            </w:tcBorders>
            <w:shd w:val="clear" w:color="auto" w:fill="auto"/>
          </w:tcPr>
          <w:p w14:paraId="5EA7B199" w14:textId="77777777" w:rsidR="00AE4A2A" w:rsidRDefault="00AE4A2A">
            <w:r>
              <w:t>Exile</w:t>
            </w:r>
          </w:p>
        </w:tc>
        <w:tc>
          <w:tcPr>
            <w:tcW w:w="1489" w:type="dxa"/>
            <w:tcBorders>
              <w:top w:val="single" w:sz="4" w:space="0" w:color="000000"/>
              <w:left w:val="single" w:sz="4" w:space="0" w:color="000000"/>
              <w:bottom w:val="single" w:sz="4" w:space="0" w:color="000000"/>
            </w:tcBorders>
            <w:shd w:val="clear" w:color="auto" w:fill="auto"/>
          </w:tcPr>
          <w:p w14:paraId="62552DE5"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8CE98EF" w14:textId="77777777" w:rsidR="00AE4A2A" w:rsidRDefault="00AE4A2A">
            <w:r>
              <w:t>Fling target through time</w:t>
            </w:r>
          </w:p>
        </w:tc>
      </w:tr>
      <w:tr w:rsidR="00AE4A2A" w14:paraId="0DB159E6" w14:textId="77777777">
        <w:tc>
          <w:tcPr>
            <w:tcW w:w="2570" w:type="dxa"/>
            <w:tcBorders>
              <w:top w:val="single" w:sz="4" w:space="0" w:color="000000"/>
              <w:left w:val="single" w:sz="4" w:space="0" w:color="000000"/>
              <w:bottom w:val="single" w:sz="4" w:space="0" w:color="000000"/>
            </w:tcBorders>
            <w:shd w:val="clear" w:color="auto" w:fill="auto"/>
          </w:tcPr>
          <w:p w14:paraId="002986BB" w14:textId="77777777" w:rsidR="00AE4A2A" w:rsidRDefault="00AE4A2A">
            <w:r>
              <w:t>Extra Action</w:t>
            </w:r>
          </w:p>
        </w:tc>
        <w:tc>
          <w:tcPr>
            <w:tcW w:w="1489" w:type="dxa"/>
            <w:tcBorders>
              <w:top w:val="single" w:sz="4" w:space="0" w:color="000000"/>
              <w:left w:val="single" w:sz="4" w:space="0" w:color="000000"/>
              <w:bottom w:val="single" w:sz="4" w:space="0" w:color="000000"/>
            </w:tcBorders>
            <w:shd w:val="clear" w:color="auto" w:fill="auto"/>
          </w:tcPr>
          <w:p w14:paraId="54225833"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49E7312" w14:textId="77777777" w:rsidR="00AE4A2A" w:rsidRDefault="00AE4A2A">
            <w:r>
              <w:t>Gain a 2</w:t>
            </w:r>
            <w:r>
              <w:rPr>
                <w:vertAlign w:val="superscript"/>
              </w:rPr>
              <w:t>nd</w:t>
            </w:r>
            <w:r>
              <w:t xml:space="preserve"> action in a combat round</w:t>
            </w:r>
          </w:p>
        </w:tc>
      </w:tr>
      <w:tr w:rsidR="00AE4A2A" w14:paraId="1BEE98FF" w14:textId="77777777">
        <w:tc>
          <w:tcPr>
            <w:tcW w:w="2570" w:type="dxa"/>
            <w:tcBorders>
              <w:top w:val="single" w:sz="4" w:space="0" w:color="000000"/>
              <w:left w:val="single" w:sz="4" w:space="0" w:color="000000"/>
              <w:bottom w:val="single" w:sz="4" w:space="0" w:color="000000"/>
            </w:tcBorders>
            <w:shd w:val="clear" w:color="auto" w:fill="auto"/>
          </w:tcPr>
          <w:p w14:paraId="67D296A8" w14:textId="77777777" w:rsidR="00AE4A2A" w:rsidRDefault="00AE4A2A">
            <w:r>
              <w:t>Flashback</w:t>
            </w:r>
          </w:p>
        </w:tc>
        <w:tc>
          <w:tcPr>
            <w:tcW w:w="1489" w:type="dxa"/>
            <w:tcBorders>
              <w:top w:val="single" w:sz="4" w:space="0" w:color="000000"/>
              <w:left w:val="single" w:sz="4" w:space="0" w:color="000000"/>
              <w:bottom w:val="single" w:sz="4" w:space="0" w:color="000000"/>
            </w:tcBorders>
            <w:shd w:val="clear" w:color="auto" w:fill="auto"/>
          </w:tcPr>
          <w:p w14:paraId="14EA9D86" w14:textId="77777777" w:rsidR="00AE4A2A" w:rsidRDefault="00AE4A2A">
            <w:r>
              <w:t>5</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7A9E624" w14:textId="77777777" w:rsidR="00AE4A2A" w:rsidRDefault="00AE4A2A">
            <w:r>
              <w:t>Have a preprepared plan, as per the Preparedness Booster</w:t>
            </w:r>
          </w:p>
        </w:tc>
      </w:tr>
      <w:tr w:rsidR="00AE4A2A" w14:paraId="2C3524D7" w14:textId="77777777">
        <w:tc>
          <w:tcPr>
            <w:tcW w:w="2570" w:type="dxa"/>
            <w:tcBorders>
              <w:top w:val="single" w:sz="4" w:space="0" w:color="000000"/>
              <w:left w:val="single" w:sz="4" w:space="0" w:color="000000"/>
              <w:bottom w:val="single" w:sz="4" w:space="0" w:color="000000"/>
            </w:tcBorders>
            <w:shd w:val="clear" w:color="auto" w:fill="auto"/>
          </w:tcPr>
          <w:p w14:paraId="2B701EAB" w14:textId="77777777" w:rsidR="00AE4A2A" w:rsidRDefault="00AE4A2A">
            <w:r>
              <w:t>Flight</w:t>
            </w:r>
          </w:p>
        </w:tc>
        <w:tc>
          <w:tcPr>
            <w:tcW w:w="1489" w:type="dxa"/>
            <w:tcBorders>
              <w:top w:val="single" w:sz="4" w:space="0" w:color="000000"/>
              <w:left w:val="single" w:sz="4" w:space="0" w:color="000000"/>
              <w:bottom w:val="single" w:sz="4" w:space="0" w:color="000000"/>
            </w:tcBorders>
            <w:shd w:val="clear" w:color="auto" w:fill="auto"/>
          </w:tcPr>
          <w:p w14:paraId="07554A29" w14:textId="77777777" w:rsidR="00AE4A2A" w:rsidRDefault="00AE4A2A">
            <w:r>
              <w:t>0 or 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E0AB7AC" w14:textId="77777777" w:rsidR="00AE4A2A" w:rsidRDefault="00AE4A2A">
            <w:r>
              <w:t>Levitate or fly</w:t>
            </w:r>
          </w:p>
        </w:tc>
      </w:tr>
      <w:tr w:rsidR="00AE4A2A" w14:paraId="41F17ACD" w14:textId="77777777">
        <w:tc>
          <w:tcPr>
            <w:tcW w:w="2570" w:type="dxa"/>
            <w:tcBorders>
              <w:top w:val="single" w:sz="4" w:space="0" w:color="000000"/>
              <w:left w:val="single" w:sz="4" w:space="0" w:color="000000"/>
              <w:bottom w:val="single" w:sz="4" w:space="0" w:color="000000"/>
            </w:tcBorders>
            <w:shd w:val="clear" w:color="auto" w:fill="auto"/>
          </w:tcPr>
          <w:p w14:paraId="0DD3208E" w14:textId="77777777" w:rsidR="00AE4A2A" w:rsidRDefault="00AE4A2A">
            <w:r>
              <w:t>Fluid</w:t>
            </w:r>
          </w:p>
        </w:tc>
        <w:tc>
          <w:tcPr>
            <w:tcW w:w="1489" w:type="dxa"/>
            <w:tcBorders>
              <w:top w:val="single" w:sz="4" w:space="0" w:color="000000"/>
              <w:left w:val="single" w:sz="4" w:space="0" w:color="000000"/>
              <w:bottom w:val="single" w:sz="4" w:space="0" w:color="000000"/>
            </w:tcBorders>
            <w:shd w:val="clear" w:color="auto" w:fill="auto"/>
          </w:tcPr>
          <w:p w14:paraId="77948FE5" w14:textId="77777777" w:rsidR="00AE4A2A" w:rsidRDefault="00AE4A2A">
            <w:r>
              <w:t>0 or 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96139C2" w14:textId="77777777" w:rsidR="00AE4A2A" w:rsidRDefault="00AE4A2A">
            <w:r>
              <w:t>Effectively immune to most physical attacks</w:t>
            </w:r>
          </w:p>
        </w:tc>
      </w:tr>
      <w:tr w:rsidR="00AE4A2A" w14:paraId="4A302D2A" w14:textId="77777777">
        <w:tc>
          <w:tcPr>
            <w:tcW w:w="2570" w:type="dxa"/>
            <w:tcBorders>
              <w:top w:val="single" w:sz="4" w:space="0" w:color="000000"/>
              <w:left w:val="single" w:sz="4" w:space="0" w:color="000000"/>
              <w:bottom w:val="single" w:sz="4" w:space="0" w:color="000000"/>
            </w:tcBorders>
            <w:shd w:val="clear" w:color="auto" w:fill="auto"/>
          </w:tcPr>
          <w:p w14:paraId="6800F492" w14:textId="77777777" w:rsidR="00AE4A2A" w:rsidRDefault="00AE4A2A">
            <w:r>
              <w:t>Help Yourself</w:t>
            </w:r>
          </w:p>
        </w:tc>
        <w:tc>
          <w:tcPr>
            <w:tcW w:w="1489" w:type="dxa"/>
            <w:tcBorders>
              <w:top w:val="single" w:sz="4" w:space="0" w:color="000000"/>
              <w:left w:val="single" w:sz="4" w:space="0" w:color="000000"/>
              <w:bottom w:val="single" w:sz="4" w:space="0" w:color="000000"/>
            </w:tcBorders>
            <w:shd w:val="clear" w:color="auto" w:fill="auto"/>
          </w:tcPr>
          <w:p w14:paraId="07B366AD" w14:textId="77777777" w:rsidR="00AE4A2A" w:rsidRDefault="00AE4A2A">
            <w:r>
              <w:t>5</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0876A1F7" w14:textId="77777777" w:rsidR="00AE4A2A" w:rsidRDefault="00AE4A2A">
            <w:r>
              <w:t>An older, healthy version arrives to help in combat</w:t>
            </w:r>
          </w:p>
        </w:tc>
      </w:tr>
      <w:tr w:rsidR="00AE4A2A" w14:paraId="40C12C48" w14:textId="77777777">
        <w:tc>
          <w:tcPr>
            <w:tcW w:w="2570" w:type="dxa"/>
            <w:tcBorders>
              <w:top w:val="single" w:sz="4" w:space="0" w:color="000000"/>
              <w:left w:val="single" w:sz="4" w:space="0" w:color="000000"/>
              <w:bottom w:val="single" w:sz="4" w:space="0" w:color="000000"/>
            </w:tcBorders>
            <w:shd w:val="clear" w:color="auto" w:fill="auto"/>
          </w:tcPr>
          <w:p w14:paraId="35417315" w14:textId="77777777" w:rsidR="00AE4A2A" w:rsidRDefault="00AE4A2A">
            <w:r>
              <w:t>Hivemind</w:t>
            </w:r>
          </w:p>
        </w:tc>
        <w:tc>
          <w:tcPr>
            <w:tcW w:w="1489" w:type="dxa"/>
            <w:tcBorders>
              <w:top w:val="single" w:sz="4" w:space="0" w:color="000000"/>
              <w:left w:val="single" w:sz="4" w:space="0" w:color="000000"/>
              <w:bottom w:val="single" w:sz="4" w:space="0" w:color="000000"/>
            </w:tcBorders>
            <w:shd w:val="clear" w:color="auto" w:fill="auto"/>
          </w:tcPr>
          <w:p w14:paraId="2AE8C9C4" w14:textId="77777777" w:rsidR="00AE4A2A" w:rsidRDefault="00AE4A2A">
            <w:r>
              <w:t>0 or 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F913593" w14:textId="77777777" w:rsidR="00AE4A2A" w:rsidRDefault="00AE4A2A">
            <w:r>
              <w:t>Link brains to share information and lower a foe’s Hit Threshold</w:t>
            </w:r>
          </w:p>
        </w:tc>
      </w:tr>
      <w:tr w:rsidR="00AE4A2A" w14:paraId="61B8F0C2" w14:textId="77777777">
        <w:tc>
          <w:tcPr>
            <w:tcW w:w="2570" w:type="dxa"/>
            <w:tcBorders>
              <w:top w:val="single" w:sz="4" w:space="0" w:color="000000"/>
              <w:left w:val="single" w:sz="4" w:space="0" w:color="000000"/>
              <w:bottom w:val="single" w:sz="4" w:space="0" w:color="000000"/>
            </w:tcBorders>
            <w:shd w:val="clear" w:color="auto" w:fill="auto"/>
          </w:tcPr>
          <w:p w14:paraId="4DCCA4DD" w14:textId="77777777" w:rsidR="00AE4A2A" w:rsidRDefault="00AE4A2A">
            <w:r>
              <w:t>Immaterial</w:t>
            </w:r>
          </w:p>
        </w:tc>
        <w:tc>
          <w:tcPr>
            <w:tcW w:w="1489" w:type="dxa"/>
            <w:tcBorders>
              <w:top w:val="single" w:sz="4" w:space="0" w:color="000000"/>
              <w:left w:val="single" w:sz="4" w:space="0" w:color="000000"/>
              <w:bottom w:val="single" w:sz="4" w:space="0" w:color="000000"/>
            </w:tcBorders>
            <w:shd w:val="clear" w:color="auto" w:fill="auto"/>
          </w:tcPr>
          <w:p w14:paraId="3EDDA2E7" w14:textId="77777777" w:rsidR="00AE4A2A" w:rsidRDefault="00AE4A2A">
            <w:r>
              <w:t>0 or 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7BF51FB" w14:textId="77777777" w:rsidR="00AE4A2A" w:rsidRDefault="00AE4A2A">
            <w:r>
              <w:t>Out of phase with reality</w:t>
            </w:r>
          </w:p>
        </w:tc>
      </w:tr>
      <w:tr w:rsidR="00AE4A2A" w14:paraId="4693E653" w14:textId="77777777">
        <w:tc>
          <w:tcPr>
            <w:tcW w:w="2570" w:type="dxa"/>
            <w:tcBorders>
              <w:top w:val="single" w:sz="4" w:space="0" w:color="000000"/>
              <w:left w:val="single" w:sz="4" w:space="0" w:color="000000"/>
              <w:bottom w:val="single" w:sz="4" w:space="0" w:color="000000"/>
            </w:tcBorders>
            <w:shd w:val="clear" w:color="auto" w:fill="auto"/>
          </w:tcPr>
          <w:p w14:paraId="0EF935DF" w14:textId="77777777" w:rsidR="00AE4A2A" w:rsidRDefault="00AE4A2A">
            <w:r>
              <w:t>Impersonation</w:t>
            </w:r>
          </w:p>
        </w:tc>
        <w:tc>
          <w:tcPr>
            <w:tcW w:w="1489" w:type="dxa"/>
            <w:tcBorders>
              <w:top w:val="single" w:sz="4" w:space="0" w:color="000000"/>
              <w:left w:val="single" w:sz="4" w:space="0" w:color="000000"/>
              <w:bottom w:val="single" w:sz="4" w:space="0" w:color="000000"/>
            </w:tcBorders>
            <w:shd w:val="clear" w:color="auto" w:fill="auto"/>
          </w:tcPr>
          <w:p w14:paraId="09945500"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A8DA231" w14:textId="77777777" w:rsidR="00AE4A2A" w:rsidRDefault="00AE4A2A">
            <w:r>
              <w:t>Perfectly impersonate another creature</w:t>
            </w:r>
          </w:p>
        </w:tc>
      </w:tr>
      <w:tr w:rsidR="00AE4A2A" w14:paraId="117DD5FB" w14:textId="77777777">
        <w:tc>
          <w:tcPr>
            <w:tcW w:w="2570" w:type="dxa"/>
            <w:tcBorders>
              <w:top w:val="single" w:sz="4" w:space="0" w:color="000000"/>
              <w:left w:val="single" w:sz="4" w:space="0" w:color="000000"/>
              <w:bottom w:val="single" w:sz="4" w:space="0" w:color="000000"/>
            </w:tcBorders>
            <w:shd w:val="clear" w:color="auto" w:fill="auto"/>
          </w:tcPr>
          <w:p w14:paraId="32F7E4A8" w14:textId="77777777" w:rsidR="00AE4A2A" w:rsidRDefault="00AE4A2A">
            <w:r>
              <w:t>Infection</w:t>
            </w:r>
          </w:p>
        </w:tc>
        <w:tc>
          <w:tcPr>
            <w:tcW w:w="1489" w:type="dxa"/>
            <w:tcBorders>
              <w:top w:val="single" w:sz="4" w:space="0" w:color="000000"/>
              <w:left w:val="single" w:sz="4" w:space="0" w:color="000000"/>
              <w:bottom w:val="single" w:sz="4" w:space="0" w:color="000000"/>
            </w:tcBorders>
            <w:shd w:val="clear" w:color="auto" w:fill="auto"/>
          </w:tcPr>
          <w:p w14:paraId="6B0BC716"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DE190D3" w14:textId="77777777" w:rsidR="00AE4A2A" w:rsidRDefault="00AE4A2A">
            <w:r>
              <w:t>Spread disease</w:t>
            </w:r>
          </w:p>
        </w:tc>
      </w:tr>
      <w:tr w:rsidR="00AE4A2A" w14:paraId="4B871DFC" w14:textId="77777777">
        <w:tc>
          <w:tcPr>
            <w:tcW w:w="2570" w:type="dxa"/>
            <w:tcBorders>
              <w:top w:val="single" w:sz="4" w:space="0" w:color="000000"/>
              <w:left w:val="single" w:sz="4" w:space="0" w:color="000000"/>
              <w:bottom w:val="single" w:sz="4" w:space="0" w:color="000000"/>
            </w:tcBorders>
            <w:shd w:val="clear" w:color="auto" w:fill="auto"/>
          </w:tcPr>
          <w:p w14:paraId="2386C42B" w14:textId="77777777" w:rsidR="00AE4A2A" w:rsidRDefault="00AE4A2A">
            <w:r>
              <w:t>Interdiction</w:t>
            </w:r>
          </w:p>
        </w:tc>
        <w:tc>
          <w:tcPr>
            <w:tcW w:w="1489" w:type="dxa"/>
            <w:tcBorders>
              <w:top w:val="single" w:sz="4" w:space="0" w:color="000000"/>
              <w:left w:val="single" w:sz="4" w:space="0" w:color="000000"/>
              <w:bottom w:val="single" w:sz="4" w:space="0" w:color="000000"/>
            </w:tcBorders>
            <w:shd w:val="clear" w:color="auto" w:fill="auto"/>
          </w:tcPr>
          <w:p w14:paraId="04207220" w14:textId="77777777" w:rsidR="00AE4A2A" w:rsidRDefault="00AE4A2A">
            <w:r>
              <w:t>0 or 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BC6FA8F" w14:textId="77777777" w:rsidR="00AE4A2A" w:rsidRDefault="00AE4A2A">
            <w:r>
              <w:t>Briefly restrict time travel</w:t>
            </w:r>
          </w:p>
        </w:tc>
      </w:tr>
      <w:tr w:rsidR="00AE4A2A" w14:paraId="29BC0F7B" w14:textId="77777777">
        <w:tc>
          <w:tcPr>
            <w:tcW w:w="2570" w:type="dxa"/>
            <w:tcBorders>
              <w:top w:val="single" w:sz="4" w:space="0" w:color="000000"/>
              <w:left w:val="single" w:sz="4" w:space="0" w:color="000000"/>
              <w:bottom w:val="single" w:sz="4" w:space="0" w:color="000000"/>
            </w:tcBorders>
            <w:shd w:val="clear" w:color="auto" w:fill="auto"/>
          </w:tcPr>
          <w:p w14:paraId="199624E4" w14:textId="77777777" w:rsidR="00AE4A2A" w:rsidRDefault="00AE4A2A">
            <w:r>
              <w:t>Invisibility</w:t>
            </w:r>
          </w:p>
        </w:tc>
        <w:tc>
          <w:tcPr>
            <w:tcW w:w="1489" w:type="dxa"/>
            <w:tcBorders>
              <w:top w:val="single" w:sz="4" w:space="0" w:color="000000"/>
              <w:left w:val="single" w:sz="4" w:space="0" w:color="000000"/>
              <w:bottom w:val="single" w:sz="4" w:space="0" w:color="000000"/>
            </w:tcBorders>
            <w:shd w:val="clear" w:color="auto" w:fill="auto"/>
          </w:tcPr>
          <w:p w14:paraId="3011F839" w14:textId="77777777" w:rsidR="00AE4A2A" w:rsidRDefault="00AE4A2A">
            <w:r>
              <w:t>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C6C81CB" w14:textId="77777777" w:rsidR="00AE4A2A" w:rsidRDefault="00AE4A2A">
            <w:r>
              <w:t>Increases Hit Threshold and Stealth Modifier</w:t>
            </w:r>
          </w:p>
        </w:tc>
      </w:tr>
      <w:tr w:rsidR="00AE4A2A" w14:paraId="78605E10" w14:textId="77777777">
        <w:tc>
          <w:tcPr>
            <w:tcW w:w="2570" w:type="dxa"/>
            <w:tcBorders>
              <w:top w:val="single" w:sz="4" w:space="0" w:color="000000"/>
              <w:left w:val="single" w:sz="4" w:space="0" w:color="000000"/>
              <w:bottom w:val="single" w:sz="4" w:space="0" w:color="000000"/>
            </w:tcBorders>
            <w:shd w:val="clear" w:color="auto" w:fill="auto"/>
          </w:tcPr>
          <w:p w14:paraId="2EAAA725" w14:textId="77777777" w:rsidR="00AE4A2A" w:rsidRDefault="00AE4A2A">
            <w:r>
              <w:t>Lightning Speed</w:t>
            </w:r>
          </w:p>
        </w:tc>
        <w:tc>
          <w:tcPr>
            <w:tcW w:w="1489" w:type="dxa"/>
            <w:tcBorders>
              <w:top w:val="single" w:sz="4" w:space="0" w:color="000000"/>
              <w:left w:val="single" w:sz="4" w:space="0" w:color="000000"/>
              <w:bottom w:val="single" w:sz="4" w:space="0" w:color="000000"/>
            </w:tcBorders>
            <w:shd w:val="clear" w:color="auto" w:fill="auto"/>
          </w:tcPr>
          <w:p w14:paraId="63DAF887"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27D34D3" w14:textId="77777777" w:rsidR="00AE4A2A" w:rsidRDefault="00AE4A2A">
            <w:r>
              <w:t>Move quickly</w:t>
            </w:r>
          </w:p>
        </w:tc>
      </w:tr>
      <w:tr w:rsidR="00AE4A2A" w14:paraId="446E9835" w14:textId="77777777">
        <w:tc>
          <w:tcPr>
            <w:tcW w:w="2570" w:type="dxa"/>
            <w:tcBorders>
              <w:top w:val="single" w:sz="4" w:space="0" w:color="000000"/>
              <w:left w:val="single" w:sz="4" w:space="0" w:color="000000"/>
              <w:bottom w:val="single" w:sz="4" w:space="0" w:color="000000"/>
            </w:tcBorders>
            <w:shd w:val="clear" w:color="auto" w:fill="auto"/>
          </w:tcPr>
          <w:p w14:paraId="24057CBB" w14:textId="77777777" w:rsidR="00AE4A2A" w:rsidRDefault="00AE4A2A">
            <w:r>
              <w:t>Mastermind</w:t>
            </w:r>
          </w:p>
        </w:tc>
        <w:tc>
          <w:tcPr>
            <w:tcW w:w="1489" w:type="dxa"/>
            <w:tcBorders>
              <w:top w:val="single" w:sz="4" w:space="0" w:color="000000"/>
              <w:left w:val="single" w:sz="4" w:space="0" w:color="000000"/>
              <w:bottom w:val="single" w:sz="4" w:space="0" w:color="000000"/>
            </w:tcBorders>
            <w:shd w:val="clear" w:color="auto" w:fill="auto"/>
          </w:tcPr>
          <w:p w14:paraId="018EE196"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170EE30" w14:textId="77777777" w:rsidR="00AE4A2A" w:rsidRDefault="00AE4A2A">
            <w:r>
              <w:t>Genius planner and tactician</w:t>
            </w:r>
          </w:p>
        </w:tc>
      </w:tr>
      <w:tr w:rsidR="00AE4A2A" w14:paraId="4DCCC899" w14:textId="77777777">
        <w:tc>
          <w:tcPr>
            <w:tcW w:w="2570" w:type="dxa"/>
            <w:tcBorders>
              <w:top w:val="single" w:sz="4" w:space="0" w:color="000000"/>
              <w:left w:val="single" w:sz="4" w:space="0" w:color="000000"/>
              <w:bottom w:val="single" w:sz="4" w:space="0" w:color="000000"/>
            </w:tcBorders>
            <w:shd w:val="clear" w:color="auto" w:fill="auto"/>
          </w:tcPr>
          <w:p w14:paraId="61D1F65A" w14:textId="77777777" w:rsidR="00AE4A2A" w:rsidRDefault="00AE4A2A">
            <w:r>
              <w:t>Mental Attack</w:t>
            </w:r>
          </w:p>
        </w:tc>
        <w:tc>
          <w:tcPr>
            <w:tcW w:w="1489" w:type="dxa"/>
            <w:tcBorders>
              <w:top w:val="single" w:sz="4" w:space="0" w:color="000000"/>
              <w:left w:val="single" w:sz="4" w:space="0" w:color="000000"/>
              <w:bottom w:val="single" w:sz="4" w:space="0" w:color="000000"/>
            </w:tcBorders>
            <w:shd w:val="clear" w:color="auto" w:fill="auto"/>
          </w:tcPr>
          <w:p w14:paraId="4EE4D760" w14:textId="77777777" w:rsidR="00AE4A2A" w:rsidRDefault="00AE4A2A">
            <w:r>
              <w:t>Variable</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C27614E" w14:textId="77777777" w:rsidR="00AE4A2A" w:rsidRDefault="00AE4A2A">
            <w:r>
              <w:t xml:space="preserve">Chronal Stability test to avoid mind control or </w:t>
            </w:r>
            <w:r>
              <w:lastRenderedPageBreak/>
              <w:t>possession</w:t>
            </w:r>
          </w:p>
        </w:tc>
      </w:tr>
      <w:tr w:rsidR="00AE4A2A" w14:paraId="3AB60173" w14:textId="77777777">
        <w:tc>
          <w:tcPr>
            <w:tcW w:w="2570" w:type="dxa"/>
            <w:tcBorders>
              <w:top w:val="single" w:sz="4" w:space="0" w:color="000000"/>
              <w:left w:val="single" w:sz="4" w:space="0" w:color="000000"/>
              <w:bottom w:val="single" w:sz="4" w:space="0" w:color="000000"/>
            </w:tcBorders>
            <w:shd w:val="clear" w:color="auto" w:fill="auto"/>
          </w:tcPr>
          <w:p w14:paraId="44387890" w14:textId="77777777" w:rsidR="00AE4A2A" w:rsidRDefault="00AE4A2A">
            <w:r>
              <w:lastRenderedPageBreak/>
              <w:t>Mutation</w:t>
            </w:r>
          </w:p>
        </w:tc>
        <w:tc>
          <w:tcPr>
            <w:tcW w:w="1489" w:type="dxa"/>
            <w:tcBorders>
              <w:top w:val="single" w:sz="4" w:space="0" w:color="000000"/>
              <w:left w:val="single" w:sz="4" w:space="0" w:color="000000"/>
              <w:bottom w:val="single" w:sz="4" w:space="0" w:color="000000"/>
            </w:tcBorders>
            <w:shd w:val="clear" w:color="auto" w:fill="auto"/>
          </w:tcPr>
          <w:p w14:paraId="45760421"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B893B55" w14:textId="77777777" w:rsidR="00AE4A2A" w:rsidRDefault="00AE4A2A">
            <w:r>
              <w:t>Trigger a mutation-related effect</w:t>
            </w:r>
          </w:p>
        </w:tc>
      </w:tr>
      <w:tr w:rsidR="00AE4A2A" w14:paraId="246C0DE3" w14:textId="77777777">
        <w:tc>
          <w:tcPr>
            <w:tcW w:w="2570" w:type="dxa"/>
            <w:tcBorders>
              <w:top w:val="single" w:sz="4" w:space="0" w:color="000000"/>
              <w:left w:val="single" w:sz="4" w:space="0" w:color="000000"/>
              <w:bottom w:val="single" w:sz="4" w:space="0" w:color="000000"/>
            </w:tcBorders>
            <w:shd w:val="clear" w:color="auto" w:fill="auto"/>
          </w:tcPr>
          <w:p w14:paraId="73625CE2" w14:textId="77777777" w:rsidR="00AE4A2A" w:rsidRDefault="00AE4A2A">
            <w:r>
              <w:t>Oracle</w:t>
            </w:r>
          </w:p>
        </w:tc>
        <w:tc>
          <w:tcPr>
            <w:tcW w:w="1489" w:type="dxa"/>
            <w:tcBorders>
              <w:top w:val="single" w:sz="4" w:space="0" w:color="000000"/>
              <w:left w:val="single" w:sz="4" w:space="0" w:color="000000"/>
              <w:bottom w:val="single" w:sz="4" w:space="0" w:color="000000"/>
            </w:tcBorders>
            <w:shd w:val="clear" w:color="auto" w:fill="auto"/>
          </w:tcPr>
          <w:p w14:paraId="1F924E94" w14:textId="77777777" w:rsidR="00AE4A2A" w:rsidRDefault="00AE4A2A">
            <w:r>
              <w:t>1</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ADD3CA3" w14:textId="77777777" w:rsidR="00AE4A2A" w:rsidRDefault="00AE4A2A">
            <w:r>
              <w:t>Predict upcoming future events</w:t>
            </w:r>
          </w:p>
        </w:tc>
      </w:tr>
      <w:tr w:rsidR="00AE4A2A" w14:paraId="47A072BE" w14:textId="77777777">
        <w:tc>
          <w:tcPr>
            <w:tcW w:w="2570" w:type="dxa"/>
            <w:tcBorders>
              <w:top w:val="single" w:sz="4" w:space="0" w:color="000000"/>
              <w:left w:val="single" w:sz="4" w:space="0" w:color="000000"/>
              <w:bottom w:val="single" w:sz="4" w:space="0" w:color="000000"/>
            </w:tcBorders>
            <w:shd w:val="clear" w:color="auto" w:fill="auto"/>
          </w:tcPr>
          <w:p w14:paraId="605D7AAE" w14:textId="77777777" w:rsidR="00AE4A2A" w:rsidRDefault="00AE4A2A">
            <w:r>
              <w:t>Psychic</w:t>
            </w:r>
          </w:p>
        </w:tc>
        <w:tc>
          <w:tcPr>
            <w:tcW w:w="1489" w:type="dxa"/>
            <w:tcBorders>
              <w:top w:val="single" w:sz="4" w:space="0" w:color="000000"/>
              <w:left w:val="single" w:sz="4" w:space="0" w:color="000000"/>
              <w:bottom w:val="single" w:sz="4" w:space="0" w:color="000000"/>
            </w:tcBorders>
            <w:shd w:val="clear" w:color="auto" w:fill="auto"/>
          </w:tcPr>
          <w:p w14:paraId="7D384E68"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7424ECE1" w14:textId="77777777" w:rsidR="00AE4A2A" w:rsidRDefault="00AE4A2A">
            <w:r>
              <w:t>Trigger a psychic effect</w:t>
            </w:r>
          </w:p>
        </w:tc>
      </w:tr>
      <w:tr w:rsidR="00AE4A2A" w14:paraId="50DD877E" w14:textId="77777777">
        <w:tc>
          <w:tcPr>
            <w:tcW w:w="2570" w:type="dxa"/>
            <w:tcBorders>
              <w:top w:val="single" w:sz="4" w:space="0" w:color="000000"/>
              <w:left w:val="single" w:sz="4" w:space="0" w:color="000000"/>
              <w:bottom w:val="single" w:sz="4" w:space="0" w:color="000000"/>
            </w:tcBorders>
            <w:shd w:val="clear" w:color="auto" w:fill="auto"/>
          </w:tcPr>
          <w:p w14:paraId="715EB85D" w14:textId="77777777" w:rsidR="00AE4A2A" w:rsidRDefault="00AE4A2A">
            <w:r>
              <w:t>Regenerate</w:t>
            </w:r>
          </w:p>
        </w:tc>
        <w:tc>
          <w:tcPr>
            <w:tcW w:w="1489" w:type="dxa"/>
            <w:tcBorders>
              <w:top w:val="single" w:sz="4" w:space="0" w:color="000000"/>
              <w:left w:val="single" w:sz="4" w:space="0" w:color="000000"/>
              <w:bottom w:val="single" w:sz="4" w:space="0" w:color="000000"/>
            </w:tcBorders>
            <w:shd w:val="clear" w:color="auto" w:fill="auto"/>
          </w:tcPr>
          <w:p w14:paraId="59D3C3B7" w14:textId="77777777" w:rsidR="00AE4A2A" w:rsidRDefault="00AE4A2A">
            <w:r>
              <w:t>0 or 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C082E1B" w14:textId="77777777" w:rsidR="00AE4A2A" w:rsidRDefault="00AE4A2A">
            <w:r>
              <w:t>Regenerate Health damage</w:t>
            </w:r>
          </w:p>
        </w:tc>
      </w:tr>
      <w:tr w:rsidR="00AE4A2A" w14:paraId="2F9DDD0A" w14:textId="77777777">
        <w:tc>
          <w:tcPr>
            <w:tcW w:w="2570" w:type="dxa"/>
            <w:tcBorders>
              <w:top w:val="single" w:sz="4" w:space="0" w:color="000000"/>
              <w:left w:val="single" w:sz="4" w:space="0" w:color="000000"/>
              <w:bottom w:val="single" w:sz="4" w:space="0" w:color="000000"/>
            </w:tcBorders>
            <w:shd w:val="clear" w:color="auto" w:fill="auto"/>
          </w:tcPr>
          <w:p w14:paraId="5DA3C3C4" w14:textId="77777777" w:rsidR="00AE4A2A" w:rsidRDefault="00AE4A2A">
            <w:r>
              <w:t>Resist Stun</w:t>
            </w:r>
          </w:p>
        </w:tc>
        <w:tc>
          <w:tcPr>
            <w:tcW w:w="1489" w:type="dxa"/>
            <w:tcBorders>
              <w:top w:val="single" w:sz="4" w:space="0" w:color="000000"/>
              <w:left w:val="single" w:sz="4" w:space="0" w:color="000000"/>
              <w:bottom w:val="single" w:sz="4" w:space="0" w:color="000000"/>
            </w:tcBorders>
            <w:shd w:val="clear" w:color="auto" w:fill="auto"/>
          </w:tcPr>
          <w:p w14:paraId="6E9A0B9E"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26BCAF4D" w14:textId="77777777" w:rsidR="00AE4A2A" w:rsidRDefault="00AE4A2A">
            <w:r>
              <w:t>Stun test Difficulties are lowered by 2</w:t>
            </w:r>
          </w:p>
        </w:tc>
      </w:tr>
      <w:tr w:rsidR="00AE4A2A" w14:paraId="68771793" w14:textId="77777777">
        <w:tc>
          <w:tcPr>
            <w:tcW w:w="2570" w:type="dxa"/>
            <w:tcBorders>
              <w:top w:val="single" w:sz="4" w:space="0" w:color="000000"/>
              <w:left w:val="single" w:sz="4" w:space="0" w:color="000000"/>
              <w:bottom w:val="single" w:sz="4" w:space="0" w:color="000000"/>
            </w:tcBorders>
            <w:shd w:val="clear" w:color="auto" w:fill="auto"/>
          </w:tcPr>
          <w:p w14:paraId="563587B9" w14:textId="77777777" w:rsidR="00AE4A2A" w:rsidRDefault="00AE4A2A">
            <w:r>
              <w:t>Restabilize</w:t>
            </w:r>
          </w:p>
        </w:tc>
        <w:tc>
          <w:tcPr>
            <w:tcW w:w="1489" w:type="dxa"/>
            <w:tcBorders>
              <w:top w:val="single" w:sz="4" w:space="0" w:color="000000"/>
              <w:left w:val="single" w:sz="4" w:space="0" w:color="000000"/>
              <w:bottom w:val="single" w:sz="4" w:space="0" w:color="000000"/>
            </w:tcBorders>
            <w:shd w:val="clear" w:color="auto" w:fill="auto"/>
          </w:tcPr>
          <w:p w14:paraId="5EA49BCC" w14:textId="77777777" w:rsidR="00AE4A2A" w:rsidRDefault="00AE4A2A">
            <w:r>
              <w:t>Variable</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BF9C7E9" w14:textId="77777777" w:rsidR="00AE4A2A" w:rsidRDefault="00AE4A2A">
            <w:r>
              <w:t>Refreshes another creature’s Tempus</w:t>
            </w:r>
          </w:p>
        </w:tc>
      </w:tr>
      <w:tr w:rsidR="00AE4A2A" w14:paraId="6D6A02FC" w14:textId="77777777">
        <w:tc>
          <w:tcPr>
            <w:tcW w:w="2570" w:type="dxa"/>
            <w:tcBorders>
              <w:top w:val="single" w:sz="4" w:space="0" w:color="000000"/>
              <w:left w:val="single" w:sz="4" w:space="0" w:color="000000"/>
              <w:bottom w:val="single" w:sz="4" w:space="0" w:color="000000"/>
            </w:tcBorders>
            <w:shd w:val="clear" w:color="auto" w:fill="auto"/>
          </w:tcPr>
          <w:p w14:paraId="3BD04BD4" w14:textId="77777777" w:rsidR="00AE4A2A" w:rsidRDefault="00AE4A2A">
            <w:r>
              <w:t>Seize Initiative</w:t>
            </w:r>
          </w:p>
        </w:tc>
        <w:tc>
          <w:tcPr>
            <w:tcW w:w="1489" w:type="dxa"/>
            <w:tcBorders>
              <w:top w:val="single" w:sz="4" w:space="0" w:color="000000"/>
              <w:left w:val="single" w:sz="4" w:space="0" w:color="000000"/>
              <w:bottom w:val="single" w:sz="4" w:space="0" w:color="000000"/>
            </w:tcBorders>
            <w:shd w:val="clear" w:color="auto" w:fill="auto"/>
          </w:tcPr>
          <w:p w14:paraId="40F9CD4C"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A45A8D0" w14:textId="77777777" w:rsidR="00AE4A2A" w:rsidRDefault="00AE4A2A">
            <w:r>
              <w:t>Jump into combat initiative at any point</w:t>
            </w:r>
          </w:p>
        </w:tc>
      </w:tr>
      <w:tr w:rsidR="00AE4A2A" w14:paraId="7C9F2A62" w14:textId="77777777">
        <w:tc>
          <w:tcPr>
            <w:tcW w:w="2570" w:type="dxa"/>
            <w:tcBorders>
              <w:top w:val="single" w:sz="4" w:space="0" w:color="000000"/>
              <w:left w:val="single" w:sz="4" w:space="0" w:color="000000"/>
              <w:bottom w:val="single" w:sz="4" w:space="0" w:color="000000"/>
            </w:tcBorders>
            <w:shd w:val="clear" w:color="auto" w:fill="auto"/>
          </w:tcPr>
          <w:p w14:paraId="17016C12" w14:textId="77777777" w:rsidR="00AE4A2A" w:rsidRDefault="00AE4A2A">
            <w:r>
              <w:t>Shape-Shift</w:t>
            </w:r>
          </w:p>
        </w:tc>
        <w:tc>
          <w:tcPr>
            <w:tcW w:w="1489" w:type="dxa"/>
            <w:tcBorders>
              <w:top w:val="single" w:sz="4" w:space="0" w:color="000000"/>
              <w:left w:val="single" w:sz="4" w:space="0" w:color="000000"/>
              <w:bottom w:val="single" w:sz="4" w:space="0" w:color="000000"/>
            </w:tcBorders>
            <w:shd w:val="clear" w:color="auto" w:fill="auto"/>
          </w:tcPr>
          <w:p w14:paraId="2C9B9F05"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9304A4C" w14:textId="77777777" w:rsidR="00AE4A2A" w:rsidRDefault="00AE4A2A">
            <w:r>
              <w:t>Reshape body into a nonhumanoid form</w:t>
            </w:r>
          </w:p>
        </w:tc>
      </w:tr>
      <w:tr w:rsidR="00AE4A2A" w14:paraId="1B7F1FED" w14:textId="77777777">
        <w:tc>
          <w:tcPr>
            <w:tcW w:w="2570" w:type="dxa"/>
            <w:tcBorders>
              <w:top w:val="single" w:sz="4" w:space="0" w:color="000000"/>
              <w:left w:val="single" w:sz="4" w:space="0" w:color="000000"/>
              <w:bottom w:val="single" w:sz="4" w:space="0" w:color="000000"/>
            </w:tcBorders>
            <w:shd w:val="clear" w:color="auto" w:fill="auto"/>
          </w:tcPr>
          <w:p w14:paraId="0129FD92" w14:textId="77777777" w:rsidR="00AE4A2A" w:rsidRDefault="00AE4A2A">
            <w:r>
              <w:t>Spider Climb</w:t>
            </w:r>
          </w:p>
        </w:tc>
        <w:tc>
          <w:tcPr>
            <w:tcW w:w="1489" w:type="dxa"/>
            <w:tcBorders>
              <w:top w:val="single" w:sz="4" w:space="0" w:color="000000"/>
              <w:left w:val="single" w:sz="4" w:space="0" w:color="000000"/>
              <w:bottom w:val="single" w:sz="4" w:space="0" w:color="000000"/>
            </w:tcBorders>
            <w:shd w:val="clear" w:color="auto" w:fill="auto"/>
          </w:tcPr>
          <w:p w14:paraId="42F18934" w14:textId="77777777" w:rsidR="00AE4A2A" w:rsidRDefault="00AE4A2A">
            <w:r>
              <w:t>0 or 1</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7296E74" w14:textId="77777777" w:rsidR="00AE4A2A" w:rsidRDefault="00AE4A2A">
            <w:r>
              <w:t>Walk on walls and ceilings</w:t>
            </w:r>
          </w:p>
        </w:tc>
      </w:tr>
      <w:tr w:rsidR="00AE4A2A" w14:paraId="47BD59B0" w14:textId="77777777">
        <w:tc>
          <w:tcPr>
            <w:tcW w:w="2570" w:type="dxa"/>
            <w:tcBorders>
              <w:top w:val="single" w:sz="4" w:space="0" w:color="000000"/>
              <w:left w:val="single" w:sz="4" w:space="0" w:color="000000"/>
              <w:bottom w:val="single" w:sz="4" w:space="0" w:color="000000"/>
            </w:tcBorders>
            <w:shd w:val="clear" w:color="auto" w:fill="auto"/>
          </w:tcPr>
          <w:p w14:paraId="76F87B05" w14:textId="77777777" w:rsidR="00AE4A2A" w:rsidRDefault="00AE4A2A">
            <w:r>
              <w:t>Stealth</w:t>
            </w:r>
          </w:p>
        </w:tc>
        <w:tc>
          <w:tcPr>
            <w:tcW w:w="1489" w:type="dxa"/>
            <w:tcBorders>
              <w:top w:val="single" w:sz="4" w:space="0" w:color="000000"/>
              <w:left w:val="single" w:sz="4" w:space="0" w:color="000000"/>
              <w:bottom w:val="single" w:sz="4" w:space="0" w:color="000000"/>
            </w:tcBorders>
            <w:shd w:val="clear" w:color="auto" w:fill="auto"/>
          </w:tcPr>
          <w:p w14:paraId="35946A4D"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9BECCA3" w14:textId="77777777" w:rsidR="00AE4A2A" w:rsidRDefault="00AE4A2A">
            <w:r>
              <w:t>Raises the Difficulty of player character Unobtrusiveness tests to notice you hiding</w:t>
            </w:r>
          </w:p>
        </w:tc>
      </w:tr>
      <w:tr w:rsidR="00AE4A2A" w14:paraId="6103A600" w14:textId="77777777">
        <w:tc>
          <w:tcPr>
            <w:tcW w:w="2570" w:type="dxa"/>
            <w:tcBorders>
              <w:top w:val="single" w:sz="4" w:space="0" w:color="000000"/>
              <w:left w:val="single" w:sz="4" w:space="0" w:color="000000"/>
              <w:bottom w:val="single" w:sz="4" w:space="0" w:color="000000"/>
            </w:tcBorders>
            <w:shd w:val="clear" w:color="auto" w:fill="auto"/>
          </w:tcPr>
          <w:p w14:paraId="462691EC" w14:textId="77777777" w:rsidR="00AE4A2A" w:rsidRDefault="00AE4A2A">
            <w:r>
              <w:t>Stony</w:t>
            </w:r>
          </w:p>
        </w:tc>
        <w:tc>
          <w:tcPr>
            <w:tcW w:w="1489" w:type="dxa"/>
            <w:tcBorders>
              <w:top w:val="single" w:sz="4" w:space="0" w:color="000000"/>
              <w:left w:val="single" w:sz="4" w:space="0" w:color="000000"/>
              <w:bottom w:val="single" w:sz="4" w:space="0" w:color="000000"/>
            </w:tcBorders>
            <w:shd w:val="clear" w:color="auto" w:fill="auto"/>
          </w:tcPr>
          <w:p w14:paraId="50B8F488"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289F187" w14:textId="77777777" w:rsidR="00AE4A2A" w:rsidRDefault="00AE4A2A">
            <w:r>
              <w:t>Made of stone and resistant to many attacks</w:t>
            </w:r>
          </w:p>
        </w:tc>
      </w:tr>
      <w:tr w:rsidR="00AE4A2A" w14:paraId="143BAB81" w14:textId="77777777">
        <w:tc>
          <w:tcPr>
            <w:tcW w:w="2570" w:type="dxa"/>
            <w:tcBorders>
              <w:top w:val="single" w:sz="4" w:space="0" w:color="000000"/>
              <w:left w:val="single" w:sz="4" w:space="0" w:color="000000"/>
              <w:bottom w:val="single" w:sz="4" w:space="0" w:color="000000"/>
            </w:tcBorders>
            <w:shd w:val="clear" w:color="auto" w:fill="auto"/>
          </w:tcPr>
          <w:p w14:paraId="640445A9" w14:textId="77777777" w:rsidR="00AE4A2A" w:rsidRDefault="00AE4A2A">
            <w:r>
              <w:t>Strength</w:t>
            </w:r>
          </w:p>
        </w:tc>
        <w:tc>
          <w:tcPr>
            <w:tcW w:w="1489" w:type="dxa"/>
            <w:tcBorders>
              <w:top w:val="single" w:sz="4" w:space="0" w:color="000000"/>
              <w:left w:val="single" w:sz="4" w:space="0" w:color="000000"/>
              <w:bottom w:val="single" w:sz="4" w:space="0" w:color="000000"/>
            </w:tcBorders>
            <w:shd w:val="clear" w:color="auto" w:fill="auto"/>
          </w:tcPr>
          <w:p w14:paraId="12F1414F" w14:textId="77777777" w:rsidR="00AE4A2A" w:rsidRDefault="00AE4A2A">
            <w:r>
              <w:t>0 or more</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4C63302A" w14:textId="77777777" w:rsidR="00AE4A2A" w:rsidRDefault="00AE4A2A">
            <w:r>
              <w:t>Incredibly strong</w:t>
            </w:r>
          </w:p>
        </w:tc>
      </w:tr>
      <w:tr w:rsidR="00AE4A2A" w14:paraId="6371A270" w14:textId="77777777">
        <w:tc>
          <w:tcPr>
            <w:tcW w:w="2570" w:type="dxa"/>
            <w:tcBorders>
              <w:top w:val="single" w:sz="4" w:space="0" w:color="000000"/>
              <w:left w:val="single" w:sz="4" w:space="0" w:color="000000"/>
              <w:bottom w:val="single" w:sz="4" w:space="0" w:color="000000"/>
            </w:tcBorders>
            <w:shd w:val="clear" w:color="auto" w:fill="auto"/>
          </w:tcPr>
          <w:p w14:paraId="502F2B16" w14:textId="77777777" w:rsidR="00AE4A2A" w:rsidRDefault="00AE4A2A">
            <w:r>
              <w:t>Stun</w:t>
            </w:r>
          </w:p>
        </w:tc>
        <w:tc>
          <w:tcPr>
            <w:tcW w:w="1489" w:type="dxa"/>
            <w:tcBorders>
              <w:top w:val="single" w:sz="4" w:space="0" w:color="000000"/>
              <w:left w:val="single" w:sz="4" w:space="0" w:color="000000"/>
              <w:bottom w:val="single" w:sz="4" w:space="0" w:color="000000"/>
            </w:tcBorders>
            <w:shd w:val="clear" w:color="auto" w:fill="auto"/>
          </w:tcPr>
          <w:p w14:paraId="3C94BFD0"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18F59B7" w14:textId="77777777" w:rsidR="00AE4A2A" w:rsidRDefault="00AE4A2A">
            <w:r>
              <w:t>Attacks can stun, usually at Stun 5</w:t>
            </w:r>
          </w:p>
        </w:tc>
      </w:tr>
      <w:tr w:rsidR="00AE4A2A" w14:paraId="3E8206B3" w14:textId="77777777">
        <w:tc>
          <w:tcPr>
            <w:tcW w:w="2570" w:type="dxa"/>
            <w:tcBorders>
              <w:top w:val="single" w:sz="4" w:space="0" w:color="000000"/>
              <w:left w:val="single" w:sz="4" w:space="0" w:color="000000"/>
              <w:bottom w:val="single" w:sz="4" w:space="0" w:color="000000"/>
            </w:tcBorders>
            <w:shd w:val="clear" w:color="auto" w:fill="auto"/>
          </w:tcPr>
          <w:p w14:paraId="19717E2D" w14:textId="77777777" w:rsidR="00AE4A2A" w:rsidRDefault="00AE4A2A">
            <w:r>
              <w:t>Summoning</w:t>
            </w:r>
          </w:p>
        </w:tc>
        <w:tc>
          <w:tcPr>
            <w:tcW w:w="1489" w:type="dxa"/>
            <w:tcBorders>
              <w:top w:val="single" w:sz="4" w:space="0" w:color="000000"/>
              <w:left w:val="single" w:sz="4" w:space="0" w:color="000000"/>
              <w:bottom w:val="single" w:sz="4" w:space="0" w:color="000000"/>
            </w:tcBorders>
            <w:shd w:val="clear" w:color="auto" w:fill="auto"/>
          </w:tcPr>
          <w:p w14:paraId="320255DF" w14:textId="77777777" w:rsidR="00AE4A2A" w:rsidRDefault="00AE4A2A">
            <w:r>
              <w:t>3</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1EA51778" w14:textId="77777777" w:rsidR="00AE4A2A" w:rsidRDefault="00AE4A2A">
            <w:r>
              <w:t>Summon Mooks as backup</w:t>
            </w:r>
          </w:p>
        </w:tc>
      </w:tr>
      <w:tr w:rsidR="00AE4A2A" w14:paraId="4B85E9CA" w14:textId="77777777">
        <w:tc>
          <w:tcPr>
            <w:tcW w:w="2570" w:type="dxa"/>
            <w:tcBorders>
              <w:top w:val="single" w:sz="4" w:space="0" w:color="000000"/>
              <w:left w:val="single" w:sz="4" w:space="0" w:color="000000"/>
              <w:bottom w:val="single" w:sz="4" w:space="0" w:color="000000"/>
            </w:tcBorders>
            <w:shd w:val="clear" w:color="auto" w:fill="auto"/>
          </w:tcPr>
          <w:p w14:paraId="1D47CC08" w14:textId="77777777" w:rsidR="00AE4A2A" w:rsidRDefault="00AE4A2A">
            <w:r>
              <w:t>Technology</w:t>
            </w:r>
          </w:p>
        </w:tc>
        <w:tc>
          <w:tcPr>
            <w:tcW w:w="1489" w:type="dxa"/>
            <w:tcBorders>
              <w:top w:val="single" w:sz="4" w:space="0" w:color="000000"/>
              <w:left w:val="single" w:sz="4" w:space="0" w:color="000000"/>
              <w:bottom w:val="single" w:sz="4" w:space="0" w:color="000000"/>
            </w:tcBorders>
            <w:shd w:val="clear" w:color="auto" w:fill="auto"/>
          </w:tcPr>
          <w:p w14:paraId="666B21ED"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70164D4" w14:textId="77777777" w:rsidR="00AE4A2A" w:rsidRDefault="00AE4A2A">
            <w:r>
              <w:t>Use super-science to produce technology</w:t>
            </w:r>
          </w:p>
        </w:tc>
      </w:tr>
      <w:tr w:rsidR="00AE4A2A" w14:paraId="5C3FE4D7" w14:textId="77777777">
        <w:tc>
          <w:tcPr>
            <w:tcW w:w="2570" w:type="dxa"/>
            <w:tcBorders>
              <w:top w:val="single" w:sz="4" w:space="0" w:color="000000"/>
              <w:left w:val="single" w:sz="4" w:space="0" w:color="000000"/>
              <w:bottom w:val="single" w:sz="4" w:space="0" w:color="000000"/>
            </w:tcBorders>
            <w:shd w:val="clear" w:color="auto" w:fill="auto"/>
          </w:tcPr>
          <w:p w14:paraId="6B66BCE0" w14:textId="77777777" w:rsidR="00AE4A2A" w:rsidRDefault="00AE4A2A">
            <w:r>
              <w:t>Teleport</w:t>
            </w:r>
          </w:p>
        </w:tc>
        <w:tc>
          <w:tcPr>
            <w:tcW w:w="1489" w:type="dxa"/>
            <w:tcBorders>
              <w:top w:val="single" w:sz="4" w:space="0" w:color="000000"/>
              <w:left w:val="single" w:sz="4" w:space="0" w:color="000000"/>
              <w:bottom w:val="single" w:sz="4" w:space="0" w:color="000000"/>
            </w:tcBorders>
            <w:shd w:val="clear" w:color="auto" w:fill="auto"/>
          </w:tcPr>
          <w:p w14:paraId="5F68DD0D"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4F52957" w14:textId="77777777" w:rsidR="00AE4A2A" w:rsidRDefault="00AE4A2A">
            <w:r>
              <w:t>Move instantly from one location to another</w:t>
            </w:r>
          </w:p>
        </w:tc>
      </w:tr>
      <w:tr w:rsidR="00AE4A2A" w14:paraId="616BAA9E" w14:textId="77777777">
        <w:tc>
          <w:tcPr>
            <w:tcW w:w="2570" w:type="dxa"/>
            <w:tcBorders>
              <w:top w:val="single" w:sz="4" w:space="0" w:color="000000"/>
              <w:left w:val="single" w:sz="4" w:space="0" w:color="000000"/>
              <w:bottom w:val="single" w:sz="4" w:space="0" w:color="000000"/>
            </w:tcBorders>
            <w:shd w:val="clear" w:color="auto" w:fill="auto"/>
          </w:tcPr>
          <w:p w14:paraId="1A3AFE13" w14:textId="77777777" w:rsidR="00AE4A2A" w:rsidRDefault="00AE4A2A">
            <w:r>
              <w:t>Unfeeling</w:t>
            </w:r>
          </w:p>
        </w:tc>
        <w:tc>
          <w:tcPr>
            <w:tcW w:w="1489" w:type="dxa"/>
            <w:tcBorders>
              <w:top w:val="single" w:sz="4" w:space="0" w:color="000000"/>
              <w:left w:val="single" w:sz="4" w:space="0" w:color="000000"/>
              <w:bottom w:val="single" w:sz="4" w:space="0" w:color="000000"/>
            </w:tcBorders>
            <w:shd w:val="clear" w:color="auto" w:fill="auto"/>
          </w:tcPr>
          <w:p w14:paraId="6431DCF1" w14:textId="77777777" w:rsidR="00AE4A2A" w:rsidRDefault="00AE4A2A">
            <w:r>
              <w:t>0</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67F5F2AC" w14:textId="77777777" w:rsidR="00AE4A2A" w:rsidRDefault="00AE4A2A">
            <w:r>
              <w:t>Never become Hurt, and make all Consciousness rolls and Stun tests</w:t>
            </w:r>
          </w:p>
        </w:tc>
      </w:tr>
      <w:tr w:rsidR="00AE4A2A" w14:paraId="5272397F" w14:textId="77777777">
        <w:tc>
          <w:tcPr>
            <w:tcW w:w="2570" w:type="dxa"/>
            <w:tcBorders>
              <w:top w:val="single" w:sz="4" w:space="0" w:color="000000"/>
              <w:left w:val="single" w:sz="4" w:space="0" w:color="000000"/>
              <w:bottom w:val="single" w:sz="4" w:space="0" w:color="000000"/>
            </w:tcBorders>
            <w:shd w:val="clear" w:color="auto" w:fill="auto"/>
          </w:tcPr>
          <w:p w14:paraId="7A7D4C15" w14:textId="77777777" w:rsidR="00AE4A2A" w:rsidRDefault="00AE4A2A">
            <w:r>
              <w:t>Universal Attack</w:t>
            </w:r>
          </w:p>
        </w:tc>
        <w:tc>
          <w:tcPr>
            <w:tcW w:w="1489" w:type="dxa"/>
            <w:tcBorders>
              <w:top w:val="single" w:sz="4" w:space="0" w:color="000000"/>
              <w:left w:val="single" w:sz="4" w:space="0" w:color="000000"/>
              <w:bottom w:val="single" w:sz="4" w:space="0" w:color="000000"/>
            </w:tcBorders>
            <w:shd w:val="clear" w:color="auto" w:fill="auto"/>
          </w:tcPr>
          <w:p w14:paraId="33DCB5EB" w14:textId="77777777" w:rsidR="00AE4A2A" w:rsidRDefault="00AE4A2A">
            <w:r>
              <w:t>1 or 2 per target</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353BCE9D" w14:textId="77777777" w:rsidR="00AE4A2A" w:rsidRDefault="00AE4A2A">
            <w:r>
              <w:t>Instantly attack everyone you wish to within range</w:t>
            </w:r>
          </w:p>
        </w:tc>
      </w:tr>
      <w:tr w:rsidR="00AE4A2A" w14:paraId="17A4C47E" w14:textId="77777777">
        <w:tc>
          <w:tcPr>
            <w:tcW w:w="2570" w:type="dxa"/>
            <w:tcBorders>
              <w:top w:val="single" w:sz="4" w:space="0" w:color="000000"/>
              <w:left w:val="single" w:sz="4" w:space="0" w:color="000000"/>
              <w:bottom w:val="single" w:sz="4" w:space="0" w:color="000000"/>
            </w:tcBorders>
            <w:shd w:val="clear" w:color="auto" w:fill="auto"/>
          </w:tcPr>
          <w:p w14:paraId="03149C86" w14:textId="77777777" w:rsidR="00AE4A2A" w:rsidRDefault="00AE4A2A">
            <w:r>
              <w:t>Venom</w:t>
            </w:r>
          </w:p>
        </w:tc>
        <w:tc>
          <w:tcPr>
            <w:tcW w:w="1489" w:type="dxa"/>
            <w:tcBorders>
              <w:top w:val="single" w:sz="4" w:space="0" w:color="000000"/>
              <w:left w:val="single" w:sz="4" w:space="0" w:color="000000"/>
              <w:bottom w:val="single" w:sz="4" w:space="0" w:color="000000"/>
            </w:tcBorders>
            <w:shd w:val="clear" w:color="auto" w:fill="auto"/>
          </w:tcPr>
          <w:p w14:paraId="48C57CEC" w14:textId="77777777" w:rsidR="00AE4A2A" w:rsidRDefault="00AE4A2A">
            <w:r>
              <w:t>2</w:t>
            </w:r>
          </w:p>
        </w:tc>
        <w:tc>
          <w:tcPr>
            <w:tcW w:w="5537" w:type="dxa"/>
            <w:tcBorders>
              <w:top w:val="single" w:sz="4" w:space="0" w:color="000000"/>
              <w:left w:val="single" w:sz="4" w:space="0" w:color="000000"/>
              <w:bottom w:val="single" w:sz="4" w:space="0" w:color="000000"/>
              <w:right w:val="single" w:sz="4" w:space="0" w:color="000000"/>
            </w:tcBorders>
            <w:shd w:val="clear" w:color="auto" w:fill="auto"/>
          </w:tcPr>
          <w:p w14:paraId="5B564513" w14:textId="77777777" w:rsidR="00AE4A2A" w:rsidRDefault="00AE4A2A">
            <w:r>
              <w:t>Attack also delivers poison</w:t>
            </w:r>
          </w:p>
        </w:tc>
      </w:tr>
    </w:tbl>
    <w:p w14:paraId="2712E067" w14:textId="77777777" w:rsidR="00AE4A2A" w:rsidRDefault="00AE4A2A">
      <w:pPr>
        <w:rPr>
          <w:i/>
        </w:rPr>
      </w:pPr>
    </w:p>
    <w:p w14:paraId="1A37A5F6" w14:textId="77777777" w:rsidR="00AE4A2A" w:rsidRDefault="00AE4A2A">
      <w:pPr>
        <w:pStyle w:val="Heading3"/>
      </w:pPr>
      <w:r>
        <w:t>Sample Creature Stat Block: Lipovore</w:t>
      </w:r>
    </w:p>
    <w:p w14:paraId="63E6A056" w14:textId="77777777" w:rsidR="00AE4A2A" w:rsidRDefault="00AE4A2A">
      <w:r>
        <w:rPr>
          <w:b/>
          <w:bCs/>
        </w:rPr>
        <w:t>Abilities</w:t>
      </w:r>
      <w:r>
        <w:t>:</w:t>
      </w:r>
      <w:r>
        <w:rPr>
          <w:i/>
          <w:iCs/>
        </w:rPr>
        <w:t xml:space="preserve"> </w:t>
      </w:r>
      <w:r>
        <w:t xml:space="preserve">Athletics 6, Health 18, Scuffling 12, Shooting 8, plus one shipboard ability at 8 and another at 4. </w:t>
      </w:r>
    </w:p>
    <w:p w14:paraId="21A1F882" w14:textId="77777777" w:rsidR="00AE4A2A" w:rsidRDefault="00AE4A2A">
      <w:r>
        <w:rPr>
          <w:b/>
          <w:bCs/>
        </w:rPr>
        <w:t>Scuffling Weapons/Damage</w:t>
      </w:r>
      <w:r>
        <w:t>: punch +2</w:t>
      </w:r>
    </w:p>
    <w:p w14:paraId="5DC750F7" w14:textId="77777777" w:rsidR="00AE4A2A" w:rsidRDefault="00AE4A2A">
      <w:r>
        <w:rPr>
          <w:b/>
          <w:bCs/>
        </w:rPr>
        <w:t>Shooting Weapons/Damage</w:t>
      </w:r>
      <w:r>
        <w:t>: disruption pistol +1</w:t>
      </w:r>
    </w:p>
    <w:p w14:paraId="427A0758" w14:textId="77777777" w:rsidR="00AE4A2A" w:rsidRDefault="00AE4A2A">
      <w:r>
        <w:rPr>
          <w:b/>
          <w:bCs/>
        </w:rPr>
        <w:t>Hit Threshold</w:t>
      </w:r>
      <w:r>
        <w:t>: 3</w:t>
      </w:r>
    </w:p>
    <w:p w14:paraId="5E789F39" w14:textId="77777777" w:rsidR="00AE4A2A" w:rsidRDefault="00AE4A2A">
      <w:r>
        <w:rPr>
          <w:b/>
          <w:bCs/>
        </w:rPr>
        <w:t>Typical Tech</w:t>
      </w:r>
      <w:r>
        <w:t>: Disguiser, Personal Bluffer, Tether</w:t>
      </w:r>
    </w:p>
    <w:p w14:paraId="548128E5" w14:textId="77777777" w:rsidR="00AE4A2A" w:rsidRDefault="00AE4A2A">
      <w:r>
        <w:rPr>
          <w:b/>
          <w:bCs/>
        </w:rPr>
        <w:t>Alertness Modifier</w:t>
      </w:r>
      <w:r>
        <w:t>: +2</w:t>
      </w:r>
    </w:p>
    <w:p w14:paraId="7A0AB533" w14:textId="77777777" w:rsidR="00AE4A2A" w:rsidRDefault="00AE4A2A">
      <w:r>
        <w:rPr>
          <w:b/>
          <w:bCs/>
        </w:rPr>
        <w:t>Stealth Modifier</w:t>
      </w:r>
      <w:r>
        <w:t>: +2</w:t>
      </w:r>
    </w:p>
    <w:p w14:paraId="07D667D5" w14:textId="77777777" w:rsidR="00AE4A2A" w:rsidRDefault="00AE4A2A">
      <w:r>
        <w:rPr>
          <w:b/>
          <w:bCs/>
        </w:rPr>
        <w:t>Savvy Modifier</w:t>
      </w:r>
      <w:r>
        <w:t>: +2</w:t>
      </w:r>
    </w:p>
    <w:p w14:paraId="475A050F" w14:textId="77777777" w:rsidR="00AE4A2A" w:rsidRDefault="00AE4A2A">
      <w:pPr>
        <w:ind w:firstLine="0"/>
      </w:pPr>
      <w:r>
        <w:rPr>
          <w:b/>
          <w:bCs/>
        </w:rPr>
        <w:lastRenderedPageBreak/>
        <w:t>Special</w:t>
      </w:r>
      <w:r>
        <w:t xml:space="preserve">: At -12 hit points a lipovore falls into a deep coma that may be mistaken for death. </w:t>
      </w:r>
    </w:p>
    <w:p w14:paraId="6380F081" w14:textId="77777777" w:rsidR="00AE4A2A" w:rsidRDefault="00AE4A2A">
      <w:pPr>
        <w:ind w:firstLine="0"/>
      </w:pPr>
      <w:r>
        <w:rPr>
          <w:i/>
          <w:iCs/>
        </w:rPr>
        <w:t>[From Ashen Stars]</w:t>
      </w:r>
    </w:p>
    <w:p w14:paraId="64977FD2" w14:textId="77777777" w:rsidR="00AE4A2A" w:rsidRDefault="00AE4A2A">
      <w:pPr>
        <w:ind w:firstLine="0"/>
        <w:rPr>
          <w:i/>
          <w:iCs/>
        </w:rPr>
      </w:pPr>
    </w:p>
    <w:p w14:paraId="230F77E7" w14:textId="77777777" w:rsidR="00AE4A2A" w:rsidRDefault="00AE4A2A">
      <w:pPr>
        <w:pStyle w:val="Heading3"/>
      </w:pPr>
      <w:r>
        <w:t>Sample Creature Stat Blocks: Various Animals</w:t>
      </w:r>
    </w:p>
    <w:p w14:paraId="23779FE1" w14:textId="77777777" w:rsidR="00AE4A2A" w:rsidRDefault="00AE4A2A">
      <w:pPr>
        <w:pStyle w:val="Heading4"/>
      </w:pPr>
      <w:bookmarkStart w:id="156" w:name="__RefHeading__1574_412095099"/>
      <w:bookmarkEnd w:id="156"/>
      <w:r>
        <w:t>Aggressive Herbivore, Cattle-Sized</w:t>
      </w:r>
    </w:p>
    <w:p w14:paraId="3F3D2EBD" w14:textId="77777777" w:rsidR="00AE4A2A" w:rsidRDefault="00AE4A2A">
      <w:r>
        <w:rPr>
          <w:b/>
          <w:bCs/>
        </w:rPr>
        <w:t>Abilities</w:t>
      </w:r>
      <w:r>
        <w:t>: Athletics 8, Health 8, Scuffling 8</w:t>
      </w:r>
    </w:p>
    <w:p w14:paraId="2936E4C0" w14:textId="77777777" w:rsidR="00AE4A2A" w:rsidRDefault="00AE4A2A">
      <w:r>
        <w:rPr>
          <w:b/>
          <w:bCs/>
        </w:rPr>
        <w:t>Scuffling Weapons/Damage</w:t>
      </w:r>
      <w:r>
        <w:t>: gore/trample +2</w:t>
      </w:r>
    </w:p>
    <w:p w14:paraId="39F2564B" w14:textId="77777777" w:rsidR="00AE4A2A" w:rsidRDefault="00AE4A2A">
      <w:r>
        <w:rPr>
          <w:b/>
          <w:bCs/>
        </w:rPr>
        <w:t>Hit Threshold</w:t>
      </w:r>
      <w:r>
        <w:t>: 2</w:t>
      </w:r>
    </w:p>
    <w:p w14:paraId="20E54C19" w14:textId="77777777" w:rsidR="00AE4A2A" w:rsidRDefault="00AE4A2A">
      <w:r>
        <w:rPr>
          <w:b/>
          <w:bCs/>
        </w:rPr>
        <w:t>Armor</w:t>
      </w:r>
      <w:r>
        <w:t>: 0</w:t>
      </w:r>
    </w:p>
    <w:p w14:paraId="17A50E30" w14:textId="77777777" w:rsidR="00AE4A2A" w:rsidRDefault="00AE4A2A">
      <w:r>
        <w:rPr>
          <w:b/>
          <w:bCs/>
        </w:rPr>
        <w:t>Alertness Modifier</w:t>
      </w:r>
      <w:r>
        <w:t>: -2</w:t>
      </w:r>
    </w:p>
    <w:p w14:paraId="321DF645" w14:textId="77777777" w:rsidR="00AE4A2A" w:rsidRDefault="00AE4A2A">
      <w:r>
        <w:rPr>
          <w:b/>
          <w:bCs/>
        </w:rPr>
        <w:t>Stealth Modifier</w:t>
      </w:r>
      <w:r>
        <w:t>: -2</w:t>
      </w:r>
    </w:p>
    <w:p w14:paraId="427D7CB3" w14:textId="77777777" w:rsidR="00AE4A2A" w:rsidRDefault="00AE4A2A">
      <w:pPr>
        <w:pStyle w:val="Heading4"/>
      </w:pPr>
      <w:bookmarkStart w:id="157" w:name="__RefHeading__1576_412095099"/>
      <w:bookmarkEnd w:id="157"/>
      <w:r>
        <w:t>Aggressive Herbivore, Rhino-Sized</w:t>
      </w:r>
    </w:p>
    <w:p w14:paraId="6325AB61" w14:textId="77777777" w:rsidR="00AE4A2A" w:rsidRDefault="00AE4A2A">
      <w:r>
        <w:rPr>
          <w:b/>
          <w:bCs/>
        </w:rPr>
        <w:t>Abilities</w:t>
      </w:r>
      <w:r>
        <w:t>: Athletics 12, Health 12, Scuffling 12</w:t>
      </w:r>
    </w:p>
    <w:p w14:paraId="372C859A" w14:textId="77777777" w:rsidR="00AE4A2A" w:rsidRDefault="00AE4A2A">
      <w:r>
        <w:rPr>
          <w:b/>
          <w:bCs/>
        </w:rPr>
        <w:t>Scuffling Weapons/Damage</w:t>
      </w:r>
      <w:r>
        <w:t>: gore/trample +4</w:t>
      </w:r>
    </w:p>
    <w:p w14:paraId="420E24DC" w14:textId="77777777" w:rsidR="00AE4A2A" w:rsidRDefault="00AE4A2A">
      <w:r>
        <w:rPr>
          <w:b/>
          <w:bCs/>
        </w:rPr>
        <w:t>Hit Threshold</w:t>
      </w:r>
      <w:r>
        <w:t>: 2</w:t>
      </w:r>
    </w:p>
    <w:p w14:paraId="33A8E370" w14:textId="77777777" w:rsidR="00AE4A2A" w:rsidRDefault="00AE4A2A">
      <w:r>
        <w:rPr>
          <w:b/>
          <w:bCs/>
        </w:rPr>
        <w:t>Armor</w:t>
      </w:r>
      <w:r>
        <w:t>: 2</w:t>
      </w:r>
    </w:p>
    <w:p w14:paraId="712A1F85" w14:textId="77777777" w:rsidR="00AE4A2A" w:rsidRDefault="00AE4A2A">
      <w:r>
        <w:rPr>
          <w:b/>
          <w:bCs/>
        </w:rPr>
        <w:t>Alertness Modifier</w:t>
      </w:r>
      <w:r>
        <w:t>: -3</w:t>
      </w:r>
    </w:p>
    <w:p w14:paraId="7808175E" w14:textId="77777777" w:rsidR="00AE4A2A" w:rsidRDefault="00AE4A2A">
      <w:r>
        <w:rPr>
          <w:b/>
          <w:bCs/>
        </w:rPr>
        <w:t>Stealth Modifier</w:t>
      </w:r>
      <w:r>
        <w:t>: -3</w:t>
      </w:r>
    </w:p>
    <w:p w14:paraId="69755A45" w14:textId="77777777" w:rsidR="00AE4A2A" w:rsidRDefault="00AE4A2A">
      <w:pPr>
        <w:pStyle w:val="Heading4"/>
      </w:pPr>
      <w:bookmarkStart w:id="158" w:name="__RefHeading__1578_412095099"/>
      <w:bookmarkEnd w:id="158"/>
      <w:r>
        <w:t>Aggressive Herbivore, Triceratops-Sized</w:t>
      </w:r>
    </w:p>
    <w:p w14:paraId="56150346" w14:textId="77777777" w:rsidR="00AE4A2A" w:rsidRDefault="00AE4A2A">
      <w:r>
        <w:rPr>
          <w:b/>
          <w:bCs/>
        </w:rPr>
        <w:t>Abilities</w:t>
      </w:r>
      <w:r>
        <w:t>: Athletics 12, Health 24, Scuffling 16</w:t>
      </w:r>
    </w:p>
    <w:p w14:paraId="7F2B7815" w14:textId="77777777" w:rsidR="00AE4A2A" w:rsidRDefault="00AE4A2A">
      <w:r>
        <w:rPr>
          <w:b/>
          <w:bCs/>
        </w:rPr>
        <w:t>Scuffling Weapons/Damage</w:t>
      </w:r>
      <w:r>
        <w:t>: gore/trample +6</w:t>
      </w:r>
    </w:p>
    <w:p w14:paraId="41AAADCC" w14:textId="77777777" w:rsidR="00AE4A2A" w:rsidRDefault="00AE4A2A">
      <w:r>
        <w:rPr>
          <w:b/>
          <w:bCs/>
        </w:rPr>
        <w:t>Hit Threshold</w:t>
      </w:r>
      <w:r>
        <w:t>: 2</w:t>
      </w:r>
    </w:p>
    <w:p w14:paraId="4BDA41CD" w14:textId="77777777" w:rsidR="00AE4A2A" w:rsidRDefault="00AE4A2A">
      <w:r>
        <w:rPr>
          <w:b/>
          <w:bCs/>
        </w:rPr>
        <w:t>Armor</w:t>
      </w:r>
      <w:r>
        <w:t>: 3</w:t>
      </w:r>
    </w:p>
    <w:p w14:paraId="0F1B3562" w14:textId="77777777" w:rsidR="00AE4A2A" w:rsidRDefault="00AE4A2A">
      <w:r>
        <w:rPr>
          <w:b/>
          <w:bCs/>
        </w:rPr>
        <w:t>Alertness Modifier</w:t>
      </w:r>
      <w:r>
        <w:t>: -3</w:t>
      </w:r>
    </w:p>
    <w:p w14:paraId="21DBB743" w14:textId="77777777" w:rsidR="00AE4A2A" w:rsidRDefault="00AE4A2A">
      <w:r>
        <w:rPr>
          <w:b/>
          <w:bCs/>
        </w:rPr>
        <w:t>Stealth Modifier</w:t>
      </w:r>
      <w:r>
        <w:t>: -3</w:t>
      </w:r>
    </w:p>
    <w:p w14:paraId="051243D5" w14:textId="77777777" w:rsidR="00AE4A2A" w:rsidRDefault="00AE4A2A">
      <w:pPr>
        <w:pStyle w:val="Heading4"/>
      </w:pPr>
      <w:bookmarkStart w:id="159" w:name="__RefHeading__1580_412095099"/>
      <w:bookmarkEnd w:id="159"/>
      <w:r>
        <w:t>Aggressive Herbivore, Sauropod-Sized</w:t>
      </w:r>
    </w:p>
    <w:p w14:paraId="28C10897" w14:textId="77777777" w:rsidR="00AE4A2A" w:rsidRDefault="00AE4A2A">
      <w:r>
        <w:rPr>
          <w:b/>
          <w:bCs/>
        </w:rPr>
        <w:t>Abilities</w:t>
      </w:r>
      <w:r>
        <w:t>: Athletics 24, Health 36, Scuffling 24</w:t>
      </w:r>
    </w:p>
    <w:p w14:paraId="107343E7" w14:textId="77777777" w:rsidR="00AE4A2A" w:rsidRDefault="00AE4A2A">
      <w:r>
        <w:rPr>
          <w:b/>
          <w:bCs/>
        </w:rPr>
        <w:t>Scuffling Weapons/Damage</w:t>
      </w:r>
      <w:r>
        <w:t>: trample +8</w:t>
      </w:r>
    </w:p>
    <w:p w14:paraId="3100AD7D" w14:textId="77777777" w:rsidR="00AE4A2A" w:rsidRDefault="00AE4A2A">
      <w:r>
        <w:rPr>
          <w:b/>
          <w:bCs/>
        </w:rPr>
        <w:t>Hit Threshold</w:t>
      </w:r>
      <w:r>
        <w:t>: 1</w:t>
      </w:r>
    </w:p>
    <w:p w14:paraId="020C7393" w14:textId="77777777" w:rsidR="00AE4A2A" w:rsidRDefault="00AE4A2A">
      <w:r>
        <w:rPr>
          <w:b/>
          <w:bCs/>
        </w:rPr>
        <w:t>Armor</w:t>
      </w:r>
      <w:r>
        <w:t>: 1</w:t>
      </w:r>
    </w:p>
    <w:p w14:paraId="32BA75BE" w14:textId="77777777" w:rsidR="00AE4A2A" w:rsidRDefault="00AE4A2A">
      <w:r>
        <w:rPr>
          <w:b/>
          <w:bCs/>
        </w:rPr>
        <w:t>Alertness Modifier</w:t>
      </w:r>
      <w:r>
        <w:t>: -4</w:t>
      </w:r>
    </w:p>
    <w:p w14:paraId="3643BB5D" w14:textId="77777777" w:rsidR="00AE4A2A" w:rsidRDefault="00AE4A2A">
      <w:r>
        <w:rPr>
          <w:b/>
          <w:bCs/>
        </w:rPr>
        <w:t>Stealth Modifier</w:t>
      </w:r>
      <w:r>
        <w:t>: -4</w:t>
      </w:r>
    </w:p>
    <w:p w14:paraId="5F77B83F" w14:textId="77777777" w:rsidR="00AE4A2A" w:rsidRDefault="00AE4A2A">
      <w:pPr>
        <w:pStyle w:val="Heading4"/>
      </w:pPr>
      <w:bookmarkStart w:id="160" w:name="__RefHeading__1582_412095099"/>
      <w:bookmarkEnd w:id="160"/>
      <w:r>
        <w:lastRenderedPageBreak/>
        <w:t>Apex Predator, Lion-Sized</w:t>
      </w:r>
    </w:p>
    <w:p w14:paraId="0EE44472" w14:textId="77777777" w:rsidR="00AE4A2A" w:rsidRDefault="00AE4A2A">
      <w:r>
        <w:rPr>
          <w:b/>
          <w:bCs/>
        </w:rPr>
        <w:t>Abilities</w:t>
      </w:r>
      <w:r>
        <w:t>: Athletics 12, Health 8, Scuffling 8</w:t>
      </w:r>
    </w:p>
    <w:p w14:paraId="6622910B" w14:textId="77777777" w:rsidR="00AE4A2A" w:rsidRDefault="00AE4A2A">
      <w:r>
        <w:rPr>
          <w:b/>
          <w:bCs/>
        </w:rPr>
        <w:t>Scuffling Weapons/Damage</w:t>
      </w:r>
      <w:r>
        <w:t>: bite +1</w:t>
      </w:r>
    </w:p>
    <w:p w14:paraId="572345B6" w14:textId="77777777" w:rsidR="00AE4A2A" w:rsidRDefault="00AE4A2A">
      <w:r>
        <w:rPr>
          <w:b/>
          <w:bCs/>
        </w:rPr>
        <w:t>Hit Threshold</w:t>
      </w:r>
      <w:r>
        <w:t>: 4</w:t>
      </w:r>
    </w:p>
    <w:p w14:paraId="7F363479" w14:textId="77777777" w:rsidR="00AE4A2A" w:rsidRDefault="00AE4A2A">
      <w:r>
        <w:rPr>
          <w:b/>
          <w:bCs/>
        </w:rPr>
        <w:t>Armor</w:t>
      </w:r>
      <w:r>
        <w:t>: 0</w:t>
      </w:r>
    </w:p>
    <w:p w14:paraId="5D881299" w14:textId="77777777" w:rsidR="00AE4A2A" w:rsidRDefault="00AE4A2A">
      <w:r>
        <w:rPr>
          <w:b/>
          <w:bCs/>
        </w:rPr>
        <w:t>Alertness Modifier</w:t>
      </w:r>
      <w:r>
        <w:t>: +1</w:t>
      </w:r>
    </w:p>
    <w:p w14:paraId="483E4F2C" w14:textId="77777777" w:rsidR="00AE4A2A" w:rsidRDefault="00AE4A2A">
      <w:r>
        <w:rPr>
          <w:b/>
          <w:bCs/>
        </w:rPr>
        <w:t>Stealth Modifier</w:t>
      </w:r>
      <w:r>
        <w:t>: +1</w:t>
      </w:r>
    </w:p>
    <w:p w14:paraId="197031CA" w14:textId="77777777" w:rsidR="00AE4A2A" w:rsidRDefault="00AE4A2A">
      <w:pPr>
        <w:pStyle w:val="Heading4"/>
      </w:pPr>
      <w:bookmarkStart w:id="161" w:name="__RefHeading__1584_412095099"/>
      <w:bookmarkEnd w:id="161"/>
      <w:r>
        <w:t>Apex Predator, Megafauna-Sized</w:t>
      </w:r>
    </w:p>
    <w:p w14:paraId="0032CDF4" w14:textId="77777777" w:rsidR="00AE4A2A" w:rsidRDefault="00AE4A2A">
      <w:r>
        <w:rPr>
          <w:b/>
          <w:bCs/>
        </w:rPr>
        <w:t>Abilities</w:t>
      </w:r>
      <w:r>
        <w:t>: Athletics 16, Health 8, Scuffling 8</w:t>
      </w:r>
    </w:p>
    <w:p w14:paraId="3813CCA1" w14:textId="77777777" w:rsidR="00AE4A2A" w:rsidRDefault="00AE4A2A">
      <w:r>
        <w:rPr>
          <w:b/>
          <w:bCs/>
        </w:rPr>
        <w:t>Scuffling Weapons/Damage</w:t>
      </w:r>
      <w:r>
        <w:t>: bite, swipe or claw +4</w:t>
      </w:r>
    </w:p>
    <w:p w14:paraId="6A9DFECD" w14:textId="77777777" w:rsidR="00AE4A2A" w:rsidRDefault="00AE4A2A">
      <w:r>
        <w:rPr>
          <w:b/>
          <w:bCs/>
        </w:rPr>
        <w:t>Hit Threshold</w:t>
      </w:r>
      <w:r>
        <w:t>: 3</w:t>
      </w:r>
    </w:p>
    <w:p w14:paraId="4A44DD2F" w14:textId="77777777" w:rsidR="00AE4A2A" w:rsidRDefault="00AE4A2A">
      <w:r>
        <w:rPr>
          <w:b/>
          <w:bCs/>
        </w:rPr>
        <w:t>Armor</w:t>
      </w:r>
      <w:r>
        <w:t>: 1</w:t>
      </w:r>
    </w:p>
    <w:p w14:paraId="4EE61E54" w14:textId="77777777" w:rsidR="00AE4A2A" w:rsidRDefault="00AE4A2A">
      <w:r>
        <w:rPr>
          <w:b/>
          <w:bCs/>
        </w:rPr>
        <w:t>Alertness Modifier</w:t>
      </w:r>
      <w:r>
        <w:t>: +1</w:t>
      </w:r>
    </w:p>
    <w:p w14:paraId="6D265694" w14:textId="77777777" w:rsidR="00AE4A2A" w:rsidRDefault="00AE4A2A">
      <w:r>
        <w:rPr>
          <w:b/>
          <w:bCs/>
        </w:rPr>
        <w:t>Stealth Modifier</w:t>
      </w:r>
      <w:r>
        <w:t>: -3</w:t>
      </w:r>
    </w:p>
    <w:p w14:paraId="72D45257" w14:textId="77777777" w:rsidR="00AE4A2A" w:rsidRDefault="00AE4A2A">
      <w:pPr>
        <w:pStyle w:val="Heading4"/>
      </w:pPr>
      <w:bookmarkStart w:id="162" w:name="__RefHeading__1586_412095099"/>
      <w:bookmarkEnd w:id="162"/>
      <w:r>
        <w:t>Apex Predator, Monster-Sized</w:t>
      </w:r>
    </w:p>
    <w:p w14:paraId="5667C712" w14:textId="77777777" w:rsidR="00AE4A2A" w:rsidRDefault="00AE4A2A">
      <w:r>
        <w:rPr>
          <w:b/>
          <w:bCs/>
        </w:rPr>
        <w:t>Abilities</w:t>
      </w:r>
      <w:r>
        <w:t>: Athletics 16, Health 18, Scuffling 18</w:t>
      </w:r>
    </w:p>
    <w:p w14:paraId="664CD3EE" w14:textId="77777777" w:rsidR="00AE4A2A" w:rsidRDefault="00AE4A2A">
      <w:r>
        <w:rPr>
          <w:b/>
          <w:bCs/>
        </w:rPr>
        <w:t>Scuffling Weapons/Damage</w:t>
      </w:r>
      <w:r>
        <w:t>: bite, swipe or claw +6</w:t>
      </w:r>
    </w:p>
    <w:p w14:paraId="2C6B3BDC" w14:textId="77777777" w:rsidR="00AE4A2A" w:rsidRDefault="00AE4A2A">
      <w:r>
        <w:rPr>
          <w:b/>
          <w:bCs/>
        </w:rPr>
        <w:t>Hit Threshold</w:t>
      </w:r>
      <w:r>
        <w:t>: 2</w:t>
      </w:r>
    </w:p>
    <w:p w14:paraId="28E43E11" w14:textId="77777777" w:rsidR="00AE4A2A" w:rsidRDefault="00AE4A2A">
      <w:r>
        <w:rPr>
          <w:b/>
          <w:bCs/>
        </w:rPr>
        <w:t>Armor</w:t>
      </w:r>
      <w:r>
        <w:t>: 2</w:t>
      </w:r>
    </w:p>
    <w:p w14:paraId="572DCF2B" w14:textId="77777777" w:rsidR="00AE4A2A" w:rsidRDefault="00AE4A2A">
      <w:r>
        <w:rPr>
          <w:b/>
          <w:bCs/>
        </w:rPr>
        <w:t>Alertness Modifier</w:t>
      </w:r>
      <w:r>
        <w:t>: +1</w:t>
      </w:r>
    </w:p>
    <w:p w14:paraId="137178EB" w14:textId="77777777" w:rsidR="00AE4A2A" w:rsidRDefault="00AE4A2A">
      <w:r>
        <w:rPr>
          <w:b/>
          <w:bCs/>
        </w:rPr>
        <w:t>Stealth Modifier</w:t>
      </w:r>
      <w:r>
        <w:t>: -3</w:t>
      </w:r>
    </w:p>
    <w:p w14:paraId="0338901D" w14:textId="77777777" w:rsidR="00AE4A2A" w:rsidRDefault="00AE4A2A">
      <w:pPr>
        <w:pStyle w:val="Heading4"/>
      </w:pPr>
      <w:bookmarkStart w:id="163" w:name="__RefHeading__1588_412095099"/>
      <w:bookmarkEnd w:id="163"/>
      <w:r>
        <w:t>Pack Predator, Dog-Sized</w:t>
      </w:r>
    </w:p>
    <w:p w14:paraId="2BFD599D" w14:textId="77777777" w:rsidR="00AE4A2A" w:rsidRDefault="00AE4A2A">
      <w:r>
        <w:rPr>
          <w:b/>
          <w:bCs/>
        </w:rPr>
        <w:t>Abilities</w:t>
      </w:r>
      <w:r>
        <w:t>: Athletics 8, Health 3, Scuffling 4</w:t>
      </w:r>
    </w:p>
    <w:p w14:paraId="3163B4E7" w14:textId="77777777" w:rsidR="00AE4A2A" w:rsidRDefault="00AE4A2A">
      <w:r>
        <w:rPr>
          <w:b/>
          <w:bCs/>
        </w:rPr>
        <w:t>Scuffling Weapons/Damage</w:t>
      </w:r>
      <w:r>
        <w:t>: bite -1</w:t>
      </w:r>
    </w:p>
    <w:p w14:paraId="591FDCBB" w14:textId="77777777" w:rsidR="00AE4A2A" w:rsidRDefault="00AE4A2A">
      <w:r>
        <w:rPr>
          <w:b/>
          <w:bCs/>
        </w:rPr>
        <w:t>Hit Threshold</w:t>
      </w:r>
      <w:r>
        <w:t>: 4</w:t>
      </w:r>
    </w:p>
    <w:p w14:paraId="3663D178" w14:textId="77777777" w:rsidR="00AE4A2A" w:rsidRDefault="00AE4A2A">
      <w:r>
        <w:rPr>
          <w:b/>
          <w:bCs/>
        </w:rPr>
        <w:t>Armor</w:t>
      </w:r>
      <w:r>
        <w:t>: 0</w:t>
      </w:r>
    </w:p>
    <w:p w14:paraId="2E67B2C6" w14:textId="77777777" w:rsidR="00AE4A2A" w:rsidRDefault="00AE4A2A">
      <w:r>
        <w:rPr>
          <w:b/>
          <w:bCs/>
        </w:rPr>
        <w:t>Alertness Modifier</w:t>
      </w:r>
      <w:r>
        <w:t>: +1</w:t>
      </w:r>
    </w:p>
    <w:p w14:paraId="5B422906" w14:textId="77777777" w:rsidR="00AE4A2A" w:rsidRDefault="00AE4A2A">
      <w:r>
        <w:rPr>
          <w:b/>
          <w:bCs/>
        </w:rPr>
        <w:t>Stealth Modifier</w:t>
      </w:r>
      <w:r>
        <w:t>: +1</w:t>
      </w:r>
    </w:p>
    <w:p w14:paraId="142CB5E1" w14:textId="77777777" w:rsidR="00AE4A2A" w:rsidRDefault="00AE4A2A">
      <w:pPr>
        <w:pStyle w:val="Heading4"/>
      </w:pPr>
      <w:bookmarkStart w:id="164" w:name="__RefHeading__1590_412095099"/>
      <w:bookmarkEnd w:id="164"/>
      <w:r>
        <w:t>Pack Predator, Wolf-Sized</w:t>
      </w:r>
    </w:p>
    <w:p w14:paraId="124A4565" w14:textId="77777777" w:rsidR="00AE4A2A" w:rsidRDefault="00AE4A2A">
      <w:r>
        <w:rPr>
          <w:b/>
          <w:bCs/>
        </w:rPr>
        <w:t>Abilities</w:t>
      </w:r>
      <w:r>
        <w:t>: Athletics 8, Health 3, Scuffling 4</w:t>
      </w:r>
    </w:p>
    <w:p w14:paraId="4654E033" w14:textId="77777777" w:rsidR="00AE4A2A" w:rsidRDefault="00AE4A2A">
      <w:r>
        <w:rPr>
          <w:b/>
          <w:bCs/>
        </w:rPr>
        <w:t>Scuffling Weapons/Damage</w:t>
      </w:r>
      <w:r>
        <w:t>: bite +0</w:t>
      </w:r>
    </w:p>
    <w:p w14:paraId="4129DA52" w14:textId="77777777" w:rsidR="00AE4A2A" w:rsidRDefault="00AE4A2A">
      <w:r>
        <w:rPr>
          <w:b/>
          <w:bCs/>
        </w:rPr>
        <w:t>Hit Threshold:</w:t>
      </w:r>
      <w:r>
        <w:t xml:space="preserve"> 4</w:t>
      </w:r>
    </w:p>
    <w:p w14:paraId="7DA954CD" w14:textId="77777777" w:rsidR="00AE4A2A" w:rsidRDefault="00AE4A2A">
      <w:r>
        <w:rPr>
          <w:b/>
          <w:bCs/>
        </w:rPr>
        <w:t>Armor</w:t>
      </w:r>
      <w:r>
        <w:t>: 0</w:t>
      </w:r>
    </w:p>
    <w:p w14:paraId="64273495" w14:textId="77777777" w:rsidR="00AE4A2A" w:rsidRDefault="00AE4A2A">
      <w:r>
        <w:rPr>
          <w:b/>
          <w:bCs/>
        </w:rPr>
        <w:lastRenderedPageBreak/>
        <w:t>Alertness Modifier</w:t>
      </w:r>
      <w:r>
        <w:t>: +1</w:t>
      </w:r>
    </w:p>
    <w:p w14:paraId="4F191890" w14:textId="77777777" w:rsidR="00AE4A2A" w:rsidRDefault="00AE4A2A">
      <w:r>
        <w:rPr>
          <w:b/>
          <w:bCs/>
        </w:rPr>
        <w:t>Stealth Modifier</w:t>
      </w:r>
      <w:r>
        <w:rPr>
          <w:i/>
          <w:iCs/>
        </w:rPr>
        <w:t>: +1</w:t>
      </w:r>
    </w:p>
    <w:p w14:paraId="10D01D63" w14:textId="77777777" w:rsidR="00AE4A2A" w:rsidRDefault="00AE4A2A">
      <w:pPr>
        <w:pStyle w:val="Heading3"/>
      </w:pPr>
      <w:bookmarkStart w:id="165" w:name="__RefHeading__309_1739041507"/>
      <w:bookmarkEnd w:id="165"/>
      <w:r>
        <w:t>Tests and Supporting Characters</w:t>
      </w:r>
    </w:p>
    <w:p w14:paraId="1B0426F9" w14:textId="77777777" w:rsidR="00AE4A2A" w:rsidRDefault="00AE4A2A">
      <w:r>
        <w:fldChar w:fldCharType="begin"/>
      </w:r>
      <w:r>
        <w:instrText xml:space="preserve"> XE "NPCs:devising stats" </w:instrText>
      </w:r>
      <w:r>
        <w:fldChar w:fldCharType="end"/>
      </w:r>
      <w:r>
        <w:t>Game statistics in GUMSHOE are, whenever possible, player-facing. When you as GM have the choice between making a determination based on a player test, or on a test made by you on behalf of a supporting character, always choose the player. For example, you may want to specify that there’s a chance a harried relative of a kidnapping victim might eventually lose her patience with the investigators and participate in a damaging press conference. Rather than having her make a Stability test to see when and if this happens, set it up so that a player makes a Reassurance spend to forestall her.</w:t>
      </w:r>
    </w:p>
    <w:p w14:paraId="0957E74A" w14:textId="77777777" w:rsidR="00AE4A2A" w:rsidRDefault="00AE4A2A">
      <w:r>
        <w:t>Likewise, if you want to have a supporting character steal something in a situation where the PCs are in no position to affect the outcome, simply decree that it happens. Don’t bother testing the character’s Filch ability. To do otherwise is to engage in false branching: you are creating unpredictability for yourself in a way that remains invisible to the players. They don’t get a chance to alter the outcome, and thus gain no benefit from the uncertainty you’ve introduced.</w:t>
      </w:r>
    </w:p>
    <w:p w14:paraId="0C50CAA4" w14:textId="77777777" w:rsidR="00AE4A2A" w:rsidRDefault="00AE4A2A">
      <w:pPr>
        <w:ind w:firstLine="0"/>
      </w:pPr>
    </w:p>
    <w:p w14:paraId="127AB75E" w14:textId="77777777" w:rsidR="00AE4A2A" w:rsidRDefault="00AE4A2A">
      <w:pPr>
        <w:pStyle w:val="Heading2"/>
      </w:pPr>
      <w:bookmarkStart w:id="166" w:name="__RefHeading__1104_412095099"/>
      <w:bookmarkEnd w:id="166"/>
      <w:r>
        <w:t>Hazards</w:t>
      </w:r>
    </w:p>
    <w:p w14:paraId="08D9570F" w14:textId="77777777" w:rsidR="00AE4A2A" w:rsidRDefault="00AE4A2A">
      <w:r>
        <w:t xml:space="preserve">In or out of combat, the characters’ survival may be threatened by assorted hazards, from electrical shock to poisoning. </w:t>
      </w:r>
    </w:p>
    <w:p w14:paraId="14ED9FFC" w14:textId="77777777" w:rsidR="00AE4A2A" w:rsidRDefault="00AE4A2A">
      <w:pPr>
        <w:pStyle w:val="Heading3"/>
      </w:pPr>
      <w:bookmarkStart w:id="167" w:name="__RefHeading__1106_412095099"/>
      <w:bookmarkEnd w:id="167"/>
      <w:r>
        <w:t>Electricity and Other Shocks</w:t>
      </w:r>
    </w:p>
    <w:p w14:paraId="7B1F4F99" w14:textId="77777777" w:rsidR="00AE4A2A" w:rsidRDefault="00AE4A2A">
      <w:r>
        <w:t>Damage from exposure to electricity varies according to voltage. You can suffer:</w:t>
      </w:r>
    </w:p>
    <w:p w14:paraId="7B3DA49A" w14:textId="77777777" w:rsidR="00AE4A2A" w:rsidRDefault="00AE4A2A">
      <w:r>
        <w:rPr>
          <w:b/>
          <w:bCs/>
        </w:rPr>
        <w:t>Mild shock</w:t>
      </w:r>
      <w:r>
        <w:t xml:space="preserve">, equivalent to briefly touching an ungrounded wire or damaged electrical appliance. You lose 1 Health and are blown backwards for a couple of meters. </w:t>
      </w:r>
    </w:p>
    <w:p w14:paraId="06E0AA40" w14:textId="77777777" w:rsidR="00AE4A2A" w:rsidRDefault="00AE4A2A">
      <w:r>
        <w:rPr>
          <w:b/>
          <w:bCs/>
        </w:rPr>
        <w:t>Moderate shock</w:t>
      </w:r>
      <w:r>
        <w:t xml:space="preserve">, equivalent to a jolt from a cattle prod. You lose 2 Health and (if in combat time) your next four actions. You always lose at least one action, but may buy off the loss of other actions by paying 3 Athletics points per action. </w:t>
      </w:r>
    </w:p>
    <w:p w14:paraId="73F007ED" w14:textId="77777777" w:rsidR="00AE4A2A" w:rsidRDefault="00AE4A2A">
      <w:r>
        <w:rPr>
          <w:b/>
          <w:bCs/>
        </w:rPr>
        <w:t xml:space="preserve">Extreme shock, </w:t>
      </w:r>
      <w:r>
        <w:t xml:space="preserve">equivalent to a lightning strike. You suffer one die of damage, with a +4 modifier. </w:t>
      </w:r>
    </w:p>
    <w:p w14:paraId="5A6D1585" w14:textId="77777777" w:rsidR="00AE4A2A" w:rsidRDefault="00AE4A2A">
      <w:r>
        <w:t xml:space="preserve">The GM should always give you some opportunity to avoid being shocked, whether it be an Athletics test to avoid unexpected contact, or a Surveillance test to spot the danger. </w:t>
      </w:r>
    </w:p>
    <w:p w14:paraId="25DF6410" w14:textId="77777777" w:rsidR="00AE4A2A" w:rsidRDefault="00AE4A2A">
      <w:r>
        <w:t xml:space="preserve">If you are reduced to –6 or fewer Health, the current is assumed to have traveled through your heart or brain, causing cardiac arrest or brain damage, respectively. The GM describes appropriate symptoms and futuristic treatments during your sick bay convalescence. </w:t>
      </w:r>
    </w:p>
    <w:p w14:paraId="060E7E00" w14:textId="77777777" w:rsidR="00AE4A2A" w:rsidRDefault="00AE4A2A">
      <w:r>
        <w:t xml:space="preserve">Many other hazards can be emulated using the mild/moderate/extreme breakdown above. Simply change the narrative description and side effects, keeping the Health pool losses. </w:t>
      </w:r>
    </w:p>
    <w:p w14:paraId="750484B6" w14:textId="77777777" w:rsidR="00AE4A2A" w:rsidRDefault="00AE4A2A">
      <w:pPr>
        <w:pStyle w:val="Heading4"/>
      </w:pPr>
      <w:r>
        <w:lastRenderedPageBreak/>
        <w:t>Example Hazard Description: Alien Fungal Infection</w:t>
      </w:r>
    </w:p>
    <w:p w14:paraId="49643B98" w14:textId="77777777" w:rsidR="00AE4A2A" w:rsidRDefault="00AE4A2A">
      <w:r>
        <w:rPr>
          <w:b/>
          <w:bCs/>
        </w:rPr>
        <w:t>Mild</w:t>
      </w:r>
      <w:r>
        <w:t xml:space="preserve">: For the next two intervals, you lose 2 Health every time you make an Athletics test. </w:t>
      </w:r>
    </w:p>
    <w:p w14:paraId="254F0B44" w14:textId="77777777" w:rsidR="00AE4A2A" w:rsidRDefault="00AE4A2A">
      <w:r>
        <w:rPr>
          <w:b/>
          <w:bCs/>
        </w:rPr>
        <w:t>Moderate</w:t>
      </w:r>
      <w:r>
        <w:t xml:space="preserve">: Make a Health test against a Difficulty of 4. If you fail, you suffer an extreme shock at the beginning of the next interval. </w:t>
      </w:r>
    </w:p>
    <w:p w14:paraId="646FE965" w14:textId="77777777" w:rsidR="00AE4A2A" w:rsidRDefault="00AE4A2A">
      <w:pPr>
        <w:pStyle w:val="Heading4"/>
      </w:pPr>
      <w:r>
        <w:t>Example Hazard Description: Ion Storm</w:t>
      </w:r>
    </w:p>
    <w:p w14:paraId="3459C2A6" w14:textId="77777777" w:rsidR="00AE4A2A" w:rsidRDefault="00AE4A2A">
      <w:r>
        <w:rPr>
          <w:b/>
          <w:bCs/>
        </w:rPr>
        <w:t>Mild</w:t>
      </w:r>
      <w:r>
        <w:t xml:space="preserve">: For the next interval, you lose all benefits from your cybernetic enhancements. </w:t>
      </w:r>
    </w:p>
    <w:p w14:paraId="728D36EA" w14:textId="77777777" w:rsidR="00AE4A2A" w:rsidRDefault="00AE4A2A">
      <w:r>
        <w:rPr>
          <w:b/>
          <w:bCs/>
        </w:rPr>
        <w:t>Moderate</w:t>
      </w:r>
      <w:r>
        <w:t xml:space="preserve">: Your cybernetic enhancements all go offline, returning after three intervals. You may activate any or all of them before this time by spending 2 Health per enhancement. </w:t>
      </w:r>
    </w:p>
    <w:p w14:paraId="2E809C54" w14:textId="77777777" w:rsidR="00AE4A2A" w:rsidRDefault="00AE4A2A">
      <w:pPr>
        <w:pStyle w:val="Heading4"/>
      </w:pPr>
      <w:r>
        <w:t>Example Hazard Description:Temporal Shock</w:t>
      </w:r>
    </w:p>
    <w:p w14:paraId="16FA1CF5" w14:textId="77777777" w:rsidR="00AE4A2A" w:rsidRDefault="00AE4A2A">
      <w:r>
        <w:rPr>
          <w:b/>
          <w:bCs/>
        </w:rPr>
        <w:t>Mild</w:t>
      </w:r>
      <w:r>
        <w:t xml:space="preserve">: For the remainder of the interval, you lose 1 Health each time you use an Academic or Technical ability. </w:t>
      </w:r>
    </w:p>
    <w:p w14:paraId="14359FB3" w14:textId="77777777" w:rsidR="00AE4A2A" w:rsidRDefault="00AE4A2A">
      <w:r>
        <w:rPr>
          <w:b/>
          <w:bCs/>
        </w:rPr>
        <w:t>Moderate</w:t>
      </w:r>
      <w:r>
        <w:t xml:space="preserve">: For the remainder of the interval, the Difficulty of any general ability rolls increases by 2. </w:t>
      </w:r>
    </w:p>
    <w:p w14:paraId="683C4E72" w14:textId="77777777" w:rsidR="00AE4A2A" w:rsidRDefault="00AE4A2A">
      <w:pPr>
        <w:ind w:firstLine="0"/>
      </w:pPr>
      <w:r>
        <w:t>[Hazard descriptions from Ashen Stars.]</w:t>
      </w:r>
    </w:p>
    <w:p w14:paraId="6C9A62FF" w14:textId="77777777" w:rsidR="00AE4A2A" w:rsidRDefault="00AE4A2A">
      <w:pPr>
        <w:pStyle w:val="Heading3"/>
      </w:pPr>
      <w:bookmarkStart w:id="168" w:name="__RefHeading__1108_412095099"/>
      <w:bookmarkEnd w:id="168"/>
      <w:r>
        <w:t>Fire</w:t>
      </w:r>
    </w:p>
    <w:p w14:paraId="79D4CCF1" w14:textId="77777777" w:rsidR="00AE4A2A" w:rsidRDefault="00AE4A2A">
      <w:r>
        <w:t xml:space="preserve">Damage from exposure to fire varies according to the surface area of your body exposed to the flame, and repeats for each round (or, outside of combat, every few seconds) you remain exposed to it. </w:t>
      </w:r>
    </w:p>
    <w:p w14:paraId="73C72093" w14:textId="77777777" w:rsidR="00AE4A2A" w:rsidRDefault="00AE4A2A">
      <w:r>
        <w:rPr>
          <w:b/>
          <w:bCs/>
        </w:rPr>
        <w:t xml:space="preserve">Minor exposure, </w:t>
      </w:r>
      <w:r>
        <w:t xml:space="preserve">most often to an extremity like a hand or foot, carries a damage modifier of –2. </w:t>
      </w:r>
    </w:p>
    <w:p w14:paraId="39399E50" w14:textId="77777777" w:rsidR="00AE4A2A" w:rsidRDefault="00AE4A2A">
      <w:r>
        <w:rPr>
          <w:b/>
          <w:bCs/>
        </w:rPr>
        <w:t xml:space="preserve">Partial exposure, </w:t>
      </w:r>
      <w:r>
        <w:t xml:space="preserve">to up to half of your surface area, carries a damage modifier of +0. </w:t>
      </w:r>
    </w:p>
    <w:p w14:paraId="727B4717" w14:textId="77777777" w:rsidR="00AE4A2A" w:rsidRDefault="00AE4A2A">
      <w:r>
        <w:rPr>
          <w:b/>
          <w:bCs/>
        </w:rPr>
        <w:t xml:space="preserve">Extensive exposure, </w:t>
      </w:r>
      <w:r>
        <w:t xml:space="preserve">to half or more of your surface area, imposes a damage modifier of +2. </w:t>
      </w:r>
    </w:p>
    <w:p w14:paraId="7E6329FF" w14:textId="77777777" w:rsidR="00AE4A2A" w:rsidRDefault="00AE4A2A">
      <w:r>
        <w:t>The GM should always give you a chance to avoid being set on fire. The difficulty of extinguishing a flame is usually 4, but might be higher for anomalous flame-like manifestations, or when you are coated with a futuristic accelerant.</w:t>
      </w:r>
    </w:p>
    <w:p w14:paraId="3D4F2A87" w14:textId="77777777" w:rsidR="00AE4A2A" w:rsidRDefault="00AE4A2A">
      <w:pPr>
        <w:pStyle w:val="Heading3"/>
      </w:pPr>
      <w:bookmarkStart w:id="169" w:name="__RefHeading__1110_412095099"/>
      <w:bookmarkEnd w:id="169"/>
      <w:r>
        <w:t>Suffocation</w:t>
      </w:r>
    </w:p>
    <w:p w14:paraId="211F3F82" w14:textId="77777777" w:rsidR="00AE4A2A" w:rsidRDefault="00AE4A2A">
      <w:r>
        <w:t xml:space="preserve">When deprived of air, you get two minutes before the nastiness kicks in. After that point, you lose 1 Athletics every ten seconds, as you struggle to hold your breath. Once that pool depletes, you start losing Health, at a rate of 1 point every five seconds. </w:t>
      </w:r>
    </w:p>
    <w:p w14:paraId="46D4161F" w14:textId="77777777" w:rsidR="00AE4A2A" w:rsidRDefault="00AE4A2A">
      <w:pPr>
        <w:pStyle w:val="Heading3"/>
      </w:pPr>
      <w:bookmarkStart w:id="170" w:name="__RefHeading__1112_412095099"/>
      <w:bookmarkEnd w:id="170"/>
      <w:r>
        <w:t>Toxins</w:t>
      </w:r>
    </w:p>
    <w:p w14:paraId="5161906E" w14:textId="77777777" w:rsidR="00AE4A2A" w:rsidRDefault="00AE4A2A">
      <w:pPr>
        <w:ind w:firstLine="0"/>
      </w:pPr>
      <w:r>
        <w:t xml:space="preserve">Toxins are either inhaled, ingested or injected directly into the bloodstream. They vary widely in lethality. A dose of a low-tech cleaning substance may impose a damage modifier of –2, where a viro-active nerve gas might range from +6 to +16. Inhaled toxins tend to take effect right away. Injected and ingested toxins take delayed effect, anywhere from minutes to hours after exposure. Their damage might be parceled out in increments, and may prevent you from refreshing Health </w:t>
      </w:r>
      <w:r>
        <w:lastRenderedPageBreak/>
        <w:t xml:space="preserve">points until somehow neutralized. As with any hazard, the GM should always give you a chance to avoid exposure to them. </w:t>
      </w:r>
    </w:p>
    <w:p w14:paraId="26EEBEC1" w14:textId="77777777" w:rsidR="00AE4A2A" w:rsidRDefault="00AE4A2A">
      <w:pPr>
        <w:pStyle w:val="Heading1"/>
      </w:pPr>
      <w:bookmarkStart w:id="171" w:name="__RefHeading__337_1739041507"/>
      <w:bookmarkStart w:id="172" w:name="__RefHeading__311_1739041507"/>
      <w:bookmarkStart w:id="173" w:name="__RefHeading__313_1739041507"/>
      <w:bookmarkStart w:id="174" w:name="__RefHeading__315_1739041507"/>
      <w:bookmarkStart w:id="175" w:name="__RefHeading__10519_708115631"/>
      <w:bookmarkStart w:id="176" w:name="__RefHeading__317_1739041507"/>
      <w:bookmarkStart w:id="177" w:name="__RefHeading__319_1739041507"/>
      <w:bookmarkStart w:id="178" w:name="__RefHeading__3099_2075095267"/>
      <w:bookmarkStart w:id="179" w:name="__RefHeading__321_1739041507"/>
      <w:bookmarkStart w:id="180" w:name="__RefHeading__323_1739041507"/>
      <w:bookmarkStart w:id="181" w:name="__RefHeading__325_1739041507"/>
      <w:bookmarkEnd w:id="171"/>
      <w:bookmarkEnd w:id="172"/>
      <w:bookmarkEnd w:id="173"/>
      <w:bookmarkEnd w:id="174"/>
      <w:bookmarkEnd w:id="175"/>
      <w:bookmarkEnd w:id="176"/>
      <w:bookmarkEnd w:id="177"/>
      <w:bookmarkEnd w:id="178"/>
      <w:bookmarkEnd w:id="179"/>
      <w:bookmarkEnd w:id="180"/>
      <w:bookmarkEnd w:id="181"/>
      <w:r>
        <w:t>Gear</w:t>
      </w:r>
    </w:p>
    <w:p w14:paraId="3018B015" w14:textId="77777777" w:rsidR="00AE4A2A" w:rsidRDefault="00AE4A2A">
      <w:bookmarkStart w:id="182" w:name="_Ref435523399"/>
      <w:bookmarkStart w:id="183" w:name="_Ref435523400"/>
      <w:bookmarkStart w:id="184" w:name="_Ref435523401"/>
      <w:r>
        <w:rPr>
          <w:i/>
        </w:rPr>
        <w:t>[The importance of gear varies from game to game. In TimeWatch, each agent has specified starting gear, and can build or acquire additional gear using Preparedness.]</w:t>
      </w:r>
    </w:p>
    <w:p w14:paraId="3E27D16C" w14:textId="77777777" w:rsidR="00AE4A2A" w:rsidRDefault="00AE4A2A">
      <w:pPr>
        <w:pStyle w:val="Heading2"/>
      </w:pPr>
      <w:r>
        <w:t>Standard Issue TimeWatch Gear</w:t>
      </w:r>
      <w:bookmarkEnd w:id="182"/>
      <w:bookmarkEnd w:id="183"/>
      <w:bookmarkEnd w:id="184"/>
    </w:p>
    <w:p w14:paraId="1899F421" w14:textId="77777777" w:rsidR="00AE4A2A" w:rsidRDefault="00AE4A2A">
      <w:r>
        <w:t xml:space="preserve">Most </w:t>
      </w:r>
      <w:r>
        <w:rPr>
          <w:i/>
        </w:rPr>
        <w:t>TimeWatch</w:t>
      </w:r>
      <w:r>
        <w:t xml:space="preserve"> campaigns feature standard equipment that is issued to every Agent. If this equipment is lost or needs replacing, and you have access to an autochron, the Preparedness Difficulty to replace standard gear is usually 1 lower than normal. </w:t>
      </w:r>
    </w:p>
    <w:p w14:paraId="65374BEF" w14:textId="77777777" w:rsidR="00AE4A2A" w:rsidRDefault="00AE4A2A">
      <w:pPr>
        <w:pStyle w:val="Heading3"/>
      </w:pPr>
      <w:bookmarkStart w:id="185" w:name="_Ref366339644"/>
      <w:bookmarkStart w:id="186" w:name="Autochron"/>
      <w:r>
        <w:t>Autochron</w:t>
      </w:r>
      <w:bookmarkEnd w:id="185"/>
    </w:p>
    <w:bookmarkEnd w:id="186"/>
    <w:p w14:paraId="156907A3" w14:textId="77777777" w:rsidR="00AE4A2A" w:rsidRDefault="00AE4A2A">
      <w:r>
        <w:t>Future, Blatant, Standard</w:t>
      </w:r>
    </w:p>
    <w:p w14:paraId="7956BCB2" w14:textId="77777777" w:rsidR="00AE4A2A" w:rsidRDefault="00AE4A2A">
      <w:r>
        <w:t xml:space="preserve">The autochron is TimeWatch’s standard issue time machine, issued to agents because it balances portability and flexibility with ease of use. An inactive autochron looks like a 33 cm long metal bar with no visible controls. </w:t>
      </w:r>
      <w:r>
        <w:rPr>
          <w:color w:val="000000"/>
        </w:rPr>
        <w:t>Inactive autochrons are incredibly robust and are quite difficult to damage (Armor 5; if unactivated, they generally aren’t damaged by an attack unless the GM deliberately wishes them to be).</w:t>
      </w:r>
      <w:r>
        <w:t xml:space="preserve"> When inactive, their rod form can be used in combat as an improvised weapon with little risk of damage to the device. An autochron is activated by a control thought from the biometrically linked agent it has been assigned to. A closed autochron can be hacked to open and activate, typically requires a Difficulty 6 Tinkering test.</w:t>
      </w:r>
    </w:p>
    <w:p w14:paraId="0F91F99E" w14:textId="77777777" w:rsidR="00AE4A2A" w:rsidRDefault="00AE4A2A">
      <w:r>
        <w:t>Once activated, the rod extends one meter to act as a set of handlebars. Holographic controls project from the control bar, and the operator sets the destination time and location with voice, touch, or prerecorded tether command. Once time and destination are set and the autochron is activated, the device extends a brilliant purple sphere around the operator (and up to one adult-sized passenger, if neither mind close quarters). It spends 1 round calculating coordinates and charging its chronal field. One round after activation, the autochron and anything within its chronal field clocks out and disappears.</w:t>
      </w:r>
    </w:p>
    <w:p w14:paraId="6E21ED19" w14:textId="77777777" w:rsidR="00AE4A2A" w:rsidRDefault="00AE4A2A">
      <w:r>
        <w:t>Time traveling mid-combat can be an extremely dangerous proposition. When the chronal field first activates, the autochron and the operator are both quite vulnerable. Any attack during that round that hits the time traveler, regardless of damage, collapses the chronal field and causes the autochron to stop working until repaired. Any individual in the chronal field at the time must make a Difficulty 6 / Loss 6 Paradox test. After the one round of vulnerability autochron chronal fields act as cover for the pilots inside them, raising Agent Hit Thresholds by 1 point. After a jump an autochron requires 1–3 rounds, rolled randomly as needed, before it recharges and can time travel or teleport again.</w:t>
      </w:r>
    </w:p>
    <w:p w14:paraId="2691DBF5" w14:textId="77777777" w:rsidR="00AE4A2A" w:rsidRDefault="00AE4A2A">
      <w:r>
        <w:t xml:space="preserve">Broken autochrons can be repaired with several hours of work by an Agent with Timecraft 2 and an expenditure of 6 Tinkering, although the GM may decide to increase or reduce this repair time and Tinkering cost based on the availability of parts and tools. Spending a Science! or Timecraft point typically cuts this time in half, as does the Tinkering Booster </w:t>
      </w:r>
      <w:r>
        <w:rPr>
          <w:i/>
        </w:rPr>
        <w:t>Rapid Deployment</w:t>
      </w:r>
      <w:r>
        <w:t xml:space="preserve">. </w:t>
      </w:r>
    </w:p>
    <w:p w14:paraId="44B013DB" w14:textId="77777777" w:rsidR="00AE4A2A" w:rsidRDefault="00AE4A2A">
      <w:r>
        <w:lastRenderedPageBreak/>
        <w:t>Autochrons are usually set to adjust their arrival location to somewhere private where their distinctive sound and vibrant purple glow will not be seen. This can easily be turned off by an operator more interested in accuracy than secrecy. A</w:t>
      </w:r>
      <w:r>
        <w:rPr>
          <w:color w:val="000000"/>
        </w:rPr>
        <w:t xml:space="preserve">n autochron can safely materialize underwater or in outer space and will protect the operator from atmosphere-based environmental hazards so long as the device remains active. </w:t>
      </w:r>
    </w:p>
    <w:p w14:paraId="31F687D5" w14:textId="77777777" w:rsidR="00AE4A2A" w:rsidRDefault="00AE4A2A">
      <w:r>
        <w:t>Materialized autochrons cannot physically move under their own power, like a car or a carriage. They only re-emerge inside a solid object if deliberately hacked to do so, something that almost never occurs. This results in a Class 2 explosion.</w:t>
      </w:r>
    </w:p>
    <w:p w14:paraId="59C5D6F6" w14:textId="77777777" w:rsidR="00AE4A2A" w:rsidRDefault="00AE4A2A">
      <w:r>
        <w:t>Although operators can specify a spatial arrival coordinate, the autochron’s physical arrival accuracy is somewhat dependent on the distance traveled in time. Travel within a year, and it’s usually exact; within a decade, and it lands in the same room as the intended spot; within a century, and it arrives in the same building, up to an error of perhaps twenty kilometers after traveling hundreds of millions of years. The GM can increase or decrease this accuracy at her whim, and one Agent spending a Timecraft point before clocking out will usually ensure precise arrival for the entire group.</w:t>
      </w:r>
    </w:p>
    <w:p w14:paraId="15D47A61" w14:textId="77777777" w:rsidR="00AE4A2A" w:rsidRDefault="00AE4A2A">
      <w:r>
        <w:t>The chronal accuracy of an autochron does not suffer from this error. Barring interference or unusual circumstances, an autochron arrives exactly when it is set to, regardless of the amount of time jumped.</w:t>
      </w:r>
    </w:p>
    <w:p w14:paraId="13679B01" w14:textId="77777777" w:rsidR="00AE4A2A" w:rsidRDefault="00AE4A2A">
      <w:pPr>
        <w:pStyle w:val="Heading3"/>
      </w:pPr>
      <w:bookmarkStart w:id="187" w:name="_Ref366335960"/>
      <w:r>
        <w:t>Impersonator Mesh</w:t>
      </w:r>
      <w:bookmarkEnd w:id="187"/>
    </w:p>
    <w:p w14:paraId="08B23EF2" w14:textId="77777777" w:rsidR="00AE4A2A" w:rsidRDefault="00AE4A2A">
      <w:r>
        <w:t>Future, Subtle, Standard</w:t>
      </w:r>
    </w:p>
    <w:p w14:paraId="39258BA0" w14:textId="77777777" w:rsidR="00AE4A2A" w:rsidRDefault="00AE4A2A">
      <w:r>
        <w:t>Impersonator mesh is a transparent, psi-active device that sits directly on the Agent’s skin and immediately blends in with skin to become almost invisible. It samples nearby thoughts and causes observers to be casually uninterested in any individual wearing the mesh. Impersonator mesh grants a +3 Stealth Modifier on Unobtrusiveness tests so long as the Agent has not yet brought attention to himself in some way. It does not function against mechanical detection devices such as robots, AI, or security systems, and ceases functioning for the scene once the Agent deliberately or accidentally gets the attention of anyone outside of the mission team.</w:t>
      </w:r>
    </w:p>
    <w:p w14:paraId="706A5E6D" w14:textId="77777777" w:rsidR="00AE4A2A" w:rsidRDefault="00AE4A2A">
      <w:pPr>
        <w:pStyle w:val="Heading3"/>
      </w:pPr>
      <w:r>
        <w:t>Medkit</w:t>
      </w:r>
    </w:p>
    <w:p w14:paraId="3BB56B9E" w14:textId="77777777" w:rsidR="00AE4A2A" w:rsidRDefault="00AE4A2A">
      <w:r>
        <w:t>Future, Blatant, Standard</w:t>
      </w:r>
    </w:p>
    <w:p w14:paraId="39EE5528" w14:textId="77777777" w:rsidR="00AE4A2A" w:rsidRDefault="00AE4A2A">
      <w:r>
        <w:t xml:space="preserve">A TimeWatch medkit consists of a drug synthesis micro-unit, a tether-linked bio-scanner, rapid-heal nanites, dermal repair units, and other technobabble-laden devices that provide rapid and high-tech healing. The Medic ability works at half efficiency unless the Agent possesses a medkit. The act of using a medkit when healing someone in an anachronistic time period is immediately obvious to anyone with the slightest degree of medical training, and may trigger a Paradox test and/or get you strung up as a witch. </w:t>
      </w:r>
    </w:p>
    <w:p w14:paraId="0745A152" w14:textId="77777777" w:rsidR="00AE4A2A" w:rsidRDefault="00AE4A2A">
      <w:pPr>
        <w:pStyle w:val="Heading3"/>
      </w:pPr>
      <w:bookmarkStart w:id="188" w:name="MEMtags"/>
      <w:r>
        <w:t>MEM-Tags</w:t>
      </w:r>
    </w:p>
    <w:bookmarkEnd w:id="188"/>
    <w:p w14:paraId="154A8CB3" w14:textId="77777777" w:rsidR="00AE4A2A" w:rsidRDefault="00AE4A2A">
      <w:r>
        <w:t>Future, Standard, Hackable</w:t>
      </w:r>
    </w:p>
    <w:p w14:paraId="6804748F" w14:textId="77777777" w:rsidR="00AE4A2A" w:rsidRDefault="00AE4A2A">
      <w:r>
        <w:t xml:space="preserve">When someone witnesses anachronistic events and can’t be talked out of the memory in any </w:t>
      </w:r>
      <w:r>
        <w:lastRenderedPageBreak/>
        <w:t xml:space="preserve">other way, TimeWatch agents turn to the MEM-tagging process. MEM-tags are small data chips that must be deliberately placed on an unconscious (and usually stunned) subject. They act as a chronal beacon for TimeWatch technicians in the far future to kidnap the subject with a directed tachyon beam. Subjects are kidnapped, mind-wiped, given reconstructed memories, and returned to their same locations a few milliseconds later, after which the agent removes the used MEM-tag. To local observers a MEM-tagged subject seems to flicker slightly; once woken, they will remember whatever variant memories that TimeWatch technicians have installed. </w:t>
      </w:r>
    </w:p>
    <w:p w14:paraId="0DF8815F" w14:textId="77777777" w:rsidR="00AE4A2A" w:rsidRDefault="00AE4A2A">
      <w:r>
        <w:t>The process isn’t perfect; it isn’t uncommon for subjects to experience lost time or déjà vu, have contradictory memories, or to retain a feeling of being probed. The process leaves neurological traces in brain chemistry that can be detected with Medical Expertise or Science! by an investigator who is deliberately looking for irregularities. Rumors that some TimeWatch agents have themselves shown signs of MEM-tagging are surely just that: rumors.</w:t>
      </w:r>
    </w:p>
    <w:p w14:paraId="1187D0D0" w14:textId="77777777" w:rsidR="00AE4A2A" w:rsidRDefault="00AE4A2A">
      <w:r>
        <w:t>One thing is clear: rendering the subject unconscious first isn’t just a good recommendation to make the technicians’ jobs easier. The tachyon-beam technology used for remote retrieval typically renders a conscious subject incurably insane. MEM-tags have a red LED that starts blinking when it locks onto a conscious target, and as per TimeWatch regulations, technicians refuse to retrieve them. This bureaucratic limitation can be sidestepped with a Bureaucracy spend (to have bribed the technician), or a Tinkering test (to have surreptitiously hacked the MEM-tag).</w:t>
      </w:r>
    </w:p>
    <w:p w14:paraId="226270FD" w14:textId="77777777" w:rsidR="00AE4A2A" w:rsidRDefault="00AE4A2A">
      <w:r>
        <w:t>Clever Agents may try to use MEM-tags to heal their own fallen and unconscious Agents, something that is against TimeWatch policy but which sometimes occurs anyways. An expenditure of 2 Bureaucracy points is required; these points can either come from the unconscious Agent, the Agent slapping on the MEM-tag, or both. Without the Bureaucracy spend, the downed Agent is simply not retrieved by technicians who have a greater love of bureaucratic protocol than they do of heroism.</w:t>
      </w:r>
    </w:p>
    <w:p w14:paraId="359560F1" w14:textId="77777777" w:rsidR="00AE4A2A" w:rsidRDefault="00AE4A2A">
      <w:r>
        <w:t>Successful retrieval delivers a fully healed but stunned Agent to the spot he disappeared from seconds before. As with any stunned character, a successful Difficulty 4 Medic test (typically taking a combat action) is needed to restore consciousness.</w:t>
      </w:r>
    </w:p>
    <w:p w14:paraId="3EB4DEE2" w14:textId="77777777" w:rsidR="00AE4A2A" w:rsidRDefault="00AE4A2A">
      <w:r>
        <w:t xml:space="preserve">Anything that stops time travel, such as chronal inhibitors, mission-related time disruption, gratuitous GM plot devices, and the complete or partial elimination of TimeWatch through chronal hijinks will stop MEM-tags from functioning. </w:t>
      </w:r>
    </w:p>
    <w:p w14:paraId="3BD75C11" w14:textId="77777777" w:rsidR="00AE4A2A" w:rsidRDefault="00AE4A2A">
      <w:pPr>
        <w:pStyle w:val="Heading3"/>
      </w:pPr>
      <w:bookmarkStart w:id="189" w:name="PaciFist"/>
      <w:bookmarkStart w:id="190" w:name="_Ref366336686"/>
      <w:r>
        <w:t xml:space="preserve">PaciFist </w:t>
      </w:r>
      <w:bookmarkEnd w:id="189"/>
      <w:r>
        <w:t>Neural Disruptor</w:t>
      </w:r>
      <w:bookmarkEnd w:id="190"/>
    </w:p>
    <w:p w14:paraId="4FF3DB75" w14:textId="77777777" w:rsidR="00AE4A2A" w:rsidRDefault="00AE4A2A">
      <w:r>
        <w:t>Future, Subtle, Chronomorphic, Standard, Hackable; Close range; Stun 5</w:t>
      </w:r>
    </w:p>
    <w:p w14:paraId="5936E4D4" w14:textId="77777777" w:rsidR="00AE4A2A" w:rsidRDefault="00AE4A2A">
      <w:r>
        <w:t xml:space="preserve">PaciFists are stun guns usable with both the Scuffling (for Point-Blank range only) and Shooting (for up to Close range) abilities, and are specially designed for TimeWatch use. They are chronomorphic, blending in to a historical era by changing their physical shape and appearance. Agents can usually decide what shape their PaciFist assumes: a walking cane, a six-gun revolver, a mobile phone, a short stick, a cigarette case, a pipe, or whatever appropriate form the Agent wishes. The GM can pick the form for the player if she wishes, although she may want to toss the player a Stitch if she picks something awkward or incongruous. </w:t>
      </w:r>
    </w:p>
    <w:p w14:paraId="29F5843D" w14:textId="77777777" w:rsidR="00AE4A2A" w:rsidRDefault="00AE4A2A">
      <w:r>
        <w:t xml:space="preserve">PaciFists have a rating of Stun 5. They only work at Point-Blank and (if used with the Shooting </w:t>
      </w:r>
      <w:r>
        <w:lastRenderedPageBreak/>
        <w:t>ability) Close range, and are ineffective at farther ranges. That’s their trade-off for making no noise and having no visible beam; the only way to tell a PaciFist has been fired is by the slight scent of ozone and a toppling, unconscious body, which makes them perfect for undercover work.</w:t>
      </w:r>
    </w:p>
    <w:p w14:paraId="4ADEEF3A" w14:textId="77777777" w:rsidR="00AE4A2A" w:rsidRDefault="00AE4A2A">
      <w:r>
        <w:t xml:space="preserve">Making a successful Tinkering test can </w:t>
      </w:r>
      <w:r>
        <w:rPr>
          <w:b/>
        </w:rPr>
        <w:t>overcharge</w:t>
      </w:r>
      <w:r>
        <w:t xml:space="preserve"> a PaciFist, boosting its effect up to either Stun 6 or Near range, your choice, for its next shot. Rolling a 1 on the d6 during an overcharged attack burns out the weapon regardless of whether the attack was successful. Fixing a burned out weapon requires 10 minutes of work time and a successful Tinkering test.</w:t>
      </w:r>
    </w:p>
    <w:p w14:paraId="658C6074" w14:textId="77777777" w:rsidR="00AE4A2A" w:rsidRDefault="00AE4A2A">
      <w:pPr>
        <w:pStyle w:val="Heading3"/>
      </w:pPr>
      <w:bookmarkStart w:id="191" w:name="_Ref366321504"/>
      <w:bookmarkStart w:id="192" w:name="Tethers"/>
      <w:r>
        <w:t>Tether</w:t>
      </w:r>
      <w:bookmarkEnd w:id="191"/>
      <w:r>
        <w:t xml:space="preserve"> </w:t>
      </w:r>
      <w:bookmarkEnd w:id="192"/>
    </w:p>
    <w:p w14:paraId="555D40EB" w14:textId="77777777" w:rsidR="00AE4A2A" w:rsidRDefault="00AE4A2A">
      <w:r>
        <w:t>Future, Subtle, Standard</w:t>
      </w:r>
    </w:p>
    <w:p w14:paraId="75905E18" w14:textId="77777777" w:rsidR="00AE4A2A" w:rsidRDefault="00AE4A2A">
      <w:r>
        <w:t xml:space="preserve">No one expects your character — or you — to remember all the intricate details of recorded history. That’s what your tether is for. </w:t>
      </w:r>
    </w:p>
    <w:p w14:paraId="3E76C00C" w14:textId="77777777" w:rsidR="00AE4A2A" w:rsidRDefault="00AE4A2A">
      <w:r>
        <w:t>This 25th-century technology is a ring-sized personal digital assistant on overdrive. Your tether serves as your encrypted communicator, your camera, your encyclopedia, your journal, your holographic research assistant, and your personal historian for any information you don’t already know. It can observe and record your surroundings, talk directly and secretly into your ear through a subdermal implant, feed information directly into linked contact lenses, holographically display and rotate 3-D maps, translate any known language instantaneously, interface with your weapons, manifest a holographic screen, and help you run technical tests if you need to investigate a crime scene. The AI in your tether is even capable of having its own personality, although not all agents enable this.</w:t>
      </w:r>
    </w:p>
    <w:p w14:paraId="6CB2539D" w14:textId="77777777" w:rsidR="00AE4A2A" w:rsidRDefault="00AE4A2A">
      <w:r>
        <w:t>Tethers access records of true history, the correct recorded history as TimeWatch knows it. When history changes around you, your tether won’t know anything about the newly created history, but it will tell you what originally should have happened instead.</w:t>
      </w:r>
    </w:p>
    <w:p w14:paraId="103EA446" w14:textId="77777777" w:rsidR="00AE4A2A" w:rsidRDefault="00AE4A2A">
      <w:r>
        <w:t>Your tether is chronomorphic; that means that it adjusts its appearance to your current time period. If you’re in the 20th century, its holographic readouts might look like a newspaper; in the 15th century, like a woodcut. You usually get to choose.</w:t>
      </w:r>
    </w:p>
    <w:p w14:paraId="4E30DD2F" w14:textId="77777777" w:rsidR="00AE4A2A" w:rsidRDefault="00AE4A2A">
      <w:r>
        <w:t xml:space="preserve">If you lack the Research Investigative ability, your connection with your tether is somewhat compromised when compared to other Agents. Your tether will still report to you on whatever eras of history you have selected as Investigative abilities, but will lose its data connection or have a tendency to report less relevant information when you are attempting to research other areas of interest. Don’t be surprised if the GM has fun roleplaying this. </w:t>
      </w:r>
    </w:p>
    <w:p w14:paraId="43A2200D" w14:textId="77777777" w:rsidR="00AE4A2A" w:rsidRDefault="00AE4A2A">
      <w:r>
        <w:t xml:space="preserve">Tethers are a plot device that exist to make </w:t>
      </w:r>
      <w:r>
        <w:rPr>
          <w:i/>
        </w:rPr>
        <w:t>TimeWatch</w:t>
      </w:r>
      <w:r>
        <w:t xml:space="preserve"> games more fun. They’re the reason that Agents using their Research ability can spend most of their time in the field instead of in libraries. Not that libraries aren’t fantastic, but when you need to know the exact details of the Battle of Hastings while someone with a sword is trying to kill you, you’ll appreciate your tether’s more immediate convenience. </w:t>
      </w:r>
    </w:p>
    <w:p w14:paraId="3DB4739B" w14:textId="77777777" w:rsidR="00AE4A2A" w:rsidRDefault="00AE4A2A">
      <w:r>
        <w:t xml:space="preserve">Because their capabilities aren’t minutely described, a tether’s capabilities can be as advanced as you and the GM wish it to be. Tethers are superb for explaining how you can quickly gain information from your more obscure Investigative abilities. Whether you’re secretly </w:t>
      </w:r>
      <w:r>
        <w:lastRenderedPageBreak/>
        <w:t>subvocalizing with your team on an encrypted channel, interfacing with a missile’s guidance system, hacking a massive information network, or viewing a 3-D map of Prussian battle sites, your tether is the tool of choice to use.</w:t>
      </w:r>
    </w:p>
    <w:p w14:paraId="4EC3D5D4" w14:textId="77777777" w:rsidR="00AE4A2A" w:rsidRDefault="00AE4A2A">
      <w:pPr>
        <w:pStyle w:val="Heading3"/>
      </w:pPr>
      <w:r>
        <w:t>TimeWatch Uniform</w:t>
      </w:r>
    </w:p>
    <w:p w14:paraId="49EEFBA9" w14:textId="77777777" w:rsidR="00AE4A2A" w:rsidRDefault="00AE4A2A">
      <w:r>
        <w:t>Future, Subtle, Chronomorphic, Standard; Armor 1</w:t>
      </w:r>
    </w:p>
    <w:p w14:paraId="70394D78" w14:textId="77777777" w:rsidR="00AE4A2A" w:rsidRDefault="00AE4A2A">
      <w:r>
        <w:t>It’s common for TimeWatch agents to change clothes early and often as they disguise themselves for different time periods, and the TimeWatch uniform often remains on if it can be worked into the disguise. This comfortable two-part uniform of incredibly light, resilient futuristic material is chronomorphic and can be changed in color and shape to accompany many appropriate styles for a given era of history. Its most valuable quality is that despite its lack of heft, the nanofibers it is woven from act as Armor 1  against all Scuffling and Shooting attacks. It does not provide protection from incidents such as fire, explosions, and crashes.</w:t>
      </w:r>
    </w:p>
    <w:p w14:paraId="615DF4F2" w14:textId="77777777" w:rsidR="00AE4A2A" w:rsidRDefault="00AE4A2A">
      <w:r>
        <w:t xml:space="preserve">It is up to the GM and the group to decide what TimeWatch’s official uniform looks like in terms of color, pattern, and cut. </w:t>
      </w:r>
    </w:p>
    <w:p w14:paraId="6C8AC798" w14:textId="77777777" w:rsidR="00AE4A2A" w:rsidRDefault="00AE4A2A">
      <w:pPr>
        <w:pStyle w:val="Heading3"/>
      </w:pPr>
      <w:r>
        <w:t>Translator</w:t>
      </w:r>
    </w:p>
    <w:p w14:paraId="231810B3" w14:textId="77777777" w:rsidR="00AE4A2A" w:rsidRDefault="00AE4A2A">
      <w:r>
        <w:t>Future, Subtle, Standard</w:t>
      </w:r>
    </w:p>
    <w:p w14:paraId="6D456DE1" w14:textId="77777777" w:rsidR="00AE4A2A" w:rsidRDefault="00AE4A2A">
      <w:r>
        <w:t>Using the sensory data from your tether, the translator instantly translates any historical language that TimeWatch linguists have investigated and instantly allows an agent to correctly vocalize that language as well. If desired, vocalization can include an accent. The translator can also translate written text and hieroglyphs, if they are in a known language and are legible.</w:t>
      </w:r>
    </w:p>
    <w:p w14:paraId="1B953C30" w14:textId="77777777" w:rsidR="00AE4A2A" w:rsidRDefault="00AE4A2A">
      <w:r>
        <w:t>There are some languages that the translator cannot help with until it has gathered a sufficient sample of audio and/or written data: extremely obscure languages, prehistoric languages, alien languages, and unique languages from parallel timelines.</w:t>
      </w:r>
    </w:p>
    <w:p w14:paraId="4732C332" w14:textId="77777777" w:rsidR="00AE4A2A" w:rsidRDefault="00AE4A2A">
      <w:pPr>
        <w:pStyle w:val="Heading1"/>
      </w:pPr>
      <w:r>
        <w:t>Designing Scenarios</w:t>
      </w:r>
    </w:p>
    <w:p w14:paraId="01773321" w14:textId="77777777" w:rsidR="00AE4A2A" w:rsidRDefault="00AE4A2A">
      <w:r>
        <w:t>The GUMSHOE system supports a certain style of scenario design. The rules are less important to the success of your game than the way you structure your adventures.</w:t>
      </w:r>
    </w:p>
    <w:p w14:paraId="54F123EC" w14:textId="77777777" w:rsidR="00AE4A2A" w:rsidRDefault="00AE4A2A">
      <w:pPr>
        <w:pStyle w:val="Heading2"/>
      </w:pPr>
      <w:bookmarkStart w:id="193" w:name="__RefHeading__347_1739041507"/>
      <w:bookmarkEnd w:id="193"/>
      <w:r>
        <w:t>Clues</w:t>
      </w:r>
    </w:p>
    <w:p w14:paraId="41FBF1A6" w14:textId="77777777" w:rsidR="00AE4A2A" w:rsidRDefault="00AE4A2A">
      <w:r>
        <w:t xml:space="preserve">If a piece of information is essential to move the story on, it’s a </w:t>
      </w:r>
      <w:r>
        <w:rPr>
          <w:b/>
        </w:rPr>
        <w:t>core clue</w:t>
      </w:r>
      <w:r>
        <w:t>. It costs nothing. You can also offer minor tidbits of information at a 0 points, if the information not consequential enough to be worth a point spend.</w:t>
      </w:r>
    </w:p>
    <w:p w14:paraId="7972353C" w14:textId="77777777" w:rsidR="00AE4A2A" w:rsidRDefault="00AE4A2A">
      <w:r>
        <w:t>If you have a piece of information that offers a fun sidelight on the action but is not essential to move through the story, you can make this available with a 1- or 2-point spend. Choose the cost of the spend according to the entertainment value of the information, not the game-world difficulty of completing the task. The whole point of the system is to make clues easy to acquire, so that players can get on with the fun of figuring out how they fit together. Facilitate this by making choices that get information into the hands of players. Habits die hard, so make sure you’re not slipping back into the old paradigm and making the clues hard to get.</w:t>
      </w:r>
    </w:p>
    <w:p w14:paraId="2D712706" w14:textId="77777777" w:rsidR="00AE4A2A" w:rsidRDefault="00AE4A2A">
      <w:r>
        <w:lastRenderedPageBreak/>
        <w:t>If an action’s consequence of failure might be madness, death or injury, by all means make it a test. If game world logic suggests that a supporting character will actively oppose the PC, make it a contest.</w:t>
      </w:r>
    </w:p>
    <w:p w14:paraId="68F2DE21" w14:textId="77777777" w:rsidR="00AE4A2A" w:rsidRDefault="00AE4A2A">
      <w:pPr>
        <w:pStyle w:val="Heading2"/>
      </w:pPr>
      <w:bookmarkStart w:id="194" w:name="__RefHeading__351_1739041507"/>
      <w:bookmarkEnd w:id="194"/>
      <w:r>
        <w:t>Clue Types</w:t>
      </w:r>
    </w:p>
    <w:p w14:paraId="484086BB" w14:textId="77777777" w:rsidR="00AE4A2A" w:rsidRDefault="00AE4A2A">
      <w:r>
        <w:t>Special clue types are as follows.</w:t>
      </w:r>
    </w:p>
    <w:p w14:paraId="6E7D9F9A" w14:textId="77777777" w:rsidR="00AE4A2A" w:rsidRDefault="00AE4A2A">
      <w:pPr>
        <w:pStyle w:val="Heading3"/>
      </w:pPr>
      <w:bookmarkStart w:id="195" w:name="__RefHeading__353_1739041507"/>
      <w:bookmarkEnd w:id="195"/>
      <w:r>
        <w:t>Floating Core Clues</w:t>
      </w:r>
    </w:p>
    <w:p w14:paraId="6460D7D2" w14:textId="77777777" w:rsidR="00AE4A2A" w:rsidRDefault="00AE4A2A">
      <w:r>
        <w:t>It can be useful to structure a scenario with one or more free-floating core clues. These typically advance the story from one distinct section to another. Where an ordinary core clue is linked with a particular scene, a floating clue can be gleaned in any one of several scenes. The GM determines during play which scene gives up the clue.</w:t>
      </w:r>
    </w:p>
    <w:p w14:paraId="72447D4F" w14:textId="77777777" w:rsidR="00AE4A2A" w:rsidRDefault="00AE4A2A">
      <w:r>
        <w:t>Floating clues allow you to control the pacing of a scenario. They allow the characters to play out all of the fun or interesting experiences in one section of the scenario before the story takes a dramatic turn. For example, you might want them to separately meet all of the suspected esoterror suspects before they, and the Investigators, get locked up for the night in an old dark house. To achieve this, withhold the core clue that moves the investigators to the dark house until after they’ve met all of the relevant supporting characters. That way, you prevent them from leaping ahead into the narrative without getting all the information they need to fully enjoy what follows.</w:t>
      </w:r>
    </w:p>
    <w:p w14:paraId="488840BA" w14:textId="77777777" w:rsidR="00AE4A2A" w:rsidRDefault="00AE4A2A">
      <w:r>
        <w:t>Likewise, a floating clue allows you to perform like a ruthless editor, skipping unnecessary scenes when you need to kick the narrative into a higher gear. Let’s say you’ve chosen five possible scenes in which the Investigators might logically get a necessary core clue. You figure that this phase of the adventure should take about an hour. If the players breeze through the scenes in ten minutes apiece, you can save the core clue for the last scene. If they linger, taking twenty minutes per scene, you’ll want to make the core clue available after the third scene.</w:t>
      </w:r>
    </w:p>
    <w:p w14:paraId="2E27F152" w14:textId="77777777" w:rsidR="00AE4A2A" w:rsidRDefault="00AE4A2A">
      <w:r>
        <w:t>Player frustration level usually serves as a better trigger for a floating core clue than a predetermined time limit. If they’re having obvious fun interacting with the vivid supporting characters you’ve created, or being creeped out by uncanny phenomena, you can give them more of what they want by saving the core clue for the final scene. On the other hand, if you see they’re getting bored and frustrated, you can slip in the floating clue earlier.</w:t>
      </w:r>
    </w:p>
    <w:p w14:paraId="4D6190C8" w14:textId="77777777" w:rsidR="00AE4A2A" w:rsidRDefault="00AE4A2A">
      <w:pPr>
        <w:pStyle w:val="Heading3"/>
      </w:pPr>
      <w:bookmarkStart w:id="196" w:name="__RefHeading__355_1739041507"/>
      <w:bookmarkEnd w:id="196"/>
      <w:r>
        <w:t>Leveraged Clues</w:t>
      </w:r>
    </w:p>
    <w:p w14:paraId="32FC3920" w14:textId="77777777" w:rsidR="00AE4A2A" w:rsidRDefault="00AE4A2A">
      <w:r>
        <w:t xml:space="preserve">A staple element of mystery writing is the crucial fact which, when presented to a previously resistant witness or suspect, causes him to break down and suddenly supply the information or confession the detectives seek. This is represented in GUMSHOE by the </w:t>
      </w:r>
      <w:r>
        <w:rPr>
          <w:b/>
          <w:bCs/>
        </w:rPr>
        <w:t>leveraged</w:t>
      </w:r>
      <w:r>
        <w:t xml:space="preserve"> clue. This is a piece of information which is only available from the combined use of an interpersonal ability, and the mention of another, previously gathered clue. The cited clue is called a </w:t>
      </w:r>
      <w:r>
        <w:rPr>
          <w:b/>
          <w:bCs/>
        </w:rPr>
        <w:t>prerequisite</w:t>
      </w:r>
      <w:r>
        <w:t xml:space="preserve"> clue, and is by definition a sub-category of core clue.</w:t>
      </w:r>
    </w:p>
    <w:p w14:paraId="11284CC1" w14:textId="77777777" w:rsidR="00AE4A2A" w:rsidRDefault="00AE4A2A">
      <w:pPr>
        <w:pStyle w:val="Heading3"/>
      </w:pPr>
      <w:bookmarkStart w:id="197" w:name="__RefHeading__357_1739041507"/>
      <w:bookmarkEnd w:id="197"/>
      <w:r>
        <w:t>Pipe Clues</w:t>
      </w:r>
    </w:p>
    <w:p w14:paraId="52155091" w14:textId="77777777" w:rsidR="00AE4A2A" w:rsidRDefault="00AE4A2A">
      <w:r>
        <w:t xml:space="preserve">A clue which is important to the solution of the mystery, but which becomes significant much </w:t>
      </w:r>
      <w:r>
        <w:lastRenderedPageBreak/>
        <w:t>later in the scenario, is called a pipe clue. The name is a reference to screenwriting jargon, where the insertion of exposition that becomes relevant later in the narrative is referred to as “laying pipe.” The term likens the careful arrangement of narrative information to the work performed by a plumber in building a house.</w:t>
      </w:r>
    </w:p>
    <w:p w14:paraId="16C0BD52" w14:textId="77777777" w:rsidR="00AE4A2A" w:rsidRDefault="00AE4A2A">
      <w:r>
        <w:t>Pipe clues create a sense of structural variety in a scenario, lessening the sense that the PCs are being led in a strictly linear manner from Scene A to Scene B to Scene C. When they work well, they give players a “eureka” moment, as they suddenly piece together disparate pieces of the puzzle. A possible risk with pipe clues lies in the possible weakness of player memories, especially over the course of a scenario broken into several sessions. The GM may occasionally have to prompt players to remember the first piece of a pipe clue when they encounter a later component.</w:t>
      </w:r>
    </w:p>
    <w:p w14:paraId="7B2BA2D1" w14:textId="77777777" w:rsidR="00AE4A2A" w:rsidRDefault="00AE4A2A">
      <w:pPr>
        <w:pStyle w:val="Heading3"/>
      </w:pPr>
      <w:bookmarkStart w:id="198" w:name="__RefHeading__359_1739041507"/>
      <w:bookmarkEnd w:id="198"/>
      <w:r>
        <w:t>Restricted Clues</w:t>
      </w:r>
    </w:p>
    <w:p w14:paraId="54121653" w14:textId="77777777" w:rsidR="00AE4A2A" w:rsidRDefault="00AE4A2A">
      <w:r>
        <w:t>Certain clues which are necessary to the solution of a mystery will not be known to everyone with the ability required to access them. Instead, these are restricted clues—secret, esoteric or otherwise obscure facts which one member of the group just happens to know.</w:t>
      </w:r>
    </w:p>
    <w:p w14:paraId="54EF454B" w14:textId="77777777" w:rsidR="00AE4A2A" w:rsidRDefault="00AE4A2A">
      <w:r>
        <w:t>Only a select few people know about OPERATION CORNWALLIS, but if it is necessary to the completion of an investigation, an investigator will be one of them.</w:t>
      </w:r>
    </w:p>
    <w:p w14:paraId="7A423199" w14:textId="77777777" w:rsidR="00AE4A2A" w:rsidRDefault="00AE4A2A">
      <w:r>
        <w:t>To preserve the sense that the group has access to little-known facts, only one group member knows the information in question; its revelation comes as news to all of the other investigators, even those who have the same ability. The first character with the relevant ability to take an action that might trigger the clue is the one blessed with this fortuitous knowledge. Where no clear first actor exists, as in a clue provided as soon as the investigators enter a scene, the GM chooses the investigator with the highest current pool in that ability (if applicable) or the investigator who has had the least recent spotlight time or most requires a positive reversal of fortune. Alternately, the GM may allow applicable background considerations to determine the possessor of the restricted clue: for example, a character with high Bureaucracy might recognize an esoterror suspect from back office work.</w:t>
      </w:r>
    </w:p>
    <w:p w14:paraId="5875B53D" w14:textId="77777777" w:rsidR="00AE4A2A" w:rsidRDefault="00AE4A2A">
      <w:pPr>
        <w:pStyle w:val="Heading3"/>
      </w:pPr>
      <w:bookmarkStart w:id="199" w:name="__RefHeading__361_1739041507"/>
      <w:bookmarkEnd w:id="199"/>
      <w:r>
        <w:t>Timed Results</w:t>
      </w:r>
    </w:p>
    <w:p w14:paraId="36B6CC56" w14:textId="77777777" w:rsidR="00AE4A2A" w:rsidRDefault="00AE4A2A">
      <w:r>
        <w:fldChar w:fldCharType="begin"/>
      </w:r>
      <w:r>
        <w:instrText xml:space="preserve"> XE "clues:timed result" </w:instrText>
      </w:r>
      <w:r>
        <w:fldChar w:fldCharType="end"/>
      </w:r>
      <w:r>
        <w:t>The following structural technique applies to any GUMSHOE game where the characters have access to the services of a forensic lab, and rely on tests performed by others.</w:t>
      </w:r>
    </w:p>
    <w:p w14:paraId="1DC9DDA7" w14:textId="77777777" w:rsidR="00AE4A2A" w:rsidRDefault="00AE4A2A">
      <w:r>
        <w:t xml:space="preserve">You can shape the pacing of a case with a </w:t>
      </w:r>
      <w:r>
        <w:rPr>
          <w:b/>
          <w:bCs/>
        </w:rPr>
        <w:t>timed result</w:t>
      </w:r>
      <w:r>
        <w:t>. This occurs when believability requires a suitable interval between the submission of evidence to forensic experts and the results of the testing they perform. In police procedurals, it is common for the direction of an investigation to be suddenly changed when the lab results come in. The scientific evidence may exonerate the current top suspect or point the investigators toward new witnesses or locations. Alternately, it can change the meaning of previously gleaned information, causing the investigators to conduct re-interview previous witnesses, or conduct closer searches of crime scenes.</w:t>
      </w:r>
    </w:p>
    <w:p w14:paraId="64492469" w14:textId="77777777" w:rsidR="00AE4A2A" w:rsidRDefault="00AE4A2A">
      <w:r>
        <w:t xml:space="preserve">A timed result can serve as a delayed-reaction core clue, directing the PCs to a new scene. These are useful devices in cases where the scenes can be connected in any order. If the PCs get </w:t>
      </w:r>
      <w:r>
        <w:lastRenderedPageBreak/>
        <w:t>bored or bogged down in one scene, they can receive a phone call from the lab techs calling them in to receive some much-needed exposition, which sends them in a new direction.</w:t>
      </w:r>
    </w:p>
    <w:p w14:paraId="6506BAB1" w14:textId="77777777" w:rsidR="00AE4A2A" w:rsidRDefault="00AE4A2A">
      <w:r>
        <w:t>The arrival of a timed result can also change the players’ interpretation of their current case notes without moving them to a new scene. They might dismiss a suspect’s alibi, alter their timeline of events, or reject information provided them by a witness whose perceptions are revealed as unreliable.</w:t>
      </w:r>
    </w:p>
    <w:p w14:paraId="4E34FD61" w14:textId="77777777" w:rsidR="00AE4A2A" w:rsidRDefault="00AE4A2A">
      <w:r>
        <w:t>News of a lab report requiring the team’s attention can also be used to cut short a scene that the players won’t abandon, even though they’ve already collected all available clues.</w:t>
      </w:r>
    </w:p>
    <w:p w14:paraId="61E94D59" w14:textId="77777777" w:rsidR="00AE4A2A" w:rsidRDefault="00AE4A2A">
      <w:r>
        <w:t>[[SIDEBAR]]</w:t>
      </w:r>
    </w:p>
    <w:p w14:paraId="4E494ABD" w14:textId="77777777" w:rsidR="00AE4A2A" w:rsidRDefault="00AE4A2A">
      <w:pPr>
        <w:pStyle w:val="SidebarHead"/>
      </w:pPr>
      <w:r>
        <w:t>Records are your Friend</w:t>
      </w:r>
    </w:p>
    <w:p w14:paraId="6CC514B7" w14:textId="77777777" w:rsidR="00AE4A2A" w:rsidRDefault="00AE4A2A">
      <w:r>
        <w:t>In addition to your adventure notes, there are two other documents you need to run the game.</w:t>
      </w:r>
    </w:p>
    <w:p w14:paraId="5FB8AB70" w14:textId="77777777" w:rsidR="00AE4A2A" w:rsidRDefault="00AE4A2A">
      <w:r>
        <w:t>When you are creating your adventure, make a note of the investigative abilities you’ve used on the Investigative Ability Checklist. It’s a good idea to add clues for as wide a range of abilities as possible. You can also use the Checklist during character creation to ensure all the abilities are covered, and that redundant abilities are left out.</w:t>
      </w:r>
    </w:p>
    <w:p w14:paraId="4A95C460" w14:textId="77777777" w:rsidR="00AE4A2A" w:rsidRDefault="00AE4A2A">
      <w:r>
        <w:t>Secondly, during character creation, have your players note their choices of investigative abilities on the GM’s Investigator Roster. This enables you to pick out which characters might notice obvious clues, and ensure spotlight time is evenly spread.</w:t>
      </w:r>
    </w:p>
    <w:p w14:paraId="6E9B64CC" w14:textId="77777777" w:rsidR="00AE4A2A" w:rsidRDefault="00AE4A2A">
      <w:r>
        <w:t>When you prepare your next session, you can use the Investigator Roster to see what interests your players. If someone has a 3-point rating in Art History, you could add a some forged artwork or a menacing sculpture to your notes. This is particularly useful in an improvised game.</w:t>
      </w:r>
    </w:p>
    <w:p w14:paraId="5A76E2B7" w14:textId="77777777" w:rsidR="00AE4A2A" w:rsidRDefault="00AE4A2A">
      <w:r>
        <w:t>[[SIDEBAR]]</w:t>
      </w:r>
    </w:p>
    <w:p w14:paraId="1DE46305" w14:textId="77777777" w:rsidR="00AE4A2A" w:rsidRDefault="00AE4A2A">
      <w:pPr>
        <w:pStyle w:val="Heading2"/>
      </w:pPr>
      <w:bookmarkStart w:id="200" w:name="__RefHeading__363_1739041507"/>
      <w:bookmarkEnd w:id="200"/>
      <w:r>
        <w:t>Scene Types</w:t>
      </w:r>
    </w:p>
    <w:p w14:paraId="5DB776CE" w14:textId="77777777" w:rsidR="00AE4A2A" w:rsidRDefault="00AE4A2A">
      <w:r>
        <w:t>Having planned out your mystery, it’s time to arrange it into scenes. Each of these takes place in a different location or involves an interaction with a different supporting character—usually both. Under the title of the scene, write the scene type, and the scene or scenes which lead to the current scene, and scenes which lead from it. Here is an example scene header from the introductory adventure.</w:t>
      </w:r>
    </w:p>
    <w:p w14:paraId="62559B52" w14:textId="77777777" w:rsidR="00AE4A2A" w:rsidRDefault="00AE4A2A">
      <w:pPr>
        <w:pStyle w:val="Heading4"/>
      </w:pPr>
      <w:r>
        <w:t>The Good Reverend</w:t>
      </w:r>
    </w:p>
    <w:p w14:paraId="09347481" w14:textId="77777777" w:rsidR="00AE4A2A" w:rsidRDefault="00AE4A2A">
      <w:r>
        <w:rPr>
          <w:b/>
        </w:rPr>
        <w:t>Scene Type:</w:t>
      </w:r>
      <w:r>
        <w:t xml:space="preserve"> Core</w:t>
      </w:r>
    </w:p>
    <w:p w14:paraId="3C6638ED" w14:textId="77777777" w:rsidR="00AE4A2A" w:rsidRDefault="00AE4A2A">
      <w:r>
        <w:rPr>
          <w:b/>
        </w:rPr>
        <w:t>Lead-In:</w:t>
      </w:r>
      <w:r>
        <w:t xml:space="preserve"> The Briefing</w:t>
      </w:r>
    </w:p>
    <w:p w14:paraId="38A2C18D" w14:textId="77777777" w:rsidR="00AE4A2A" w:rsidRDefault="00AE4A2A">
      <w:r>
        <w:rPr>
          <w:b/>
        </w:rPr>
        <w:t>Lead-Outs:</w:t>
      </w:r>
      <w:r>
        <w:t xml:space="preserve"> The Visionary, The Skeptic, Newshounds of Sequoia City</w:t>
      </w:r>
    </w:p>
    <w:p w14:paraId="56E815D0" w14:textId="77777777" w:rsidR="00AE4A2A" w:rsidRDefault="00AE4A2A">
      <w:r>
        <w:t>Scenes fall into the following types.</w:t>
      </w:r>
    </w:p>
    <w:p w14:paraId="2099B35E" w14:textId="77777777" w:rsidR="00AE4A2A" w:rsidRDefault="00AE4A2A">
      <w:pPr>
        <w:pStyle w:val="Heading3"/>
      </w:pPr>
      <w:bookmarkStart w:id="201" w:name="__RefHeading__365_1739041507"/>
      <w:bookmarkEnd w:id="201"/>
      <w:r>
        <w:t>Introductory</w:t>
      </w:r>
    </w:p>
    <w:p w14:paraId="4382D8B7" w14:textId="77777777" w:rsidR="00AE4A2A" w:rsidRDefault="00AE4A2A">
      <w:r>
        <w:t xml:space="preserve">This is the first scene of the episode. It establishes the premise of the mystery. If it’s the characters’ first meeting, have the agents first rendezvous with one another. Then, they meet Mr. </w:t>
      </w:r>
      <w:r>
        <w:lastRenderedPageBreak/>
        <w:t>Verity in a second secure locale where you provide the briefing and answer questions. When sent to deal with an emergency already in, they go direct to the scene and are briefed there by Mr. Verity. You can extend this scene if it’s your first session of the Esoterrorists. See the Introductory scene in Operation Prophet Bunco.</w:t>
      </w:r>
    </w:p>
    <w:p w14:paraId="0DC0CDD5" w14:textId="77777777" w:rsidR="00AE4A2A" w:rsidRDefault="00AE4A2A">
      <w:pPr>
        <w:pStyle w:val="Heading3"/>
      </w:pPr>
      <w:bookmarkStart w:id="202" w:name="__RefHeading__367_1739041507"/>
      <w:bookmarkEnd w:id="202"/>
      <w:r>
        <w:t xml:space="preserve">Core </w:t>
      </w:r>
    </w:p>
    <w:p w14:paraId="38A526B1" w14:textId="77777777" w:rsidR="00AE4A2A" w:rsidRDefault="00AE4A2A">
      <w:r>
        <w:t>Core scenes present at least one piece of information necessary to complete the investigation and get to the climactic scene.</w:t>
      </w:r>
    </w:p>
    <w:p w14:paraId="32CA24A0" w14:textId="77777777" w:rsidR="00AE4A2A" w:rsidRDefault="00AE4A2A">
      <w:r>
        <w:t>Each core scene requires at least a single core clue.</w:t>
      </w:r>
    </w:p>
    <w:p w14:paraId="0FEBDD2D" w14:textId="77777777" w:rsidR="00AE4A2A" w:rsidRDefault="00AE4A2A">
      <w:r>
        <w:t>A core clue typically points the group to another scene, often a core scene.</w:t>
      </w:r>
    </w:p>
    <w:p w14:paraId="6690D306" w14:textId="77777777" w:rsidR="00AE4A2A" w:rsidRDefault="00AE4A2A">
      <w:r>
        <w:t>Avoid hard sequenced core clues, which can only lead to one another in a single order.</w:t>
      </w:r>
    </w:p>
    <w:p w14:paraId="5CFC788D" w14:textId="77777777" w:rsidR="00AE4A2A" w:rsidRDefault="00AE4A2A">
      <w:r>
        <w:t>You’re constructing one way to move through the story to another core clue, not the only way. In play, you may find yourself placing the core clue from one scene in another, improvised scene inspired by the logical actions undertaken by the players. (This is also true of published scenarios, by the way.) The scene structure guarantees that there’s at least one way to navigate the story, but should not preclude other scene orders. By following the structure you also ensure that you’re creating a branching narrative driven by player choices. This avoids the syndrome of the story driven by the actions of supporting characters, which the players observe more or less passively.</w:t>
      </w:r>
    </w:p>
    <w:p w14:paraId="5CA99E39" w14:textId="77777777" w:rsidR="00AE4A2A" w:rsidRDefault="00AE4A2A">
      <w:r>
        <w:t>[[[Begin Sidebar]]]</w:t>
      </w:r>
    </w:p>
    <w:p w14:paraId="7227EB36" w14:textId="77777777" w:rsidR="00AE4A2A" w:rsidRDefault="00AE4A2A">
      <w:pPr>
        <w:pStyle w:val="SidebarHead"/>
      </w:pPr>
      <w:r>
        <w:t>Placing Information</w:t>
      </w:r>
    </w:p>
    <w:p w14:paraId="00777626" w14:textId="77777777" w:rsidR="00AE4A2A" w:rsidRDefault="00AE4A2A">
      <w:r>
        <w:t>A core scene typically includes many pieces of information in addition to its core clue. Facts may provide understanding and context. Or they may obscure the mystery, by focusing attention on irrelevant details. Creating a scene is about anticipating the questions the players will ask and figuring out which answers ought to be available to the investigative experts their characters happen to be.</w:t>
      </w:r>
    </w:p>
    <w:p w14:paraId="01FC4947" w14:textId="77777777" w:rsidR="00AE4A2A" w:rsidRDefault="00AE4A2A">
      <w:r>
        <w:t>Don’t make all non-core clues spends. Add spends when:</w:t>
      </w:r>
    </w:p>
    <w:p w14:paraId="4693E87C" w14:textId="77777777" w:rsidR="00AE4A2A" w:rsidRDefault="00AE4A2A">
      <w:pPr>
        <w:pStyle w:val="Bullet1"/>
      </w:pPr>
      <w:r>
        <w:t>you think of facts that seem enjoyably arcane</w:t>
      </w:r>
    </w:p>
    <w:p w14:paraId="334AAB29" w14:textId="77777777" w:rsidR="00AE4A2A" w:rsidRDefault="00AE4A2A">
      <w:pPr>
        <w:pStyle w:val="Bullet1"/>
      </w:pPr>
      <w:r>
        <w:t>a piece of information is tangential or obscure</w:t>
      </w:r>
    </w:p>
    <w:p w14:paraId="52950169" w14:textId="77777777" w:rsidR="00AE4A2A" w:rsidRDefault="00AE4A2A">
      <w:pPr>
        <w:pStyle w:val="Bullet1"/>
      </w:pPr>
      <w:r>
        <w:t>lasers might get information more quickly than they otherwise would</w:t>
      </w:r>
    </w:p>
    <w:p w14:paraId="3963F7DB" w14:textId="77777777" w:rsidR="00AE4A2A" w:rsidRDefault="00AE4A2A">
      <w:pPr>
        <w:pStyle w:val="Bullet1"/>
      </w:pPr>
      <w:r>
        <w:t>they might secure some other practical advantage</w:t>
      </w:r>
    </w:p>
    <w:p w14:paraId="4B2856D0" w14:textId="77777777" w:rsidR="00AE4A2A" w:rsidRDefault="00AE4A2A">
      <w:r>
        <w:t>If a spend doesn’t make the character giving up his points seem more impressive, or confer some other advantage, it shouldn’t be a spend.</w:t>
      </w:r>
      <w:r>
        <w:rPr>
          <w:rStyle w:val="FootnoteCharacters"/>
        </w:rPr>
        <w:footnoteReference w:id="6"/>
      </w:r>
    </w:p>
    <w:p w14:paraId="659743A0" w14:textId="77777777" w:rsidR="00AE4A2A" w:rsidRDefault="00AE4A2A">
      <w:r>
        <w:t>[[[End Sidebar]]]</w:t>
      </w:r>
    </w:p>
    <w:p w14:paraId="770A37B3" w14:textId="77777777" w:rsidR="00AE4A2A" w:rsidRDefault="00AE4A2A">
      <w:pPr>
        <w:pStyle w:val="Heading3"/>
      </w:pPr>
      <w:bookmarkStart w:id="203" w:name="__RefHeading__369_1739041507"/>
      <w:bookmarkEnd w:id="203"/>
      <w:r>
        <w:lastRenderedPageBreak/>
        <w:t>Alternate</w:t>
      </w:r>
    </w:p>
    <w:p w14:paraId="5E07C16A" w14:textId="77777777" w:rsidR="00AE4A2A" w:rsidRDefault="00AE4A2A">
      <w:r>
        <w:t>Alternate scenes provide information which may be of some use in understanding and solving the central mystery, but aren’t strictly necessary to reach the conclusion. They often provide context and detail. Or they might provide the same information as core scenes, but in another way. As a third option, they might allow the group to eliminate a red herring possibility. These exculpatory facts are valuable; they let the lasers narrow their search to the real answer, even though they don’t strictly speaking, lead to another core clue.</w:t>
      </w:r>
    </w:p>
    <w:p w14:paraId="6A93F538" w14:textId="77777777" w:rsidR="00AE4A2A" w:rsidRDefault="00AE4A2A">
      <w:pPr>
        <w:pStyle w:val="Heading3"/>
      </w:pPr>
      <w:bookmarkStart w:id="204" w:name="__RefHeading__371_1739041507"/>
      <w:bookmarkEnd w:id="204"/>
      <w:r>
        <w:t>Antagonist Reaction</w:t>
      </w:r>
    </w:p>
    <w:p w14:paraId="49334CE5" w14:textId="77777777" w:rsidR="00AE4A2A" w:rsidRDefault="00AE4A2A">
      <w:r>
        <w:t>This is a scene of danger or trouble in which supporting characters opposed to the group’s success take action to stop them or set them back. This might be a fight scene, but could just as easily be a political hassle, act of sabotage, or other less direct challenge. If it helps you keep track, you might note in brackets that the enemies faced are tangential rather than primary opponents. Antagonist reactions can be floating, that is, you can use them to kick up the pace if things are flagging.</w:t>
      </w:r>
    </w:p>
    <w:p w14:paraId="5019C814" w14:textId="77777777" w:rsidR="00AE4A2A" w:rsidRDefault="00AE4A2A">
      <w:pPr>
        <w:pStyle w:val="Heading3"/>
      </w:pPr>
      <w:bookmarkStart w:id="205" w:name="__RefHeading__373_1739041507"/>
      <w:bookmarkEnd w:id="205"/>
      <w:r>
        <w:t>Hazard</w:t>
      </w:r>
    </w:p>
    <w:p w14:paraId="081D8DC5" w14:textId="77777777" w:rsidR="00AE4A2A" w:rsidRDefault="00AE4A2A">
      <w:r>
        <w:t>A hazard scene presents the crew with an impersonal obstacle to their safety or ability to continue the investigation. It must typically be overcome through tests or contests.</w:t>
      </w:r>
    </w:p>
    <w:p w14:paraId="70D4849F" w14:textId="77777777" w:rsidR="00AE4A2A" w:rsidRDefault="00AE4A2A">
      <w:pPr>
        <w:pStyle w:val="Heading3"/>
      </w:pPr>
      <w:bookmarkStart w:id="206" w:name="__RefHeading__375_1739041507"/>
      <w:bookmarkEnd w:id="206"/>
      <w:r>
        <w:t>Sub-Plot</w:t>
      </w:r>
    </w:p>
    <w:p w14:paraId="23F0C199" w14:textId="77777777" w:rsidR="00AE4A2A" w:rsidRDefault="00AE4A2A">
      <w:r>
        <w:t>A sub-plot scene gives the characters an opportunity to wheel, deal, explore and interact without directly altering the course of the investigation. These may arise from personal arcs, side deals, public relations efforts, or simply the curiosity of one or more agents. Where the central mystery provides structure and forward momentum, the sub-plot adds flavor and character. Sequences arising from it may be what the group remembers long after the mystery has been put to bed. Sub-plots are more suited to long-running campaign play.</w:t>
      </w:r>
    </w:p>
    <w:p w14:paraId="663FCB8B" w14:textId="77777777" w:rsidR="00AE4A2A" w:rsidRDefault="00AE4A2A">
      <w:pPr>
        <w:pStyle w:val="Heading3"/>
      </w:pPr>
      <w:bookmarkStart w:id="207" w:name="__RefHeading__377_1739041507"/>
      <w:bookmarkEnd w:id="207"/>
      <w:r>
        <w:t>Conclusion</w:t>
      </w:r>
    </w:p>
    <w:p w14:paraId="38707FD8" w14:textId="77777777" w:rsidR="00AE4A2A" w:rsidRDefault="00AE4A2A">
      <w:r>
        <w:t>The conclusion brings the group to the end of its investigation and often confronts it with a moral dilemma, physical obstacle, or both. Functionally, it’s a final hazard or antagonist reaction scene, although it may be initiated by the players busting in on esoterrorists or ODEs. The classic conclusion of an RPG mystery is a big fight. Your group may insist on a climactic scrap, or prefer to avoid it through quick talking and clever thinking. It’s easy to make a fight or other action scene feel exciting and conclusive. In The Esoterrorists conclusions tend to be gory and sanity-threatening.</w:t>
      </w:r>
    </w:p>
    <w:p w14:paraId="4EE54DF8" w14:textId="77777777" w:rsidR="00AE4A2A" w:rsidRDefault="00AE4A2A">
      <w:pPr>
        <w:pStyle w:val="Heading3"/>
      </w:pPr>
      <w:bookmarkStart w:id="208" w:name="__RefHeading__379_1739041507"/>
      <w:bookmarkEnd w:id="208"/>
      <w:r>
        <w:t>Hybrid Scenes</w:t>
      </w:r>
    </w:p>
    <w:p w14:paraId="4DED0E64" w14:textId="77777777" w:rsidR="00AE4A2A" w:rsidRDefault="00AE4A2A">
      <w:r>
        <w:t xml:space="preserve">Some scenes double up, most often when a general challenge leads to an information opportunity. It’s okay to give out a core clue as a reward for overcoming an obstacle only if that core clue is also available by other means. Otherwise you risk creating a situation where a core </w:t>
      </w:r>
      <w:r>
        <w:lastRenderedPageBreak/>
        <w:t>clue becomes unavailable, violating the central tenet of the GUMSHOE system.</w:t>
      </w:r>
    </w:p>
    <w:p w14:paraId="1A4DF05E" w14:textId="77777777" w:rsidR="00AE4A2A" w:rsidRDefault="00AE4A2A">
      <w:r>
        <w:t>[[[Begin Sidebar]]]</w:t>
      </w:r>
    </w:p>
    <w:p w14:paraId="3B0AF80D" w14:textId="77777777" w:rsidR="00AE4A2A" w:rsidRDefault="00AE4A2A">
      <w:pPr>
        <w:pStyle w:val="SidebarHead"/>
      </w:pPr>
      <w:r>
        <w:t>Scene Diagrams</w:t>
      </w:r>
    </w:p>
    <w:p w14:paraId="2EDAE384" w14:textId="77777777" w:rsidR="00AE4A2A" w:rsidRDefault="00AE4A2A">
      <w:r>
        <w:t>To check that player choice matters in your scenario, diagram its scenes. Connect them with arrows, checking to make sure that they can be unraveled in any order. It’s acceptable to add unpredictability and variance with non-investigative scenes (antagonist reactions, hazards, and sub-plots), but better form when the players can connect the core and alternate scenes in more than one way.</w:t>
      </w:r>
    </w:p>
    <w:p w14:paraId="1E56FBCC" w14:textId="77777777" w:rsidR="00AE4A2A" w:rsidRDefault="00AE4A2A">
      <w:pPr>
        <w:pStyle w:val="Heading3"/>
      </w:pPr>
      <w:bookmarkStart w:id="209" w:name="__RefHeading__1648_412095099"/>
      <w:bookmarkStart w:id="210" w:name="__RefHeading__387_1739041507"/>
      <w:bookmarkEnd w:id="209"/>
      <w:bookmarkEnd w:id="210"/>
      <w:r>
        <w:t>Activating Players</w:t>
      </w:r>
    </w:p>
    <w:p w14:paraId="0A068778" w14:textId="77777777" w:rsidR="00AE4A2A" w:rsidRDefault="00AE4A2A">
      <w:r>
        <w:t>A common complaint about investigative scenarios is that they “railroad” players into tightly following a slavishly predetermined story path. Although you rarely see the opposite complaint voiced, a significant number of groups flail in confusion when not steered in an obvious direction.</w:t>
      </w:r>
    </w:p>
    <w:p w14:paraId="3787CF93" w14:textId="77777777" w:rsidR="00AE4A2A" w:rsidRDefault="00AE4A2A">
      <w:r>
        <w:t>Let players weigh options for as long as the discussion seems lively and fun. If you see the group get frustrated and unable to make a collective choice, gently insert yourself into the discussion. Summarize the various suggestions made and direct the discussion toward a conclusion. Guide the players in eliminating choices without nudging them to a preferred answer. This detachment is easier to attain when you don’t settle on one.</w:t>
      </w:r>
    </w:p>
    <w:p w14:paraId="70331117" w14:textId="77777777" w:rsidR="00AE4A2A" w:rsidRDefault="00AE4A2A">
      <w:r>
        <w:t>Remind the players that the only way forward in a mystery scenario is to gather more information. When things get static, refer to the characters’ drives. Ask them which choices before them most suit their specific drives.</w:t>
      </w:r>
    </w:p>
    <w:p w14:paraId="7223A5A0" w14:textId="77777777" w:rsidR="00AE4A2A" w:rsidRDefault="00AE4A2A">
      <w:r>
        <w:t>Be ready for moments where players feel overwhelmed, either because there are too many choices to choose between or, more likely, no obviously risk-free choice. Nudge them onward by invoking their drives. Remind them that they’ve been trained by the OV as problem-solvers. Perhaps unlike the players, the characters are used to forming hypotheses, testing them by gathering information, and revising their theories, and moving forward. They respond to dilemmas by breaking them down into steps. With a little coaching, they’ll quickly internalize this problem- solving methodology. Your players will learn to take the initiative, abandoning the “wait for clues” passivity trained into them as they were run through more predetermined scenarios.</w:t>
      </w:r>
    </w:p>
    <w:p w14:paraId="5C95D825" w14:textId="77777777" w:rsidR="00AE4A2A" w:rsidRDefault="00AE4A2A">
      <w:pPr>
        <w:pStyle w:val="Heading3"/>
      </w:pPr>
      <w:bookmarkStart w:id="211" w:name="__RefHeading__1650_412095099"/>
      <w:bookmarkStart w:id="212" w:name="__RefHeading__389_1739041507"/>
      <w:bookmarkEnd w:id="211"/>
      <w:bookmarkEnd w:id="212"/>
      <w:r>
        <w:t>Avoid Negation</w:t>
      </w:r>
    </w:p>
    <w:p w14:paraId="7B91E85E" w14:textId="77777777" w:rsidR="00AE4A2A" w:rsidRDefault="00AE4A2A">
      <w:r>
        <w:t>When running a mystery scenario, it helps to think two or three scenes ahead of the players. It’s often useful to have a possible climactic sequence in mind, too. That allows you to foreshadow enough to make the ending appear to be a logical outgrowth of the scenes that preceded it. (For more on this, see the next section.)</w:t>
      </w:r>
    </w:p>
    <w:p w14:paraId="278C51B1" w14:textId="77777777" w:rsidR="00AE4A2A" w:rsidRDefault="00AE4A2A">
      <w:r>
        <w:t>Don’t let the possible plot forks you have in mind become too fixed in your imagination. Instead, keep them provisional, so that you can turn away from them and substitute new choices more in keeping with player input.</w:t>
      </w:r>
    </w:p>
    <w:p w14:paraId="4D26AA5F" w14:textId="77777777" w:rsidR="00AE4A2A" w:rsidRDefault="00AE4A2A">
      <w:r>
        <w:lastRenderedPageBreak/>
        <w:t>This is a long-winded way of restating the basic principle of improvisation used by stage actors: never negate. If, as a sketch unfolds, one performer identifies the other as his mother, the second performer must embrace and build on that choice. To simply swat down the choice and say, “I’m not your mother,” is extremely poor form. It stops the story dead and punishes the other participant for attempting to advance it.</w:t>
      </w:r>
    </w:p>
    <w:p w14:paraId="5F62EBC1" w14:textId="77777777" w:rsidR="00AE4A2A" w:rsidRDefault="00AE4A2A">
      <w:r>
        <w:t>In a like vein, train yourself to respond to unexpected possibilities by embracing them and building them into the ongoing storyline. You may have decided that the pathologist Elsa Hower is an innocent dupe in an esoterror scheme which requires fresh corpses. However, the players heavily invest themselves in seeing her as a villain, you might consider setting aside that planned revelation, so they can feel a sense of unmitigated triumph when they bring her to justice.</w:t>
      </w:r>
    </w:p>
    <w:p w14:paraId="70FB44DE" w14:textId="77777777" w:rsidR="00AE4A2A" w:rsidRDefault="00AE4A2A">
      <w:r>
        <w:t>You don’t have to accept every piece of player direction at face value. Keep the story surprising by building twists onto the elements you do incorporate. When in doubt, make the player half-right. Perhaps Elsa has been parasitized by an ODE which can be extracted and subjected to an emotionally satisfying comeuppance, allowing the team to both save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scene is less interesting than the one suggested by the player. When a player says that the computer archive in the ruined citadel must have a holographic librarian, it’s a disappointing to rule it out, or prevent the players from finding it because they haven’t the right skill to spend from. Extracting useful information from a holo-character is more fun, and more plot-advancing, than not. This doesn’t mean, however, that there the program shouldn’t afterwards spring a nasty surprise on them.</w:t>
      </w:r>
    </w:p>
    <w:p w14:paraId="4C84E9E0" w14:textId="77777777" w:rsidR="00AE4A2A" w:rsidRDefault="00AE4A2A">
      <w:pPr>
        <w:pStyle w:val="Heading3"/>
      </w:pPr>
      <w:bookmarkStart w:id="213" w:name="__RefHeading__1654_412095099"/>
      <w:bookmarkStart w:id="214" w:name="__RefHeading__393_1739041507"/>
      <w:bookmarkEnd w:id="213"/>
      <w:bookmarkEnd w:id="214"/>
      <w:r>
        <w:t>Leading and Following</w:t>
      </w:r>
    </w:p>
    <w:p w14:paraId="220D0AD2" w14:textId="77777777" w:rsidR="00AE4A2A" w:rsidRDefault="00AE4A2A">
      <w:r>
        <w:t>Improvising is a technique, not an ultimate goal. Occasionally you’ll find that it’s more entertaining for all involved if you seize the narrative reins and steer them in a particular direction. This will tend to happen more near the end of a scenario, when you’re trying to wrap all of the threads together into a coherent and satisfying conclusion.</w:t>
      </w:r>
    </w:p>
    <w:p w14:paraId="6964E8F6" w14:textId="77777777" w:rsidR="00AE4A2A" w:rsidRDefault="00AE4A2A">
      <w:r>
        <w:t>Again this is a matter of responding to the mood and attitude of the players. When they’re actively engaged in the story and throwing out fun suggestions, follow their lead. When their creativity hits the wall, pick up the slack. Improvisation is an organic process of give and take.</w:t>
      </w:r>
    </w:p>
    <w:p w14:paraId="5F4A1AEE" w14:textId="77777777" w:rsidR="00AE4A2A" w:rsidRDefault="00AE4A2A">
      <w:pPr>
        <w:pStyle w:val="Heading1"/>
      </w:pPr>
      <w:bookmarkStart w:id="215" w:name="__RefHeading__397_1739041507"/>
      <w:bookmarkEnd w:id="215"/>
      <w:r>
        <w:t>Running Scenarios</w:t>
      </w:r>
    </w:p>
    <w:p w14:paraId="38F7F613" w14:textId="77777777" w:rsidR="00AE4A2A" w:rsidRDefault="00AE4A2A">
      <w:r>
        <w:t>The GUMSHOE Rules System covers much of what you need to run The Esoterrorists; this section supplements that with additional GM-centric advice.</w:t>
      </w:r>
    </w:p>
    <w:p w14:paraId="1BA81A09" w14:textId="77777777" w:rsidR="00AE4A2A" w:rsidRDefault="00AE4A2A">
      <w:pPr>
        <w:pStyle w:val="Heading2"/>
      </w:pPr>
      <w:bookmarkStart w:id="216" w:name="__RefHeading__399_1739041507"/>
      <w:bookmarkEnd w:id="216"/>
      <w:r>
        <w:t>Giving Out Clues</w:t>
      </w:r>
    </w:p>
    <w:p w14:paraId="1AFB8AA9" w14:textId="77777777" w:rsidR="00AE4A2A" w:rsidRDefault="00AE4A2A">
      <w:r>
        <w:t>To give out information, the PC needs to be in the right place, with the right ability, and use that ability. This section deals with each of these preconditions. In short though, whatever you’ve done in other games, you should always err on the side of giving out information, not holding it back.</w:t>
      </w:r>
    </w:p>
    <w:p w14:paraId="3F03427F" w14:textId="77777777" w:rsidR="00AE4A2A" w:rsidRDefault="00AE4A2A">
      <w:pPr>
        <w:pStyle w:val="Heading2"/>
      </w:pPr>
      <w:bookmarkStart w:id="217" w:name="__RefHeading__401_1739041507"/>
      <w:bookmarkEnd w:id="217"/>
      <w:r>
        <w:lastRenderedPageBreak/>
        <w:t>Having the Right Ability</w:t>
      </w:r>
    </w:p>
    <w:p w14:paraId="7B1AD873" w14:textId="77777777" w:rsidR="00AE4A2A" w:rsidRDefault="00AE4A2A">
      <w:r>
        <w:t>The rules offer a number of way to call on abilities, depending on the situation. Choosing the right way to call on an ability is crucial to the forward momentum of your investigative plot. Make this choice according to the consequences of failure.</w:t>
      </w:r>
    </w:p>
    <w:p w14:paraId="4FEEBD92" w14:textId="77777777" w:rsidR="00AE4A2A" w:rsidRDefault="00AE4A2A">
      <w:r>
        <w:t xml:space="preserve">If the consequence of failure is that a character fails to get a piece of crucial information, success should be automatic provided that the character has the ability in question, and the player thinks to ask for it. However, </w:t>
      </w:r>
      <w:r>
        <w:rPr>
          <w:b/>
        </w:rPr>
        <w:t>any credible attempt to get information that would yield a given clue yields that clue, whether or not this is the ability you’ve specified in the scenario.</w:t>
      </w:r>
    </w:p>
    <w:p w14:paraId="14EB6561" w14:textId="77777777" w:rsidR="00AE4A2A" w:rsidRDefault="00AE4A2A">
      <w:r>
        <w:t>(Even at that, you may need to improvise during play if no player steps up to claim the needed clue, bending the details of the scenario so that the same information can be garnered with a different ability, possibly by another player.)</w:t>
      </w:r>
    </w:p>
    <w:p w14:paraId="259CFDD3" w14:textId="77777777" w:rsidR="00AE4A2A" w:rsidRDefault="00AE4A2A">
      <w:pPr>
        <w:pStyle w:val="Heading2"/>
      </w:pPr>
      <w:bookmarkStart w:id="218" w:name="__RefHeading__403_1739041507"/>
      <w:bookmarkEnd w:id="218"/>
      <w:r>
        <w:t>Using the Right Ability</w:t>
      </w:r>
    </w:p>
    <w:p w14:paraId="12C25B5A" w14:textId="77777777" w:rsidR="00AE4A2A" w:rsidRDefault="00AE4A2A">
      <w:r>
        <w:t>You can give out clues both actively and passively. By default, though, GUMSHOE assumes that the use of interpersonal abilities is active; the players have to correctly choose an appropriate ability and describe how they’re using it to open a contact up to questioning. When you see that players are hesitant, tell the player with the relevant ability that his experienced OV character can sense that it will work here:</w:t>
      </w:r>
    </w:p>
    <w:p w14:paraId="45373B0D" w14:textId="77777777" w:rsidR="00AE4A2A" w:rsidRDefault="00AE4A2A">
      <w:pPr>
        <w:numPr>
          <w:ilvl w:val="0"/>
          <w:numId w:val="4"/>
        </w:numPr>
        <w:tabs>
          <w:tab w:val="left" w:pos="0"/>
          <w:tab w:val="left" w:pos="1080"/>
          <w:tab w:val="left" w:pos="1440"/>
        </w:tabs>
        <w:spacing w:before="60" w:after="60"/>
        <w:ind w:firstLine="0"/>
      </w:pPr>
      <w:r>
        <w:t>“You get the feeling that this guy will crack if you lean on him a little.” (Intimidation)</w:t>
      </w:r>
    </w:p>
    <w:p w14:paraId="72E133C4" w14:textId="77777777" w:rsidR="00AE4A2A" w:rsidRDefault="00AE4A2A">
      <w:pPr>
        <w:numPr>
          <w:ilvl w:val="0"/>
          <w:numId w:val="4"/>
        </w:numPr>
        <w:tabs>
          <w:tab w:val="left" w:pos="0"/>
          <w:tab w:val="left" w:pos="1080"/>
          <w:tab w:val="left" w:pos="1440"/>
        </w:tabs>
        <w:spacing w:before="60" w:after="60"/>
        <w:ind w:firstLine="0"/>
      </w:pPr>
      <w:r>
        <w:t>“He seems kind of smitten by you.” (Flattery)</w:t>
      </w:r>
    </w:p>
    <w:p w14:paraId="448BE26F" w14:textId="77777777" w:rsidR="00AE4A2A" w:rsidRDefault="00AE4A2A">
      <w:pPr>
        <w:numPr>
          <w:ilvl w:val="0"/>
          <w:numId w:val="4"/>
        </w:numPr>
        <w:tabs>
          <w:tab w:val="left" w:pos="0"/>
          <w:tab w:val="left" w:pos="1080"/>
          <w:tab w:val="left" w:pos="1440"/>
        </w:tabs>
        <w:spacing w:before="60" w:after="60"/>
        <w:ind w:firstLine="0"/>
      </w:pPr>
      <w:r>
        <w:t>“The squeal of a police scanner tells you you’ve got a wannabe cop on your hands. “ (Cop Talk)</w:t>
      </w:r>
    </w:p>
    <w:p w14:paraId="457A9C75" w14:textId="77777777" w:rsidR="00AE4A2A" w:rsidRDefault="00AE4A2A">
      <w:pPr>
        <w:pStyle w:val="Heading2"/>
      </w:pPr>
      <w:bookmarkStart w:id="219" w:name="__RefHeading__405_1739041507"/>
      <w:bookmarkEnd w:id="219"/>
      <w:r>
        <w:t>Being in the Right Place</w:t>
      </w:r>
    </w:p>
    <w:p w14:paraId="0BD11012" w14:textId="77777777" w:rsidR="00AE4A2A" w:rsidRDefault="00AE4A2A">
      <w:r>
        <w:t xml:space="preserve">GUMSHOE procedural series require their own conceits in order to keep the story moving in an entertaining manner. They require the audience’s complicity in looking the other way. Here GM and players handwave certain elements that break the rules of realism in order to keep the game running smoothly, just as TV scriptwriters. For example, </w:t>
      </w:r>
      <w:r>
        <w:rPr>
          <w:i/>
        </w:rPr>
        <w:t>the conceit of primacy</w:t>
      </w:r>
      <w:r>
        <w:t xml:space="preserve"> in shows such as Law and Order ensure that the lead characters get the juiciest cases and more action than any cop is likely to experience in a lifetime. Just as the aforementioned devices arise from the requirements of TV drama, GUMSHOE’s conceits grapple with the limitations of a roleplaying session.</w:t>
      </w:r>
    </w:p>
    <w:p w14:paraId="6E6234AA" w14:textId="77777777" w:rsidR="00AE4A2A" w:rsidRDefault="00AE4A2A">
      <w:r>
        <w:t xml:space="preserve">The major device you’ll want to adopt, needed for all but the smallest groups, is the conceit of </w:t>
      </w:r>
      <w:r>
        <w:rPr>
          <w:i/>
        </w:rPr>
        <w:t>elastic participation</w:t>
      </w:r>
    </w:p>
    <w:p w14:paraId="488B4B74" w14:textId="77777777" w:rsidR="00AE4A2A" w:rsidRDefault="00AE4A2A">
      <w:r>
        <w:rPr>
          <w:b/>
        </w:rPr>
        <w:t>Use the concept of elastic participation to ensure that there is always a PC in the right place.</w:t>
      </w:r>
      <w:bookmarkStart w:id="220" w:name="OLE_LINK2"/>
      <w:bookmarkStart w:id="221" w:name="OLE_LINK3"/>
      <w:bookmarkEnd w:id="220"/>
      <w:bookmarkEnd w:id="221"/>
    </w:p>
    <w:p w14:paraId="22DA77FC" w14:textId="77777777" w:rsidR="00AE4A2A" w:rsidRDefault="00AE4A2A">
      <w:r>
        <w:t>GUMSHOE works best when you assume that everyone is kind-of sort-of along for every scene—without squinting too hard at any resulting logic or staging absurdities.</w:t>
      </w:r>
    </w:p>
    <w:p w14:paraId="3239C608" w14:textId="77777777" w:rsidR="00AE4A2A" w:rsidRDefault="00AE4A2A">
      <w:pPr>
        <w:pStyle w:val="Heading2"/>
      </w:pPr>
      <w:bookmarkStart w:id="222" w:name="__RefHeading__407_1739041507"/>
      <w:bookmarkEnd w:id="222"/>
      <w:r>
        <w:lastRenderedPageBreak/>
        <w:t>Rolling for Clues and the GUMSHOE Style</w:t>
      </w:r>
    </w:p>
    <w:p w14:paraId="6D6EDF52" w14:textId="77777777" w:rsidR="00AE4A2A" w:rsidRDefault="00AE4A2A">
      <w:r>
        <w:t>Just as in games where you roll for clues, players always have to describe a logical course of action that might lead to their getting information, directly or indirectly suggesting the ability you use to get it. In the traditional model, there’s a roll; you supply the information on a success. In GUMSHOE, this step is skipped—but it’s the only step skipped.</w:t>
      </w:r>
    </w:p>
    <w:p w14:paraId="517A3264" w14:textId="77777777" w:rsidR="00AE4A2A" w:rsidRDefault="00AE4A2A">
      <w:r>
        <w:t>Traditional style:</w:t>
      </w:r>
    </w:p>
    <w:p w14:paraId="57EC0BDB" w14:textId="77777777" w:rsidR="00AE4A2A" w:rsidRDefault="00AE4A2A">
      <w:r>
        <w:rPr>
          <w:i/>
          <w:iCs/>
        </w:rPr>
        <w:t>Player</w:t>
      </w:r>
      <w:r>
        <w:t>: I examine the body looking for a cause of death .</w:t>
      </w:r>
    </w:p>
    <w:p w14:paraId="158FAF1F" w14:textId="77777777" w:rsidR="00AE4A2A" w:rsidRDefault="00AE4A2A">
      <w:r>
        <w:rPr>
          <w:i/>
          <w:iCs/>
        </w:rPr>
        <w:t>GM</w:t>
      </w:r>
      <w:r>
        <w:t>: Roll Forensic Anthropology</w:t>
      </w:r>
    </w:p>
    <w:p w14:paraId="443DF494" w14:textId="77777777" w:rsidR="00AE4A2A" w:rsidRDefault="00AE4A2A">
      <w:r>
        <w:rPr>
          <w:i/>
          <w:iCs/>
        </w:rPr>
        <w:t>Player</w:t>
      </w:r>
      <w:r>
        <w:t>: I succeed.</w:t>
      </w:r>
    </w:p>
    <w:p w14:paraId="17DCB413" w14:textId="77777777" w:rsidR="00AE4A2A" w:rsidRDefault="00AE4A2A">
      <w:r>
        <w:rPr>
          <w:i/>
          <w:iCs/>
        </w:rPr>
        <w:t>GM</w:t>
      </w:r>
      <w:r>
        <w:t>: It’s blunt force trauma to the back of the skull. There are traces of a slimy residue</w:t>
      </w:r>
    </w:p>
    <w:p w14:paraId="08F4FC5F" w14:textId="77777777" w:rsidR="00AE4A2A" w:rsidRDefault="00AE4A2A">
      <w:r>
        <w:t>GUMSHOE style:</w:t>
      </w:r>
    </w:p>
    <w:p w14:paraId="39827638" w14:textId="77777777" w:rsidR="00AE4A2A" w:rsidRDefault="00AE4A2A">
      <w:r>
        <w:rPr>
          <w:i/>
          <w:iCs/>
        </w:rPr>
        <w:t>Player</w:t>
      </w:r>
      <w:r>
        <w:t xml:space="preserve"> : I examine the body looking for a cause of death.</w:t>
      </w:r>
    </w:p>
    <w:p w14:paraId="5CFE148A" w14:textId="77777777" w:rsidR="00AE4A2A" w:rsidRDefault="00AE4A2A">
      <w:r>
        <w:rPr>
          <w:i/>
          <w:iCs/>
        </w:rPr>
        <w:t>GM</w:t>
      </w:r>
      <w:r>
        <w:t>: [</w:t>
      </w:r>
      <w:r>
        <w:rPr>
          <w:i/>
          <w:iCs/>
        </w:rPr>
        <w:t>Checks worksheet to see if the player’s character has Forensic Anthropology, which she does.]</w:t>
      </w:r>
      <w:r>
        <w:t xml:space="preserve"> It’s blunt force trauma to the back of the skull. There are traces of a slimy residue.</w:t>
      </w:r>
    </w:p>
    <w:p w14:paraId="1A66D5F1" w14:textId="77777777" w:rsidR="00AE4A2A" w:rsidRDefault="00AE4A2A">
      <w:r>
        <w:t>In neither style do you see players grabbing their character sheets as soon as they enter a new scene and shouting out “Anthropology! Archaeology! Art History! Evidence Collection!” They don’t do this because it would be weird, boring, and stupid—and because in neither case does it fill all the requirements necessary to get information from a scene.</w:t>
      </w:r>
    </w:p>
    <w:p w14:paraId="762A2FED" w14:textId="77777777" w:rsidR="00AE4A2A" w:rsidRDefault="00AE4A2A">
      <w:r>
        <w:t>The only difference between GUMSHOE and those systems is the lack of a die roll. You know your group. Give out information in the same way you would usually give out information, actively, passively: GUMSHOE doesn’t care. Your players will solicit it, or you will give it our, just as you always do. There will be a strong effect on your gaming, but from a subtle change.</w:t>
      </w:r>
    </w:p>
    <w:p w14:paraId="4B7D8BD6" w14:textId="77777777" w:rsidR="00AE4A2A" w:rsidRDefault="00AE4A2A">
      <w:pPr>
        <w:pStyle w:val="Heading2"/>
      </w:pPr>
      <w:bookmarkStart w:id="223" w:name="__RefHeading__415_1739041507"/>
      <w:bookmarkEnd w:id="223"/>
      <w:r>
        <w:t>Ending Scenes</w:t>
      </w:r>
    </w:p>
    <w:p w14:paraId="2A6A6A95" w14:textId="77777777" w:rsidR="00AE4A2A" w:rsidRDefault="00AE4A2A">
      <w:r>
        <w:t>In a novel or TV episode, writers can freely cut to the next scene when their characters have acquired all of the clues available in the current one. The characters might stick around for hours tying up loose ends and pursuing fruitless questions, but this doesn’t happen on screen. We, the audience, are not forced to sit through such sequences.</w:t>
      </w:r>
    </w:p>
    <w:p w14:paraId="4F87A7CD" w14:textId="77777777" w:rsidR="00AE4A2A" w:rsidRDefault="00AE4A2A">
      <w:r>
        <w:t>This kind of concise editing isn’t so easy in the roleplaying medium. Players don’t know when they’ve got all the clues.</w:t>
      </w:r>
    </w:p>
    <w:p w14:paraId="223D3CDD" w14:textId="77777777" w:rsidR="00AE4A2A" w:rsidRDefault="00AE4A2A">
      <w:r>
        <w:t>Here’s a simple trick to gently steer them onwards, without unduly breaking the illusion of fictional reality:</w:t>
      </w:r>
    </w:p>
    <w:p w14:paraId="2254B883" w14:textId="77777777" w:rsidR="00AE4A2A" w:rsidRDefault="00AE4A2A">
      <w:r>
        <w:t>Before play, take an index card and write on it, in big block letters, the word SCENE. As soon as the players have gleaned the core clue and most or all of the secondary clues in a scene, and the action begins to drag, hold up the card. When the players see this, they know to move on. (Of course, you have to explain the cue to them before play begins.) Easy, efficient, yet somehow not nearly as disruptive or jarring as a verbal instruction.</w:t>
      </w:r>
    </w:p>
    <w:p w14:paraId="27374558" w14:textId="77777777" w:rsidR="00AE4A2A" w:rsidRDefault="00AE4A2A">
      <w:r>
        <w:t>Even better, use one of the musical stings available from the Pelgrane Press website for just this purpose.</w:t>
      </w:r>
    </w:p>
    <w:bookmarkEnd w:id="85"/>
    <w:p w14:paraId="0E6C0CF3" w14:textId="77777777" w:rsidR="00AE4A2A" w:rsidRDefault="00AE4A2A">
      <w:pPr>
        <w:pStyle w:val="Heading1"/>
        <w:numPr>
          <w:ilvl w:val="0"/>
          <w:numId w:val="0"/>
        </w:numPr>
        <w:ind w:firstLine="288"/>
      </w:pPr>
    </w:p>
    <w:p w14:paraId="623980CB" w14:textId="77777777" w:rsidR="00AE4A2A" w:rsidRDefault="00AE4A2A">
      <w:pPr>
        <w:pStyle w:val="Heading1"/>
        <w:pageBreakBefore/>
      </w:pPr>
      <w:r>
        <w:lastRenderedPageBreak/>
        <w:t>QuickShock GUMSHOE</w:t>
      </w:r>
    </w:p>
    <w:p w14:paraId="530EE6A1" w14:textId="77777777" w:rsidR="00AE4A2A" w:rsidRDefault="00AE4A2A">
      <w:r>
        <w:rPr>
          <w:rStyle w:val="Emphasis"/>
        </w:rPr>
        <w:t>QuickShock GUMSHOE features a faster, entirely player-facing combat system. It keeps Composure/Stability and Health as general abilities, but rather than functioning as hit points, they give the players opportunities to resist taking Injury and Shock cards. These exert ongoing effects, and take the character out of play if they get too many of them at once.</w:t>
      </w:r>
    </w:p>
    <w:p w14:paraId="7DB28421" w14:textId="77777777" w:rsidR="00AE4A2A" w:rsidRDefault="00AE4A2A">
      <w:pPr>
        <w:pStyle w:val="Heading2"/>
      </w:pPr>
      <w:r>
        <w:rPr>
          <w:rStyle w:val="Emphasis"/>
        </w:rPr>
        <w:t>Getting Clues</w:t>
      </w:r>
    </w:p>
    <w:p w14:paraId="4483D76E" w14:textId="77777777" w:rsidR="00AE4A2A" w:rsidRDefault="00AE4A2A">
      <w:r>
        <w:rPr>
          <w:rStyle w:val="Emphasis"/>
        </w:rPr>
        <w:t>As per standard GUMSHOE; see above.</w:t>
      </w:r>
    </w:p>
    <w:p w14:paraId="10EC711A" w14:textId="77777777" w:rsidR="00AE4A2A" w:rsidRDefault="00AE4A2A">
      <w:r>
        <w:rPr>
          <w:rStyle w:val="Emphasis"/>
        </w:rPr>
        <w:t>The one change to investigative ability use in QuickShock is that spends to gain special benefits are replaced with Pushes:</w:t>
      </w:r>
    </w:p>
    <w:p w14:paraId="59BBB9A0" w14:textId="77777777" w:rsidR="00AE4A2A" w:rsidRDefault="00AE4A2A">
      <w:pPr>
        <w:pStyle w:val="Heading2"/>
      </w:pPr>
      <w:bookmarkStart w:id="224" w:name="__RefHeading___Toc20758_3109805471"/>
      <w:bookmarkEnd w:id="224"/>
      <w:r>
        <w:t>Pushes</w:t>
      </w:r>
    </w:p>
    <w:p w14:paraId="11CD1E66" w14:textId="77777777" w:rsidR="00AE4A2A" w:rsidRDefault="00AE4A2A">
      <w:r>
        <w:t xml:space="preserve">Characters can spend Pushes to gain benefits tied to their Investigative abilities. They never have to spend Pushes to get information, especially not information vital to moving forward through the story to solve its main mystery. </w:t>
      </w:r>
    </w:p>
    <w:p w14:paraId="0513D86B" w14:textId="77777777" w:rsidR="00AE4A2A" w:rsidRDefault="00AE4A2A">
      <w:r>
        <w:t>For example, you could spend an Art History Push to:</w:t>
      </w:r>
    </w:p>
    <w:p w14:paraId="65623E89" w14:textId="77777777" w:rsidR="00AE4A2A" w:rsidRDefault="00AE4A2A">
      <w:pPr>
        <w:numPr>
          <w:ilvl w:val="0"/>
          <w:numId w:val="71"/>
        </w:numPr>
        <w:tabs>
          <w:tab w:val="left" w:pos="707"/>
        </w:tabs>
      </w:pPr>
      <w:r>
        <w:t>acquire a painting you covet at a bargain price</w:t>
      </w:r>
    </w:p>
    <w:p w14:paraId="0505FA6B" w14:textId="77777777" w:rsidR="00AE4A2A" w:rsidRDefault="00AE4A2A">
      <w:pPr>
        <w:numPr>
          <w:ilvl w:val="0"/>
          <w:numId w:val="71"/>
        </w:numPr>
        <w:tabs>
          <w:tab w:val="left" w:pos="707"/>
        </w:tabs>
      </w:pPr>
      <w:r>
        <w:t>establish a friendly prior relationship with a famous artist appearing in the current scenario</w:t>
      </w:r>
    </w:p>
    <w:p w14:paraId="51649CE2" w14:textId="77777777" w:rsidR="00AE4A2A" w:rsidRDefault="00AE4A2A">
      <w:pPr>
        <w:numPr>
          <w:ilvl w:val="0"/>
          <w:numId w:val="71"/>
        </w:numPr>
        <w:tabs>
          <w:tab w:val="left" w:pos="707"/>
        </w:tabs>
      </w:pPr>
      <w:r>
        <w:t>deflate a bullying sculptor by exposing the technical flaws in his work</w:t>
      </w:r>
    </w:p>
    <w:p w14:paraId="1BE364EB" w14:textId="77777777" w:rsidR="00AE4A2A" w:rsidRDefault="00AE4A2A">
      <w:pPr>
        <w:numPr>
          <w:ilvl w:val="0"/>
          <w:numId w:val="71"/>
        </w:numPr>
        <w:tabs>
          <w:tab w:val="left" w:pos="707"/>
        </w:tabs>
      </w:pPr>
      <w:r>
        <w:t>impress a snob with your fine taste, winning her confidence</w:t>
      </w:r>
    </w:p>
    <w:p w14:paraId="7DA3448A" w14:textId="77777777" w:rsidR="00AE4A2A" w:rsidRDefault="00AE4A2A">
      <w:r>
        <w:t>You never use Pushes on General abilities.</w:t>
      </w:r>
    </w:p>
    <w:p w14:paraId="7B8952AC" w14:textId="77777777" w:rsidR="00AE4A2A" w:rsidRDefault="00AE4A2A">
      <w:r>
        <w:t>Some Shock and Injury cards can be discarded by spending a Push.</w:t>
      </w:r>
    </w:p>
    <w:p w14:paraId="5E358A17" w14:textId="77777777" w:rsidR="00AE4A2A" w:rsidRDefault="00AE4A2A">
      <w:r>
        <w:t>On occasion the GM may allow players to gain benefits not connected to any ability in the game, in exchange for a Push. For example, a player might ask if a flammable haystack happens to be situated conveniently close to a farmhouse she wants to burn down. That isn’t under the character’s control in any way, but for the cost of a Push can be put within the player’s.</w:t>
      </w:r>
    </w:p>
    <w:p w14:paraId="46FF8D11" w14:textId="77777777" w:rsidR="00AE4A2A" w:rsidRDefault="00AE4A2A">
      <w:r>
        <w:t>Pushes replace investigative spends as you may know them from standard GUMSHOE. You no longer allocate separate pool points to your various Investigative abilities.</w:t>
      </w:r>
    </w:p>
    <w:p w14:paraId="54D3908D" w14:textId="77777777" w:rsidR="00AE4A2A" w:rsidRDefault="00AE4A2A">
      <w:pPr>
        <w:pStyle w:val="Heading2"/>
      </w:pPr>
      <w:r>
        <w:t>Tests</w:t>
      </w:r>
    </w:p>
    <w:p w14:paraId="535D6716" w14:textId="77777777" w:rsidR="00AE4A2A" w:rsidRDefault="00AE4A2A">
      <w:r>
        <w:rPr>
          <w:rStyle w:val="Emphasis"/>
        </w:rPr>
        <w:t>[Tests of general abilities are the same as given earlier in this document, with the following adjustments]</w:t>
      </w:r>
    </w:p>
    <w:p w14:paraId="4148861E" w14:textId="77777777" w:rsidR="00AE4A2A" w:rsidRDefault="00AE4A2A">
      <w:pPr>
        <w:pStyle w:val="Heading3"/>
      </w:pPr>
      <w:r>
        <w:t>When Your Rating is 0</w:t>
      </w:r>
    </w:p>
    <w:p w14:paraId="164DFF8C" w14:textId="77777777" w:rsidR="00AE4A2A" w:rsidRDefault="00AE4A2A">
      <w:r>
        <w:t xml:space="preserve">You can always test any ability, even when you didn’t acquire any points in it during character generation. </w:t>
      </w:r>
    </w:p>
    <w:p w14:paraId="49515EBF" w14:textId="77777777" w:rsidR="00AE4A2A" w:rsidRDefault="00AE4A2A">
      <w:r>
        <w:t xml:space="preserve">When it breaks story credibility for you to show even rudimentary competence in an ability, your GM may ask you to justify how you could do whatever it is you are doing. When in doubt, </w:t>
      </w:r>
      <w:r>
        <w:lastRenderedPageBreak/>
        <w:t>suggest that a PC who does have the ability gave you pointers, either directly or through observation.</w:t>
      </w:r>
    </w:p>
    <w:p w14:paraId="51ACAAC4" w14:textId="77777777" w:rsidR="00AE4A2A" w:rsidRDefault="00AE4A2A">
      <w:pPr>
        <w:ind w:firstLine="0"/>
      </w:pPr>
      <w:r>
        <w:rPr>
          <w:rStyle w:val="Strong"/>
        </w:rPr>
        <w:t>Unrule</w:t>
      </w:r>
      <w:r>
        <w:rPr>
          <w:rStyle w:val="Emphasis"/>
        </w:rPr>
        <w:t xml:space="preserve">: </w:t>
      </w:r>
      <w:r>
        <w:t>This departs from the standard GUMSHOE, which forbids tests of abilities you have not invested in. QuickShock GUMSHOE demands more tests from the players than the baseline game; this more generous interpretation saves us from adding, and you from having to remember and implement, a bunch of special case rules.</w:t>
      </w:r>
    </w:p>
    <w:p w14:paraId="681FF1D3" w14:textId="77777777" w:rsidR="00AE4A2A" w:rsidRDefault="00AE4A2A">
      <w:pPr>
        <w:pStyle w:val="Heading3"/>
      </w:pPr>
      <w:r>
        <w:t>Salience</w:t>
      </w:r>
    </w:p>
    <w:p w14:paraId="2C8D1694" w14:textId="77777777" w:rsidR="00AE4A2A" w:rsidRDefault="00AE4A2A">
      <w:pPr>
        <w:ind w:firstLine="0"/>
      </w:pPr>
      <w:r>
        <w:t>The GM never calls for tests that don’t advance the story. Some Injury and Shock cards allow you to discard the card, or gain some other benefit, on a successful test. These assume a test relevant to the storyline. Benefits are not available if the player initiates a test unrelated to the current action in a clearly gratuitous attempt to trigger them.</w:t>
      </w:r>
    </w:p>
    <w:p w14:paraId="3BA7E6F6" w14:textId="77777777" w:rsidR="00AE4A2A" w:rsidRDefault="00AE4A2A">
      <w:pPr>
        <w:pStyle w:val="Heading2"/>
      </w:pPr>
      <w:r>
        <w:t>Time Increments</w:t>
      </w:r>
    </w:p>
    <w:p w14:paraId="335431E0" w14:textId="77777777" w:rsidR="00AE4A2A" w:rsidRDefault="00AE4A2A">
      <w:r>
        <w:t>Certain GUMSHOE rules refer to various increments of time.</w:t>
      </w:r>
    </w:p>
    <w:p w14:paraId="400A354B" w14:textId="77777777" w:rsidR="00AE4A2A" w:rsidRDefault="00AE4A2A">
      <w:pPr>
        <w:pStyle w:val="Heading3"/>
      </w:pPr>
      <w:r>
        <w:t>Intervals</w:t>
      </w:r>
    </w:p>
    <w:p w14:paraId="62AB4CB2" w14:textId="77777777" w:rsidR="00AE4A2A" w:rsidRDefault="00AE4A2A">
      <w:r>
        <w:t>A new interval begins each time the group acquires a new core clue. When more than one core clue can be gained during a single scene, only the first clue counts as starting a new interval. When a rule says, for example, that something happens after two intervals pass, it means that the group must gather two core clues in separate scenes.</w:t>
      </w:r>
    </w:p>
    <w:p w14:paraId="60AA2952" w14:textId="77777777" w:rsidR="00AE4A2A" w:rsidRDefault="00AE4A2A">
      <w:pPr>
        <w:pStyle w:val="Heading3"/>
      </w:pPr>
      <w:r>
        <w:t>Sessions</w:t>
      </w:r>
    </w:p>
    <w:p w14:paraId="7B0014C3" w14:textId="77777777" w:rsidR="00AE4A2A" w:rsidRDefault="00AE4A2A">
      <w:r>
        <w:t>A session is the time spent playing one sitting of the game, whatever that happens to be.</w:t>
      </w:r>
    </w:p>
    <w:p w14:paraId="4D298535" w14:textId="77777777" w:rsidR="00AE4A2A" w:rsidRDefault="00AE4A2A">
      <w:r>
        <w:t>If your sessions wildly differ from a baseline of three to four hours, you may find yourself adjusting the timing of effects keyed to sessions.</w:t>
      </w:r>
    </w:p>
    <w:p w14:paraId="4CE83292" w14:textId="77777777" w:rsidR="00AE4A2A" w:rsidRDefault="00AE4A2A">
      <w:pPr>
        <w:pStyle w:val="Heading3"/>
      </w:pPr>
      <w:r>
        <w:t>Scenarios</w:t>
      </w:r>
    </w:p>
    <w:p w14:paraId="02E8EF99" w14:textId="77777777" w:rsidR="00AE4A2A" w:rsidRDefault="00AE4A2A">
      <w:r>
        <w:t>An effect that lasts until the end of a scenario concludes when the main answer to a mystery occurs, plus a perhaps a brief coda in which the team ties up loose ends, breaks terrible news to grieving relatives, make patrons aware of debts incurred or discharged, and so on.</w:t>
      </w:r>
    </w:p>
    <w:p w14:paraId="3D3C6AEB" w14:textId="77777777" w:rsidR="00AE4A2A" w:rsidRDefault="00AE4A2A">
      <w:r>
        <w:t>Depending on how quickly the players crack the case at hand, a scenario might encompass multiple sessions, or last for one session only.</w:t>
      </w:r>
    </w:p>
    <w:p w14:paraId="51DE84E7" w14:textId="77777777" w:rsidR="00AE4A2A" w:rsidRDefault="00AE4A2A">
      <w:r>
        <w:t>I try to time my scenarios to coincide with the ends of sessions, but sometimes the pacing gods mess with that desire, requiring me to start a new scenario in the middle of a session.</w:t>
      </w:r>
    </w:p>
    <w:p w14:paraId="609D5FFE" w14:textId="77777777" w:rsidR="00AE4A2A" w:rsidRDefault="00AE4A2A">
      <w:pPr>
        <w:pStyle w:val="Heading3"/>
      </w:pPr>
      <w:r>
        <w:t>World Time</w:t>
      </w:r>
    </w:p>
    <w:p w14:paraId="10787775" w14:textId="77777777" w:rsidR="00AE4A2A" w:rsidRDefault="00AE4A2A">
      <w:r>
        <w:t>An hour, you will be shocked to learn, means an hour’s worth of time.</w:t>
      </w:r>
    </w:p>
    <w:p w14:paraId="788B715B" w14:textId="77777777" w:rsidR="00AE4A2A" w:rsidRDefault="00AE4A2A">
      <w:r>
        <w:t>But wait!</w:t>
      </w:r>
    </w:p>
    <w:p w14:paraId="1888B68F" w14:textId="77777777" w:rsidR="00AE4A2A" w:rsidRDefault="00AE4A2A">
      <w:r>
        <w:t xml:space="preserve">An hour of </w:t>
      </w:r>
      <w:r>
        <w:rPr>
          <w:rStyle w:val="Strong"/>
        </w:rPr>
        <w:t>world time</w:t>
      </w:r>
      <w:r>
        <w:t xml:space="preserve"> refers to time as it unfolds for the </w:t>
      </w:r>
      <w:r>
        <w:rPr>
          <w:rStyle w:val="Emphasis"/>
        </w:rPr>
        <w:t>characters</w:t>
      </w:r>
      <w:r>
        <w:t xml:space="preserve">. As in a piece of fiction, </w:t>
      </w:r>
      <w:r>
        <w:lastRenderedPageBreak/>
        <w:t>world time almost never elapses at the same rate for the characters as for the players and GM. A day might pass in a single sentence from the GM: “A day later, you find yourself at the inn.” Or you could spend minutes describing an action that in world time takes only a second or two.</w:t>
      </w:r>
    </w:p>
    <w:p w14:paraId="4FD04139" w14:textId="77777777" w:rsidR="00AE4A2A" w:rsidRDefault="00AE4A2A">
      <w:pPr>
        <w:pStyle w:val="Heading3"/>
      </w:pPr>
      <w:r>
        <w:t>Game Time</w:t>
      </w:r>
    </w:p>
    <w:p w14:paraId="0363072B" w14:textId="77777777" w:rsidR="00AE4A2A" w:rsidRDefault="00AE4A2A">
      <w:r>
        <w:t xml:space="preserve">An hour of </w:t>
      </w:r>
      <w:r>
        <w:rPr>
          <w:rStyle w:val="Strong"/>
        </w:rPr>
        <w:t>game time</w:t>
      </w:r>
      <w:r>
        <w:t xml:space="preserve"> refers to the real-world time you, </w:t>
      </w:r>
      <w:r>
        <w:rPr>
          <w:rStyle w:val="Emphasis"/>
        </w:rPr>
        <w:t>the GM and players</w:t>
      </w:r>
      <w:r>
        <w:t xml:space="preserve">, spend at the gaming table (or lounging around in chairs in the den or whatever). </w:t>
      </w:r>
    </w:p>
    <w:p w14:paraId="0916BFD6" w14:textId="77777777" w:rsidR="00AE4A2A" w:rsidRDefault="00AE4A2A">
      <w:r>
        <w:t>The distinction between world and game time mostly matters when measuring the duration of Shock and Injury cards.</w:t>
      </w:r>
    </w:p>
    <w:p w14:paraId="48CA2598" w14:textId="77777777" w:rsidR="00AE4A2A" w:rsidRDefault="00AE4A2A">
      <w:pPr>
        <w:pStyle w:val="Heading2"/>
      </w:pPr>
      <w:r>
        <w:t>Refreshing Points and Pushes</w:t>
      </w:r>
    </w:p>
    <w:p w14:paraId="0E11228C" w14:textId="77777777" w:rsidR="00AE4A2A" w:rsidRDefault="00AE4A2A">
      <w:r>
        <w:t xml:space="preserve">When points or pushes return to their starting values, we call that a </w:t>
      </w:r>
      <w:r>
        <w:rPr>
          <w:rStyle w:val="Strong"/>
        </w:rPr>
        <w:t>refresh</w:t>
      </w:r>
      <w:r>
        <w:t>.</w:t>
      </w:r>
    </w:p>
    <w:p w14:paraId="4266FEAB" w14:textId="77777777" w:rsidR="00AE4A2A" w:rsidRDefault="00AE4A2A">
      <w:r>
        <w:t>Pushes refresh to 2 per player at the start of each session.</w:t>
      </w:r>
    </w:p>
    <w:p w14:paraId="0444CD9A" w14:textId="77777777" w:rsidR="00AE4A2A" w:rsidRDefault="00AE4A2A">
      <w:r>
        <w:t>General ability pools return to the value of their ratings at the start of each scenario.</w:t>
      </w:r>
    </w:p>
    <w:p w14:paraId="5E903A80" w14:textId="77777777" w:rsidR="00AE4A2A" w:rsidRDefault="00AE4A2A">
      <w:r>
        <w:t xml:space="preserve">This assumes a scenario that takes one or two sessions to complete. </w:t>
      </w:r>
    </w:p>
    <w:p w14:paraId="5E212B1F" w14:textId="77777777" w:rsidR="00AE4A2A" w:rsidRDefault="00AE4A2A">
      <w:r>
        <w:t>GMs may wish to build moments into longer scenarios, or ones in which significant leaps of time occur, which allow General ability points to refresh.</w:t>
      </w:r>
    </w:p>
    <w:p w14:paraId="3980304F" w14:textId="77777777" w:rsidR="00AE4A2A" w:rsidRDefault="00AE4A2A">
      <w:r>
        <w:t>When a rule, card text, or scenario refers simply to a refresh, read that to mean a full refresh—the character’s pool returns to its full value.</w:t>
      </w:r>
    </w:p>
    <w:p w14:paraId="05CA1DB2" w14:textId="77777777" w:rsidR="00AE4A2A" w:rsidRDefault="00AE4A2A">
      <w:pPr>
        <w:pStyle w:val="Heading3"/>
      </w:pPr>
      <w:r>
        <w:t>Partial Refreshes</w:t>
      </w:r>
    </w:p>
    <w:p w14:paraId="35E1E4B8" w14:textId="77777777" w:rsidR="00AE4A2A" w:rsidRDefault="00AE4A2A">
      <w:r>
        <w:t>In some cases partial refreshes occur, in which the character regains a set number of points. These are marked with the number of points regained: so in a 2-point refresh, characters can top up their pools by 2 points.</w:t>
      </w:r>
    </w:p>
    <w:p w14:paraId="36104362" w14:textId="77777777" w:rsidR="00AE4A2A" w:rsidRDefault="00AE4A2A">
      <w:r>
        <w:t>Partial refreshes never allow characters to increase their pools above their ratings.</w:t>
      </w:r>
    </w:p>
    <w:p w14:paraId="28F5C698" w14:textId="77777777" w:rsidR="00AE4A2A" w:rsidRDefault="00AE4A2A">
      <w:pPr>
        <w:pStyle w:val="Heading2"/>
      </w:pPr>
      <w:r>
        <w:t>Fighting</w:t>
      </w:r>
    </w:p>
    <w:p w14:paraId="77D06D56" w14:textId="77777777" w:rsidR="00AE4A2A" w:rsidRDefault="00AE4A2A">
      <w:pPr>
        <w:numPr>
          <w:ilvl w:val="0"/>
          <w:numId w:val="64"/>
        </w:numPr>
      </w:pPr>
      <w:r>
        <w:t xml:space="preserve">Though the characters spend most of their time solving mysteries, sometimes the answers they seek lead them into violent conflict. Fight scenes in </w:t>
      </w:r>
      <w:r>
        <w:rPr>
          <w:i/>
        </w:rPr>
        <w:t>YKRPG</w:t>
      </w:r>
      <w:r>
        <w:t xml:space="preserve"> unfold in the following stages.</w:t>
      </w:r>
    </w:p>
    <w:p w14:paraId="11FF7E52" w14:textId="77777777" w:rsidR="00AE4A2A" w:rsidRDefault="00AE4A2A">
      <w:pPr>
        <w:pStyle w:val="Heading3"/>
      </w:pPr>
      <w:r>
        <w:t>Define Objectives</w:t>
      </w:r>
    </w:p>
    <w:p w14:paraId="119DCFDB" w14:textId="77777777" w:rsidR="00AE4A2A" w:rsidRDefault="00AE4A2A">
      <w:pPr>
        <w:numPr>
          <w:ilvl w:val="0"/>
          <w:numId w:val="64"/>
        </w:numPr>
      </w:pPr>
      <w:r>
        <w:t xml:space="preserve">Define the objective of each side. </w:t>
      </w:r>
    </w:p>
    <w:p w14:paraId="6E3BC3A5" w14:textId="77777777" w:rsidR="00AE4A2A" w:rsidRDefault="00AE4A2A">
      <w:pPr>
        <w:numPr>
          <w:ilvl w:val="0"/>
          <w:numId w:val="64"/>
        </w:numPr>
      </w:pPr>
      <w:r>
        <w:t>The GM chooses for the opposition.</w:t>
      </w:r>
    </w:p>
    <w:p w14:paraId="05CD8EE6" w14:textId="77777777" w:rsidR="00AE4A2A" w:rsidRDefault="00AE4A2A">
      <w:pPr>
        <w:numPr>
          <w:ilvl w:val="0"/>
          <w:numId w:val="64"/>
        </w:numPr>
      </w:pPr>
      <w:r>
        <w:t xml:space="preserve">Players confer to choose their collective objective. If they fail to agree, and any player chooses kill, that’s the objective. </w:t>
      </w:r>
    </w:p>
    <w:p w14:paraId="39EFCE12" w14:textId="77777777" w:rsidR="00AE4A2A" w:rsidRDefault="00AE4A2A">
      <w:pPr>
        <w:numPr>
          <w:ilvl w:val="0"/>
          <w:numId w:val="64"/>
        </w:numPr>
      </w:pPr>
      <w:r>
        <w:t>Common objectives are:</w:t>
      </w:r>
    </w:p>
    <w:p w14:paraId="3FC14B13" w14:textId="77777777" w:rsidR="00AE4A2A" w:rsidRDefault="00AE4A2A">
      <w:pPr>
        <w:numPr>
          <w:ilvl w:val="0"/>
          <w:numId w:val="64"/>
        </w:numPr>
      </w:pPr>
      <w:r>
        <w:rPr>
          <w:b/>
          <w:color w:val="000000"/>
        </w:rPr>
        <w:t>Kill</w:t>
      </w:r>
      <w:r>
        <w:rPr>
          <w:color w:val="000000"/>
        </w:rPr>
        <w:t>:</w:t>
      </w:r>
      <w:r>
        <w:rPr>
          <w:b/>
          <w:color w:val="000000"/>
        </w:rPr>
        <w:t xml:space="preserve"> </w:t>
      </w:r>
      <w:r>
        <w:rPr>
          <w:color w:val="000000"/>
        </w:rPr>
        <w:t>Keep fighting until everyone on the other side of the fight is dead.</w:t>
      </w:r>
    </w:p>
    <w:p w14:paraId="7569FD21" w14:textId="77777777" w:rsidR="00AE4A2A" w:rsidRDefault="00AE4A2A">
      <w:pPr>
        <w:numPr>
          <w:ilvl w:val="0"/>
          <w:numId w:val="64"/>
        </w:numPr>
      </w:pPr>
      <w:r>
        <w:rPr>
          <w:b/>
          <w:color w:val="000000"/>
        </w:rPr>
        <w:t>Render Helpless</w:t>
      </w:r>
      <w:r>
        <w:rPr>
          <w:color w:val="000000"/>
        </w:rPr>
        <w:t xml:space="preserve">: Keep fighting until everyone on the other side of the fight is too hurt to continue. Helpless opponents remain on the scene. You may take them prisoner or depart as </w:t>
      </w:r>
      <w:r>
        <w:rPr>
          <w:color w:val="000000"/>
        </w:rPr>
        <w:lastRenderedPageBreak/>
        <w:t xml:space="preserve">they roll around on the ground in pain. Killing helpless people, or intelligent creatures, generally requires Composure tests (baseline Difficulty of 6) to avoid Shock. </w:t>
      </w:r>
      <w:r>
        <w:rPr>
          <w:rStyle w:val="Strong"/>
          <w:color w:val="000000"/>
        </w:rPr>
        <w:t>Minor</w:t>
      </w:r>
      <w:r>
        <w:rPr>
          <w:color w:val="000000"/>
        </w:rPr>
        <w:t xml:space="preserve">: A Crossed Line; </w:t>
      </w:r>
      <w:r>
        <w:rPr>
          <w:rStyle w:val="Strong"/>
          <w:color w:val="000000"/>
        </w:rPr>
        <w:t>Major</w:t>
      </w:r>
      <w:r>
        <w:rPr>
          <w:color w:val="000000"/>
        </w:rPr>
        <w:t>: Out of Control.</w:t>
      </w:r>
    </w:p>
    <w:p w14:paraId="7E20C409" w14:textId="77777777" w:rsidR="00AE4A2A" w:rsidRDefault="00AE4A2A">
      <w:pPr>
        <w:numPr>
          <w:ilvl w:val="0"/>
          <w:numId w:val="64"/>
        </w:numPr>
      </w:pPr>
      <w:r>
        <w:rPr>
          <w:rStyle w:val="Strong"/>
          <w:color w:val="000000"/>
        </w:rPr>
        <w:t>Gain Surrender:</w:t>
      </w:r>
      <w:r>
        <w:rPr>
          <w:color w:val="000000"/>
        </w:rPr>
        <w:t xml:space="preserve"> Keep fighting until everyone on the other side agrees to be taken into custody, in exchange for a promise of fair treatment. Not all combatants will willingly surrender. When they don’t, the GM treats the situation as if the players have chosen the Render Helpless objective.</w:t>
      </w:r>
    </w:p>
    <w:p w14:paraId="4A0D8095" w14:textId="77777777" w:rsidR="00AE4A2A" w:rsidRDefault="00AE4A2A">
      <w:pPr>
        <w:numPr>
          <w:ilvl w:val="0"/>
          <w:numId w:val="64"/>
        </w:numPr>
      </w:pPr>
      <w:r>
        <w:rPr>
          <w:rStyle w:val="Strong"/>
          <w:color w:val="000000"/>
        </w:rPr>
        <w:t>Beat Up</w:t>
      </w:r>
      <w:r>
        <w:rPr>
          <w:color w:val="000000"/>
        </w:rPr>
        <w:t>: Thrash your opponents and walk away, leaving them badly hurt but not dead.</w:t>
      </w:r>
    </w:p>
    <w:p w14:paraId="030AC2F4" w14:textId="77777777" w:rsidR="00AE4A2A" w:rsidRDefault="00AE4A2A">
      <w:pPr>
        <w:numPr>
          <w:ilvl w:val="0"/>
          <w:numId w:val="64"/>
        </w:numPr>
      </w:pPr>
      <w:r>
        <w:rPr>
          <w:b/>
          <w:color w:val="000000"/>
        </w:rPr>
        <w:t>Block</w:t>
      </w:r>
      <w:r>
        <w:rPr>
          <w:color w:val="000000"/>
        </w:rPr>
        <w:t>: Stop your opponents from moving past you.</w:t>
      </w:r>
    </w:p>
    <w:p w14:paraId="4EE5B08E" w14:textId="77777777" w:rsidR="00AE4A2A" w:rsidRDefault="00AE4A2A">
      <w:pPr>
        <w:numPr>
          <w:ilvl w:val="0"/>
          <w:numId w:val="64"/>
        </w:numPr>
      </w:pPr>
      <w:r>
        <w:rPr>
          <w:b/>
          <w:color w:val="000000"/>
        </w:rPr>
        <w:t>Drive Away</w:t>
      </w:r>
      <w:r>
        <w:rPr>
          <w:color w:val="000000"/>
        </w:rPr>
        <w:t>: Keep fighting until everyone on the other side retreats. If they were attacking you, they flee back to wherever they came from. If they were defending a position, they flee in random directions or back toward the nearest position of safety. Use when you want to defeat your enemy without killing or capturing them.</w:t>
      </w:r>
    </w:p>
    <w:p w14:paraId="5CB30DFB" w14:textId="77777777" w:rsidR="00AE4A2A" w:rsidRDefault="00AE4A2A">
      <w:pPr>
        <w:numPr>
          <w:ilvl w:val="0"/>
          <w:numId w:val="64"/>
        </w:numPr>
      </w:pPr>
      <w:r>
        <w:rPr>
          <w:b/>
          <w:color w:val="000000"/>
        </w:rPr>
        <w:t>Escape</w:t>
      </w:r>
      <w:r>
        <w:rPr>
          <w:color w:val="000000"/>
        </w:rPr>
        <w:t xml:space="preserve">: Flee to a position of safety the enemy is not attempting to hold or protect. </w:t>
      </w:r>
    </w:p>
    <w:p w14:paraId="5C2C3138" w14:textId="77777777" w:rsidR="00AE4A2A" w:rsidRDefault="00AE4A2A">
      <w:pPr>
        <w:numPr>
          <w:ilvl w:val="0"/>
          <w:numId w:val="64"/>
        </w:numPr>
      </w:pPr>
      <w:r>
        <w:rPr>
          <w:b/>
          <w:color w:val="000000"/>
        </w:rPr>
        <w:t>Escape with a Captive</w:t>
      </w:r>
      <w:r>
        <w:rPr>
          <w:color w:val="000000"/>
        </w:rPr>
        <w:t>: Grab a member of the opposing force, then flee with your new captive to a position of safety the enemy is not attempting to hold or protect. Where the enemy group includes combatants of varied ability, you take its weakest or most vulnerable member.</w:t>
      </w:r>
    </w:p>
    <w:p w14:paraId="266925C9" w14:textId="77777777" w:rsidR="00AE4A2A" w:rsidRDefault="00AE4A2A">
      <w:pPr>
        <w:numPr>
          <w:ilvl w:val="0"/>
          <w:numId w:val="64"/>
        </w:numPr>
      </w:pPr>
      <w:r>
        <w:rPr>
          <w:b/>
          <w:color w:val="000000"/>
        </w:rPr>
        <w:t>Gain an Item</w:t>
      </w:r>
      <w:r>
        <w:rPr>
          <w:color w:val="000000"/>
        </w:rPr>
        <w:t>: Grab a portable, easily seized item held by a member of the opposing force, then flee with it to a position of safety the enemy is not attempting to hold or protect. Suitable items include books, weapons, amulets, purses, satchels, and documents.</w:t>
      </w:r>
    </w:p>
    <w:p w14:paraId="2ADB4DD6" w14:textId="77777777" w:rsidR="00AE4A2A" w:rsidRDefault="00AE4A2A">
      <w:pPr>
        <w:numPr>
          <w:ilvl w:val="0"/>
          <w:numId w:val="64"/>
        </w:numPr>
      </w:pPr>
      <w:r>
        <w:rPr>
          <w:b/>
          <w:color w:val="000000"/>
        </w:rPr>
        <w:t>Overrun</w:t>
      </w:r>
      <w:r>
        <w:rPr>
          <w:color w:val="000000"/>
        </w:rPr>
        <w:t>: You forcibly move through a group of opponents attempting to block you from going somewhere.</w:t>
      </w:r>
    </w:p>
    <w:p w14:paraId="3A45DEF6" w14:textId="77777777" w:rsidR="00AE4A2A" w:rsidRDefault="00AE4A2A">
      <w:pPr>
        <w:numPr>
          <w:ilvl w:val="0"/>
          <w:numId w:val="64"/>
        </w:numPr>
      </w:pPr>
      <w:r>
        <w:rPr>
          <w:b/>
          <w:bCs/>
          <w:color w:val="000000"/>
        </w:rPr>
        <w:t>Topple</w:t>
      </w:r>
      <w:r>
        <w:rPr>
          <w:color w:val="000000"/>
        </w:rPr>
        <w:t>: You knock the target off its feet—which is only worth doing when your enemy stands on a cliffside, on the brink of a raging river, in a precarious rowboat, or in some like situation where a fall will cause a more-than-momentary setback.</w:t>
      </w:r>
    </w:p>
    <w:p w14:paraId="25876381" w14:textId="77777777" w:rsidR="00AE4A2A" w:rsidRDefault="00AE4A2A">
      <w:pPr>
        <w:pStyle w:val="Heading3"/>
      </w:pPr>
      <w:r>
        <w:t>Determine Difficulty</w:t>
      </w:r>
    </w:p>
    <w:p w14:paraId="56010110" w14:textId="77777777" w:rsidR="00AE4A2A" w:rsidRDefault="00AE4A2A">
      <w:pPr>
        <w:numPr>
          <w:ilvl w:val="0"/>
          <w:numId w:val="64"/>
        </w:numPr>
      </w:pPr>
      <w:r>
        <w:t xml:space="preserve">The GM (or scenario) defines a Difficulty reflecting the overall strength of the entire opposition, including any tactical advantages or disadvantages they may have in this particular situation. Difficulties for foes described in this book come with assigned Difficulties, but you can always bounce them up and down to fit the logic of your story. Describe situational modifiers to make shifts feel consistent to players. </w:t>
      </w:r>
    </w:p>
    <w:p w14:paraId="7F929B4D" w14:textId="77777777" w:rsidR="00AE4A2A" w:rsidRDefault="00AE4A2A">
      <w:pPr>
        <w:pStyle w:val="Heading3"/>
      </w:pPr>
      <w:r>
        <w:t>Opt-Out Penalties</w:t>
      </w:r>
    </w:p>
    <w:p w14:paraId="365CC6AB" w14:textId="77777777" w:rsidR="00AE4A2A" w:rsidRDefault="00AE4A2A">
      <w:pPr>
        <w:numPr>
          <w:ilvl w:val="0"/>
          <w:numId w:val="64"/>
        </w:numPr>
      </w:pPr>
      <w:r>
        <w:t>Foe Difficulties assume that the foe has to fight an entire party of PCs. When player characters elect to skip a fight, those who do take part in the battle suffer a -1 Fighting penalty per absent PC. The foe’s Toll increases by 1 for each absent PC.</w:t>
      </w:r>
    </w:p>
    <w:p w14:paraId="203E64F7" w14:textId="77777777" w:rsidR="00AE4A2A" w:rsidRDefault="00AE4A2A">
      <w:pPr>
        <w:numPr>
          <w:ilvl w:val="0"/>
          <w:numId w:val="64"/>
        </w:numPr>
      </w:pPr>
      <w:r>
        <w:t>For further explanation of, and exceptions to, this rule, see “Fighting at Less Than Full Strength,” p. XX.</w:t>
      </w:r>
    </w:p>
    <w:p w14:paraId="14B41F37" w14:textId="77777777" w:rsidR="00AE4A2A" w:rsidRDefault="00AE4A2A">
      <w:pPr>
        <w:pStyle w:val="Heading3"/>
      </w:pPr>
      <w:r>
        <w:lastRenderedPageBreak/>
        <w:t>Four Relative Challenge Tables</w:t>
      </w:r>
    </w:p>
    <w:p w14:paraId="5D1E3F65" w14:textId="77777777" w:rsidR="00AE4A2A" w:rsidRDefault="00AE4A2A">
      <w:r>
        <w:rPr>
          <w:rStyle w:val="Emphasis"/>
        </w:rPr>
        <w:t>[[Choose the one that best fits your setting and adjust as desired.]]</w:t>
      </w:r>
    </w:p>
    <w:p w14:paraId="6C72EB4B" w14:textId="77777777" w:rsidR="00AE4A2A" w:rsidRDefault="00AE4A2A">
      <w:pPr>
        <w:pStyle w:val="Heading4"/>
      </w:pPr>
      <w:r>
        <w:t>Competent Amateur Adventurers</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325"/>
        <w:gridCol w:w="1755"/>
        <w:gridCol w:w="1650"/>
        <w:gridCol w:w="1920"/>
        <w:gridCol w:w="1487"/>
      </w:tblGrid>
      <w:tr w:rsidR="00AE4A2A" w14:paraId="2ACA34D1" w14:textId="77777777">
        <w:tc>
          <w:tcPr>
            <w:tcW w:w="2325" w:type="dxa"/>
            <w:tcBorders>
              <w:top w:val="single" w:sz="1" w:space="0" w:color="000000"/>
              <w:left w:val="single" w:sz="1" w:space="0" w:color="000000"/>
              <w:bottom w:val="single" w:sz="1" w:space="0" w:color="000000"/>
            </w:tcBorders>
            <w:shd w:val="clear" w:color="auto" w:fill="FFFFFF"/>
            <w:vAlign w:val="center"/>
          </w:tcPr>
          <w:p w14:paraId="0FB981C7" w14:textId="77777777" w:rsidR="00AE4A2A" w:rsidRDefault="00AE4A2A">
            <w:pPr>
              <w:pStyle w:val="TableHeading"/>
              <w:numPr>
                <w:ilvl w:val="0"/>
                <w:numId w:val="64"/>
              </w:numPr>
            </w:pPr>
            <w:r>
              <w:t xml:space="preserve">Relative Challenge </w:t>
            </w:r>
          </w:p>
        </w:tc>
        <w:tc>
          <w:tcPr>
            <w:tcW w:w="1755" w:type="dxa"/>
            <w:tcBorders>
              <w:top w:val="single" w:sz="1" w:space="0" w:color="000000"/>
              <w:left w:val="single" w:sz="1" w:space="0" w:color="000000"/>
              <w:bottom w:val="single" w:sz="1" w:space="0" w:color="000000"/>
            </w:tcBorders>
            <w:shd w:val="clear" w:color="auto" w:fill="FFFFFF"/>
            <w:vAlign w:val="center"/>
          </w:tcPr>
          <w:p w14:paraId="5AB46790" w14:textId="77777777" w:rsidR="00AE4A2A" w:rsidRDefault="00AE4A2A">
            <w:pPr>
              <w:pStyle w:val="TableHeading"/>
              <w:numPr>
                <w:ilvl w:val="0"/>
                <w:numId w:val="64"/>
              </w:numPr>
            </w:pPr>
            <w:r>
              <w:t xml:space="preserve">Difficulty </w:t>
            </w:r>
          </w:p>
          <w:p w14:paraId="55F5E8F6" w14:textId="77777777" w:rsidR="00AE4A2A" w:rsidRDefault="00AE4A2A">
            <w:pPr>
              <w:pStyle w:val="Subtitle"/>
              <w:numPr>
                <w:ilvl w:val="0"/>
                <w:numId w:val="64"/>
              </w:numPr>
              <w:jc w:val="center"/>
            </w:pPr>
            <w:r>
              <w:t>(Escape)</w:t>
            </w:r>
          </w:p>
        </w:tc>
        <w:tc>
          <w:tcPr>
            <w:tcW w:w="1650" w:type="dxa"/>
            <w:tcBorders>
              <w:top w:val="single" w:sz="1" w:space="0" w:color="000000"/>
              <w:left w:val="single" w:sz="1" w:space="0" w:color="000000"/>
              <w:bottom w:val="single" w:sz="1" w:space="0" w:color="000000"/>
            </w:tcBorders>
            <w:shd w:val="clear" w:color="auto" w:fill="FFFFFF"/>
            <w:vAlign w:val="center"/>
          </w:tcPr>
          <w:p w14:paraId="55F7038D" w14:textId="77777777" w:rsidR="00AE4A2A" w:rsidRDefault="00AE4A2A">
            <w:pPr>
              <w:pStyle w:val="TableHeading"/>
              <w:numPr>
                <w:ilvl w:val="0"/>
                <w:numId w:val="64"/>
              </w:numPr>
            </w:pPr>
            <w:r>
              <w:t xml:space="preserve">Difficulty </w:t>
            </w:r>
          </w:p>
          <w:p w14:paraId="00501E6E" w14:textId="77777777" w:rsidR="00AE4A2A" w:rsidRDefault="00AE4A2A">
            <w:pPr>
              <w:pStyle w:val="TableHeading"/>
              <w:numPr>
                <w:ilvl w:val="0"/>
                <w:numId w:val="64"/>
              </w:numPr>
            </w:pPr>
            <w:r>
              <w:rPr>
                <w:rFonts w:cs="Constantia"/>
              </w:rPr>
              <w:t>(Other)</w:t>
            </w:r>
          </w:p>
        </w:tc>
        <w:tc>
          <w:tcPr>
            <w:tcW w:w="1920" w:type="dxa"/>
            <w:tcBorders>
              <w:top w:val="single" w:sz="1" w:space="0" w:color="000000"/>
              <w:left w:val="single" w:sz="1" w:space="0" w:color="000000"/>
              <w:bottom w:val="single" w:sz="1" w:space="0" w:color="000000"/>
            </w:tcBorders>
            <w:shd w:val="clear" w:color="auto" w:fill="FFFFFF"/>
            <w:vAlign w:val="center"/>
          </w:tcPr>
          <w:p w14:paraId="1CAC0C26" w14:textId="77777777" w:rsidR="00AE4A2A" w:rsidRDefault="00AE4A2A">
            <w:pPr>
              <w:pStyle w:val="TableHeading"/>
              <w:numPr>
                <w:ilvl w:val="0"/>
                <w:numId w:val="64"/>
              </w:numPr>
            </w:pPr>
            <w:r>
              <w:t xml:space="preserve">Difficulty </w:t>
            </w:r>
          </w:p>
          <w:p w14:paraId="0F5ACB67" w14:textId="77777777" w:rsidR="00AE4A2A" w:rsidRDefault="00AE4A2A">
            <w:pPr>
              <w:pStyle w:val="TableHeading"/>
              <w:numPr>
                <w:ilvl w:val="0"/>
                <w:numId w:val="64"/>
              </w:numPr>
            </w:pPr>
            <w:r>
              <w:rPr>
                <w:rFonts w:cs="Constantia"/>
              </w:rPr>
              <w:t>(Kill)</w:t>
            </w:r>
          </w:p>
        </w:tc>
        <w:tc>
          <w:tcPr>
            <w:tcW w:w="1487" w:type="dxa"/>
            <w:tcBorders>
              <w:top w:val="single" w:sz="1" w:space="0" w:color="000000"/>
              <w:left w:val="single" w:sz="1" w:space="0" w:color="000000"/>
              <w:bottom w:val="single" w:sz="1" w:space="0" w:color="000000"/>
              <w:right w:val="single" w:sz="1" w:space="0" w:color="000000"/>
            </w:tcBorders>
            <w:shd w:val="clear" w:color="auto" w:fill="FFFFFF"/>
            <w:vAlign w:val="center"/>
          </w:tcPr>
          <w:p w14:paraId="2939D5C2" w14:textId="77777777" w:rsidR="00AE4A2A" w:rsidRDefault="00AE4A2A">
            <w:pPr>
              <w:pStyle w:val="TableHeading"/>
              <w:numPr>
                <w:ilvl w:val="0"/>
                <w:numId w:val="64"/>
              </w:numPr>
            </w:pPr>
            <w:r>
              <w:t>Toll</w:t>
            </w:r>
          </w:p>
        </w:tc>
      </w:tr>
      <w:tr w:rsidR="00AE4A2A" w14:paraId="37F9F2A6" w14:textId="77777777">
        <w:tc>
          <w:tcPr>
            <w:tcW w:w="2325" w:type="dxa"/>
            <w:tcBorders>
              <w:left w:val="single" w:sz="1" w:space="0" w:color="000000"/>
              <w:bottom w:val="single" w:sz="1" w:space="0" w:color="000000"/>
            </w:tcBorders>
            <w:shd w:val="clear" w:color="auto" w:fill="FFFFFF"/>
            <w:vAlign w:val="center"/>
          </w:tcPr>
          <w:p w14:paraId="2A58F864" w14:textId="77777777" w:rsidR="00AE4A2A" w:rsidRDefault="00AE4A2A">
            <w:pPr>
              <w:pStyle w:val="TableContents"/>
              <w:numPr>
                <w:ilvl w:val="0"/>
                <w:numId w:val="64"/>
              </w:numPr>
              <w:spacing w:line="288" w:lineRule="auto"/>
              <w:jc w:val="center"/>
            </w:pPr>
            <w:r>
              <w:t xml:space="preserve">Weak </w:t>
            </w:r>
          </w:p>
        </w:tc>
        <w:tc>
          <w:tcPr>
            <w:tcW w:w="1755" w:type="dxa"/>
            <w:tcBorders>
              <w:left w:val="single" w:sz="1" w:space="0" w:color="000000"/>
              <w:bottom w:val="single" w:sz="1" w:space="0" w:color="000000"/>
            </w:tcBorders>
            <w:shd w:val="clear" w:color="auto" w:fill="FFFFFF"/>
            <w:vAlign w:val="center"/>
          </w:tcPr>
          <w:p w14:paraId="323DCC3A" w14:textId="77777777" w:rsidR="00AE4A2A" w:rsidRDefault="00AE4A2A">
            <w:pPr>
              <w:pStyle w:val="TableContents"/>
              <w:numPr>
                <w:ilvl w:val="0"/>
                <w:numId w:val="64"/>
              </w:numPr>
              <w:spacing w:line="288" w:lineRule="auto"/>
              <w:jc w:val="center"/>
            </w:pPr>
            <w:r>
              <w:t>2</w:t>
            </w:r>
          </w:p>
        </w:tc>
        <w:tc>
          <w:tcPr>
            <w:tcW w:w="1650" w:type="dxa"/>
            <w:tcBorders>
              <w:left w:val="single" w:sz="1" w:space="0" w:color="000000"/>
              <w:bottom w:val="single" w:sz="1" w:space="0" w:color="000000"/>
            </w:tcBorders>
            <w:shd w:val="clear" w:color="auto" w:fill="FFFFFF"/>
            <w:vAlign w:val="center"/>
          </w:tcPr>
          <w:p w14:paraId="07D093E2" w14:textId="77777777" w:rsidR="00AE4A2A" w:rsidRDefault="00AE4A2A">
            <w:pPr>
              <w:pStyle w:val="TableContents"/>
              <w:numPr>
                <w:ilvl w:val="0"/>
                <w:numId w:val="64"/>
              </w:numPr>
              <w:spacing w:line="288" w:lineRule="auto"/>
              <w:jc w:val="center"/>
            </w:pPr>
            <w:r>
              <w:t>3</w:t>
            </w:r>
          </w:p>
        </w:tc>
        <w:tc>
          <w:tcPr>
            <w:tcW w:w="1920" w:type="dxa"/>
            <w:tcBorders>
              <w:left w:val="single" w:sz="1" w:space="0" w:color="000000"/>
              <w:bottom w:val="single" w:sz="1" w:space="0" w:color="000000"/>
            </w:tcBorders>
            <w:shd w:val="clear" w:color="auto" w:fill="FFFFFF"/>
            <w:vAlign w:val="center"/>
          </w:tcPr>
          <w:p w14:paraId="67C5EB2A" w14:textId="77777777" w:rsidR="00AE4A2A" w:rsidRDefault="00AE4A2A">
            <w:pPr>
              <w:pStyle w:val="TableContents"/>
              <w:numPr>
                <w:ilvl w:val="0"/>
                <w:numId w:val="64"/>
              </w:numPr>
              <w:spacing w:line="288" w:lineRule="auto"/>
              <w:jc w:val="center"/>
            </w:pPr>
            <w:r>
              <w:t>3</w:t>
            </w:r>
          </w:p>
        </w:tc>
        <w:tc>
          <w:tcPr>
            <w:tcW w:w="1487" w:type="dxa"/>
            <w:tcBorders>
              <w:left w:val="single" w:sz="1" w:space="0" w:color="000000"/>
              <w:bottom w:val="single" w:sz="1" w:space="0" w:color="000000"/>
              <w:right w:val="single" w:sz="1" w:space="0" w:color="000000"/>
            </w:tcBorders>
            <w:shd w:val="clear" w:color="auto" w:fill="FFFFFF"/>
            <w:vAlign w:val="center"/>
          </w:tcPr>
          <w:p w14:paraId="2EDB8E97" w14:textId="77777777" w:rsidR="00AE4A2A" w:rsidRDefault="00AE4A2A">
            <w:pPr>
              <w:pStyle w:val="TableContents"/>
              <w:numPr>
                <w:ilvl w:val="0"/>
                <w:numId w:val="64"/>
              </w:numPr>
              <w:spacing w:line="288" w:lineRule="auto"/>
              <w:jc w:val="center"/>
            </w:pPr>
            <w:r>
              <w:t>0</w:t>
            </w:r>
          </w:p>
        </w:tc>
      </w:tr>
      <w:tr w:rsidR="00AE4A2A" w14:paraId="09C84BB2" w14:textId="77777777">
        <w:tc>
          <w:tcPr>
            <w:tcW w:w="2325" w:type="dxa"/>
            <w:tcBorders>
              <w:left w:val="single" w:sz="1" w:space="0" w:color="000000"/>
              <w:bottom w:val="single" w:sz="1" w:space="0" w:color="000000"/>
            </w:tcBorders>
            <w:shd w:val="clear" w:color="auto" w:fill="FFFFFF"/>
            <w:vAlign w:val="center"/>
          </w:tcPr>
          <w:p w14:paraId="0ADEA233" w14:textId="77777777" w:rsidR="00AE4A2A" w:rsidRDefault="00AE4A2A">
            <w:pPr>
              <w:pStyle w:val="TableContents"/>
              <w:numPr>
                <w:ilvl w:val="0"/>
                <w:numId w:val="64"/>
              </w:numPr>
              <w:spacing w:line="288" w:lineRule="auto"/>
              <w:jc w:val="center"/>
            </w:pPr>
            <w:r>
              <w:t xml:space="preserve">Tough but Outmatched </w:t>
            </w:r>
          </w:p>
        </w:tc>
        <w:tc>
          <w:tcPr>
            <w:tcW w:w="1755" w:type="dxa"/>
            <w:tcBorders>
              <w:left w:val="single" w:sz="1" w:space="0" w:color="000000"/>
              <w:bottom w:val="single" w:sz="1" w:space="0" w:color="000000"/>
            </w:tcBorders>
            <w:shd w:val="clear" w:color="auto" w:fill="FFFFFF"/>
            <w:vAlign w:val="center"/>
          </w:tcPr>
          <w:p w14:paraId="1A01347A" w14:textId="77777777" w:rsidR="00AE4A2A" w:rsidRDefault="00AE4A2A">
            <w:pPr>
              <w:pStyle w:val="TableContents"/>
              <w:numPr>
                <w:ilvl w:val="0"/>
                <w:numId w:val="64"/>
              </w:numPr>
              <w:spacing w:line="288" w:lineRule="auto"/>
              <w:jc w:val="center"/>
            </w:pPr>
            <w:r>
              <w:t>2</w:t>
            </w:r>
          </w:p>
        </w:tc>
        <w:tc>
          <w:tcPr>
            <w:tcW w:w="1650" w:type="dxa"/>
            <w:tcBorders>
              <w:left w:val="single" w:sz="1" w:space="0" w:color="000000"/>
              <w:bottom w:val="single" w:sz="1" w:space="0" w:color="000000"/>
            </w:tcBorders>
            <w:shd w:val="clear" w:color="auto" w:fill="FFFFFF"/>
            <w:vAlign w:val="center"/>
          </w:tcPr>
          <w:p w14:paraId="3B46FDC5" w14:textId="77777777" w:rsidR="00AE4A2A" w:rsidRDefault="00AE4A2A">
            <w:pPr>
              <w:pStyle w:val="TableContents"/>
              <w:numPr>
                <w:ilvl w:val="0"/>
                <w:numId w:val="64"/>
              </w:numPr>
              <w:spacing w:line="288" w:lineRule="auto"/>
              <w:jc w:val="center"/>
            </w:pPr>
            <w:r>
              <w:t>3</w:t>
            </w:r>
          </w:p>
        </w:tc>
        <w:tc>
          <w:tcPr>
            <w:tcW w:w="1920" w:type="dxa"/>
            <w:tcBorders>
              <w:left w:val="single" w:sz="1" w:space="0" w:color="000000"/>
              <w:bottom w:val="single" w:sz="1" w:space="0" w:color="000000"/>
            </w:tcBorders>
            <w:shd w:val="clear" w:color="auto" w:fill="FFFFFF"/>
            <w:vAlign w:val="center"/>
          </w:tcPr>
          <w:p w14:paraId="2D82330D" w14:textId="77777777" w:rsidR="00AE4A2A" w:rsidRDefault="00AE4A2A">
            <w:pPr>
              <w:pStyle w:val="TableContents"/>
              <w:numPr>
                <w:ilvl w:val="0"/>
                <w:numId w:val="64"/>
              </w:numPr>
              <w:spacing w:line="288" w:lineRule="auto"/>
              <w:jc w:val="center"/>
            </w:pPr>
            <w:r>
              <w:t>4</w:t>
            </w:r>
          </w:p>
        </w:tc>
        <w:tc>
          <w:tcPr>
            <w:tcW w:w="1487" w:type="dxa"/>
            <w:tcBorders>
              <w:left w:val="single" w:sz="1" w:space="0" w:color="000000"/>
              <w:bottom w:val="single" w:sz="1" w:space="0" w:color="000000"/>
              <w:right w:val="single" w:sz="1" w:space="0" w:color="000000"/>
            </w:tcBorders>
            <w:shd w:val="clear" w:color="auto" w:fill="FFFFFF"/>
            <w:vAlign w:val="center"/>
          </w:tcPr>
          <w:p w14:paraId="76ED544F" w14:textId="77777777" w:rsidR="00AE4A2A" w:rsidRDefault="00AE4A2A">
            <w:pPr>
              <w:pStyle w:val="TableContents"/>
              <w:numPr>
                <w:ilvl w:val="0"/>
                <w:numId w:val="64"/>
              </w:numPr>
              <w:spacing w:line="288" w:lineRule="auto"/>
              <w:jc w:val="center"/>
            </w:pPr>
            <w:r>
              <w:t>0</w:t>
            </w:r>
          </w:p>
        </w:tc>
      </w:tr>
      <w:tr w:rsidR="00AE4A2A" w14:paraId="1ECE3987" w14:textId="77777777">
        <w:tc>
          <w:tcPr>
            <w:tcW w:w="2325" w:type="dxa"/>
            <w:tcBorders>
              <w:left w:val="single" w:sz="1" w:space="0" w:color="000000"/>
              <w:bottom w:val="single" w:sz="1" w:space="0" w:color="000000"/>
            </w:tcBorders>
            <w:shd w:val="clear" w:color="auto" w:fill="FFFFFF"/>
            <w:vAlign w:val="center"/>
          </w:tcPr>
          <w:p w14:paraId="640C9BD7" w14:textId="77777777" w:rsidR="00AE4A2A" w:rsidRDefault="00AE4A2A">
            <w:pPr>
              <w:pStyle w:val="TableContents"/>
              <w:numPr>
                <w:ilvl w:val="0"/>
                <w:numId w:val="64"/>
              </w:numPr>
              <w:spacing w:line="288" w:lineRule="auto"/>
              <w:jc w:val="center"/>
            </w:pPr>
            <w:r>
              <w:t xml:space="preserve">Evenly Matched </w:t>
            </w:r>
          </w:p>
        </w:tc>
        <w:tc>
          <w:tcPr>
            <w:tcW w:w="1755" w:type="dxa"/>
            <w:tcBorders>
              <w:left w:val="single" w:sz="1" w:space="0" w:color="000000"/>
              <w:bottom w:val="single" w:sz="1" w:space="0" w:color="000000"/>
            </w:tcBorders>
            <w:shd w:val="clear" w:color="auto" w:fill="FFFFFF"/>
            <w:vAlign w:val="center"/>
          </w:tcPr>
          <w:p w14:paraId="52C37F71" w14:textId="77777777" w:rsidR="00AE4A2A" w:rsidRDefault="00AE4A2A">
            <w:pPr>
              <w:pStyle w:val="TableContents"/>
              <w:numPr>
                <w:ilvl w:val="0"/>
                <w:numId w:val="64"/>
              </w:numPr>
              <w:spacing w:line="288" w:lineRule="auto"/>
              <w:jc w:val="center"/>
            </w:pPr>
            <w:r>
              <w:t>3</w:t>
            </w:r>
          </w:p>
        </w:tc>
        <w:tc>
          <w:tcPr>
            <w:tcW w:w="1650" w:type="dxa"/>
            <w:tcBorders>
              <w:left w:val="single" w:sz="1" w:space="0" w:color="000000"/>
              <w:bottom w:val="single" w:sz="1" w:space="0" w:color="000000"/>
            </w:tcBorders>
            <w:shd w:val="clear" w:color="auto" w:fill="FFFFFF"/>
            <w:vAlign w:val="center"/>
          </w:tcPr>
          <w:p w14:paraId="30FCE0F4" w14:textId="77777777" w:rsidR="00AE4A2A" w:rsidRDefault="00AE4A2A">
            <w:pPr>
              <w:pStyle w:val="TableContents"/>
              <w:numPr>
                <w:ilvl w:val="0"/>
                <w:numId w:val="64"/>
              </w:numPr>
              <w:spacing w:line="288" w:lineRule="auto"/>
              <w:jc w:val="center"/>
            </w:pPr>
            <w:r>
              <w:t>4</w:t>
            </w:r>
          </w:p>
        </w:tc>
        <w:tc>
          <w:tcPr>
            <w:tcW w:w="1920" w:type="dxa"/>
            <w:tcBorders>
              <w:left w:val="single" w:sz="1" w:space="0" w:color="000000"/>
              <w:bottom w:val="single" w:sz="1" w:space="0" w:color="000000"/>
            </w:tcBorders>
            <w:shd w:val="clear" w:color="auto" w:fill="FFFFFF"/>
            <w:vAlign w:val="center"/>
          </w:tcPr>
          <w:p w14:paraId="704EAE61" w14:textId="77777777" w:rsidR="00AE4A2A" w:rsidRDefault="00AE4A2A">
            <w:pPr>
              <w:pStyle w:val="TableContents"/>
              <w:numPr>
                <w:ilvl w:val="0"/>
                <w:numId w:val="64"/>
              </w:numPr>
              <w:spacing w:line="288" w:lineRule="auto"/>
              <w:jc w:val="center"/>
            </w:pPr>
            <w:r>
              <w:t>5</w:t>
            </w:r>
          </w:p>
        </w:tc>
        <w:tc>
          <w:tcPr>
            <w:tcW w:w="1487" w:type="dxa"/>
            <w:tcBorders>
              <w:left w:val="single" w:sz="1" w:space="0" w:color="000000"/>
              <w:bottom w:val="single" w:sz="1" w:space="0" w:color="000000"/>
              <w:right w:val="single" w:sz="1" w:space="0" w:color="000000"/>
            </w:tcBorders>
            <w:shd w:val="clear" w:color="auto" w:fill="FFFFFF"/>
            <w:vAlign w:val="center"/>
          </w:tcPr>
          <w:p w14:paraId="1584B2DB" w14:textId="77777777" w:rsidR="00AE4A2A" w:rsidRDefault="00AE4A2A">
            <w:pPr>
              <w:pStyle w:val="TableContents"/>
              <w:numPr>
                <w:ilvl w:val="0"/>
                <w:numId w:val="64"/>
              </w:numPr>
              <w:spacing w:line="288" w:lineRule="auto"/>
              <w:jc w:val="center"/>
            </w:pPr>
            <w:r>
              <w:t>1</w:t>
            </w:r>
          </w:p>
        </w:tc>
      </w:tr>
      <w:tr w:rsidR="00AE4A2A" w14:paraId="1F331CC1" w14:textId="77777777">
        <w:tc>
          <w:tcPr>
            <w:tcW w:w="2325" w:type="dxa"/>
            <w:tcBorders>
              <w:left w:val="single" w:sz="1" w:space="0" w:color="000000"/>
              <w:bottom w:val="single" w:sz="1" w:space="0" w:color="000000"/>
            </w:tcBorders>
            <w:shd w:val="clear" w:color="auto" w:fill="FFFFFF"/>
            <w:vAlign w:val="center"/>
          </w:tcPr>
          <w:p w14:paraId="6881ABD5" w14:textId="77777777" w:rsidR="00AE4A2A" w:rsidRDefault="00AE4A2A">
            <w:pPr>
              <w:pStyle w:val="TableContents"/>
              <w:numPr>
                <w:ilvl w:val="0"/>
                <w:numId w:val="64"/>
              </w:numPr>
              <w:spacing w:line="288" w:lineRule="auto"/>
              <w:jc w:val="center"/>
            </w:pPr>
            <w:r>
              <w:t xml:space="preserve">Superior </w:t>
            </w:r>
          </w:p>
        </w:tc>
        <w:tc>
          <w:tcPr>
            <w:tcW w:w="1755" w:type="dxa"/>
            <w:tcBorders>
              <w:left w:val="single" w:sz="1" w:space="0" w:color="000000"/>
              <w:bottom w:val="single" w:sz="1" w:space="0" w:color="000000"/>
            </w:tcBorders>
            <w:shd w:val="clear" w:color="auto" w:fill="FFFFFF"/>
            <w:vAlign w:val="center"/>
          </w:tcPr>
          <w:p w14:paraId="51AA08A2" w14:textId="77777777" w:rsidR="00AE4A2A" w:rsidRDefault="00AE4A2A">
            <w:pPr>
              <w:pStyle w:val="TableContents"/>
              <w:numPr>
                <w:ilvl w:val="0"/>
                <w:numId w:val="64"/>
              </w:numPr>
              <w:spacing w:line="288" w:lineRule="auto"/>
              <w:jc w:val="center"/>
            </w:pPr>
            <w:r>
              <w:t>3</w:t>
            </w:r>
          </w:p>
        </w:tc>
        <w:tc>
          <w:tcPr>
            <w:tcW w:w="1650" w:type="dxa"/>
            <w:tcBorders>
              <w:left w:val="single" w:sz="1" w:space="0" w:color="000000"/>
              <w:bottom w:val="single" w:sz="1" w:space="0" w:color="000000"/>
            </w:tcBorders>
            <w:shd w:val="clear" w:color="auto" w:fill="FFFFFF"/>
            <w:vAlign w:val="center"/>
          </w:tcPr>
          <w:p w14:paraId="031A0B2B" w14:textId="77777777" w:rsidR="00AE4A2A" w:rsidRDefault="00AE4A2A">
            <w:pPr>
              <w:pStyle w:val="TableContents"/>
              <w:numPr>
                <w:ilvl w:val="0"/>
                <w:numId w:val="64"/>
              </w:numPr>
              <w:spacing w:line="288" w:lineRule="auto"/>
              <w:jc w:val="center"/>
            </w:pPr>
            <w:r>
              <w:t>4</w:t>
            </w:r>
          </w:p>
        </w:tc>
        <w:tc>
          <w:tcPr>
            <w:tcW w:w="1920" w:type="dxa"/>
            <w:tcBorders>
              <w:left w:val="single" w:sz="1" w:space="0" w:color="000000"/>
              <w:bottom w:val="single" w:sz="1" w:space="0" w:color="000000"/>
            </w:tcBorders>
            <w:shd w:val="clear" w:color="auto" w:fill="FFFFFF"/>
            <w:vAlign w:val="center"/>
          </w:tcPr>
          <w:p w14:paraId="192B1BB5" w14:textId="77777777" w:rsidR="00AE4A2A" w:rsidRDefault="00AE4A2A">
            <w:pPr>
              <w:pStyle w:val="TableContents"/>
              <w:numPr>
                <w:ilvl w:val="0"/>
                <w:numId w:val="64"/>
              </w:numPr>
              <w:spacing w:line="288" w:lineRule="auto"/>
              <w:jc w:val="center"/>
            </w:pPr>
            <w:r>
              <w:t>6</w:t>
            </w:r>
          </w:p>
        </w:tc>
        <w:tc>
          <w:tcPr>
            <w:tcW w:w="1487" w:type="dxa"/>
            <w:tcBorders>
              <w:left w:val="single" w:sz="1" w:space="0" w:color="000000"/>
              <w:bottom w:val="single" w:sz="1" w:space="0" w:color="000000"/>
              <w:right w:val="single" w:sz="1" w:space="0" w:color="000000"/>
            </w:tcBorders>
            <w:shd w:val="clear" w:color="auto" w:fill="FFFFFF"/>
            <w:vAlign w:val="center"/>
          </w:tcPr>
          <w:p w14:paraId="25D2B33E" w14:textId="77777777" w:rsidR="00AE4A2A" w:rsidRDefault="00AE4A2A">
            <w:pPr>
              <w:pStyle w:val="TableContents"/>
              <w:numPr>
                <w:ilvl w:val="0"/>
                <w:numId w:val="64"/>
              </w:numPr>
              <w:spacing w:line="288" w:lineRule="auto"/>
              <w:jc w:val="center"/>
            </w:pPr>
            <w:r>
              <w:t>1</w:t>
            </w:r>
          </w:p>
        </w:tc>
      </w:tr>
      <w:tr w:rsidR="00AE4A2A" w14:paraId="2D908D37" w14:textId="77777777">
        <w:tc>
          <w:tcPr>
            <w:tcW w:w="2325" w:type="dxa"/>
            <w:tcBorders>
              <w:left w:val="single" w:sz="1" w:space="0" w:color="000000"/>
              <w:bottom w:val="single" w:sz="1" w:space="0" w:color="000000"/>
            </w:tcBorders>
            <w:shd w:val="clear" w:color="auto" w:fill="FFFFFF"/>
            <w:vAlign w:val="center"/>
          </w:tcPr>
          <w:p w14:paraId="06E2D9AE" w14:textId="77777777" w:rsidR="00AE4A2A" w:rsidRDefault="00AE4A2A">
            <w:pPr>
              <w:pStyle w:val="TableContents"/>
              <w:numPr>
                <w:ilvl w:val="0"/>
                <w:numId w:val="64"/>
              </w:numPr>
              <w:spacing w:line="288" w:lineRule="auto"/>
              <w:jc w:val="center"/>
            </w:pPr>
            <w:r>
              <w:t xml:space="preserve">Vastly Superior </w:t>
            </w:r>
          </w:p>
        </w:tc>
        <w:tc>
          <w:tcPr>
            <w:tcW w:w="1755" w:type="dxa"/>
            <w:tcBorders>
              <w:left w:val="single" w:sz="1" w:space="0" w:color="000000"/>
              <w:bottom w:val="single" w:sz="1" w:space="0" w:color="000000"/>
            </w:tcBorders>
            <w:shd w:val="clear" w:color="auto" w:fill="FFFFFF"/>
            <w:vAlign w:val="center"/>
          </w:tcPr>
          <w:p w14:paraId="47C59937" w14:textId="77777777" w:rsidR="00AE4A2A" w:rsidRDefault="00AE4A2A">
            <w:pPr>
              <w:pStyle w:val="TableContents"/>
              <w:numPr>
                <w:ilvl w:val="0"/>
                <w:numId w:val="64"/>
              </w:numPr>
              <w:spacing w:line="288" w:lineRule="auto"/>
              <w:jc w:val="center"/>
            </w:pPr>
            <w:r>
              <w:t>3</w:t>
            </w:r>
          </w:p>
        </w:tc>
        <w:tc>
          <w:tcPr>
            <w:tcW w:w="1650" w:type="dxa"/>
            <w:tcBorders>
              <w:left w:val="single" w:sz="1" w:space="0" w:color="000000"/>
              <w:bottom w:val="single" w:sz="1" w:space="0" w:color="000000"/>
            </w:tcBorders>
            <w:shd w:val="clear" w:color="auto" w:fill="FFFFFF"/>
            <w:vAlign w:val="center"/>
          </w:tcPr>
          <w:p w14:paraId="0293A4E2" w14:textId="77777777" w:rsidR="00AE4A2A" w:rsidRDefault="00AE4A2A">
            <w:pPr>
              <w:pStyle w:val="TableContents"/>
              <w:numPr>
                <w:ilvl w:val="0"/>
                <w:numId w:val="64"/>
              </w:numPr>
              <w:spacing w:line="288" w:lineRule="auto"/>
              <w:jc w:val="center"/>
            </w:pPr>
            <w:r>
              <w:t>6</w:t>
            </w:r>
          </w:p>
        </w:tc>
        <w:tc>
          <w:tcPr>
            <w:tcW w:w="1920" w:type="dxa"/>
            <w:tcBorders>
              <w:left w:val="single" w:sz="1" w:space="0" w:color="000000"/>
              <w:bottom w:val="single" w:sz="1" w:space="0" w:color="000000"/>
            </w:tcBorders>
            <w:shd w:val="clear" w:color="auto" w:fill="FFFFFF"/>
            <w:vAlign w:val="center"/>
          </w:tcPr>
          <w:p w14:paraId="752913AB" w14:textId="77777777" w:rsidR="00AE4A2A" w:rsidRDefault="00AE4A2A">
            <w:pPr>
              <w:pStyle w:val="TableContents"/>
              <w:numPr>
                <w:ilvl w:val="0"/>
                <w:numId w:val="64"/>
              </w:numPr>
              <w:spacing w:line="288" w:lineRule="auto"/>
              <w:jc w:val="center"/>
            </w:pPr>
            <w:r>
              <w:t>7</w:t>
            </w:r>
          </w:p>
        </w:tc>
        <w:tc>
          <w:tcPr>
            <w:tcW w:w="1487" w:type="dxa"/>
            <w:tcBorders>
              <w:left w:val="single" w:sz="1" w:space="0" w:color="000000"/>
              <w:bottom w:val="single" w:sz="1" w:space="0" w:color="000000"/>
              <w:right w:val="single" w:sz="1" w:space="0" w:color="000000"/>
            </w:tcBorders>
            <w:shd w:val="clear" w:color="auto" w:fill="FFFFFF"/>
            <w:vAlign w:val="center"/>
          </w:tcPr>
          <w:p w14:paraId="43E46F59" w14:textId="77777777" w:rsidR="00AE4A2A" w:rsidRDefault="00AE4A2A">
            <w:pPr>
              <w:pStyle w:val="TableContents"/>
              <w:numPr>
                <w:ilvl w:val="0"/>
                <w:numId w:val="64"/>
              </w:numPr>
              <w:spacing w:line="288" w:lineRule="auto"/>
              <w:jc w:val="center"/>
            </w:pPr>
            <w:r>
              <w:t>2</w:t>
            </w:r>
          </w:p>
        </w:tc>
      </w:tr>
      <w:tr w:rsidR="00AE4A2A" w14:paraId="2C3C2C3E" w14:textId="77777777">
        <w:tc>
          <w:tcPr>
            <w:tcW w:w="2325" w:type="dxa"/>
            <w:tcBorders>
              <w:left w:val="single" w:sz="1" w:space="0" w:color="000000"/>
              <w:bottom w:val="single" w:sz="1" w:space="0" w:color="000000"/>
            </w:tcBorders>
            <w:shd w:val="clear" w:color="auto" w:fill="FFFFFF"/>
            <w:vAlign w:val="center"/>
          </w:tcPr>
          <w:p w14:paraId="1D862F54" w14:textId="77777777" w:rsidR="00AE4A2A" w:rsidRDefault="00AE4A2A">
            <w:pPr>
              <w:pStyle w:val="TableContents"/>
              <w:numPr>
                <w:ilvl w:val="0"/>
                <w:numId w:val="64"/>
              </w:numPr>
              <w:spacing w:line="288" w:lineRule="auto"/>
              <w:jc w:val="center"/>
            </w:pPr>
            <w:r>
              <w:t xml:space="preserve">Overwhelming </w:t>
            </w:r>
          </w:p>
        </w:tc>
        <w:tc>
          <w:tcPr>
            <w:tcW w:w="1755" w:type="dxa"/>
            <w:tcBorders>
              <w:left w:val="single" w:sz="1" w:space="0" w:color="000000"/>
              <w:bottom w:val="single" w:sz="1" w:space="0" w:color="000000"/>
            </w:tcBorders>
            <w:shd w:val="clear" w:color="auto" w:fill="FFFFFF"/>
            <w:vAlign w:val="center"/>
          </w:tcPr>
          <w:p w14:paraId="3FD273C5" w14:textId="77777777" w:rsidR="00AE4A2A" w:rsidRDefault="00AE4A2A">
            <w:pPr>
              <w:pStyle w:val="TableContents"/>
              <w:numPr>
                <w:ilvl w:val="0"/>
                <w:numId w:val="64"/>
              </w:numPr>
              <w:spacing w:line="288" w:lineRule="auto"/>
              <w:jc w:val="center"/>
            </w:pPr>
            <w:r>
              <w:t>4</w:t>
            </w:r>
          </w:p>
        </w:tc>
        <w:tc>
          <w:tcPr>
            <w:tcW w:w="1650" w:type="dxa"/>
            <w:tcBorders>
              <w:left w:val="single" w:sz="1" w:space="0" w:color="000000"/>
              <w:bottom w:val="single" w:sz="1" w:space="0" w:color="000000"/>
            </w:tcBorders>
            <w:shd w:val="clear" w:color="auto" w:fill="FFFFFF"/>
            <w:vAlign w:val="center"/>
          </w:tcPr>
          <w:p w14:paraId="07B026A2" w14:textId="77777777" w:rsidR="00AE4A2A" w:rsidRDefault="00AE4A2A">
            <w:pPr>
              <w:pStyle w:val="TableContents"/>
              <w:numPr>
                <w:ilvl w:val="0"/>
                <w:numId w:val="64"/>
              </w:numPr>
              <w:spacing w:line="288" w:lineRule="auto"/>
              <w:jc w:val="center"/>
            </w:pPr>
            <w:r>
              <w:t>7</w:t>
            </w:r>
          </w:p>
        </w:tc>
        <w:tc>
          <w:tcPr>
            <w:tcW w:w="1920" w:type="dxa"/>
            <w:tcBorders>
              <w:left w:val="single" w:sz="1" w:space="0" w:color="000000"/>
              <w:bottom w:val="single" w:sz="1" w:space="0" w:color="000000"/>
            </w:tcBorders>
            <w:shd w:val="clear" w:color="auto" w:fill="FFFFFF"/>
            <w:vAlign w:val="center"/>
          </w:tcPr>
          <w:p w14:paraId="0BC6D512" w14:textId="77777777" w:rsidR="00AE4A2A" w:rsidRDefault="00AE4A2A">
            <w:pPr>
              <w:pStyle w:val="TableContents"/>
              <w:numPr>
                <w:ilvl w:val="0"/>
                <w:numId w:val="64"/>
              </w:numPr>
              <w:spacing w:line="288" w:lineRule="auto"/>
              <w:jc w:val="center"/>
            </w:pPr>
            <w:r>
              <w:t>8</w:t>
            </w:r>
          </w:p>
        </w:tc>
        <w:tc>
          <w:tcPr>
            <w:tcW w:w="1487" w:type="dxa"/>
            <w:tcBorders>
              <w:left w:val="single" w:sz="1" w:space="0" w:color="000000"/>
              <w:bottom w:val="single" w:sz="1" w:space="0" w:color="000000"/>
              <w:right w:val="single" w:sz="1" w:space="0" w:color="000000"/>
            </w:tcBorders>
            <w:shd w:val="clear" w:color="auto" w:fill="FFFFFF"/>
            <w:vAlign w:val="center"/>
          </w:tcPr>
          <w:p w14:paraId="65E8BA33" w14:textId="77777777" w:rsidR="00AE4A2A" w:rsidRDefault="00AE4A2A">
            <w:pPr>
              <w:pStyle w:val="TableContents"/>
              <w:numPr>
                <w:ilvl w:val="0"/>
                <w:numId w:val="64"/>
              </w:numPr>
              <w:spacing w:line="288" w:lineRule="auto"/>
              <w:jc w:val="center"/>
            </w:pPr>
            <w:r>
              <w:t>3</w:t>
            </w:r>
          </w:p>
        </w:tc>
      </w:tr>
      <w:tr w:rsidR="00AE4A2A" w14:paraId="0DFA3AE3" w14:textId="77777777">
        <w:tc>
          <w:tcPr>
            <w:tcW w:w="2325" w:type="dxa"/>
            <w:tcBorders>
              <w:left w:val="single" w:sz="1" w:space="0" w:color="000000"/>
              <w:bottom w:val="single" w:sz="1" w:space="0" w:color="000000"/>
            </w:tcBorders>
            <w:shd w:val="clear" w:color="auto" w:fill="FFFFFF"/>
            <w:vAlign w:val="center"/>
          </w:tcPr>
          <w:p w14:paraId="1B7A07B7" w14:textId="77777777" w:rsidR="00AE4A2A" w:rsidRDefault="00AE4A2A">
            <w:pPr>
              <w:pStyle w:val="TableContents"/>
              <w:numPr>
                <w:ilvl w:val="0"/>
                <w:numId w:val="64"/>
              </w:numPr>
              <w:spacing w:line="288" w:lineRule="auto"/>
              <w:jc w:val="center"/>
            </w:pPr>
            <w:r>
              <w:t>Too Awful to Contemplate</w:t>
            </w:r>
          </w:p>
        </w:tc>
        <w:tc>
          <w:tcPr>
            <w:tcW w:w="1755" w:type="dxa"/>
            <w:tcBorders>
              <w:left w:val="single" w:sz="1" w:space="0" w:color="000000"/>
              <w:bottom w:val="single" w:sz="1" w:space="0" w:color="000000"/>
            </w:tcBorders>
            <w:shd w:val="clear" w:color="auto" w:fill="FFFFFF"/>
            <w:vAlign w:val="center"/>
          </w:tcPr>
          <w:p w14:paraId="3386AC02" w14:textId="77777777" w:rsidR="00AE4A2A" w:rsidRDefault="00AE4A2A">
            <w:pPr>
              <w:pStyle w:val="TableContents"/>
              <w:numPr>
                <w:ilvl w:val="0"/>
                <w:numId w:val="64"/>
              </w:numPr>
              <w:spacing w:line="288" w:lineRule="auto"/>
              <w:jc w:val="center"/>
            </w:pPr>
            <w:r>
              <w:t>5</w:t>
            </w:r>
          </w:p>
        </w:tc>
        <w:tc>
          <w:tcPr>
            <w:tcW w:w="1650" w:type="dxa"/>
            <w:tcBorders>
              <w:left w:val="single" w:sz="1" w:space="0" w:color="000000"/>
              <w:bottom w:val="single" w:sz="1" w:space="0" w:color="000000"/>
            </w:tcBorders>
            <w:shd w:val="clear" w:color="auto" w:fill="FFFFFF"/>
            <w:vAlign w:val="center"/>
          </w:tcPr>
          <w:p w14:paraId="508188DD" w14:textId="77777777" w:rsidR="00AE4A2A" w:rsidRDefault="00AE4A2A">
            <w:pPr>
              <w:pStyle w:val="TableContents"/>
              <w:numPr>
                <w:ilvl w:val="0"/>
                <w:numId w:val="64"/>
              </w:numPr>
              <w:spacing w:line="288" w:lineRule="auto"/>
              <w:jc w:val="center"/>
            </w:pPr>
            <w:r>
              <w:t>8</w:t>
            </w:r>
          </w:p>
        </w:tc>
        <w:tc>
          <w:tcPr>
            <w:tcW w:w="1920" w:type="dxa"/>
            <w:tcBorders>
              <w:left w:val="single" w:sz="1" w:space="0" w:color="000000"/>
              <w:bottom w:val="single" w:sz="1" w:space="0" w:color="000000"/>
            </w:tcBorders>
            <w:shd w:val="clear" w:color="auto" w:fill="FFFFFF"/>
            <w:vAlign w:val="center"/>
          </w:tcPr>
          <w:p w14:paraId="146C72B6" w14:textId="77777777" w:rsidR="00AE4A2A" w:rsidRDefault="00AE4A2A">
            <w:pPr>
              <w:pStyle w:val="TableContents"/>
              <w:numPr>
                <w:ilvl w:val="0"/>
                <w:numId w:val="64"/>
              </w:numPr>
              <w:spacing w:line="288" w:lineRule="auto"/>
              <w:jc w:val="center"/>
            </w:pPr>
            <w:r>
              <w:t>10</w:t>
            </w:r>
          </w:p>
        </w:tc>
        <w:tc>
          <w:tcPr>
            <w:tcW w:w="1487" w:type="dxa"/>
            <w:tcBorders>
              <w:left w:val="single" w:sz="1" w:space="0" w:color="000000"/>
              <w:bottom w:val="single" w:sz="1" w:space="0" w:color="000000"/>
              <w:right w:val="single" w:sz="1" w:space="0" w:color="000000"/>
            </w:tcBorders>
            <w:shd w:val="clear" w:color="auto" w:fill="FFFFFF"/>
            <w:vAlign w:val="center"/>
          </w:tcPr>
          <w:p w14:paraId="1F795D3A" w14:textId="77777777" w:rsidR="00AE4A2A" w:rsidRDefault="00AE4A2A">
            <w:pPr>
              <w:pStyle w:val="TableContents"/>
              <w:numPr>
                <w:ilvl w:val="0"/>
                <w:numId w:val="64"/>
              </w:numPr>
              <w:spacing w:line="288" w:lineRule="auto"/>
              <w:jc w:val="center"/>
            </w:pPr>
            <w:r>
              <w:t>4</w:t>
            </w:r>
          </w:p>
        </w:tc>
      </w:tr>
    </w:tbl>
    <w:p w14:paraId="53B1CE83" w14:textId="77777777" w:rsidR="00AE4A2A" w:rsidRDefault="00AE4A2A">
      <w:pPr>
        <w:pStyle w:val="Heading4"/>
      </w:pPr>
      <w:r>
        <w:t>Hardened Soldiers</w:t>
      </w:r>
    </w:p>
    <w:tbl>
      <w:tblPr>
        <w:tblW w:w="0" w:type="auto"/>
        <w:tblInd w:w="26" w:type="dxa"/>
        <w:tblLayout w:type="fixed"/>
        <w:tblCellMar>
          <w:top w:w="30" w:type="dxa"/>
          <w:left w:w="29" w:type="dxa"/>
          <w:bottom w:w="30" w:type="dxa"/>
          <w:right w:w="30" w:type="dxa"/>
        </w:tblCellMar>
        <w:tblLook w:val="0000" w:firstRow="0" w:lastRow="0" w:firstColumn="0" w:lastColumn="0" w:noHBand="0" w:noVBand="0"/>
      </w:tblPr>
      <w:tblGrid>
        <w:gridCol w:w="2325"/>
        <w:gridCol w:w="1755"/>
        <w:gridCol w:w="1650"/>
        <w:gridCol w:w="1920"/>
        <w:gridCol w:w="1490"/>
      </w:tblGrid>
      <w:tr w:rsidR="00AE4A2A" w14:paraId="3AB60342" w14:textId="77777777">
        <w:tc>
          <w:tcPr>
            <w:tcW w:w="2325" w:type="dxa"/>
            <w:tcBorders>
              <w:top w:val="single" w:sz="2" w:space="0" w:color="000001"/>
              <w:left w:val="single" w:sz="2" w:space="0" w:color="000001"/>
              <w:bottom w:val="single" w:sz="2" w:space="0" w:color="000001"/>
            </w:tcBorders>
            <w:shd w:val="clear" w:color="auto" w:fill="FFFFFF"/>
            <w:vAlign w:val="center"/>
          </w:tcPr>
          <w:p w14:paraId="674C4C55" w14:textId="77777777" w:rsidR="00AE4A2A" w:rsidRDefault="00AE4A2A">
            <w:pPr>
              <w:pStyle w:val="TableHeading"/>
            </w:pPr>
            <w:r>
              <w:t xml:space="preserve">Relative Challenge </w:t>
            </w:r>
          </w:p>
        </w:tc>
        <w:tc>
          <w:tcPr>
            <w:tcW w:w="1755" w:type="dxa"/>
            <w:tcBorders>
              <w:top w:val="single" w:sz="2" w:space="0" w:color="000001"/>
              <w:left w:val="single" w:sz="2" w:space="0" w:color="000001"/>
              <w:bottom w:val="single" w:sz="2" w:space="0" w:color="000001"/>
            </w:tcBorders>
            <w:shd w:val="clear" w:color="auto" w:fill="FFFFFF"/>
            <w:vAlign w:val="center"/>
          </w:tcPr>
          <w:p w14:paraId="7519436D" w14:textId="77777777" w:rsidR="00AE4A2A" w:rsidRDefault="00AE4A2A">
            <w:pPr>
              <w:pStyle w:val="TableHeading"/>
            </w:pPr>
            <w:r>
              <w:t xml:space="preserve">Difficulty </w:t>
            </w:r>
          </w:p>
          <w:p w14:paraId="653C91AD" w14:textId="77777777" w:rsidR="00AE4A2A" w:rsidRDefault="00AE4A2A">
            <w:pPr>
              <w:pStyle w:val="Subtitle"/>
              <w:jc w:val="center"/>
            </w:pPr>
            <w:r>
              <w:t>(Escape)</w:t>
            </w:r>
          </w:p>
        </w:tc>
        <w:tc>
          <w:tcPr>
            <w:tcW w:w="1650" w:type="dxa"/>
            <w:tcBorders>
              <w:top w:val="single" w:sz="2" w:space="0" w:color="000001"/>
              <w:left w:val="single" w:sz="2" w:space="0" w:color="000001"/>
              <w:bottom w:val="single" w:sz="2" w:space="0" w:color="000001"/>
            </w:tcBorders>
            <w:shd w:val="clear" w:color="auto" w:fill="FFFFFF"/>
            <w:vAlign w:val="center"/>
          </w:tcPr>
          <w:p w14:paraId="5FAD7509" w14:textId="77777777" w:rsidR="00AE4A2A" w:rsidRDefault="00AE4A2A">
            <w:pPr>
              <w:pStyle w:val="TableHeading"/>
            </w:pPr>
            <w:r>
              <w:t xml:space="preserve">Difficulty </w:t>
            </w:r>
          </w:p>
          <w:p w14:paraId="1C6FB649" w14:textId="77777777" w:rsidR="00AE4A2A" w:rsidRDefault="00AE4A2A">
            <w:pPr>
              <w:pStyle w:val="TableHeading"/>
            </w:pPr>
            <w:r>
              <w:rPr>
                <w:rFonts w:cs="Constantia"/>
              </w:rPr>
              <w:t>(Other)</w:t>
            </w:r>
          </w:p>
        </w:tc>
        <w:tc>
          <w:tcPr>
            <w:tcW w:w="1920" w:type="dxa"/>
            <w:tcBorders>
              <w:top w:val="single" w:sz="2" w:space="0" w:color="000001"/>
              <w:left w:val="single" w:sz="2" w:space="0" w:color="000001"/>
              <w:bottom w:val="single" w:sz="2" w:space="0" w:color="000001"/>
            </w:tcBorders>
            <w:shd w:val="clear" w:color="auto" w:fill="FFFFFF"/>
            <w:vAlign w:val="center"/>
          </w:tcPr>
          <w:p w14:paraId="04B0C419" w14:textId="77777777" w:rsidR="00AE4A2A" w:rsidRDefault="00AE4A2A">
            <w:pPr>
              <w:pStyle w:val="TableHeading"/>
            </w:pPr>
            <w:r>
              <w:t xml:space="preserve">Difficulty </w:t>
            </w:r>
          </w:p>
          <w:p w14:paraId="0C5FA1B1" w14:textId="77777777" w:rsidR="00AE4A2A" w:rsidRDefault="00AE4A2A">
            <w:pPr>
              <w:pStyle w:val="TableHeading"/>
            </w:pPr>
            <w:r>
              <w:rPr>
                <w:rFonts w:cs="Constantia"/>
              </w:rPr>
              <w:t>(Kill)</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BCAB607" w14:textId="77777777" w:rsidR="00AE4A2A" w:rsidRDefault="00AE4A2A">
            <w:pPr>
              <w:pStyle w:val="TableHeading"/>
            </w:pPr>
            <w:r>
              <w:t>Toll</w:t>
            </w:r>
          </w:p>
        </w:tc>
      </w:tr>
      <w:tr w:rsidR="00AE4A2A" w14:paraId="7A7473E7" w14:textId="77777777">
        <w:tc>
          <w:tcPr>
            <w:tcW w:w="2325" w:type="dxa"/>
            <w:tcBorders>
              <w:top w:val="single" w:sz="2" w:space="0" w:color="000001"/>
              <w:left w:val="single" w:sz="2" w:space="0" w:color="000001"/>
              <w:bottom w:val="single" w:sz="2" w:space="0" w:color="000001"/>
            </w:tcBorders>
            <w:shd w:val="clear" w:color="auto" w:fill="FFFFFF"/>
            <w:vAlign w:val="center"/>
          </w:tcPr>
          <w:p w14:paraId="73A7D736" w14:textId="77777777" w:rsidR="00AE4A2A" w:rsidRDefault="00AE4A2A">
            <w:pPr>
              <w:pStyle w:val="TableContents"/>
              <w:spacing w:line="288" w:lineRule="auto"/>
              <w:jc w:val="center"/>
            </w:pPr>
            <w:r>
              <w:t xml:space="preserve">Weak </w:t>
            </w:r>
          </w:p>
        </w:tc>
        <w:tc>
          <w:tcPr>
            <w:tcW w:w="1755" w:type="dxa"/>
            <w:tcBorders>
              <w:top w:val="single" w:sz="2" w:space="0" w:color="000001"/>
              <w:left w:val="single" w:sz="2" w:space="0" w:color="000001"/>
              <w:bottom w:val="single" w:sz="2" w:space="0" w:color="000001"/>
            </w:tcBorders>
            <w:shd w:val="clear" w:color="auto" w:fill="FFFFFF"/>
            <w:vAlign w:val="center"/>
          </w:tcPr>
          <w:p w14:paraId="08F82377" w14:textId="77777777" w:rsidR="00AE4A2A" w:rsidRDefault="00AE4A2A">
            <w:pPr>
              <w:pStyle w:val="TableContents"/>
              <w:spacing w:line="288" w:lineRule="auto"/>
              <w:jc w:val="center"/>
            </w:pPr>
            <w:r>
              <w:t>2</w:t>
            </w:r>
          </w:p>
        </w:tc>
        <w:tc>
          <w:tcPr>
            <w:tcW w:w="1650" w:type="dxa"/>
            <w:tcBorders>
              <w:top w:val="single" w:sz="2" w:space="0" w:color="000001"/>
              <w:left w:val="single" w:sz="2" w:space="0" w:color="000001"/>
              <w:bottom w:val="single" w:sz="2" w:space="0" w:color="000001"/>
            </w:tcBorders>
            <w:shd w:val="clear" w:color="auto" w:fill="FFFFFF"/>
            <w:vAlign w:val="center"/>
          </w:tcPr>
          <w:p w14:paraId="32752EA0" w14:textId="77777777" w:rsidR="00AE4A2A" w:rsidRDefault="00AE4A2A">
            <w:pPr>
              <w:pStyle w:val="TableContents"/>
              <w:spacing w:line="288" w:lineRule="auto"/>
              <w:jc w:val="center"/>
            </w:pPr>
            <w:r>
              <w:t>3</w:t>
            </w:r>
          </w:p>
        </w:tc>
        <w:tc>
          <w:tcPr>
            <w:tcW w:w="1920" w:type="dxa"/>
            <w:tcBorders>
              <w:top w:val="single" w:sz="2" w:space="0" w:color="000001"/>
              <w:left w:val="single" w:sz="2" w:space="0" w:color="000001"/>
              <w:bottom w:val="single" w:sz="2" w:space="0" w:color="000001"/>
            </w:tcBorders>
            <w:shd w:val="clear" w:color="auto" w:fill="FFFFFF"/>
            <w:vAlign w:val="center"/>
          </w:tcPr>
          <w:p w14:paraId="548A71E9" w14:textId="77777777" w:rsidR="00AE4A2A" w:rsidRDefault="00AE4A2A">
            <w:pPr>
              <w:pStyle w:val="TableContents"/>
              <w:spacing w:line="288" w:lineRule="auto"/>
              <w:jc w:val="center"/>
            </w:pPr>
            <w:r>
              <w:t>3</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E40E3EA" w14:textId="77777777" w:rsidR="00AE4A2A" w:rsidRDefault="00AE4A2A">
            <w:pPr>
              <w:pStyle w:val="TableContents"/>
              <w:spacing w:line="288" w:lineRule="auto"/>
              <w:jc w:val="center"/>
            </w:pPr>
            <w:r>
              <w:t>0</w:t>
            </w:r>
          </w:p>
        </w:tc>
      </w:tr>
      <w:tr w:rsidR="00AE4A2A" w14:paraId="342476D0" w14:textId="77777777">
        <w:tc>
          <w:tcPr>
            <w:tcW w:w="2325" w:type="dxa"/>
            <w:tcBorders>
              <w:top w:val="single" w:sz="2" w:space="0" w:color="000001"/>
              <w:left w:val="single" w:sz="2" w:space="0" w:color="000001"/>
              <w:bottom w:val="single" w:sz="2" w:space="0" w:color="000001"/>
            </w:tcBorders>
            <w:shd w:val="clear" w:color="auto" w:fill="FFFFFF"/>
            <w:vAlign w:val="center"/>
          </w:tcPr>
          <w:p w14:paraId="608F5456" w14:textId="77777777" w:rsidR="00AE4A2A" w:rsidRDefault="00AE4A2A">
            <w:pPr>
              <w:pStyle w:val="TableContents"/>
              <w:spacing w:line="288" w:lineRule="auto"/>
              <w:jc w:val="center"/>
            </w:pPr>
            <w:r>
              <w:t xml:space="preserve">Tough but Outmatched </w:t>
            </w:r>
          </w:p>
        </w:tc>
        <w:tc>
          <w:tcPr>
            <w:tcW w:w="1755" w:type="dxa"/>
            <w:tcBorders>
              <w:top w:val="single" w:sz="2" w:space="0" w:color="000001"/>
              <w:left w:val="single" w:sz="2" w:space="0" w:color="000001"/>
              <w:bottom w:val="single" w:sz="2" w:space="0" w:color="000001"/>
            </w:tcBorders>
            <w:shd w:val="clear" w:color="auto" w:fill="FFFFFF"/>
            <w:vAlign w:val="center"/>
          </w:tcPr>
          <w:p w14:paraId="75A344F9" w14:textId="77777777" w:rsidR="00AE4A2A" w:rsidRDefault="00AE4A2A">
            <w:pPr>
              <w:pStyle w:val="TableContents"/>
              <w:spacing w:line="288" w:lineRule="auto"/>
              <w:jc w:val="center"/>
            </w:pPr>
            <w:r>
              <w:t>2</w:t>
            </w:r>
          </w:p>
        </w:tc>
        <w:tc>
          <w:tcPr>
            <w:tcW w:w="1650" w:type="dxa"/>
            <w:tcBorders>
              <w:top w:val="single" w:sz="2" w:space="0" w:color="000001"/>
              <w:left w:val="single" w:sz="2" w:space="0" w:color="000001"/>
              <w:bottom w:val="single" w:sz="2" w:space="0" w:color="000001"/>
            </w:tcBorders>
            <w:shd w:val="clear" w:color="auto" w:fill="FFFFFF"/>
            <w:vAlign w:val="center"/>
          </w:tcPr>
          <w:p w14:paraId="139A0D94" w14:textId="77777777" w:rsidR="00AE4A2A" w:rsidRDefault="00AE4A2A">
            <w:pPr>
              <w:pStyle w:val="TableContents"/>
              <w:spacing w:line="288" w:lineRule="auto"/>
              <w:jc w:val="center"/>
            </w:pPr>
            <w:r>
              <w:t>4</w:t>
            </w:r>
          </w:p>
        </w:tc>
        <w:tc>
          <w:tcPr>
            <w:tcW w:w="1920" w:type="dxa"/>
            <w:tcBorders>
              <w:top w:val="single" w:sz="2" w:space="0" w:color="000001"/>
              <w:left w:val="single" w:sz="2" w:space="0" w:color="000001"/>
              <w:bottom w:val="single" w:sz="2" w:space="0" w:color="000001"/>
            </w:tcBorders>
            <w:shd w:val="clear" w:color="auto" w:fill="FFFFFF"/>
            <w:vAlign w:val="center"/>
          </w:tcPr>
          <w:p w14:paraId="1807A9D4" w14:textId="77777777" w:rsidR="00AE4A2A" w:rsidRDefault="00AE4A2A">
            <w:pPr>
              <w:pStyle w:val="TableContents"/>
              <w:spacing w:line="288" w:lineRule="auto"/>
              <w:jc w:val="center"/>
            </w:pPr>
            <w:r>
              <w:t>3</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90AF34B" w14:textId="77777777" w:rsidR="00AE4A2A" w:rsidRDefault="00AE4A2A">
            <w:pPr>
              <w:pStyle w:val="TableContents"/>
              <w:spacing w:line="288" w:lineRule="auto"/>
              <w:jc w:val="center"/>
            </w:pPr>
            <w:r>
              <w:t>0</w:t>
            </w:r>
          </w:p>
        </w:tc>
      </w:tr>
      <w:tr w:rsidR="00AE4A2A" w14:paraId="2A660E46" w14:textId="77777777">
        <w:tc>
          <w:tcPr>
            <w:tcW w:w="2325" w:type="dxa"/>
            <w:tcBorders>
              <w:top w:val="single" w:sz="2" w:space="0" w:color="000001"/>
              <w:left w:val="single" w:sz="2" w:space="0" w:color="000001"/>
              <w:bottom w:val="single" w:sz="2" w:space="0" w:color="000001"/>
            </w:tcBorders>
            <w:shd w:val="clear" w:color="auto" w:fill="FFFFFF"/>
            <w:vAlign w:val="center"/>
          </w:tcPr>
          <w:p w14:paraId="75EED90F" w14:textId="77777777" w:rsidR="00AE4A2A" w:rsidRDefault="00AE4A2A">
            <w:pPr>
              <w:pStyle w:val="TableContents"/>
              <w:spacing w:line="288" w:lineRule="auto"/>
              <w:jc w:val="center"/>
            </w:pPr>
            <w:r>
              <w:t xml:space="preserve">Evenly Matched </w:t>
            </w:r>
          </w:p>
        </w:tc>
        <w:tc>
          <w:tcPr>
            <w:tcW w:w="1755" w:type="dxa"/>
            <w:tcBorders>
              <w:top w:val="single" w:sz="2" w:space="0" w:color="000001"/>
              <w:left w:val="single" w:sz="2" w:space="0" w:color="000001"/>
              <w:bottom w:val="single" w:sz="2" w:space="0" w:color="000001"/>
            </w:tcBorders>
            <w:shd w:val="clear" w:color="auto" w:fill="FFFFFF"/>
            <w:vAlign w:val="center"/>
          </w:tcPr>
          <w:p w14:paraId="670A09EF" w14:textId="77777777" w:rsidR="00AE4A2A" w:rsidRDefault="00AE4A2A">
            <w:pPr>
              <w:pStyle w:val="TableContents"/>
              <w:spacing w:line="288" w:lineRule="auto"/>
              <w:jc w:val="center"/>
            </w:pPr>
            <w:r>
              <w:t>3</w:t>
            </w:r>
          </w:p>
        </w:tc>
        <w:tc>
          <w:tcPr>
            <w:tcW w:w="1650" w:type="dxa"/>
            <w:tcBorders>
              <w:top w:val="single" w:sz="2" w:space="0" w:color="000001"/>
              <w:left w:val="single" w:sz="2" w:space="0" w:color="000001"/>
              <w:bottom w:val="single" w:sz="2" w:space="0" w:color="000001"/>
            </w:tcBorders>
            <w:shd w:val="clear" w:color="auto" w:fill="FFFFFF"/>
            <w:vAlign w:val="center"/>
          </w:tcPr>
          <w:p w14:paraId="072C0ED6" w14:textId="77777777" w:rsidR="00AE4A2A" w:rsidRDefault="00AE4A2A">
            <w:pPr>
              <w:pStyle w:val="TableContents"/>
              <w:spacing w:line="288" w:lineRule="auto"/>
              <w:jc w:val="center"/>
            </w:pPr>
            <w:r>
              <w:t>5</w:t>
            </w:r>
          </w:p>
        </w:tc>
        <w:tc>
          <w:tcPr>
            <w:tcW w:w="1920" w:type="dxa"/>
            <w:tcBorders>
              <w:top w:val="single" w:sz="2" w:space="0" w:color="000001"/>
              <w:left w:val="single" w:sz="2" w:space="0" w:color="000001"/>
              <w:bottom w:val="single" w:sz="2" w:space="0" w:color="000001"/>
            </w:tcBorders>
            <w:shd w:val="clear" w:color="auto" w:fill="FFFFFF"/>
            <w:vAlign w:val="center"/>
          </w:tcPr>
          <w:p w14:paraId="4041E8A1" w14:textId="77777777" w:rsidR="00AE4A2A" w:rsidRDefault="00AE4A2A">
            <w:pPr>
              <w:pStyle w:val="TableContents"/>
              <w:spacing w:line="288" w:lineRule="auto"/>
              <w:jc w:val="center"/>
            </w:pPr>
            <w:r>
              <w:t>4</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B864DDE" w14:textId="77777777" w:rsidR="00AE4A2A" w:rsidRDefault="00AE4A2A">
            <w:pPr>
              <w:pStyle w:val="TableContents"/>
              <w:spacing w:line="288" w:lineRule="auto"/>
              <w:jc w:val="center"/>
            </w:pPr>
            <w:r>
              <w:t>1</w:t>
            </w:r>
          </w:p>
        </w:tc>
      </w:tr>
      <w:tr w:rsidR="00AE4A2A" w14:paraId="5E1FFA58" w14:textId="77777777">
        <w:tc>
          <w:tcPr>
            <w:tcW w:w="2325" w:type="dxa"/>
            <w:tcBorders>
              <w:top w:val="single" w:sz="2" w:space="0" w:color="000001"/>
              <w:left w:val="single" w:sz="2" w:space="0" w:color="000001"/>
              <w:bottom w:val="single" w:sz="2" w:space="0" w:color="000001"/>
            </w:tcBorders>
            <w:shd w:val="clear" w:color="auto" w:fill="FFFFFF"/>
            <w:vAlign w:val="center"/>
          </w:tcPr>
          <w:p w14:paraId="283E57FE" w14:textId="77777777" w:rsidR="00AE4A2A" w:rsidRDefault="00AE4A2A">
            <w:pPr>
              <w:pStyle w:val="TableContents"/>
              <w:spacing w:line="288" w:lineRule="auto"/>
              <w:jc w:val="center"/>
            </w:pPr>
            <w:r>
              <w:t xml:space="preserve">Superior </w:t>
            </w:r>
          </w:p>
        </w:tc>
        <w:tc>
          <w:tcPr>
            <w:tcW w:w="1755" w:type="dxa"/>
            <w:tcBorders>
              <w:top w:val="single" w:sz="2" w:space="0" w:color="000001"/>
              <w:left w:val="single" w:sz="2" w:space="0" w:color="000001"/>
              <w:bottom w:val="single" w:sz="2" w:space="0" w:color="000001"/>
            </w:tcBorders>
            <w:shd w:val="clear" w:color="auto" w:fill="FFFFFF"/>
            <w:vAlign w:val="center"/>
          </w:tcPr>
          <w:p w14:paraId="7AC26677" w14:textId="77777777" w:rsidR="00AE4A2A" w:rsidRDefault="00AE4A2A">
            <w:pPr>
              <w:pStyle w:val="TableContents"/>
              <w:spacing w:line="288" w:lineRule="auto"/>
              <w:jc w:val="center"/>
            </w:pPr>
            <w:r>
              <w:t>4</w:t>
            </w:r>
          </w:p>
        </w:tc>
        <w:tc>
          <w:tcPr>
            <w:tcW w:w="1650" w:type="dxa"/>
            <w:tcBorders>
              <w:top w:val="single" w:sz="2" w:space="0" w:color="000001"/>
              <w:left w:val="single" w:sz="2" w:space="0" w:color="000001"/>
              <w:bottom w:val="single" w:sz="2" w:space="0" w:color="000001"/>
            </w:tcBorders>
            <w:shd w:val="clear" w:color="auto" w:fill="FFFFFF"/>
            <w:vAlign w:val="center"/>
          </w:tcPr>
          <w:p w14:paraId="0EE1D01B" w14:textId="77777777" w:rsidR="00AE4A2A" w:rsidRDefault="00AE4A2A">
            <w:pPr>
              <w:pStyle w:val="TableContents"/>
              <w:spacing w:line="288" w:lineRule="auto"/>
              <w:jc w:val="center"/>
            </w:pPr>
            <w:r>
              <w:t>5</w:t>
            </w:r>
          </w:p>
        </w:tc>
        <w:tc>
          <w:tcPr>
            <w:tcW w:w="1920" w:type="dxa"/>
            <w:tcBorders>
              <w:top w:val="single" w:sz="2" w:space="0" w:color="000001"/>
              <w:left w:val="single" w:sz="2" w:space="0" w:color="000001"/>
              <w:bottom w:val="single" w:sz="2" w:space="0" w:color="000001"/>
            </w:tcBorders>
            <w:shd w:val="clear" w:color="auto" w:fill="FFFFFF"/>
            <w:vAlign w:val="center"/>
          </w:tcPr>
          <w:p w14:paraId="07F94C71" w14:textId="77777777" w:rsidR="00AE4A2A" w:rsidRDefault="00AE4A2A">
            <w:pPr>
              <w:pStyle w:val="TableContents"/>
              <w:spacing w:line="288" w:lineRule="auto"/>
              <w:jc w:val="center"/>
            </w:pPr>
            <w:r>
              <w:t>4</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1F63A1C" w14:textId="77777777" w:rsidR="00AE4A2A" w:rsidRDefault="00AE4A2A">
            <w:pPr>
              <w:pStyle w:val="TableContents"/>
              <w:spacing w:line="288" w:lineRule="auto"/>
              <w:jc w:val="center"/>
            </w:pPr>
            <w:r>
              <w:t>1</w:t>
            </w:r>
          </w:p>
        </w:tc>
      </w:tr>
      <w:tr w:rsidR="00AE4A2A" w14:paraId="0934634D" w14:textId="77777777">
        <w:tc>
          <w:tcPr>
            <w:tcW w:w="2325" w:type="dxa"/>
            <w:tcBorders>
              <w:top w:val="single" w:sz="2" w:space="0" w:color="000001"/>
              <w:left w:val="single" w:sz="2" w:space="0" w:color="000001"/>
              <w:bottom w:val="single" w:sz="2" w:space="0" w:color="000001"/>
            </w:tcBorders>
            <w:shd w:val="clear" w:color="auto" w:fill="FFFFFF"/>
            <w:vAlign w:val="center"/>
          </w:tcPr>
          <w:p w14:paraId="0BD3E854" w14:textId="77777777" w:rsidR="00AE4A2A" w:rsidRDefault="00AE4A2A">
            <w:pPr>
              <w:pStyle w:val="TableContents"/>
              <w:spacing w:line="288" w:lineRule="auto"/>
              <w:jc w:val="center"/>
            </w:pPr>
            <w:r>
              <w:t xml:space="preserve">Vastly Superior </w:t>
            </w:r>
          </w:p>
        </w:tc>
        <w:tc>
          <w:tcPr>
            <w:tcW w:w="1755" w:type="dxa"/>
            <w:tcBorders>
              <w:top w:val="single" w:sz="2" w:space="0" w:color="000001"/>
              <w:left w:val="single" w:sz="2" w:space="0" w:color="000001"/>
              <w:bottom w:val="single" w:sz="2" w:space="0" w:color="000001"/>
            </w:tcBorders>
            <w:shd w:val="clear" w:color="auto" w:fill="FFFFFF"/>
            <w:vAlign w:val="center"/>
          </w:tcPr>
          <w:p w14:paraId="5B848746" w14:textId="77777777" w:rsidR="00AE4A2A" w:rsidRDefault="00AE4A2A">
            <w:pPr>
              <w:pStyle w:val="TableContents"/>
              <w:spacing w:line="288" w:lineRule="auto"/>
              <w:jc w:val="center"/>
            </w:pPr>
            <w:r>
              <w:t>3</w:t>
            </w:r>
          </w:p>
        </w:tc>
        <w:tc>
          <w:tcPr>
            <w:tcW w:w="1650" w:type="dxa"/>
            <w:tcBorders>
              <w:top w:val="single" w:sz="2" w:space="0" w:color="000001"/>
              <w:left w:val="single" w:sz="2" w:space="0" w:color="000001"/>
              <w:bottom w:val="single" w:sz="2" w:space="0" w:color="000001"/>
            </w:tcBorders>
            <w:shd w:val="clear" w:color="auto" w:fill="FFFFFF"/>
            <w:vAlign w:val="center"/>
          </w:tcPr>
          <w:p w14:paraId="06468171" w14:textId="77777777" w:rsidR="00AE4A2A" w:rsidRDefault="00AE4A2A">
            <w:pPr>
              <w:pStyle w:val="TableContents"/>
              <w:spacing w:line="288" w:lineRule="auto"/>
              <w:jc w:val="center"/>
            </w:pPr>
            <w:r>
              <w:t>6</w:t>
            </w:r>
          </w:p>
        </w:tc>
        <w:tc>
          <w:tcPr>
            <w:tcW w:w="1920" w:type="dxa"/>
            <w:tcBorders>
              <w:top w:val="single" w:sz="2" w:space="0" w:color="000001"/>
              <w:left w:val="single" w:sz="2" w:space="0" w:color="000001"/>
              <w:bottom w:val="single" w:sz="2" w:space="0" w:color="000001"/>
            </w:tcBorders>
            <w:shd w:val="clear" w:color="auto" w:fill="FFFFFF"/>
            <w:vAlign w:val="center"/>
          </w:tcPr>
          <w:p w14:paraId="59E08CF0" w14:textId="77777777" w:rsidR="00AE4A2A" w:rsidRDefault="00AE4A2A">
            <w:pPr>
              <w:pStyle w:val="TableContents"/>
              <w:spacing w:line="288" w:lineRule="auto"/>
              <w:jc w:val="center"/>
            </w:pPr>
            <w:r>
              <w:t>7</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68BB891" w14:textId="77777777" w:rsidR="00AE4A2A" w:rsidRDefault="00AE4A2A">
            <w:pPr>
              <w:pStyle w:val="TableContents"/>
              <w:spacing w:line="288" w:lineRule="auto"/>
              <w:jc w:val="center"/>
            </w:pPr>
            <w:r>
              <w:t>2</w:t>
            </w:r>
          </w:p>
        </w:tc>
      </w:tr>
      <w:tr w:rsidR="00AE4A2A" w14:paraId="17B88E24" w14:textId="77777777">
        <w:tc>
          <w:tcPr>
            <w:tcW w:w="2325" w:type="dxa"/>
            <w:tcBorders>
              <w:top w:val="single" w:sz="2" w:space="0" w:color="000001"/>
              <w:left w:val="single" w:sz="2" w:space="0" w:color="000001"/>
              <w:bottom w:val="single" w:sz="2" w:space="0" w:color="000001"/>
            </w:tcBorders>
            <w:shd w:val="clear" w:color="auto" w:fill="FFFFFF"/>
            <w:vAlign w:val="center"/>
          </w:tcPr>
          <w:p w14:paraId="39D24588" w14:textId="77777777" w:rsidR="00AE4A2A" w:rsidRDefault="00AE4A2A">
            <w:pPr>
              <w:pStyle w:val="TableContents"/>
              <w:spacing w:line="288" w:lineRule="auto"/>
              <w:jc w:val="center"/>
            </w:pPr>
            <w:r>
              <w:t xml:space="preserve">Overwhelming </w:t>
            </w:r>
          </w:p>
        </w:tc>
        <w:tc>
          <w:tcPr>
            <w:tcW w:w="1755" w:type="dxa"/>
            <w:tcBorders>
              <w:top w:val="single" w:sz="2" w:space="0" w:color="000001"/>
              <w:left w:val="single" w:sz="2" w:space="0" w:color="000001"/>
              <w:bottom w:val="single" w:sz="2" w:space="0" w:color="000001"/>
            </w:tcBorders>
            <w:shd w:val="clear" w:color="auto" w:fill="FFFFFF"/>
            <w:vAlign w:val="center"/>
          </w:tcPr>
          <w:p w14:paraId="52C253F6" w14:textId="77777777" w:rsidR="00AE4A2A" w:rsidRDefault="00AE4A2A">
            <w:pPr>
              <w:pStyle w:val="TableContents"/>
              <w:spacing w:line="288" w:lineRule="auto"/>
              <w:jc w:val="center"/>
            </w:pPr>
            <w:r>
              <w:t>5</w:t>
            </w:r>
          </w:p>
        </w:tc>
        <w:tc>
          <w:tcPr>
            <w:tcW w:w="1650" w:type="dxa"/>
            <w:tcBorders>
              <w:top w:val="single" w:sz="2" w:space="0" w:color="000001"/>
              <w:left w:val="single" w:sz="2" w:space="0" w:color="000001"/>
              <w:bottom w:val="single" w:sz="2" w:space="0" w:color="000001"/>
            </w:tcBorders>
            <w:shd w:val="clear" w:color="auto" w:fill="FFFFFF"/>
            <w:vAlign w:val="center"/>
          </w:tcPr>
          <w:p w14:paraId="041BF13E" w14:textId="77777777" w:rsidR="00AE4A2A" w:rsidRDefault="00AE4A2A">
            <w:pPr>
              <w:pStyle w:val="TableContents"/>
              <w:spacing w:line="288" w:lineRule="auto"/>
              <w:jc w:val="center"/>
            </w:pPr>
            <w:r>
              <w:t>7</w:t>
            </w:r>
          </w:p>
        </w:tc>
        <w:tc>
          <w:tcPr>
            <w:tcW w:w="1920" w:type="dxa"/>
            <w:tcBorders>
              <w:top w:val="single" w:sz="2" w:space="0" w:color="000001"/>
              <w:left w:val="single" w:sz="2" w:space="0" w:color="000001"/>
              <w:bottom w:val="single" w:sz="2" w:space="0" w:color="000001"/>
            </w:tcBorders>
            <w:shd w:val="clear" w:color="auto" w:fill="FFFFFF"/>
            <w:vAlign w:val="center"/>
          </w:tcPr>
          <w:p w14:paraId="3F028814" w14:textId="77777777" w:rsidR="00AE4A2A" w:rsidRDefault="00AE4A2A">
            <w:pPr>
              <w:pStyle w:val="TableContents"/>
              <w:spacing w:line="288" w:lineRule="auto"/>
              <w:jc w:val="center"/>
            </w:pPr>
            <w:r>
              <w:t>7</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F2B35B7" w14:textId="77777777" w:rsidR="00AE4A2A" w:rsidRDefault="00AE4A2A">
            <w:pPr>
              <w:pStyle w:val="TableContents"/>
              <w:spacing w:line="288" w:lineRule="auto"/>
              <w:jc w:val="center"/>
            </w:pPr>
            <w:r>
              <w:t>2</w:t>
            </w:r>
          </w:p>
        </w:tc>
      </w:tr>
      <w:tr w:rsidR="00AE4A2A" w14:paraId="3F0BAE34" w14:textId="77777777">
        <w:tc>
          <w:tcPr>
            <w:tcW w:w="2325" w:type="dxa"/>
            <w:tcBorders>
              <w:top w:val="single" w:sz="2" w:space="0" w:color="000001"/>
              <w:left w:val="single" w:sz="2" w:space="0" w:color="000001"/>
              <w:bottom w:val="single" w:sz="2" w:space="0" w:color="000001"/>
            </w:tcBorders>
            <w:shd w:val="clear" w:color="auto" w:fill="FFFFFF"/>
            <w:vAlign w:val="center"/>
          </w:tcPr>
          <w:p w14:paraId="1E31BAB2" w14:textId="77777777" w:rsidR="00AE4A2A" w:rsidRDefault="00AE4A2A">
            <w:pPr>
              <w:pStyle w:val="TableContents"/>
              <w:spacing w:line="288" w:lineRule="auto"/>
              <w:jc w:val="center"/>
            </w:pPr>
            <w:r>
              <w:t>Too Awful to Contemplate</w:t>
            </w:r>
          </w:p>
        </w:tc>
        <w:tc>
          <w:tcPr>
            <w:tcW w:w="1755" w:type="dxa"/>
            <w:tcBorders>
              <w:top w:val="single" w:sz="2" w:space="0" w:color="000001"/>
              <w:left w:val="single" w:sz="2" w:space="0" w:color="000001"/>
              <w:bottom w:val="single" w:sz="2" w:space="0" w:color="000001"/>
            </w:tcBorders>
            <w:shd w:val="clear" w:color="auto" w:fill="FFFFFF"/>
            <w:vAlign w:val="center"/>
          </w:tcPr>
          <w:p w14:paraId="74D3FA4E" w14:textId="77777777" w:rsidR="00AE4A2A" w:rsidRDefault="00AE4A2A">
            <w:pPr>
              <w:pStyle w:val="TableContents"/>
              <w:spacing w:line="288" w:lineRule="auto"/>
              <w:jc w:val="center"/>
            </w:pPr>
            <w:r>
              <w:t>5</w:t>
            </w:r>
          </w:p>
        </w:tc>
        <w:tc>
          <w:tcPr>
            <w:tcW w:w="1650" w:type="dxa"/>
            <w:tcBorders>
              <w:top w:val="single" w:sz="2" w:space="0" w:color="000001"/>
              <w:left w:val="single" w:sz="2" w:space="0" w:color="000001"/>
              <w:bottom w:val="single" w:sz="2" w:space="0" w:color="000001"/>
            </w:tcBorders>
            <w:shd w:val="clear" w:color="auto" w:fill="FFFFFF"/>
            <w:vAlign w:val="center"/>
          </w:tcPr>
          <w:p w14:paraId="033672A8" w14:textId="77777777" w:rsidR="00AE4A2A" w:rsidRDefault="00AE4A2A">
            <w:pPr>
              <w:pStyle w:val="TableContents"/>
              <w:spacing w:line="288" w:lineRule="auto"/>
              <w:jc w:val="center"/>
            </w:pPr>
            <w:r>
              <w:t>8</w:t>
            </w:r>
          </w:p>
        </w:tc>
        <w:tc>
          <w:tcPr>
            <w:tcW w:w="1920" w:type="dxa"/>
            <w:tcBorders>
              <w:top w:val="single" w:sz="2" w:space="0" w:color="000001"/>
              <w:left w:val="single" w:sz="2" w:space="0" w:color="000001"/>
              <w:bottom w:val="single" w:sz="2" w:space="0" w:color="000001"/>
            </w:tcBorders>
            <w:shd w:val="clear" w:color="auto" w:fill="FFFFFF"/>
            <w:vAlign w:val="center"/>
          </w:tcPr>
          <w:p w14:paraId="5AD9554C" w14:textId="77777777" w:rsidR="00AE4A2A" w:rsidRDefault="00AE4A2A">
            <w:pPr>
              <w:pStyle w:val="TableContents"/>
              <w:spacing w:line="288" w:lineRule="auto"/>
              <w:jc w:val="center"/>
            </w:pPr>
            <w:r>
              <w:t>8</w:t>
            </w:r>
          </w:p>
        </w:tc>
        <w:tc>
          <w:tcPr>
            <w:tcW w:w="149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EAA1C47" w14:textId="77777777" w:rsidR="00AE4A2A" w:rsidRDefault="00AE4A2A">
            <w:pPr>
              <w:pStyle w:val="TableContents"/>
              <w:spacing w:line="288" w:lineRule="auto"/>
              <w:jc w:val="center"/>
            </w:pPr>
            <w:r>
              <w:t>3</w:t>
            </w:r>
          </w:p>
        </w:tc>
      </w:tr>
    </w:tbl>
    <w:p w14:paraId="3E26D5A3" w14:textId="77777777" w:rsidR="00AE4A2A" w:rsidRDefault="00AE4A2A">
      <w:pPr>
        <w:pStyle w:val="Heading3"/>
      </w:pPr>
      <w:r>
        <w:t>Ex-Insurgents</w:t>
      </w:r>
    </w:p>
    <w:p w14:paraId="72DE9266" w14:textId="77777777" w:rsidR="00AE4A2A" w:rsidRDefault="00AE4A2A"/>
    <w:tbl>
      <w:tblPr>
        <w:tblW w:w="0" w:type="auto"/>
        <w:tblInd w:w="29" w:type="dxa"/>
        <w:tblLayout w:type="fixed"/>
        <w:tblCellMar>
          <w:top w:w="30" w:type="dxa"/>
          <w:left w:w="29" w:type="dxa"/>
          <w:bottom w:w="30" w:type="dxa"/>
          <w:right w:w="30" w:type="dxa"/>
        </w:tblCellMar>
        <w:tblLook w:val="0000" w:firstRow="0" w:lastRow="0" w:firstColumn="0" w:lastColumn="0" w:noHBand="0" w:noVBand="0"/>
      </w:tblPr>
      <w:tblGrid>
        <w:gridCol w:w="2265"/>
        <w:gridCol w:w="1815"/>
        <w:gridCol w:w="1650"/>
        <w:gridCol w:w="1920"/>
        <w:gridCol w:w="1820"/>
      </w:tblGrid>
      <w:tr w:rsidR="00AE4A2A" w14:paraId="30476269" w14:textId="77777777">
        <w:tc>
          <w:tcPr>
            <w:tcW w:w="2265" w:type="dxa"/>
            <w:tcBorders>
              <w:top w:val="single" w:sz="2" w:space="0" w:color="000001"/>
              <w:left w:val="single" w:sz="2" w:space="0" w:color="000001"/>
              <w:bottom w:val="single" w:sz="2" w:space="0" w:color="000001"/>
            </w:tcBorders>
            <w:shd w:val="clear" w:color="auto" w:fill="FFFFFF"/>
            <w:vAlign w:val="center"/>
          </w:tcPr>
          <w:p w14:paraId="5FA33822" w14:textId="77777777" w:rsidR="00AE4A2A" w:rsidRDefault="00AE4A2A">
            <w:pPr>
              <w:pStyle w:val="TableHeading"/>
            </w:pPr>
            <w:r>
              <w:lastRenderedPageBreak/>
              <w:t>Relative Challenge</w:t>
            </w:r>
          </w:p>
        </w:tc>
        <w:tc>
          <w:tcPr>
            <w:tcW w:w="1815" w:type="dxa"/>
            <w:tcBorders>
              <w:top w:val="single" w:sz="2" w:space="0" w:color="000001"/>
              <w:left w:val="single" w:sz="2" w:space="0" w:color="000001"/>
              <w:bottom w:val="single" w:sz="2" w:space="0" w:color="000001"/>
            </w:tcBorders>
            <w:shd w:val="clear" w:color="auto" w:fill="FFFFFF"/>
            <w:vAlign w:val="center"/>
          </w:tcPr>
          <w:p w14:paraId="13AD4B8B" w14:textId="77777777" w:rsidR="00AE4A2A" w:rsidRDefault="00AE4A2A">
            <w:pPr>
              <w:pStyle w:val="TableHeading"/>
            </w:pPr>
            <w:r>
              <w:t xml:space="preserve">Difficulty </w:t>
            </w:r>
          </w:p>
          <w:p w14:paraId="7A37C924" w14:textId="77777777" w:rsidR="00AE4A2A" w:rsidRDefault="00AE4A2A">
            <w:pPr>
              <w:pStyle w:val="TableHeading"/>
            </w:pPr>
            <w:r>
              <w:t>(Escape)</w:t>
            </w:r>
          </w:p>
        </w:tc>
        <w:tc>
          <w:tcPr>
            <w:tcW w:w="1650" w:type="dxa"/>
            <w:tcBorders>
              <w:top w:val="single" w:sz="2" w:space="0" w:color="000001"/>
              <w:left w:val="single" w:sz="2" w:space="0" w:color="000001"/>
              <w:bottom w:val="single" w:sz="2" w:space="0" w:color="000001"/>
            </w:tcBorders>
            <w:shd w:val="clear" w:color="auto" w:fill="FFFFFF"/>
            <w:vAlign w:val="center"/>
          </w:tcPr>
          <w:p w14:paraId="492C6C61" w14:textId="77777777" w:rsidR="00AE4A2A" w:rsidRDefault="00AE4A2A">
            <w:pPr>
              <w:pStyle w:val="TableHeading"/>
            </w:pPr>
            <w:r>
              <w:t>Difficulty</w:t>
            </w:r>
          </w:p>
          <w:p w14:paraId="48469A48" w14:textId="77777777" w:rsidR="00AE4A2A" w:rsidRDefault="00AE4A2A">
            <w:pPr>
              <w:pStyle w:val="TableHeading"/>
            </w:pPr>
            <w:r>
              <w:t>(Other)</w:t>
            </w:r>
          </w:p>
        </w:tc>
        <w:tc>
          <w:tcPr>
            <w:tcW w:w="1920" w:type="dxa"/>
            <w:tcBorders>
              <w:top w:val="single" w:sz="2" w:space="0" w:color="000001"/>
              <w:left w:val="single" w:sz="2" w:space="0" w:color="000001"/>
              <w:bottom w:val="single" w:sz="2" w:space="0" w:color="000001"/>
            </w:tcBorders>
            <w:shd w:val="clear" w:color="auto" w:fill="FFFFFF"/>
            <w:vAlign w:val="center"/>
          </w:tcPr>
          <w:p w14:paraId="57999C37" w14:textId="77777777" w:rsidR="00AE4A2A" w:rsidRDefault="00AE4A2A">
            <w:pPr>
              <w:pStyle w:val="TableHeading"/>
            </w:pPr>
            <w:r>
              <w:t xml:space="preserve">Difficulty </w:t>
            </w:r>
          </w:p>
          <w:p w14:paraId="3B0ABE93" w14:textId="77777777" w:rsidR="00AE4A2A" w:rsidRDefault="00AE4A2A">
            <w:pPr>
              <w:pStyle w:val="TableHeading"/>
            </w:pPr>
            <w:r>
              <w:t>(Kill)</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63DEA04" w14:textId="77777777" w:rsidR="00AE4A2A" w:rsidRDefault="00AE4A2A">
            <w:pPr>
              <w:pStyle w:val="TableHeading"/>
            </w:pPr>
            <w:r>
              <w:t>Toll</w:t>
            </w:r>
          </w:p>
        </w:tc>
      </w:tr>
      <w:tr w:rsidR="00AE4A2A" w14:paraId="7DA445A5" w14:textId="77777777">
        <w:tc>
          <w:tcPr>
            <w:tcW w:w="2265" w:type="dxa"/>
            <w:tcBorders>
              <w:top w:val="single" w:sz="2" w:space="0" w:color="000001"/>
              <w:left w:val="single" w:sz="2" w:space="0" w:color="000001"/>
              <w:bottom w:val="single" w:sz="2" w:space="0" w:color="000001"/>
            </w:tcBorders>
            <w:shd w:val="clear" w:color="auto" w:fill="FFFFFF"/>
            <w:vAlign w:val="center"/>
          </w:tcPr>
          <w:p w14:paraId="3D973082" w14:textId="77777777" w:rsidR="00AE4A2A" w:rsidRDefault="00AE4A2A">
            <w:pPr>
              <w:pStyle w:val="TableContents"/>
              <w:spacing w:line="288" w:lineRule="auto"/>
              <w:jc w:val="center"/>
            </w:pPr>
            <w:r>
              <w:t xml:space="preserve">Weak </w:t>
            </w:r>
          </w:p>
        </w:tc>
        <w:tc>
          <w:tcPr>
            <w:tcW w:w="1815" w:type="dxa"/>
            <w:tcBorders>
              <w:top w:val="single" w:sz="2" w:space="0" w:color="000001"/>
              <w:left w:val="single" w:sz="2" w:space="0" w:color="000001"/>
              <w:bottom w:val="single" w:sz="2" w:space="0" w:color="000001"/>
            </w:tcBorders>
            <w:shd w:val="clear" w:color="auto" w:fill="FFFFFF"/>
            <w:vAlign w:val="center"/>
          </w:tcPr>
          <w:p w14:paraId="6C2CC750" w14:textId="77777777" w:rsidR="00AE4A2A" w:rsidRDefault="00AE4A2A">
            <w:pPr>
              <w:pStyle w:val="TableContents"/>
              <w:spacing w:line="288" w:lineRule="auto"/>
              <w:jc w:val="center"/>
            </w:pPr>
            <w:r>
              <w:t>1</w:t>
            </w:r>
          </w:p>
        </w:tc>
        <w:tc>
          <w:tcPr>
            <w:tcW w:w="1650" w:type="dxa"/>
            <w:tcBorders>
              <w:top w:val="single" w:sz="2" w:space="0" w:color="000001"/>
              <w:left w:val="single" w:sz="2" w:space="0" w:color="000001"/>
              <w:bottom w:val="single" w:sz="2" w:space="0" w:color="000001"/>
            </w:tcBorders>
            <w:shd w:val="clear" w:color="auto" w:fill="FFFFFF"/>
            <w:vAlign w:val="center"/>
          </w:tcPr>
          <w:p w14:paraId="0CE72AF9" w14:textId="77777777" w:rsidR="00AE4A2A" w:rsidRDefault="00AE4A2A">
            <w:pPr>
              <w:pStyle w:val="TableContents"/>
              <w:spacing w:line="288" w:lineRule="auto"/>
              <w:jc w:val="center"/>
            </w:pPr>
            <w:r>
              <w:t>3</w:t>
            </w:r>
          </w:p>
        </w:tc>
        <w:tc>
          <w:tcPr>
            <w:tcW w:w="1920" w:type="dxa"/>
            <w:tcBorders>
              <w:top w:val="single" w:sz="2" w:space="0" w:color="000001"/>
              <w:left w:val="single" w:sz="2" w:space="0" w:color="000001"/>
              <w:bottom w:val="single" w:sz="2" w:space="0" w:color="000001"/>
            </w:tcBorders>
            <w:shd w:val="clear" w:color="auto" w:fill="FFFFFF"/>
            <w:vAlign w:val="center"/>
          </w:tcPr>
          <w:p w14:paraId="1B683CF2" w14:textId="77777777" w:rsidR="00AE4A2A" w:rsidRDefault="00AE4A2A">
            <w:pPr>
              <w:pStyle w:val="TableContents"/>
              <w:spacing w:line="288" w:lineRule="auto"/>
              <w:jc w:val="center"/>
            </w:pPr>
            <w:r>
              <w:t>3</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8F6C305" w14:textId="77777777" w:rsidR="00AE4A2A" w:rsidRDefault="00AE4A2A">
            <w:pPr>
              <w:pStyle w:val="TableContents"/>
              <w:spacing w:line="288" w:lineRule="auto"/>
              <w:jc w:val="center"/>
            </w:pPr>
            <w:r>
              <w:t>0</w:t>
            </w:r>
          </w:p>
        </w:tc>
      </w:tr>
      <w:tr w:rsidR="00AE4A2A" w14:paraId="57B883C6" w14:textId="77777777">
        <w:tc>
          <w:tcPr>
            <w:tcW w:w="2265" w:type="dxa"/>
            <w:tcBorders>
              <w:top w:val="single" w:sz="2" w:space="0" w:color="000001"/>
              <w:left w:val="single" w:sz="2" w:space="0" w:color="000001"/>
              <w:bottom w:val="single" w:sz="2" w:space="0" w:color="000001"/>
            </w:tcBorders>
            <w:shd w:val="clear" w:color="auto" w:fill="FFFFFF"/>
            <w:vAlign w:val="center"/>
          </w:tcPr>
          <w:p w14:paraId="2210B8F0" w14:textId="77777777" w:rsidR="00AE4A2A" w:rsidRDefault="00AE4A2A">
            <w:pPr>
              <w:pStyle w:val="TableContents"/>
              <w:spacing w:line="288" w:lineRule="auto"/>
              <w:jc w:val="center"/>
            </w:pPr>
            <w:r>
              <w:t>Tough but Outmatched</w:t>
            </w:r>
          </w:p>
        </w:tc>
        <w:tc>
          <w:tcPr>
            <w:tcW w:w="1815" w:type="dxa"/>
            <w:tcBorders>
              <w:top w:val="single" w:sz="2" w:space="0" w:color="000001"/>
              <w:left w:val="single" w:sz="2" w:space="0" w:color="000001"/>
              <w:bottom w:val="single" w:sz="2" w:space="0" w:color="000001"/>
            </w:tcBorders>
            <w:shd w:val="clear" w:color="auto" w:fill="FFFFFF"/>
            <w:vAlign w:val="center"/>
          </w:tcPr>
          <w:p w14:paraId="76939B89" w14:textId="77777777" w:rsidR="00AE4A2A" w:rsidRDefault="00AE4A2A">
            <w:pPr>
              <w:pStyle w:val="TableContents"/>
              <w:spacing w:line="288" w:lineRule="auto"/>
              <w:jc w:val="center"/>
            </w:pPr>
            <w:r>
              <w:t>2</w:t>
            </w:r>
          </w:p>
        </w:tc>
        <w:tc>
          <w:tcPr>
            <w:tcW w:w="1650" w:type="dxa"/>
            <w:tcBorders>
              <w:top w:val="single" w:sz="2" w:space="0" w:color="000001"/>
              <w:left w:val="single" w:sz="2" w:space="0" w:color="000001"/>
              <w:bottom w:val="single" w:sz="2" w:space="0" w:color="000001"/>
            </w:tcBorders>
            <w:shd w:val="clear" w:color="auto" w:fill="FFFFFF"/>
            <w:vAlign w:val="center"/>
          </w:tcPr>
          <w:p w14:paraId="17C2DA7F" w14:textId="77777777" w:rsidR="00AE4A2A" w:rsidRDefault="00AE4A2A">
            <w:pPr>
              <w:pStyle w:val="TableContents"/>
              <w:spacing w:line="288" w:lineRule="auto"/>
              <w:jc w:val="center"/>
            </w:pPr>
            <w:r>
              <w:t>3</w:t>
            </w:r>
          </w:p>
        </w:tc>
        <w:tc>
          <w:tcPr>
            <w:tcW w:w="1920" w:type="dxa"/>
            <w:tcBorders>
              <w:top w:val="single" w:sz="2" w:space="0" w:color="000001"/>
              <w:left w:val="single" w:sz="2" w:space="0" w:color="000001"/>
              <w:bottom w:val="single" w:sz="2" w:space="0" w:color="000001"/>
            </w:tcBorders>
            <w:shd w:val="clear" w:color="auto" w:fill="FFFFFF"/>
            <w:vAlign w:val="center"/>
          </w:tcPr>
          <w:p w14:paraId="2944FA34" w14:textId="77777777" w:rsidR="00AE4A2A" w:rsidRDefault="00AE4A2A">
            <w:pPr>
              <w:pStyle w:val="TableContents"/>
              <w:spacing w:line="288" w:lineRule="auto"/>
              <w:jc w:val="center"/>
            </w:pPr>
            <w:r>
              <w:t>4</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63F5BFB" w14:textId="77777777" w:rsidR="00AE4A2A" w:rsidRDefault="00AE4A2A">
            <w:pPr>
              <w:pStyle w:val="TableContents"/>
              <w:spacing w:line="288" w:lineRule="auto"/>
              <w:jc w:val="center"/>
            </w:pPr>
            <w:r>
              <w:t>0</w:t>
            </w:r>
          </w:p>
        </w:tc>
      </w:tr>
      <w:tr w:rsidR="00AE4A2A" w14:paraId="266C7A33" w14:textId="77777777">
        <w:tc>
          <w:tcPr>
            <w:tcW w:w="2265" w:type="dxa"/>
            <w:tcBorders>
              <w:top w:val="single" w:sz="2" w:space="0" w:color="000001"/>
              <w:left w:val="single" w:sz="2" w:space="0" w:color="000001"/>
              <w:bottom w:val="single" w:sz="2" w:space="0" w:color="000001"/>
            </w:tcBorders>
            <w:shd w:val="clear" w:color="auto" w:fill="FFFFFF"/>
            <w:vAlign w:val="center"/>
          </w:tcPr>
          <w:p w14:paraId="5CA429BB" w14:textId="77777777" w:rsidR="00AE4A2A" w:rsidRDefault="00AE4A2A">
            <w:pPr>
              <w:pStyle w:val="TableContents"/>
              <w:spacing w:line="288" w:lineRule="auto"/>
              <w:jc w:val="center"/>
            </w:pPr>
            <w:r>
              <w:t xml:space="preserve">Evenly Matched </w:t>
            </w:r>
          </w:p>
        </w:tc>
        <w:tc>
          <w:tcPr>
            <w:tcW w:w="1815" w:type="dxa"/>
            <w:tcBorders>
              <w:top w:val="single" w:sz="2" w:space="0" w:color="000001"/>
              <w:left w:val="single" w:sz="2" w:space="0" w:color="000001"/>
              <w:bottom w:val="single" w:sz="2" w:space="0" w:color="000001"/>
            </w:tcBorders>
            <w:shd w:val="clear" w:color="auto" w:fill="FFFFFF"/>
            <w:vAlign w:val="center"/>
          </w:tcPr>
          <w:p w14:paraId="20E1CCDE" w14:textId="77777777" w:rsidR="00AE4A2A" w:rsidRDefault="00AE4A2A">
            <w:pPr>
              <w:pStyle w:val="TableContents"/>
              <w:spacing w:line="288" w:lineRule="auto"/>
              <w:jc w:val="center"/>
            </w:pPr>
            <w:r>
              <w:t>2</w:t>
            </w:r>
          </w:p>
        </w:tc>
        <w:tc>
          <w:tcPr>
            <w:tcW w:w="1650" w:type="dxa"/>
            <w:tcBorders>
              <w:top w:val="single" w:sz="2" w:space="0" w:color="000001"/>
              <w:left w:val="single" w:sz="2" w:space="0" w:color="000001"/>
              <w:bottom w:val="single" w:sz="2" w:space="0" w:color="000001"/>
            </w:tcBorders>
            <w:shd w:val="clear" w:color="auto" w:fill="FFFFFF"/>
            <w:vAlign w:val="center"/>
          </w:tcPr>
          <w:p w14:paraId="117D23A3" w14:textId="77777777" w:rsidR="00AE4A2A" w:rsidRDefault="00AE4A2A">
            <w:pPr>
              <w:pStyle w:val="TableContents"/>
              <w:spacing w:line="288" w:lineRule="auto"/>
              <w:jc w:val="center"/>
            </w:pPr>
            <w:r>
              <w:t>4</w:t>
            </w:r>
          </w:p>
        </w:tc>
        <w:tc>
          <w:tcPr>
            <w:tcW w:w="1920" w:type="dxa"/>
            <w:tcBorders>
              <w:top w:val="single" w:sz="2" w:space="0" w:color="000001"/>
              <w:left w:val="single" w:sz="2" w:space="0" w:color="000001"/>
              <w:bottom w:val="single" w:sz="2" w:space="0" w:color="000001"/>
            </w:tcBorders>
            <w:shd w:val="clear" w:color="auto" w:fill="FFFFFF"/>
            <w:vAlign w:val="center"/>
          </w:tcPr>
          <w:p w14:paraId="08CCE688" w14:textId="77777777" w:rsidR="00AE4A2A" w:rsidRDefault="00AE4A2A">
            <w:pPr>
              <w:pStyle w:val="TableContents"/>
              <w:spacing w:line="288" w:lineRule="auto"/>
              <w:jc w:val="center"/>
            </w:pPr>
            <w:r>
              <w:t>5</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7B4995E" w14:textId="77777777" w:rsidR="00AE4A2A" w:rsidRDefault="00AE4A2A">
            <w:pPr>
              <w:pStyle w:val="TableContents"/>
              <w:spacing w:line="288" w:lineRule="auto"/>
              <w:jc w:val="center"/>
            </w:pPr>
            <w:r>
              <w:t>0</w:t>
            </w:r>
          </w:p>
        </w:tc>
      </w:tr>
      <w:tr w:rsidR="00AE4A2A" w14:paraId="10415E96" w14:textId="77777777">
        <w:tc>
          <w:tcPr>
            <w:tcW w:w="2265" w:type="dxa"/>
            <w:tcBorders>
              <w:top w:val="single" w:sz="2" w:space="0" w:color="000001"/>
              <w:left w:val="single" w:sz="2" w:space="0" w:color="000001"/>
              <w:bottom w:val="single" w:sz="2" w:space="0" w:color="000001"/>
            </w:tcBorders>
            <w:shd w:val="clear" w:color="auto" w:fill="FFFFFF"/>
            <w:vAlign w:val="center"/>
          </w:tcPr>
          <w:p w14:paraId="2A98C235" w14:textId="77777777" w:rsidR="00AE4A2A" w:rsidRDefault="00AE4A2A">
            <w:pPr>
              <w:pStyle w:val="TableContents"/>
              <w:spacing w:line="288" w:lineRule="auto"/>
              <w:jc w:val="center"/>
            </w:pPr>
            <w:r>
              <w:t xml:space="preserve">Superior </w:t>
            </w:r>
          </w:p>
        </w:tc>
        <w:tc>
          <w:tcPr>
            <w:tcW w:w="1815" w:type="dxa"/>
            <w:tcBorders>
              <w:top w:val="single" w:sz="2" w:space="0" w:color="000001"/>
              <w:left w:val="single" w:sz="2" w:space="0" w:color="000001"/>
              <w:bottom w:val="single" w:sz="2" w:space="0" w:color="000001"/>
            </w:tcBorders>
            <w:shd w:val="clear" w:color="auto" w:fill="FFFFFF"/>
            <w:vAlign w:val="center"/>
          </w:tcPr>
          <w:p w14:paraId="415F3043" w14:textId="77777777" w:rsidR="00AE4A2A" w:rsidRDefault="00AE4A2A">
            <w:pPr>
              <w:pStyle w:val="TableContents"/>
              <w:spacing w:line="288" w:lineRule="auto"/>
              <w:jc w:val="center"/>
            </w:pPr>
            <w:r>
              <w:t>2</w:t>
            </w:r>
          </w:p>
        </w:tc>
        <w:tc>
          <w:tcPr>
            <w:tcW w:w="1650" w:type="dxa"/>
            <w:tcBorders>
              <w:top w:val="single" w:sz="2" w:space="0" w:color="000001"/>
              <w:left w:val="single" w:sz="2" w:space="0" w:color="000001"/>
              <w:bottom w:val="single" w:sz="2" w:space="0" w:color="000001"/>
            </w:tcBorders>
            <w:shd w:val="clear" w:color="auto" w:fill="FFFFFF"/>
            <w:vAlign w:val="center"/>
          </w:tcPr>
          <w:p w14:paraId="7BCB5F57" w14:textId="77777777" w:rsidR="00AE4A2A" w:rsidRDefault="00AE4A2A">
            <w:pPr>
              <w:pStyle w:val="TableContents"/>
              <w:spacing w:line="288" w:lineRule="auto"/>
              <w:jc w:val="center"/>
            </w:pPr>
            <w:r>
              <w:t>5</w:t>
            </w:r>
          </w:p>
        </w:tc>
        <w:tc>
          <w:tcPr>
            <w:tcW w:w="1920" w:type="dxa"/>
            <w:tcBorders>
              <w:top w:val="single" w:sz="2" w:space="0" w:color="000001"/>
              <w:left w:val="single" w:sz="2" w:space="0" w:color="000001"/>
              <w:bottom w:val="single" w:sz="2" w:space="0" w:color="000001"/>
            </w:tcBorders>
            <w:shd w:val="clear" w:color="auto" w:fill="FFFFFF"/>
            <w:vAlign w:val="center"/>
          </w:tcPr>
          <w:p w14:paraId="4415871D" w14:textId="77777777" w:rsidR="00AE4A2A" w:rsidRDefault="00AE4A2A">
            <w:pPr>
              <w:pStyle w:val="TableContents"/>
              <w:spacing w:line="288" w:lineRule="auto"/>
              <w:jc w:val="center"/>
            </w:pPr>
            <w:r>
              <w:t>6</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8ED3CC7" w14:textId="77777777" w:rsidR="00AE4A2A" w:rsidRDefault="00AE4A2A">
            <w:pPr>
              <w:pStyle w:val="TableContents"/>
              <w:spacing w:line="288" w:lineRule="auto"/>
              <w:jc w:val="center"/>
            </w:pPr>
            <w:r>
              <w:t>1</w:t>
            </w:r>
          </w:p>
        </w:tc>
      </w:tr>
      <w:tr w:rsidR="00AE4A2A" w14:paraId="02D96EE6" w14:textId="77777777">
        <w:tc>
          <w:tcPr>
            <w:tcW w:w="2265" w:type="dxa"/>
            <w:tcBorders>
              <w:top w:val="single" w:sz="2" w:space="0" w:color="000001"/>
              <w:left w:val="single" w:sz="2" w:space="0" w:color="000001"/>
              <w:bottom w:val="single" w:sz="2" w:space="0" w:color="000001"/>
            </w:tcBorders>
            <w:shd w:val="clear" w:color="auto" w:fill="FFFFFF"/>
            <w:vAlign w:val="center"/>
          </w:tcPr>
          <w:p w14:paraId="36D64E20" w14:textId="77777777" w:rsidR="00AE4A2A" w:rsidRDefault="00AE4A2A">
            <w:pPr>
              <w:pStyle w:val="TableContents"/>
              <w:spacing w:line="288" w:lineRule="auto"/>
              <w:jc w:val="center"/>
            </w:pPr>
            <w:r>
              <w:t xml:space="preserve">Vastly Superior </w:t>
            </w:r>
          </w:p>
        </w:tc>
        <w:tc>
          <w:tcPr>
            <w:tcW w:w="1815" w:type="dxa"/>
            <w:tcBorders>
              <w:top w:val="single" w:sz="2" w:space="0" w:color="000001"/>
              <w:left w:val="single" w:sz="2" w:space="0" w:color="000001"/>
              <w:bottom w:val="single" w:sz="2" w:space="0" w:color="000001"/>
            </w:tcBorders>
            <w:shd w:val="clear" w:color="auto" w:fill="FFFFFF"/>
            <w:vAlign w:val="center"/>
          </w:tcPr>
          <w:p w14:paraId="567FECDA" w14:textId="77777777" w:rsidR="00AE4A2A" w:rsidRDefault="00AE4A2A">
            <w:pPr>
              <w:pStyle w:val="TableContents"/>
              <w:spacing w:line="288" w:lineRule="auto"/>
              <w:jc w:val="center"/>
            </w:pPr>
            <w:r>
              <w:t>3</w:t>
            </w:r>
          </w:p>
        </w:tc>
        <w:tc>
          <w:tcPr>
            <w:tcW w:w="1650" w:type="dxa"/>
            <w:tcBorders>
              <w:top w:val="single" w:sz="2" w:space="0" w:color="000001"/>
              <w:left w:val="single" w:sz="2" w:space="0" w:color="000001"/>
              <w:bottom w:val="single" w:sz="2" w:space="0" w:color="000001"/>
            </w:tcBorders>
            <w:shd w:val="clear" w:color="auto" w:fill="FFFFFF"/>
            <w:vAlign w:val="center"/>
          </w:tcPr>
          <w:p w14:paraId="04AE4F20" w14:textId="77777777" w:rsidR="00AE4A2A" w:rsidRDefault="00AE4A2A">
            <w:pPr>
              <w:pStyle w:val="TableContents"/>
              <w:spacing w:line="288" w:lineRule="auto"/>
              <w:jc w:val="center"/>
            </w:pPr>
            <w:r>
              <w:t>6</w:t>
            </w:r>
          </w:p>
        </w:tc>
        <w:tc>
          <w:tcPr>
            <w:tcW w:w="1920" w:type="dxa"/>
            <w:tcBorders>
              <w:top w:val="single" w:sz="2" w:space="0" w:color="000001"/>
              <w:left w:val="single" w:sz="2" w:space="0" w:color="000001"/>
              <w:bottom w:val="single" w:sz="2" w:space="0" w:color="000001"/>
            </w:tcBorders>
            <w:shd w:val="clear" w:color="auto" w:fill="FFFFFF"/>
            <w:vAlign w:val="center"/>
          </w:tcPr>
          <w:p w14:paraId="2E1E2FA1" w14:textId="77777777" w:rsidR="00AE4A2A" w:rsidRDefault="00AE4A2A">
            <w:pPr>
              <w:pStyle w:val="TableContents"/>
              <w:spacing w:line="288" w:lineRule="auto"/>
              <w:jc w:val="center"/>
            </w:pPr>
            <w:r>
              <w:t>7</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7160562" w14:textId="77777777" w:rsidR="00AE4A2A" w:rsidRDefault="00AE4A2A">
            <w:pPr>
              <w:pStyle w:val="TableContents"/>
              <w:spacing w:line="288" w:lineRule="auto"/>
              <w:jc w:val="center"/>
            </w:pPr>
            <w:r>
              <w:t>2</w:t>
            </w:r>
          </w:p>
        </w:tc>
      </w:tr>
      <w:tr w:rsidR="00AE4A2A" w14:paraId="4AE2C5B2" w14:textId="77777777">
        <w:tc>
          <w:tcPr>
            <w:tcW w:w="2265" w:type="dxa"/>
            <w:tcBorders>
              <w:top w:val="single" w:sz="2" w:space="0" w:color="000001"/>
              <w:left w:val="single" w:sz="2" w:space="0" w:color="000001"/>
              <w:bottom w:val="single" w:sz="2" w:space="0" w:color="000001"/>
            </w:tcBorders>
            <w:shd w:val="clear" w:color="auto" w:fill="FFFFFF"/>
            <w:vAlign w:val="center"/>
          </w:tcPr>
          <w:p w14:paraId="6A802F6A" w14:textId="77777777" w:rsidR="00AE4A2A" w:rsidRDefault="00AE4A2A">
            <w:pPr>
              <w:pStyle w:val="TableContents"/>
              <w:spacing w:line="288" w:lineRule="auto"/>
              <w:jc w:val="center"/>
            </w:pPr>
            <w:r>
              <w:t xml:space="preserve">Overwhelming </w:t>
            </w:r>
          </w:p>
        </w:tc>
        <w:tc>
          <w:tcPr>
            <w:tcW w:w="1815" w:type="dxa"/>
            <w:tcBorders>
              <w:top w:val="single" w:sz="2" w:space="0" w:color="000001"/>
              <w:left w:val="single" w:sz="2" w:space="0" w:color="000001"/>
              <w:bottom w:val="single" w:sz="2" w:space="0" w:color="000001"/>
            </w:tcBorders>
            <w:shd w:val="clear" w:color="auto" w:fill="FFFFFF"/>
            <w:vAlign w:val="center"/>
          </w:tcPr>
          <w:p w14:paraId="52A7E8C0" w14:textId="77777777" w:rsidR="00AE4A2A" w:rsidRDefault="00AE4A2A">
            <w:pPr>
              <w:pStyle w:val="TableContents"/>
              <w:spacing w:line="288" w:lineRule="auto"/>
              <w:jc w:val="center"/>
            </w:pPr>
            <w:r>
              <w:t>3</w:t>
            </w:r>
          </w:p>
        </w:tc>
        <w:tc>
          <w:tcPr>
            <w:tcW w:w="1650" w:type="dxa"/>
            <w:tcBorders>
              <w:top w:val="single" w:sz="2" w:space="0" w:color="000001"/>
              <w:left w:val="single" w:sz="2" w:space="0" w:color="000001"/>
              <w:bottom w:val="single" w:sz="2" w:space="0" w:color="000001"/>
            </w:tcBorders>
            <w:shd w:val="clear" w:color="auto" w:fill="FFFFFF"/>
            <w:vAlign w:val="center"/>
          </w:tcPr>
          <w:p w14:paraId="0E98E62B" w14:textId="77777777" w:rsidR="00AE4A2A" w:rsidRDefault="00AE4A2A">
            <w:pPr>
              <w:pStyle w:val="TableContents"/>
              <w:spacing w:line="288" w:lineRule="auto"/>
              <w:jc w:val="center"/>
            </w:pPr>
            <w:r>
              <w:t>7</w:t>
            </w:r>
          </w:p>
        </w:tc>
        <w:tc>
          <w:tcPr>
            <w:tcW w:w="1920" w:type="dxa"/>
            <w:tcBorders>
              <w:top w:val="single" w:sz="2" w:space="0" w:color="000001"/>
              <w:left w:val="single" w:sz="2" w:space="0" w:color="000001"/>
              <w:bottom w:val="single" w:sz="2" w:space="0" w:color="000001"/>
            </w:tcBorders>
            <w:shd w:val="clear" w:color="auto" w:fill="FFFFFF"/>
            <w:vAlign w:val="center"/>
          </w:tcPr>
          <w:p w14:paraId="1AC2BFFD" w14:textId="77777777" w:rsidR="00AE4A2A" w:rsidRDefault="00AE4A2A">
            <w:pPr>
              <w:pStyle w:val="TableContents"/>
              <w:spacing w:line="288" w:lineRule="auto"/>
              <w:jc w:val="center"/>
            </w:pPr>
            <w:r>
              <w:t>8</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C4C0183" w14:textId="77777777" w:rsidR="00AE4A2A" w:rsidRDefault="00AE4A2A">
            <w:pPr>
              <w:pStyle w:val="TableContents"/>
              <w:spacing w:line="288" w:lineRule="auto"/>
              <w:jc w:val="center"/>
            </w:pPr>
            <w:r>
              <w:t>2</w:t>
            </w:r>
          </w:p>
        </w:tc>
      </w:tr>
      <w:tr w:rsidR="00AE4A2A" w14:paraId="36023494" w14:textId="77777777">
        <w:tc>
          <w:tcPr>
            <w:tcW w:w="2265" w:type="dxa"/>
            <w:tcBorders>
              <w:top w:val="single" w:sz="2" w:space="0" w:color="000001"/>
              <w:left w:val="single" w:sz="2" w:space="0" w:color="000001"/>
              <w:bottom w:val="single" w:sz="2" w:space="0" w:color="000001"/>
            </w:tcBorders>
            <w:shd w:val="clear" w:color="auto" w:fill="FFFFFF"/>
            <w:vAlign w:val="center"/>
          </w:tcPr>
          <w:p w14:paraId="78C725F6" w14:textId="77777777" w:rsidR="00AE4A2A" w:rsidRDefault="00AE4A2A">
            <w:pPr>
              <w:pStyle w:val="TableContents"/>
              <w:spacing w:line="288" w:lineRule="auto"/>
              <w:jc w:val="center"/>
            </w:pPr>
            <w:r>
              <w:t>Too Awful to Contemplate</w:t>
            </w:r>
          </w:p>
        </w:tc>
        <w:tc>
          <w:tcPr>
            <w:tcW w:w="1815" w:type="dxa"/>
            <w:tcBorders>
              <w:top w:val="single" w:sz="2" w:space="0" w:color="000001"/>
              <w:left w:val="single" w:sz="2" w:space="0" w:color="000001"/>
              <w:bottom w:val="single" w:sz="2" w:space="0" w:color="000001"/>
            </w:tcBorders>
            <w:shd w:val="clear" w:color="auto" w:fill="FFFFFF"/>
            <w:vAlign w:val="center"/>
          </w:tcPr>
          <w:p w14:paraId="0B084894" w14:textId="77777777" w:rsidR="00AE4A2A" w:rsidRDefault="00AE4A2A">
            <w:pPr>
              <w:pStyle w:val="TableContents"/>
              <w:spacing w:line="288" w:lineRule="auto"/>
              <w:jc w:val="center"/>
            </w:pPr>
            <w:r>
              <w:t>3</w:t>
            </w:r>
          </w:p>
        </w:tc>
        <w:tc>
          <w:tcPr>
            <w:tcW w:w="1650" w:type="dxa"/>
            <w:tcBorders>
              <w:top w:val="single" w:sz="2" w:space="0" w:color="000001"/>
              <w:left w:val="single" w:sz="2" w:space="0" w:color="000001"/>
              <w:bottom w:val="single" w:sz="2" w:space="0" w:color="000001"/>
            </w:tcBorders>
            <w:shd w:val="clear" w:color="auto" w:fill="FFFFFF"/>
            <w:vAlign w:val="center"/>
          </w:tcPr>
          <w:p w14:paraId="57D51321" w14:textId="77777777" w:rsidR="00AE4A2A" w:rsidRDefault="00AE4A2A">
            <w:pPr>
              <w:pStyle w:val="TableContents"/>
              <w:spacing w:line="288" w:lineRule="auto"/>
              <w:jc w:val="center"/>
            </w:pPr>
            <w:r>
              <w:t>8</w:t>
            </w:r>
          </w:p>
        </w:tc>
        <w:tc>
          <w:tcPr>
            <w:tcW w:w="1920" w:type="dxa"/>
            <w:tcBorders>
              <w:top w:val="single" w:sz="2" w:space="0" w:color="000001"/>
              <w:left w:val="single" w:sz="2" w:space="0" w:color="000001"/>
              <w:bottom w:val="single" w:sz="2" w:space="0" w:color="000001"/>
            </w:tcBorders>
            <w:shd w:val="clear" w:color="auto" w:fill="FFFFFF"/>
            <w:vAlign w:val="center"/>
          </w:tcPr>
          <w:p w14:paraId="244BD020" w14:textId="77777777" w:rsidR="00AE4A2A" w:rsidRDefault="00AE4A2A">
            <w:pPr>
              <w:pStyle w:val="TableContents"/>
              <w:spacing w:line="288" w:lineRule="auto"/>
              <w:jc w:val="center"/>
            </w:pPr>
            <w:r>
              <w:t>10</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B7C2E20" w14:textId="77777777" w:rsidR="00AE4A2A" w:rsidRDefault="00AE4A2A">
            <w:pPr>
              <w:pStyle w:val="TableContents"/>
              <w:spacing w:line="288" w:lineRule="auto"/>
              <w:jc w:val="center"/>
            </w:pPr>
            <w:r>
              <w:t>3</w:t>
            </w:r>
          </w:p>
        </w:tc>
      </w:tr>
    </w:tbl>
    <w:p w14:paraId="0DA7D907" w14:textId="77777777" w:rsidR="00AE4A2A" w:rsidRDefault="00AE4A2A">
      <w:pPr>
        <w:pStyle w:val="Heading3"/>
      </w:pPr>
      <w:r>
        <w:t>Ordinary People Drawn Into Danger</w:t>
      </w:r>
    </w:p>
    <w:p w14:paraId="7B3D8B0D" w14:textId="77777777" w:rsidR="00AE4A2A" w:rsidRDefault="00AE4A2A">
      <w:pPr>
        <w:ind w:firstLine="0"/>
      </w:pPr>
    </w:p>
    <w:tbl>
      <w:tblPr>
        <w:tblW w:w="0" w:type="auto"/>
        <w:tblInd w:w="-79" w:type="dxa"/>
        <w:tblLayout w:type="fixed"/>
        <w:tblCellMar>
          <w:top w:w="30" w:type="dxa"/>
          <w:left w:w="26" w:type="dxa"/>
          <w:bottom w:w="30" w:type="dxa"/>
          <w:right w:w="30" w:type="dxa"/>
        </w:tblCellMar>
        <w:tblLook w:val="0000" w:firstRow="0" w:lastRow="0" w:firstColumn="0" w:lastColumn="0" w:noHBand="0" w:noVBand="0"/>
      </w:tblPr>
      <w:tblGrid>
        <w:gridCol w:w="2325"/>
        <w:gridCol w:w="1815"/>
        <w:gridCol w:w="1695"/>
        <w:gridCol w:w="1935"/>
        <w:gridCol w:w="1820"/>
      </w:tblGrid>
      <w:tr w:rsidR="00AE4A2A" w14:paraId="2E29AA2E" w14:textId="77777777">
        <w:tc>
          <w:tcPr>
            <w:tcW w:w="2325" w:type="dxa"/>
            <w:tcBorders>
              <w:top w:val="single" w:sz="2" w:space="0" w:color="000001"/>
              <w:left w:val="single" w:sz="2" w:space="0" w:color="000001"/>
              <w:bottom w:val="single" w:sz="2" w:space="0" w:color="000001"/>
            </w:tcBorders>
            <w:shd w:val="clear" w:color="auto" w:fill="FFFFFF"/>
            <w:vAlign w:val="center"/>
          </w:tcPr>
          <w:p w14:paraId="030C63B1" w14:textId="77777777" w:rsidR="00AE4A2A" w:rsidRDefault="00AE4A2A">
            <w:pPr>
              <w:pStyle w:val="TableHeading"/>
            </w:pPr>
            <w:r>
              <w:t>Relative</w:t>
            </w:r>
          </w:p>
          <w:p w14:paraId="0D593B6B" w14:textId="77777777" w:rsidR="00AE4A2A" w:rsidRDefault="00AE4A2A">
            <w:pPr>
              <w:pStyle w:val="TableHeading"/>
            </w:pPr>
            <w:r>
              <w:t>Challenge</w:t>
            </w:r>
          </w:p>
        </w:tc>
        <w:tc>
          <w:tcPr>
            <w:tcW w:w="1815" w:type="dxa"/>
            <w:tcBorders>
              <w:top w:val="single" w:sz="2" w:space="0" w:color="000001"/>
              <w:left w:val="single" w:sz="2" w:space="0" w:color="000001"/>
              <w:bottom w:val="single" w:sz="2" w:space="0" w:color="000001"/>
            </w:tcBorders>
            <w:shd w:val="clear" w:color="auto" w:fill="FFFFFF"/>
            <w:vAlign w:val="center"/>
          </w:tcPr>
          <w:p w14:paraId="3349419B" w14:textId="77777777" w:rsidR="00AE4A2A" w:rsidRDefault="00AE4A2A">
            <w:pPr>
              <w:pStyle w:val="TableHeading"/>
            </w:pPr>
            <w:r>
              <w:t xml:space="preserve">Difficulty </w:t>
            </w:r>
          </w:p>
          <w:p w14:paraId="1C669799" w14:textId="77777777" w:rsidR="00AE4A2A" w:rsidRDefault="00AE4A2A">
            <w:pPr>
              <w:pStyle w:val="TableHeading"/>
            </w:pPr>
            <w:r>
              <w:t>(Escape)</w:t>
            </w:r>
          </w:p>
        </w:tc>
        <w:tc>
          <w:tcPr>
            <w:tcW w:w="1695" w:type="dxa"/>
            <w:tcBorders>
              <w:top w:val="single" w:sz="2" w:space="0" w:color="000001"/>
              <w:left w:val="single" w:sz="2" w:space="0" w:color="000001"/>
              <w:bottom w:val="single" w:sz="2" w:space="0" w:color="000001"/>
            </w:tcBorders>
            <w:shd w:val="clear" w:color="auto" w:fill="FFFFFF"/>
            <w:vAlign w:val="center"/>
          </w:tcPr>
          <w:p w14:paraId="26D29C94" w14:textId="77777777" w:rsidR="00AE4A2A" w:rsidRDefault="00AE4A2A">
            <w:pPr>
              <w:pStyle w:val="TableHeading"/>
            </w:pPr>
            <w:r>
              <w:t xml:space="preserve">Difficulty </w:t>
            </w:r>
          </w:p>
          <w:p w14:paraId="78CDA4FE" w14:textId="77777777" w:rsidR="00AE4A2A" w:rsidRDefault="00AE4A2A">
            <w:pPr>
              <w:pStyle w:val="TableHeading"/>
            </w:pPr>
            <w:r>
              <w:t>(Other)</w:t>
            </w:r>
          </w:p>
        </w:tc>
        <w:tc>
          <w:tcPr>
            <w:tcW w:w="1935" w:type="dxa"/>
            <w:tcBorders>
              <w:top w:val="single" w:sz="2" w:space="0" w:color="000001"/>
              <w:left w:val="single" w:sz="2" w:space="0" w:color="000001"/>
              <w:bottom w:val="single" w:sz="2" w:space="0" w:color="000001"/>
            </w:tcBorders>
            <w:shd w:val="clear" w:color="auto" w:fill="FFFFFF"/>
            <w:vAlign w:val="center"/>
          </w:tcPr>
          <w:p w14:paraId="043F8C34" w14:textId="77777777" w:rsidR="00AE4A2A" w:rsidRDefault="00AE4A2A">
            <w:pPr>
              <w:pStyle w:val="TableHeading"/>
            </w:pPr>
            <w:r>
              <w:rPr>
                <w:szCs w:val="32"/>
              </w:rPr>
              <w:t xml:space="preserve">Difficulty </w:t>
            </w:r>
          </w:p>
          <w:p w14:paraId="14F257F9" w14:textId="77777777" w:rsidR="00AE4A2A" w:rsidRDefault="00AE4A2A">
            <w:pPr>
              <w:pStyle w:val="TableHeading"/>
            </w:pPr>
            <w:r>
              <w:t>(Kill)</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0259DF6" w14:textId="77777777" w:rsidR="00AE4A2A" w:rsidRDefault="00AE4A2A">
            <w:pPr>
              <w:pStyle w:val="TableHeading"/>
            </w:pPr>
            <w:r>
              <w:t>Toll</w:t>
            </w:r>
          </w:p>
        </w:tc>
      </w:tr>
      <w:tr w:rsidR="00AE4A2A" w14:paraId="57C90FE1" w14:textId="77777777">
        <w:tc>
          <w:tcPr>
            <w:tcW w:w="2325" w:type="dxa"/>
            <w:tcBorders>
              <w:top w:val="single" w:sz="2" w:space="0" w:color="000001"/>
              <w:left w:val="single" w:sz="2" w:space="0" w:color="000001"/>
              <w:bottom w:val="single" w:sz="2" w:space="0" w:color="000001"/>
            </w:tcBorders>
            <w:shd w:val="clear" w:color="auto" w:fill="FFFFFF"/>
            <w:vAlign w:val="center"/>
          </w:tcPr>
          <w:p w14:paraId="0F7268F3" w14:textId="77777777" w:rsidR="00AE4A2A" w:rsidRDefault="00AE4A2A">
            <w:pPr>
              <w:pStyle w:val="TableContents"/>
              <w:spacing w:line="288" w:lineRule="auto"/>
              <w:jc w:val="center"/>
            </w:pPr>
            <w:r>
              <w:t xml:space="preserve">Weak </w:t>
            </w:r>
          </w:p>
        </w:tc>
        <w:tc>
          <w:tcPr>
            <w:tcW w:w="1815" w:type="dxa"/>
            <w:tcBorders>
              <w:top w:val="single" w:sz="2" w:space="0" w:color="000001"/>
              <w:left w:val="single" w:sz="2" w:space="0" w:color="000001"/>
              <w:bottom w:val="single" w:sz="2" w:space="0" w:color="000001"/>
            </w:tcBorders>
            <w:shd w:val="clear" w:color="auto" w:fill="FFFFFF"/>
            <w:vAlign w:val="center"/>
          </w:tcPr>
          <w:p w14:paraId="3330FBA2" w14:textId="77777777" w:rsidR="00AE4A2A" w:rsidRDefault="00AE4A2A">
            <w:pPr>
              <w:pStyle w:val="TableContents"/>
              <w:spacing w:line="288" w:lineRule="auto"/>
              <w:jc w:val="center"/>
            </w:pPr>
            <w:r>
              <w:t>2</w:t>
            </w:r>
          </w:p>
        </w:tc>
        <w:tc>
          <w:tcPr>
            <w:tcW w:w="1695" w:type="dxa"/>
            <w:tcBorders>
              <w:top w:val="single" w:sz="2" w:space="0" w:color="000001"/>
              <w:left w:val="single" w:sz="2" w:space="0" w:color="000001"/>
              <w:bottom w:val="single" w:sz="2" w:space="0" w:color="000001"/>
            </w:tcBorders>
            <w:shd w:val="clear" w:color="auto" w:fill="FFFFFF"/>
            <w:vAlign w:val="center"/>
          </w:tcPr>
          <w:p w14:paraId="79324905" w14:textId="77777777" w:rsidR="00AE4A2A" w:rsidRDefault="00AE4A2A">
            <w:pPr>
              <w:pStyle w:val="TableContents"/>
              <w:spacing w:line="288" w:lineRule="auto"/>
              <w:jc w:val="center"/>
            </w:pPr>
            <w:r>
              <w:t>3</w:t>
            </w:r>
          </w:p>
        </w:tc>
        <w:tc>
          <w:tcPr>
            <w:tcW w:w="1935" w:type="dxa"/>
            <w:tcBorders>
              <w:top w:val="single" w:sz="2" w:space="0" w:color="000001"/>
              <w:left w:val="single" w:sz="2" w:space="0" w:color="000001"/>
              <w:bottom w:val="single" w:sz="2" w:space="0" w:color="000001"/>
            </w:tcBorders>
            <w:shd w:val="clear" w:color="auto" w:fill="FFFFFF"/>
            <w:vAlign w:val="center"/>
          </w:tcPr>
          <w:p w14:paraId="1928367C" w14:textId="77777777" w:rsidR="00AE4A2A" w:rsidRDefault="00AE4A2A">
            <w:pPr>
              <w:pStyle w:val="TableContents"/>
              <w:spacing w:line="288" w:lineRule="auto"/>
              <w:jc w:val="center"/>
            </w:pPr>
            <w:r>
              <w:t>4</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6BEFBA7" w14:textId="77777777" w:rsidR="00AE4A2A" w:rsidRDefault="00AE4A2A">
            <w:pPr>
              <w:pStyle w:val="TableContents"/>
              <w:spacing w:line="288" w:lineRule="auto"/>
              <w:jc w:val="center"/>
            </w:pPr>
            <w:r>
              <w:t>0</w:t>
            </w:r>
          </w:p>
        </w:tc>
      </w:tr>
      <w:tr w:rsidR="00AE4A2A" w14:paraId="1747569B" w14:textId="77777777">
        <w:tc>
          <w:tcPr>
            <w:tcW w:w="2325" w:type="dxa"/>
            <w:tcBorders>
              <w:top w:val="single" w:sz="2" w:space="0" w:color="000001"/>
              <w:left w:val="single" w:sz="2" w:space="0" w:color="000001"/>
              <w:bottom w:val="single" w:sz="2" w:space="0" w:color="000001"/>
            </w:tcBorders>
            <w:shd w:val="clear" w:color="auto" w:fill="FFFFFF"/>
            <w:vAlign w:val="center"/>
          </w:tcPr>
          <w:p w14:paraId="57731F40" w14:textId="77777777" w:rsidR="00AE4A2A" w:rsidRDefault="00AE4A2A">
            <w:pPr>
              <w:pStyle w:val="TableContents"/>
              <w:spacing w:line="288" w:lineRule="auto"/>
              <w:jc w:val="center"/>
            </w:pPr>
            <w:r>
              <w:t>Tough but Outmatched</w:t>
            </w:r>
          </w:p>
        </w:tc>
        <w:tc>
          <w:tcPr>
            <w:tcW w:w="1815" w:type="dxa"/>
            <w:tcBorders>
              <w:top w:val="single" w:sz="2" w:space="0" w:color="000001"/>
              <w:left w:val="single" w:sz="2" w:space="0" w:color="000001"/>
              <w:bottom w:val="single" w:sz="2" w:space="0" w:color="000001"/>
            </w:tcBorders>
            <w:shd w:val="clear" w:color="auto" w:fill="FFFFFF"/>
            <w:vAlign w:val="center"/>
          </w:tcPr>
          <w:p w14:paraId="7682C565" w14:textId="77777777" w:rsidR="00AE4A2A" w:rsidRDefault="00AE4A2A">
            <w:pPr>
              <w:pStyle w:val="TableContents"/>
              <w:spacing w:line="288" w:lineRule="auto"/>
              <w:jc w:val="center"/>
            </w:pPr>
            <w:r>
              <w:t>2</w:t>
            </w:r>
          </w:p>
        </w:tc>
        <w:tc>
          <w:tcPr>
            <w:tcW w:w="1695" w:type="dxa"/>
            <w:tcBorders>
              <w:top w:val="single" w:sz="2" w:space="0" w:color="000001"/>
              <w:left w:val="single" w:sz="2" w:space="0" w:color="000001"/>
              <w:bottom w:val="single" w:sz="2" w:space="0" w:color="000001"/>
            </w:tcBorders>
            <w:shd w:val="clear" w:color="auto" w:fill="FFFFFF"/>
            <w:vAlign w:val="center"/>
          </w:tcPr>
          <w:p w14:paraId="11DBAA28" w14:textId="77777777" w:rsidR="00AE4A2A" w:rsidRDefault="00AE4A2A">
            <w:pPr>
              <w:pStyle w:val="TableContents"/>
              <w:spacing w:line="288" w:lineRule="auto"/>
              <w:jc w:val="center"/>
            </w:pPr>
            <w:r>
              <w:t>3</w:t>
            </w:r>
          </w:p>
        </w:tc>
        <w:tc>
          <w:tcPr>
            <w:tcW w:w="1935" w:type="dxa"/>
            <w:tcBorders>
              <w:top w:val="single" w:sz="2" w:space="0" w:color="000001"/>
              <w:left w:val="single" w:sz="2" w:space="0" w:color="000001"/>
              <w:bottom w:val="single" w:sz="2" w:space="0" w:color="000001"/>
            </w:tcBorders>
            <w:shd w:val="clear" w:color="auto" w:fill="FFFFFF"/>
            <w:vAlign w:val="center"/>
          </w:tcPr>
          <w:p w14:paraId="331B7AC0" w14:textId="77777777" w:rsidR="00AE4A2A" w:rsidRDefault="00AE4A2A">
            <w:pPr>
              <w:pStyle w:val="TableContents"/>
              <w:spacing w:line="288" w:lineRule="auto"/>
              <w:jc w:val="center"/>
            </w:pPr>
            <w:r>
              <w:t>5</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040F6C2" w14:textId="77777777" w:rsidR="00AE4A2A" w:rsidRDefault="00AE4A2A">
            <w:pPr>
              <w:pStyle w:val="TableContents"/>
              <w:spacing w:line="288" w:lineRule="auto"/>
              <w:jc w:val="center"/>
            </w:pPr>
            <w:r>
              <w:t>0</w:t>
            </w:r>
          </w:p>
        </w:tc>
      </w:tr>
      <w:tr w:rsidR="00AE4A2A" w14:paraId="5F8B337C" w14:textId="77777777">
        <w:tc>
          <w:tcPr>
            <w:tcW w:w="2325" w:type="dxa"/>
            <w:tcBorders>
              <w:top w:val="single" w:sz="2" w:space="0" w:color="000001"/>
              <w:left w:val="single" w:sz="2" w:space="0" w:color="000001"/>
              <w:bottom w:val="single" w:sz="2" w:space="0" w:color="000001"/>
            </w:tcBorders>
            <w:shd w:val="clear" w:color="auto" w:fill="FFFFFF"/>
            <w:vAlign w:val="center"/>
          </w:tcPr>
          <w:p w14:paraId="26D241E4" w14:textId="77777777" w:rsidR="00AE4A2A" w:rsidRDefault="00AE4A2A">
            <w:pPr>
              <w:pStyle w:val="TableContents"/>
              <w:spacing w:line="288" w:lineRule="auto"/>
              <w:jc w:val="center"/>
            </w:pPr>
            <w:r>
              <w:t xml:space="preserve">Evenly Matched </w:t>
            </w:r>
          </w:p>
        </w:tc>
        <w:tc>
          <w:tcPr>
            <w:tcW w:w="1815" w:type="dxa"/>
            <w:tcBorders>
              <w:top w:val="single" w:sz="2" w:space="0" w:color="000001"/>
              <w:left w:val="single" w:sz="2" w:space="0" w:color="000001"/>
              <w:bottom w:val="single" w:sz="2" w:space="0" w:color="000001"/>
            </w:tcBorders>
            <w:shd w:val="clear" w:color="auto" w:fill="FFFFFF"/>
            <w:vAlign w:val="center"/>
          </w:tcPr>
          <w:p w14:paraId="6B36898A" w14:textId="77777777" w:rsidR="00AE4A2A" w:rsidRDefault="00AE4A2A">
            <w:pPr>
              <w:pStyle w:val="TableContents"/>
              <w:spacing w:line="288" w:lineRule="auto"/>
              <w:jc w:val="center"/>
            </w:pPr>
            <w:r>
              <w:t>3</w:t>
            </w:r>
          </w:p>
        </w:tc>
        <w:tc>
          <w:tcPr>
            <w:tcW w:w="1695" w:type="dxa"/>
            <w:tcBorders>
              <w:top w:val="single" w:sz="2" w:space="0" w:color="000001"/>
              <w:left w:val="single" w:sz="2" w:space="0" w:color="000001"/>
              <w:bottom w:val="single" w:sz="2" w:space="0" w:color="000001"/>
            </w:tcBorders>
            <w:shd w:val="clear" w:color="auto" w:fill="FFFFFF"/>
            <w:vAlign w:val="center"/>
          </w:tcPr>
          <w:p w14:paraId="26475870" w14:textId="77777777" w:rsidR="00AE4A2A" w:rsidRDefault="00AE4A2A">
            <w:pPr>
              <w:pStyle w:val="TableContents"/>
              <w:spacing w:line="288" w:lineRule="auto"/>
              <w:jc w:val="center"/>
            </w:pPr>
            <w:r>
              <w:t>4</w:t>
            </w:r>
          </w:p>
        </w:tc>
        <w:tc>
          <w:tcPr>
            <w:tcW w:w="1935" w:type="dxa"/>
            <w:tcBorders>
              <w:top w:val="single" w:sz="2" w:space="0" w:color="000001"/>
              <w:left w:val="single" w:sz="2" w:space="0" w:color="000001"/>
              <w:bottom w:val="single" w:sz="2" w:space="0" w:color="000001"/>
            </w:tcBorders>
            <w:shd w:val="clear" w:color="auto" w:fill="FFFFFF"/>
            <w:vAlign w:val="center"/>
          </w:tcPr>
          <w:p w14:paraId="1A188A58" w14:textId="77777777" w:rsidR="00AE4A2A" w:rsidRDefault="00AE4A2A">
            <w:pPr>
              <w:pStyle w:val="TableContents"/>
              <w:spacing w:line="288" w:lineRule="auto"/>
              <w:jc w:val="center"/>
            </w:pPr>
            <w:r>
              <w:t>5</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A801AA6" w14:textId="77777777" w:rsidR="00AE4A2A" w:rsidRDefault="00AE4A2A">
            <w:pPr>
              <w:pStyle w:val="TableContents"/>
              <w:spacing w:line="288" w:lineRule="auto"/>
              <w:jc w:val="center"/>
            </w:pPr>
            <w:r>
              <w:t>1</w:t>
            </w:r>
          </w:p>
        </w:tc>
      </w:tr>
      <w:tr w:rsidR="00AE4A2A" w14:paraId="0F05B118" w14:textId="77777777">
        <w:tc>
          <w:tcPr>
            <w:tcW w:w="2325" w:type="dxa"/>
            <w:tcBorders>
              <w:top w:val="single" w:sz="2" w:space="0" w:color="000001"/>
              <w:left w:val="single" w:sz="2" w:space="0" w:color="000001"/>
              <w:bottom w:val="single" w:sz="2" w:space="0" w:color="000001"/>
            </w:tcBorders>
            <w:shd w:val="clear" w:color="auto" w:fill="FFFFFF"/>
            <w:vAlign w:val="center"/>
          </w:tcPr>
          <w:p w14:paraId="7A430C70" w14:textId="77777777" w:rsidR="00AE4A2A" w:rsidRDefault="00AE4A2A">
            <w:pPr>
              <w:pStyle w:val="TableContents"/>
              <w:spacing w:line="288" w:lineRule="auto"/>
              <w:jc w:val="center"/>
            </w:pPr>
            <w:r>
              <w:t xml:space="preserve">Superior </w:t>
            </w:r>
          </w:p>
        </w:tc>
        <w:tc>
          <w:tcPr>
            <w:tcW w:w="1815" w:type="dxa"/>
            <w:tcBorders>
              <w:top w:val="single" w:sz="2" w:space="0" w:color="000001"/>
              <w:left w:val="single" w:sz="2" w:space="0" w:color="000001"/>
              <w:bottom w:val="single" w:sz="2" w:space="0" w:color="000001"/>
            </w:tcBorders>
            <w:shd w:val="clear" w:color="auto" w:fill="FFFFFF"/>
            <w:vAlign w:val="center"/>
          </w:tcPr>
          <w:p w14:paraId="79411035" w14:textId="77777777" w:rsidR="00AE4A2A" w:rsidRDefault="00AE4A2A">
            <w:pPr>
              <w:pStyle w:val="TableContents"/>
              <w:spacing w:line="288" w:lineRule="auto"/>
              <w:jc w:val="center"/>
            </w:pPr>
            <w:r>
              <w:t>3</w:t>
            </w:r>
          </w:p>
        </w:tc>
        <w:tc>
          <w:tcPr>
            <w:tcW w:w="1695" w:type="dxa"/>
            <w:tcBorders>
              <w:top w:val="single" w:sz="2" w:space="0" w:color="000001"/>
              <w:left w:val="single" w:sz="2" w:space="0" w:color="000001"/>
              <w:bottom w:val="single" w:sz="2" w:space="0" w:color="000001"/>
            </w:tcBorders>
            <w:shd w:val="clear" w:color="auto" w:fill="FFFFFF"/>
            <w:vAlign w:val="center"/>
          </w:tcPr>
          <w:p w14:paraId="5017B445" w14:textId="77777777" w:rsidR="00AE4A2A" w:rsidRDefault="00AE4A2A">
            <w:pPr>
              <w:pStyle w:val="TableContents"/>
              <w:spacing w:line="288" w:lineRule="auto"/>
              <w:jc w:val="center"/>
            </w:pPr>
            <w:r>
              <w:t>4</w:t>
            </w:r>
          </w:p>
        </w:tc>
        <w:tc>
          <w:tcPr>
            <w:tcW w:w="1935" w:type="dxa"/>
            <w:tcBorders>
              <w:top w:val="single" w:sz="2" w:space="0" w:color="000001"/>
              <w:left w:val="single" w:sz="2" w:space="0" w:color="000001"/>
              <w:bottom w:val="single" w:sz="2" w:space="0" w:color="000001"/>
            </w:tcBorders>
            <w:shd w:val="clear" w:color="auto" w:fill="FFFFFF"/>
            <w:vAlign w:val="center"/>
          </w:tcPr>
          <w:p w14:paraId="386B8E03" w14:textId="77777777" w:rsidR="00AE4A2A" w:rsidRDefault="00AE4A2A">
            <w:pPr>
              <w:pStyle w:val="TableContents"/>
              <w:spacing w:line="288" w:lineRule="auto"/>
              <w:jc w:val="center"/>
            </w:pPr>
            <w:r>
              <w:t>6</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133E5DB" w14:textId="77777777" w:rsidR="00AE4A2A" w:rsidRDefault="00AE4A2A">
            <w:pPr>
              <w:pStyle w:val="TableContents"/>
              <w:spacing w:line="288" w:lineRule="auto"/>
              <w:jc w:val="center"/>
            </w:pPr>
            <w:r>
              <w:t>2</w:t>
            </w:r>
          </w:p>
        </w:tc>
      </w:tr>
      <w:tr w:rsidR="00AE4A2A" w14:paraId="4A9C94EE" w14:textId="77777777">
        <w:tc>
          <w:tcPr>
            <w:tcW w:w="2325" w:type="dxa"/>
            <w:tcBorders>
              <w:top w:val="single" w:sz="2" w:space="0" w:color="000001"/>
              <w:left w:val="single" w:sz="2" w:space="0" w:color="000001"/>
              <w:bottom w:val="single" w:sz="2" w:space="0" w:color="000001"/>
            </w:tcBorders>
            <w:shd w:val="clear" w:color="auto" w:fill="FFFFFF"/>
            <w:vAlign w:val="center"/>
          </w:tcPr>
          <w:p w14:paraId="6867917A" w14:textId="77777777" w:rsidR="00AE4A2A" w:rsidRDefault="00AE4A2A">
            <w:pPr>
              <w:pStyle w:val="TableContents"/>
              <w:spacing w:line="288" w:lineRule="auto"/>
              <w:jc w:val="center"/>
            </w:pPr>
            <w:r>
              <w:t xml:space="preserve">Vastly Superior </w:t>
            </w:r>
          </w:p>
        </w:tc>
        <w:tc>
          <w:tcPr>
            <w:tcW w:w="1815" w:type="dxa"/>
            <w:tcBorders>
              <w:top w:val="single" w:sz="2" w:space="0" w:color="000001"/>
              <w:left w:val="single" w:sz="2" w:space="0" w:color="000001"/>
              <w:bottom w:val="single" w:sz="2" w:space="0" w:color="000001"/>
            </w:tcBorders>
            <w:shd w:val="clear" w:color="auto" w:fill="FFFFFF"/>
            <w:vAlign w:val="center"/>
          </w:tcPr>
          <w:p w14:paraId="6844D228" w14:textId="77777777" w:rsidR="00AE4A2A" w:rsidRDefault="00AE4A2A">
            <w:pPr>
              <w:pStyle w:val="TableContents"/>
              <w:spacing w:line="288" w:lineRule="auto"/>
              <w:jc w:val="center"/>
            </w:pPr>
            <w:r>
              <w:t>3</w:t>
            </w:r>
          </w:p>
        </w:tc>
        <w:tc>
          <w:tcPr>
            <w:tcW w:w="1695" w:type="dxa"/>
            <w:tcBorders>
              <w:top w:val="single" w:sz="2" w:space="0" w:color="000001"/>
              <w:left w:val="single" w:sz="2" w:space="0" w:color="000001"/>
              <w:bottom w:val="single" w:sz="2" w:space="0" w:color="000001"/>
            </w:tcBorders>
            <w:shd w:val="clear" w:color="auto" w:fill="FFFFFF"/>
            <w:vAlign w:val="center"/>
          </w:tcPr>
          <w:p w14:paraId="333F2465" w14:textId="77777777" w:rsidR="00AE4A2A" w:rsidRDefault="00AE4A2A">
            <w:pPr>
              <w:pStyle w:val="TableContents"/>
              <w:spacing w:line="288" w:lineRule="auto"/>
              <w:jc w:val="center"/>
            </w:pPr>
            <w:r>
              <w:t>5</w:t>
            </w:r>
          </w:p>
        </w:tc>
        <w:tc>
          <w:tcPr>
            <w:tcW w:w="1935" w:type="dxa"/>
            <w:tcBorders>
              <w:top w:val="single" w:sz="2" w:space="0" w:color="000001"/>
              <w:left w:val="single" w:sz="2" w:space="0" w:color="000001"/>
              <w:bottom w:val="single" w:sz="2" w:space="0" w:color="000001"/>
            </w:tcBorders>
            <w:shd w:val="clear" w:color="auto" w:fill="FFFFFF"/>
            <w:vAlign w:val="center"/>
          </w:tcPr>
          <w:p w14:paraId="186404B2" w14:textId="77777777" w:rsidR="00AE4A2A" w:rsidRDefault="00AE4A2A">
            <w:pPr>
              <w:pStyle w:val="TableContents"/>
              <w:spacing w:line="288" w:lineRule="auto"/>
              <w:jc w:val="center"/>
            </w:pPr>
            <w:r>
              <w:t>7</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014D783" w14:textId="77777777" w:rsidR="00AE4A2A" w:rsidRDefault="00AE4A2A">
            <w:pPr>
              <w:pStyle w:val="TableContents"/>
              <w:spacing w:line="288" w:lineRule="auto"/>
              <w:jc w:val="center"/>
            </w:pPr>
            <w:r>
              <w:t>3</w:t>
            </w:r>
          </w:p>
        </w:tc>
      </w:tr>
      <w:tr w:rsidR="00AE4A2A" w14:paraId="642A6619" w14:textId="77777777">
        <w:tc>
          <w:tcPr>
            <w:tcW w:w="2325" w:type="dxa"/>
            <w:tcBorders>
              <w:top w:val="single" w:sz="2" w:space="0" w:color="000001"/>
              <w:left w:val="single" w:sz="2" w:space="0" w:color="000001"/>
              <w:bottom w:val="single" w:sz="2" w:space="0" w:color="000001"/>
            </w:tcBorders>
            <w:shd w:val="clear" w:color="auto" w:fill="FFFFFF"/>
            <w:vAlign w:val="center"/>
          </w:tcPr>
          <w:p w14:paraId="740A4E37" w14:textId="77777777" w:rsidR="00AE4A2A" w:rsidRDefault="00AE4A2A">
            <w:pPr>
              <w:pStyle w:val="TableContents"/>
              <w:spacing w:line="288" w:lineRule="auto"/>
              <w:jc w:val="center"/>
            </w:pPr>
            <w:r>
              <w:t xml:space="preserve">Overwhelming </w:t>
            </w:r>
          </w:p>
        </w:tc>
        <w:tc>
          <w:tcPr>
            <w:tcW w:w="1815" w:type="dxa"/>
            <w:tcBorders>
              <w:top w:val="single" w:sz="2" w:space="0" w:color="000001"/>
              <w:left w:val="single" w:sz="2" w:space="0" w:color="000001"/>
              <w:bottom w:val="single" w:sz="2" w:space="0" w:color="000001"/>
            </w:tcBorders>
            <w:shd w:val="clear" w:color="auto" w:fill="FFFFFF"/>
            <w:vAlign w:val="center"/>
          </w:tcPr>
          <w:p w14:paraId="4A67996D" w14:textId="77777777" w:rsidR="00AE4A2A" w:rsidRDefault="00AE4A2A">
            <w:pPr>
              <w:pStyle w:val="TableContents"/>
              <w:spacing w:line="288" w:lineRule="auto"/>
              <w:jc w:val="center"/>
            </w:pPr>
            <w:r>
              <w:t>4</w:t>
            </w:r>
          </w:p>
        </w:tc>
        <w:tc>
          <w:tcPr>
            <w:tcW w:w="1695" w:type="dxa"/>
            <w:tcBorders>
              <w:top w:val="single" w:sz="2" w:space="0" w:color="000001"/>
              <w:left w:val="single" w:sz="2" w:space="0" w:color="000001"/>
              <w:bottom w:val="single" w:sz="2" w:space="0" w:color="000001"/>
            </w:tcBorders>
            <w:shd w:val="clear" w:color="auto" w:fill="FFFFFF"/>
            <w:vAlign w:val="center"/>
          </w:tcPr>
          <w:p w14:paraId="0375D7C6" w14:textId="77777777" w:rsidR="00AE4A2A" w:rsidRDefault="00AE4A2A">
            <w:pPr>
              <w:pStyle w:val="TableContents"/>
              <w:spacing w:line="288" w:lineRule="auto"/>
              <w:jc w:val="center"/>
            </w:pPr>
            <w:r>
              <w:t>7</w:t>
            </w:r>
          </w:p>
        </w:tc>
        <w:tc>
          <w:tcPr>
            <w:tcW w:w="1935" w:type="dxa"/>
            <w:tcBorders>
              <w:top w:val="single" w:sz="2" w:space="0" w:color="000001"/>
              <w:left w:val="single" w:sz="2" w:space="0" w:color="000001"/>
              <w:bottom w:val="single" w:sz="2" w:space="0" w:color="000001"/>
            </w:tcBorders>
            <w:shd w:val="clear" w:color="auto" w:fill="FFFFFF"/>
            <w:vAlign w:val="center"/>
          </w:tcPr>
          <w:p w14:paraId="5AE36CFE" w14:textId="77777777" w:rsidR="00AE4A2A" w:rsidRDefault="00AE4A2A">
            <w:pPr>
              <w:pStyle w:val="TableContents"/>
              <w:spacing w:line="288" w:lineRule="auto"/>
              <w:jc w:val="center"/>
            </w:pPr>
            <w:r>
              <w:t>8</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1D9309A" w14:textId="77777777" w:rsidR="00AE4A2A" w:rsidRDefault="00AE4A2A">
            <w:pPr>
              <w:pStyle w:val="TableContents"/>
              <w:spacing w:line="288" w:lineRule="auto"/>
              <w:jc w:val="center"/>
            </w:pPr>
            <w:r>
              <w:t>4</w:t>
            </w:r>
          </w:p>
        </w:tc>
      </w:tr>
      <w:tr w:rsidR="00AE4A2A" w14:paraId="11DC3BEA" w14:textId="77777777">
        <w:tc>
          <w:tcPr>
            <w:tcW w:w="2325" w:type="dxa"/>
            <w:tcBorders>
              <w:top w:val="single" w:sz="2" w:space="0" w:color="000001"/>
              <w:left w:val="single" w:sz="2" w:space="0" w:color="000001"/>
              <w:bottom w:val="single" w:sz="2" w:space="0" w:color="000001"/>
            </w:tcBorders>
            <w:shd w:val="clear" w:color="auto" w:fill="FFFFFF"/>
            <w:vAlign w:val="center"/>
          </w:tcPr>
          <w:p w14:paraId="499BCB56" w14:textId="77777777" w:rsidR="00AE4A2A" w:rsidRDefault="00AE4A2A">
            <w:pPr>
              <w:pStyle w:val="TableContents"/>
              <w:spacing w:line="288" w:lineRule="auto"/>
              <w:jc w:val="center"/>
            </w:pPr>
            <w:r>
              <w:t>Too Awful to Contemplate</w:t>
            </w:r>
          </w:p>
        </w:tc>
        <w:tc>
          <w:tcPr>
            <w:tcW w:w="1815" w:type="dxa"/>
            <w:tcBorders>
              <w:top w:val="single" w:sz="2" w:space="0" w:color="000001"/>
              <w:left w:val="single" w:sz="2" w:space="0" w:color="000001"/>
              <w:bottom w:val="single" w:sz="2" w:space="0" w:color="000001"/>
            </w:tcBorders>
            <w:shd w:val="clear" w:color="auto" w:fill="FFFFFF"/>
            <w:vAlign w:val="center"/>
          </w:tcPr>
          <w:p w14:paraId="78D47E8D" w14:textId="77777777" w:rsidR="00AE4A2A" w:rsidRDefault="00AE4A2A">
            <w:pPr>
              <w:pStyle w:val="TableContents"/>
              <w:spacing w:line="288" w:lineRule="auto"/>
              <w:jc w:val="center"/>
            </w:pPr>
            <w:r>
              <w:t>5</w:t>
            </w:r>
          </w:p>
        </w:tc>
        <w:tc>
          <w:tcPr>
            <w:tcW w:w="1695" w:type="dxa"/>
            <w:tcBorders>
              <w:top w:val="single" w:sz="2" w:space="0" w:color="000001"/>
              <w:left w:val="single" w:sz="2" w:space="0" w:color="000001"/>
              <w:bottom w:val="single" w:sz="2" w:space="0" w:color="000001"/>
            </w:tcBorders>
            <w:shd w:val="clear" w:color="auto" w:fill="FFFFFF"/>
            <w:vAlign w:val="center"/>
          </w:tcPr>
          <w:p w14:paraId="0B07DF09" w14:textId="77777777" w:rsidR="00AE4A2A" w:rsidRDefault="00AE4A2A">
            <w:pPr>
              <w:pStyle w:val="TableContents"/>
              <w:spacing w:line="288" w:lineRule="auto"/>
              <w:jc w:val="center"/>
            </w:pPr>
            <w:r>
              <w:t>8</w:t>
            </w:r>
          </w:p>
        </w:tc>
        <w:tc>
          <w:tcPr>
            <w:tcW w:w="1935" w:type="dxa"/>
            <w:tcBorders>
              <w:top w:val="single" w:sz="2" w:space="0" w:color="000001"/>
              <w:left w:val="single" w:sz="2" w:space="0" w:color="000001"/>
              <w:bottom w:val="single" w:sz="2" w:space="0" w:color="000001"/>
            </w:tcBorders>
            <w:shd w:val="clear" w:color="auto" w:fill="FFFFFF"/>
            <w:vAlign w:val="center"/>
          </w:tcPr>
          <w:p w14:paraId="480420D4" w14:textId="77777777" w:rsidR="00AE4A2A" w:rsidRDefault="00AE4A2A">
            <w:pPr>
              <w:pStyle w:val="TableContents"/>
              <w:spacing w:line="288" w:lineRule="auto"/>
              <w:jc w:val="center"/>
            </w:pPr>
            <w:r>
              <w:t>10</w:t>
            </w:r>
          </w:p>
        </w:tc>
        <w:tc>
          <w:tcPr>
            <w:tcW w:w="182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16C4692" w14:textId="77777777" w:rsidR="00AE4A2A" w:rsidRDefault="00AE4A2A">
            <w:pPr>
              <w:pStyle w:val="TableContents"/>
              <w:spacing w:line="288" w:lineRule="auto"/>
              <w:jc w:val="center"/>
            </w:pPr>
            <w:r>
              <w:t>6</w:t>
            </w:r>
          </w:p>
        </w:tc>
      </w:tr>
    </w:tbl>
    <w:p w14:paraId="48F33090" w14:textId="77777777" w:rsidR="00AE4A2A" w:rsidRDefault="00AE4A2A">
      <w:pPr>
        <w:pStyle w:val="Heading3"/>
      </w:pPr>
      <w:r>
        <w:t>Tolls</w:t>
      </w:r>
    </w:p>
    <w:p w14:paraId="349AD2C3" w14:textId="77777777" w:rsidR="00AE4A2A" w:rsidRDefault="00AE4A2A">
      <w:pPr>
        <w:numPr>
          <w:ilvl w:val="0"/>
          <w:numId w:val="64"/>
        </w:numPr>
      </w:pPr>
      <w:r>
        <w:t>The other key game statistic for a foe, listed above, is its Toll.</w:t>
      </w:r>
    </w:p>
    <w:p w14:paraId="32946380" w14:textId="77777777" w:rsidR="00AE4A2A" w:rsidRDefault="00AE4A2A">
      <w:pPr>
        <w:numPr>
          <w:ilvl w:val="0"/>
          <w:numId w:val="64"/>
        </w:numPr>
      </w:pPr>
      <w:r>
        <w:t xml:space="preserve">Even a protagonist who wins a fight sometimes gets banged up along the way. Tolls represent the negligible bumps, scrapes, jars, and jolts investigators sustain as they dish out worse to their enemies. </w:t>
      </w:r>
    </w:p>
    <w:p w14:paraId="01B9E51E" w14:textId="77777777" w:rsidR="00AE4A2A" w:rsidRDefault="00AE4A2A">
      <w:pPr>
        <w:numPr>
          <w:ilvl w:val="0"/>
          <w:numId w:val="64"/>
        </w:numPr>
      </w:pPr>
      <w:r>
        <w:lastRenderedPageBreak/>
        <w:t>Players pay Tolls from any combination of Athletics, Fighting, and Health. Characters who can’t or won’t pay the Toll instead take foe’s Minor Injury card.</w:t>
      </w:r>
    </w:p>
    <w:p w14:paraId="53976B8A" w14:textId="77777777" w:rsidR="00AE4A2A" w:rsidRDefault="00AE4A2A">
      <w:pPr>
        <w:numPr>
          <w:ilvl w:val="0"/>
          <w:numId w:val="64"/>
        </w:numPr>
      </w:pPr>
      <w:r>
        <w:t>As you can see from the above table, only the more formidable foes, who will knock you around a bit before you put them down, impose Tolls.</w:t>
      </w:r>
    </w:p>
    <w:p w14:paraId="73057D73" w14:textId="77777777" w:rsidR="00AE4A2A" w:rsidRDefault="00AE4A2A">
      <w:pPr>
        <w:numPr>
          <w:ilvl w:val="0"/>
          <w:numId w:val="64"/>
        </w:numPr>
      </w:pPr>
      <w:r>
        <w:t>In standard GUMSHOE, the equivalent of a Toll is a Health point loss that leaves you above 0 Health.</w:t>
      </w:r>
    </w:p>
    <w:p w14:paraId="34AAA056" w14:textId="77777777" w:rsidR="00AE4A2A" w:rsidRDefault="00AE4A2A">
      <w:pPr>
        <w:numPr>
          <w:ilvl w:val="0"/>
          <w:numId w:val="64"/>
        </w:numPr>
      </w:pPr>
      <w:r>
        <w:t xml:space="preserve">You might also compare them to the small hit point losses common to other roleplaying games, like </w:t>
      </w:r>
      <w:r>
        <w:rPr>
          <w:i/>
        </w:rPr>
        <w:t>D&amp;D</w:t>
      </w:r>
      <w:r>
        <w:t xml:space="preserve"> and </w:t>
      </w:r>
      <w:r>
        <w:rPr>
          <w:rStyle w:val="Emphasis"/>
        </w:rPr>
        <w:t>13th Age</w:t>
      </w:r>
      <w:r>
        <w:t>.</w:t>
      </w:r>
    </w:p>
    <w:p w14:paraId="10D5CAF4" w14:textId="77777777" w:rsidR="00AE4A2A" w:rsidRDefault="00AE4A2A">
      <w:pPr>
        <w:pStyle w:val="Heading3"/>
      </w:pPr>
      <w:r>
        <w:t>Fight Tracker</w:t>
      </w:r>
    </w:p>
    <w:p w14:paraId="74D79F98" w14:textId="77777777" w:rsidR="00AE4A2A" w:rsidRDefault="00AE4A2A">
      <w:pPr>
        <w:numPr>
          <w:ilvl w:val="0"/>
          <w:numId w:val="64"/>
        </w:numPr>
      </w:pPr>
      <w:r>
        <w:t>To aid you in running the fight, ready a copy of the handy blank table we call the Fight Tracker. A page of Fight Trackers appears in this book’s Appendix, p. XX. Or find one formatted for your standard printer paper size at Pelgrane’s Yellow King resource page, which you can locate from pelgranepress.com.</w:t>
      </w:r>
    </w:p>
    <w:p w14:paraId="0F1289D3"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557E8D67" w14:textId="77777777">
        <w:tc>
          <w:tcPr>
            <w:tcW w:w="1132" w:type="dxa"/>
            <w:tcBorders>
              <w:top w:val="single" w:sz="8" w:space="0" w:color="000001"/>
              <w:left w:val="single" w:sz="8" w:space="0" w:color="000001"/>
              <w:bottom w:val="single" w:sz="8" w:space="0" w:color="000001"/>
            </w:tcBorders>
            <w:shd w:val="clear" w:color="auto" w:fill="auto"/>
            <w:vAlign w:val="center"/>
          </w:tcPr>
          <w:p w14:paraId="553E2404"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4BF8886A"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3" w:type="dxa"/>
            <w:tcBorders>
              <w:top w:val="single" w:sz="8" w:space="0" w:color="000001"/>
              <w:left w:val="single" w:sz="8" w:space="0" w:color="000001"/>
              <w:bottom w:val="single" w:sz="8" w:space="0" w:color="000001"/>
            </w:tcBorders>
            <w:shd w:val="clear" w:color="auto" w:fill="auto"/>
            <w:vAlign w:val="center"/>
          </w:tcPr>
          <w:p w14:paraId="189637FB"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55EE5A1F"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34042B1C"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3" w:type="dxa"/>
            <w:tcBorders>
              <w:top w:val="single" w:sz="8" w:space="0" w:color="000001"/>
              <w:left w:val="single" w:sz="8" w:space="0" w:color="000001"/>
              <w:bottom w:val="single" w:sz="8" w:space="0" w:color="000001"/>
            </w:tcBorders>
            <w:shd w:val="clear" w:color="auto" w:fill="auto"/>
            <w:vAlign w:val="center"/>
          </w:tcPr>
          <w:p w14:paraId="1EF68E77" w14:textId="77777777" w:rsidR="00AE4A2A" w:rsidRDefault="00AE4A2A">
            <w:pPr>
              <w:pStyle w:val="TableContents"/>
              <w:numPr>
                <w:ilvl w:val="0"/>
                <w:numId w:val="64"/>
              </w:numPr>
              <w:snapToGrid w:val="0"/>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73C43508" w14:textId="77777777" w:rsidR="00AE4A2A" w:rsidRDefault="00AE4A2A">
            <w:pPr>
              <w:pStyle w:val="TableContents"/>
              <w:numPr>
                <w:ilvl w:val="0"/>
                <w:numId w:val="64"/>
              </w:numPr>
              <w:snapToGrid w:val="0"/>
              <w:rPr>
                <w:rFonts w:ascii="Merriweather" w:hAnsi="Merriweather" w:cs="Merriweather"/>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3370E3" w14:textId="77777777" w:rsidR="00AE4A2A" w:rsidRDefault="00AE4A2A">
            <w:pPr>
              <w:pStyle w:val="TableContents"/>
              <w:numPr>
                <w:ilvl w:val="0"/>
                <w:numId w:val="64"/>
              </w:numPr>
              <w:snapToGrid w:val="0"/>
              <w:rPr>
                <w:rFonts w:ascii="Merriweather" w:hAnsi="Merriweather" w:cs="Merriweather"/>
              </w:rPr>
            </w:pPr>
          </w:p>
        </w:tc>
      </w:tr>
      <w:tr w:rsidR="00AE4A2A" w14:paraId="5C6F8E1E" w14:textId="77777777">
        <w:tc>
          <w:tcPr>
            <w:tcW w:w="1132" w:type="dxa"/>
            <w:tcBorders>
              <w:top w:val="single" w:sz="8" w:space="0" w:color="000001"/>
              <w:left w:val="single" w:sz="8" w:space="0" w:color="000001"/>
              <w:bottom w:val="single" w:sz="8" w:space="0" w:color="000001"/>
            </w:tcBorders>
            <w:shd w:val="clear" w:color="auto" w:fill="auto"/>
            <w:vAlign w:val="center"/>
          </w:tcPr>
          <w:p w14:paraId="7303998F"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6C26E76D"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3" w:type="dxa"/>
            <w:tcBorders>
              <w:top w:val="single" w:sz="8" w:space="0" w:color="000001"/>
              <w:left w:val="single" w:sz="8" w:space="0" w:color="000001"/>
              <w:bottom w:val="single" w:sz="8" w:space="0" w:color="000001"/>
            </w:tcBorders>
            <w:shd w:val="clear" w:color="auto" w:fill="auto"/>
            <w:vAlign w:val="center"/>
          </w:tcPr>
          <w:p w14:paraId="2B8930C4"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4920A5E5"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0489221B" w14:textId="77777777" w:rsidR="00AE4A2A" w:rsidRDefault="00AE4A2A">
            <w:pPr>
              <w:pStyle w:val="TableContents"/>
              <w:numPr>
                <w:ilvl w:val="0"/>
                <w:numId w:val="64"/>
              </w:numPr>
              <w:snapToGrid w:val="0"/>
              <w:rPr>
                <w:rFonts w:ascii="Merriweather" w:hAnsi="Merriweather" w:cs="Merriweather"/>
              </w:rPr>
            </w:pPr>
          </w:p>
        </w:tc>
        <w:tc>
          <w:tcPr>
            <w:tcW w:w="1133" w:type="dxa"/>
            <w:tcBorders>
              <w:top w:val="single" w:sz="8" w:space="0" w:color="000001"/>
              <w:left w:val="single" w:sz="8" w:space="0" w:color="000001"/>
              <w:bottom w:val="single" w:sz="8" w:space="0" w:color="000001"/>
            </w:tcBorders>
            <w:shd w:val="clear" w:color="auto" w:fill="auto"/>
            <w:vAlign w:val="center"/>
          </w:tcPr>
          <w:p w14:paraId="1BEE061B" w14:textId="77777777" w:rsidR="00AE4A2A" w:rsidRDefault="00AE4A2A">
            <w:pPr>
              <w:pStyle w:val="TableContents"/>
              <w:numPr>
                <w:ilvl w:val="0"/>
                <w:numId w:val="64"/>
              </w:numPr>
              <w:snapToGrid w:val="0"/>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156CF84D" w14:textId="77777777" w:rsidR="00AE4A2A" w:rsidRDefault="00AE4A2A">
            <w:pPr>
              <w:pStyle w:val="TableContents"/>
              <w:numPr>
                <w:ilvl w:val="0"/>
                <w:numId w:val="64"/>
              </w:numPr>
              <w:snapToGrid w:val="0"/>
              <w:rPr>
                <w:rFonts w:ascii="Merriweather" w:hAnsi="Merriweather" w:cs="Merriweather"/>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7E682F" w14:textId="77777777" w:rsidR="00AE4A2A" w:rsidRDefault="00AE4A2A">
            <w:pPr>
              <w:pStyle w:val="TableContents"/>
              <w:numPr>
                <w:ilvl w:val="0"/>
                <w:numId w:val="64"/>
              </w:numPr>
              <w:snapToGrid w:val="0"/>
              <w:rPr>
                <w:rFonts w:ascii="Merriweather" w:hAnsi="Merriweather" w:cs="Merriweather"/>
              </w:rPr>
            </w:pPr>
          </w:p>
        </w:tc>
      </w:tr>
      <w:tr w:rsidR="00AE4A2A" w14:paraId="44FD6B8A" w14:textId="77777777">
        <w:tc>
          <w:tcPr>
            <w:tcW w:w="1132" w:type="dxa"/>
            <w:tcBorders>
              <w:top w:val="single" w:sz="8" w:space="0" w:color="000001"/>
              <w:left w:val="single" w:sz="8" w:space="0" w:color="000001"/>
              <w:bottom w:val="single" w:sz="8" w:space="0" w:color="000001"/>
            </w:tcBorders>
            <w:shd w:val="clear" w:color="auto" w:fill="auto"/>
            <w:vAlign w:val="center"/>
          </w:tcPr>
          <w:p w14:paraId="3EABF3D5"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65B61189" w14:textId="77777777" w:rsidR="00AE4A2A" w:rsidRDefault="00AE4A2A">
            <w:pPr>
              <w:pStyle w:val="TableContents"/>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14CBA8D6" w14:textId="77777777" w:rsidR="00AE4A2A" w:rsidRDefault="00AE4A2A">
            <w:pPr>
              <w:pStyle w:val="TableContents"/>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6418DB14"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28997718" w14:textId="77777777" w:rsidR="00AE4A2A" w:rsidRDefault="00AE4A2A">
            <w:pPr>
              <w:pStyle w:val="TableContents"/>
              <w:numPr>
                <w:ilvl w:val="0"/>
                <w:numId w:val="64"/>
              </w:numPr>
              <w:snapToGrid w:val="0"/>
              <w:rPr>
                <w:rFonts w:ascii="Merriweather" w:hAnsi="Merriweather" w:cs="Merriweather"/>
              </w:rPr>
            </w:pPr>
          </w:p>
        </w:tc>
        <w:tc>
          <w:tcPr>
            <w:tcW w:w="1133" w:type="dxa"/>
            <w:tcBorders>
              <w:top w:val="single" w:sz="8" w:space="0" w:color="000001"/>
              <w:left w:val="single" w:sz="8" w:space="0" w:color="000001"/>
              <w:bottom w:val="single" w:sz="8" w:space="0" w:color="000001"/>
            </w:tcBorders>
            <w:shd w:val="clear" w:color="auto" w:fill="auto"/>
            <w:vAlign w:val="center"/>
          </w:tcPr>
          <w:p w14:paraId="227A8B9E" w14:textId="77777777" w:rsidR="00AE4A2A" w:rsidRDefault="00AE4A2A">
            <w:pPr>
              <w:pStyle w:val="TableContents"/>
              <w:numPr>
                <w:ilvl w:val="0"/>
                <w:numId w:val="64"/>
              </w:numPr>
              <w:snapToGrid w:val="0"/>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524AF334" w14:textId="77777777" w:rsidR="00AE4A2A" w:rsidRDefault="00AE4A2A">
            <w:pPr>
              <w:pStyle w:val="TableContents"/>
              <w:numPr>
                <w:ilvl w:val="0"/>
                <w:numId w:val="64"/>
              </w:numPr>
              <w:snapToGrid w:val="0"/>
              <w:rPr>
                <w:rFonts w:ascii="Merriweather" w:hAnsi="Merriweather" w:cs="Merriweather"/>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06104AF" w14:textId="77777777" w:rsidR="00AE4A2A" w:rsidRDefault="00AE4A2A">
            <w:pPr>
              <w:pStyle w:val="TableContents"/>
              <w:numPr>
                <w:ilvl w:val="0"/>
                <w:numId w:val="64"/>
              </w:numPr>
              <w:snapToGrid w:val="0"/>
              <w:rPr>
                <w:rFonts w:ascii="Merriweather" w:hAnsi="Merriweather" w:cs="Merriweather"/>
              </w:rPr>
            </w:pPr>
          </w:p>
        </w:tc>
      </w:tr>
      <w:tr w:rsidR="00AE4A2A" w14:paraId="45F94295" w14:textId="77777777">
        <w:tc>
          <w:tcPr>
            <w:tcW w:w="1132" w:type="dxa"/>
            <w:tcBorders>
              <w:top w:val="single" w:sz="8" w:space="0" w:color="000001"/>
              <w:left w:val="single" w:sz="8" w:space="0" w:color="000001"/>
              <w:bottom w:val="single" w:sz="8" w:space="0" w:color="000001"/>
            </w:tcBorders>
            <w:shd w:val="clear" w:color="auto" w:fill="auto"/>
            <w:vAlign w:val="center"/>
          </w:tcPr>
          <w:p w14:paraId="49136F4A"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09A141C7" w14:textId="77777777" w:rsidR="00AE4A2A" w:rsidRDefault="00AE4A2A">
            <w:pPr>
              <w:pStyle w:val="TableContents"/>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0A65253F" w14:textId="77777777" w:rsidR="00AE4A2A" w:rsidRDefault="00AE4A2A">
            <w:pPr>
              <w:pStyle w:val="TableContents"/>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65528CF8" w14:textId="77777777" w:rsidR="00AE4A2A" w:rsidRDefault="00AE4A2A">
            <w:pPr>
              <w:pStyle w:val="TableContents"/>
              <w:numPr>
                <w:ilvl w:val="0"/>
                <w:numId w:val="64"/>
              </w:numPr>
              <w:snapToGrid w:val="0"/>
              <w:spacing w:after="0" w:line="288" w:lineRule="auto"/>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2AF6F0F1" w14:textId="77777777" w:rsidR="00AE4A2A" w:rsidRDefault="00AE4A2A">
            <w:pPr>
              <w:pStyle w:val="TableContents"/>
              <w:numPr>
                <w:ilvl w:val="0"/>
                <w:numId w:val="64"/>
              </w:numPr>
              <w:snapToGrid w:val="0"/>
              <w:rPr>
                <w:rFonts w:ascii="Merriweather" w:hAnsi="Merriweather" w:cs="Merriweather"/>
              </w:rPr>
            </w:pPr>
          </w:p>
        </w:tc>
        <w:tc>
          <w:tcPr>
            <w:tcW w:w="1133" w:type="dxa"/>
            <w:tcBorders>
              <w:top w:val="single" w:sz="8" w:space="0" w:color="000001"/>
              <w:left w:val="single" w:sz="8" w:space="0" w:color="000001"/>
              <w:bottom w:val="single" w:sz="8" w:space="0" w:color="000001"/>
            </w:tcBorders>
            <w:shd w:val="clear" w:color="auto" w:fill="auto"/>
            <w:vAlign w:val="center"/>
          </w:tcPr>
          <w:p w14:paraId="5E862823" w14:textId="77777777" w:rsidR="00AE4A2A" w:rsidRDefault="00AE4A2A">
            <w:pPr>
              <w:pStyle w:val="TableContents"/>
              <w:numPr>
                <w:ilvl w:val="0"/>
                <w:numId w:val="64"/>
              </w:numPr>
              <w:snapToGrid w:val="0"/>
              <w:rPr>
                <w:rFonts w:ascii="Merriweather" w:hAnsi="Merriweather" w:cs="Merriweather"/>
              </w:rPr>
            </w:pPr>
          </w:p>
        </w:tc>
        <w:tc>
          <w:tcPr>
            <w:tcW w:w="1132" w:type="dxa"/>
            <w:tcBorders>
              <w:top w:val="single" w:sz="8" w:space="0" w:color="000001"/>
              <w:left w:val="single" w:sz="8" w:space="0" w:color="000001"/>
              <w:bottom w:val="single" w:sz="8" w:space="0" w:color="000001"/>
            </w:tcBorders>
            <w:shd w:val="clear" w:color="auto" w:fill="auto"/>
            <w:vAlign w:val="center"/>
          </w:tcPr>
          <w:p w14:paraId="5BBEB7B5" w14:textId="77777777" w:rsidR="00AE4A2A" w:rsidRDefault="00AE4A2A">
            <w:pPr>
              <w:pStyle w:val="TableContents"/>
              <w:numPr>
                <w:ilvl w:val="0"/>
                <w:numId w:val="64"/>
              </w:numPr>
              <w:snapToGrid w:val="0"/>
              <w:rPr>
                <w:rFonts w:ascii="Merriweather" w:hAnsi="Merriweather" w:cs="Merriweather"/>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9A714C" w14:textId="77777777" w:rsidR="00AE4A2A" w:rsidRDefault="00AE4A2A">
            <w:pPr>
              <w:pStyle w:val="TableContents"/>
              <w:numPr>
                <w:ilvl w:val="0"/>
                <w:numId w:val="64"/>
              </w:numPr>
              <w:snapToGrid w:val="0"/>
              <w:rPr>
                <w:rFonts w:ascii="Merriweather" w:hAnsi="Merriweather" w:cs="Merriweather"/>
              </w:rPr>
            </w:pPr>
          </w:p>
        </w:tc>
      </w:tr>
    </w:tbl>
    <w:p w14:paraId="067C1D08" w14:textId="77777777" w:rsidR="00AE4A2A" w:rsidRDefault="00AE4A2A">
      <w:pPr>
        <w:numPr>
          <w:ilvl w:val="0"/>
          <w:numId w:val="64"/>
        </w:numPr>
      </w:pPr>
      <w:r>
        <w:br/>
        <w:t>Write the names of the players attending the current session in the row marked “Player.” You probably want to use their seating order from left to right but any order will do.</w:t>
      </w:r>
      <w:r>
        <w:br/>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06C67B5D" w14:textId="77777777">
        <w:tc>
          <w:tcPr>
            <w:tcW w:w="1132" w:type="dxa"/>
            <w:tcBorders>
              <w:top w:val="single" w:sz="8" w:space="0" w:color="000001"/>
              <w:left w:val="single" w:sz="8" w:space="0" w:color="000001"/>
              <w:bottom w:val="single" w:sz="8" w:space="0" w:color="000001"/>
            </w:tcBorders>
            <w:shd w:val="clear" w:color="auto" w:fill="auto"/>
            <w:vAlign w:val="center"/>
          </w:tcPr>
          <w:p w14:paraId="627279A5"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5CB1A28E"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25B605D8"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530AE44B"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63E4ED42"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606ED8E9"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17845DFB"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1618E9" w14:textId="77777777" w:rsidR="00AE4A2A" w:rsidRDefault="00AE4A2A">
            <w:pPr>
              <w:pStyle w:val="Handwriting"/>
              <w:numPr>
                <w:ilvl w:val="0"/>
                <w:numId w:val="64"/>
              </w:numPr>
              <w:snapToGrid w:val="0"/>
              <w:rPr>
                <w:rFonts w:ascii="RDL" w:hAnsi="RDL" w:cs="RDL"/>
              </w:rPr>
            </w:pPr>
          </w:p>
        </w:tc>
      </w:tr>
      <w:tr w:rsidR="00AE4A2A" w14:paraId="0F65C218" w14:textId="77777777">
        <w:tc>
          <w:tcPr>
            <w:tcW w:w="1132" w:type="dxa"/>
            <w:tcBorders>
              <w:top w:val="single" w:sz="8" w:space="0" w:color="000001"/>
              <w:left w:val="single" w:sz="8" w:space="0" w:color="000001"/>
              <w:bottom w:val="single" w:sz="8" w:space="0" w:color="000001"/>
            </w:tcBorders>
            <w:shd w:val="clear" w:color="auto" w:fill="auto"/>
            <w:vAlign w:val="center"/>
          </w:tcPr>
          <w:p w14:paraId="077754AA"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07F7A1E1" w14:textId="77777777" w:rsidR="00AE4A2A" w:rsidRDefault="00AE4A2A">
            <w:pPr>
              <w:pStyle w:val="Handwriting"/>
              <w:numPr>
                <w:ilvl w:val="0"/>
                <w:numId w:val="64"/>
              </w:numPr>
              <w:snapToGrid w:val="0"/>
              <w:rPr>
                <w:rFonts w:ascii="RDL" w:hAnsi="RDL" w:cs="RDL"/>
              </w:rPr>
            </w:pPr>
          </w:p>
        </w:tc>
        <w:tc>
          <w:tcPr>
            <w:tcW w:w="1133" w:type="dxa"/>
            <w:tcBorders>
              <w:top w:val="single" w:sz="8" w:space="0" w:color="000001"/>
              <w:left w:val="single" w:sz="8" w:space="0" w:color="000001"/>
              <w:bottom w:val="single" w:sz="8" w:space="0" w:color="000001"/>
            </w:tcBorders>
            <w:shd w:val="clear" w:color="auto" w:fill="auto"/>
            <w:vAlign w:val="center"/>
          </w:tcPr>
          <w:p w14:paraId="4209D6FB"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0E893567"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40D25835" w14:textId="77777777" w:rsidR="00AE4A2A" w:rsidRDefault="00AE4A2A">
            <w:pPr>
              <w:pStyle w:val="Handwriting"/>
              <w:numPr>
                <w:ilvl w:val="0"/>
                <w:numId w:val="64"/>
              </w:numPr>
              <w:snapToGrid w:val="0"/>
              <w:rPr>
                <w:rFonts w:ascii="RDL" w:hAnsi="RDL" w:cs="RDL"/>
              </w:rPr>
            </w:pPr>
          </w:p>
        </w:tc>
        <w:tc>
          <w:tcPr>
            <w:tcW w:w="1133" w:type="dxa"/>
            <w:tcBorders>
              <w:top w:val="single" w:sz="8" w:space="0" w:color="000001"/>
              <w:left w:val="single" w:sz="8" w:space="0" w:color="000001"/>
              <w:bottom w:val="single" w:sz="8" w:space="0" w:color="000001"/>
            </w:tcBorders>
            <w:shd w:val="clear" w:color="auto" w:fill="auto"/>
            <w:vAlign w:val="center"/>
          </w:tcPr>
          <w:p w14:paraId="608EAE09"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5CB785BB" w14:textId="77777777" w:rsidR="00AE4A2A" w:rsidRDefault="00AE4A2A">
            <w:pPr>
              <w:pStyle w:val="Handwriting"/>
              <w:numPr>
                <w:ilvl w:val="0"/>
                <w:numId w:val="64"/>
              </w:numPr>
              <w:snapToGrid w:val="0"/>
              <w:rPr>
                <w:rFonts w:ascii="RDL" w:hAnsi="RDL" w:cs="RDL"/>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923772" w14:textId="77777777" w:rsidR="00AE4A2A" w:rsidRDefault="00AE4A2A">
            <w:pPr>
              <w:pStyle w:val="Handwriting"/>
              <w:numPr>
                <w:ilvl w:val="0"/>
                <w:numId w:val="64"/>
              </w:numPr>
              <w:snapToGrid w:val="0"/>
              <w:rPr>
                <w:rFonts w:ascii="RDL" w:hAnsi="RDL" w:cs="RDL"/>
              </w:rPr>
            </w:pPr>
          </w:p>
        </w:tc>
      </w:tr>
      <w:tr w:rsidR="00AE4A2A" w14:paraId="62F006F6" w14:textId="77777777">
        <w:tc>
          <w:tcPr>
            <w:tcW w:w="1132" w:type="dxa"/>
            <w:tcBorders>
              <w:top w:val="single" w:sz="8" w:space="0" w:color="000001"/>
              <w:left w:val="single" w:sz="8" w:space="0" w:color="000001"/>
              <w:bottom w:val="single" w:sz="8" w:space="0" w:color="000001"/>
            </w:tcBorders>
            <w:shd w:val="clear" w:color="auto" w:fill="auto"/>
            <w:vAlign w:val="center"/>
          </w:tcPr>
          <w:p w14:paraId="4DD3D69A"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52DCC183" w14:textId="77777777" w:rsidR="00AE4A2A" w:rsidRDefault="00AE4A2A">
            <w:pPr>
              <w:pStyle w:val="Handwriting"/>
              <w:numPr>
                <w:ilvl w:val="0"/>
                <w:numId w:val="64"/>
              </w:numPr>
              <w:snapToGrid w:val="0"/>
              <w:rPr>
                <w:rFonts w:ascii="RDL" w:hAnsi="RDL" w:cs="RDL"/>
              </w:rPr>
            </w:pPr>
          </w:p>
        </w:tc>
        <w:tc>
          <w:tcPr>
            <w:tcW w:w="1133" w:type="dxa"/>
            <w:tcBorders>
              <w:top w:val="single" w:sz="8" w:space="0" w:color="000001"/>
              <w:left w:val="single" w:sz="8" w:space="0" w:color="000001"/>
              <w:bottom w:val="single" w:sz="8" w:space="0" w:color="000001"/>
            </w:tcBorders>
            <w:shd w:val="clear" w:color="auto" w:fill="auto"/>
            <w:vAlign w:val="center"/>
          </w:tcPr>
          <w:p w14:paraId="79F8AA2F"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53A5C6FB"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19CF7968" w14:textId="77777777" w:rsidR="00AE4A2A" w:rsidRDefault="00AE4A2A">
            <w:pPr>
              <w:pStyle w:val="Handwriting"/>
              <w:numPr>
                <w:ilvl w:val="0"/>
                <w:numId w:val="64"/>
              </w:numPr>
              <w:snapToGrid w:val="0"/>
              <w:rPr>
                <w:rFonts w:ascii="RDL" w:hAnsi="RDL" w:cs="RDL"/>
              </w:rPr>
            </w:pPr>
          </w:p>
        </w:tc>
        <w:tc>
          <w:tcPr>
            <w:tcW w:w="1133" w:type="dxa"/>
            <w:tcBorders>
              <w:top w:val="single" w:sz="8" w:space="0" w:color="000001"/>
              <w:left w:val="single" w:sz="8" w:space="0" w:color="000001"/>
              <w:bottom w:val="single" w:sz="8" w:space="0" w:color="000001"/>
            </w:tcBorders>
            <w:shd w:val="clear" w:color="auto" w:fill="auto"/>
            <w:vAlign w:val="center"/>
          </w:tcPr>
          <w:p w14:paraId="477145AD"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5F8ACED8" w14:textId="77777777" w:rsidR="00AE4A2A" w:rsidRDefault="00AE4A2A">
            <w:pPr>
              <w:pStyle w:val="Handwriting"/>
              <w:numPr>
                <w:ilvl w:val="0"/>
                <w:numId w:val="64"/>
              </w:numPr>
              <w:snapToGrid w:val="0"/>
              <w:rPr>
                <w:rFonts w:ascii="RDL" w:hAnsi="RDL" w:cs="RDL"/>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B2E1BDE" w14:textId="77777777" w:rsidR="00AE4A2A" w:rsidRDefault="00AE4A2A">
            <w:pPr>
              <w:pStyle w:val="Handwriting"/>
              <w:numPr>
                <w:ilvl w:val="0"/>
                <w:numId w:val="64"/>
              </w:numPr>
              <w:snapToGrid w:val="0"/>
              <w:rPr>
                <w:rFonts w:ascii="RDL" w:hAnsi="RDL" w:cs="RDL"/>
              </w:rPr>
            </w:pPr>
          </w:p>
        </w:tc>
      </w:tr>
      <w:tr w:rsidR="00AE4A2A" w14:paraId="2E3BCE15" w14:textId="77777777">
        <w:tc>
          <w:tcPr>
            <w:tcW w:w="1132" w:type="dxa"/>
            <w:tcBorders>
              <w:top w:val="single" w:sz="8" w:space="0" w:color="000001"/>
              <w:left w:val="single" w:sz="8" w:space="0" w:color="000001"/>
              <w:bottom w:val="single" w:sz="8" w:space="0" w:color="000001"/>
            </w:tcBorders>
            <w:shd w:val="clear" w:color="auto" w:fill="auto"/>
            <w:vAlign w:val="center"/>
          </w:tcPr>
          <w:p w14:paraId="2D47FA30"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3D55CFB7" w14:textId="77777777" w:rsidR="00AE4A2A" w:rsidRDefault="00AE4A2A">
            <w:pPr>
              <w:pStyle w:val="Handwriting"/>
              <w:numPr>
                <w:ilvl w:val="0"/>
                <w:numId w:val="64"/>
              </w:numPr>
              <w:snapToGrid w:val="0"/>
              <w:rPr>
                <w:rFonts w:ascii="RDL" w:hAnsi="RDL" w:cs="RDL"/>
              </w:rPr>
            </w:pPr>
          </w:p>
        </w:tc>
        <w:tc>
          <w:tcPr>
            <w:tcW w:w="1133" w:type="dxa"/>
            <w:tcBorders>
              <w:top w:val="single" w:sz="8" w:space="0" w:color="000001"/>
              <w:left w:val="single" w:sz="8" w:space="0" w:color="000001"/>
              <w:bottom w:val="single" w:sz="8" w:space="0" w:color="000001"/>
            </w:tcBorders>
            <w:shd w:val="clear" w:color="auto" w:fill="auto"/>
            <w:vAlign w:val="center"/>
          </w:tcPr>
          <w:p w14:paraId="200E75E0"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65CCD668"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7E4A5148" w14:textId="77777777" w:rsidR="00AE4A2A" w:rsidRDefault="00AE4A2A">
            <w:pPr>
              <w:pStyle w:val="Handwriting"/>
              <w:numPr>
                <w:ilvl w:val="0"/>
                <w:numId w:val="64"/>
              </w:numPr>
              <w:snapToGrid w:val="0"/>
              <w:rPr>
                <w:rFonts w:ascii="RDL" w:hAnsi="RDL" w:cs="RDL"/>
              </w:rPr>
            </w:pPr>
          </w:p>
        </w:tc>
        <w:tc>
          <w:tcPr>
            <w:tcW w:w="1133" w:type="dxa"/>
            <w:tcBorders>
              <w:top w:val="single" w:sz="8" w:space="0" w:color="000001"/>
              <w:left w:val="single" w:sz="8" w:space="0" w:color="000001"/>
              <w:bottom w:val="single" w:sz="8" w:space="0" w:color="000001"/>
            </w:tcBorders>
            <w:shd w:val="clear" w:color="auto" w:fill="auto"/>
            <w:vAlign w:val="center"/>
          </w:tcPr>
          <w:p w14:paraId="041D40E1" w14:textId="77777777" w:rsidR="00AE4A2A" w:rsidRDefault="00AE4A2A">
            <w:pPr>
              <w:pStyle w:val="Handwriting"/>
              <w:numPr>
                <w:ilvl w:val="0"/>
                <w:numId w:val="64"/>
              </w:numPr>
              <w:snapToGrid w:val="0"/>
              <w:rPr>
                <w:rFonts w:ascii="RDL" w:hAnsi="RDL" w:cs="RDL"/>
              </w:rPr>
            </w:pPr>
          </w:p>
        </w:tc>
        <w:tc>
          <w:tcPr>
            <w:tcW w:w="1132" w:type="dxa"/>
            <w:tcBorders>
              <w:top w:val="single" w:sz="8" w:space="0" w:color="000001"/>
              <w:left w:val="single" w:sz="8" w:space="0" w:color="000001"/>
              <w:bottom w:val="single" w:sz="8" w:space="0" w:color="000001"/>
            </w:tcBorders>
            <w:shd w:val="clear" w:color="auto" w:fill="auto"/>
            <w:vAlign w:val="center"/>
          </w:tcPr>
          <w:p w14:paraId="714EA5D1" w14:textId="77777777" w:rsidR="00AE4A2A" w:rsidRDefault="00AE4A2A">
            <w:pPr>
              <w:pStyle w:val="Handwriting"/>
              <w:numPr>
                <w:ilvl w:val="0"/>
                <w:numId w:val="64"/>
              </w:numPr>
              <w:snapToGrid w:val="0"/>
              <w:rPr>
                <w:rFonts w:ascii="RDL" w:hAnsi="RDL" w:cs="RDL"/>
              </w:rPr>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3C37F6" w14:textId="77777777" w:rsidR="00AE4A2A" w:rsidRDefault="00AE4A2A">
            <w:pPr>
              <w:pStyle w:val="Handwriting"/>
              <w:numPr>
                <w:ilvl w:val="0"/>
                <w:numId w:val="64"/>
              </w:numPr>
              <w:snapToGrid w:val="0"/>
              <w:rPr>
                <w:rFonts w:ascii="RDL" w:hAnsi="RDL" w:cs="RDL"/>
              </w:rPr>
            </w:pPr>
          </w:p>
        </w:tc>
      </w:tr>
    </w:tbl>
    <w:p w14:paraId="475DBCE4" w14:textId="77777777" w:rsidR="00AE4A2A" w:rsidRDefault="00AE4A2A">
      <w:pPr>
        <w:pStyle w:val="Heading3"/>
      </w:pPr>
      <w:r>
        <w:t>Declare Spends</w:t>
      </w:r>
    </w:p>
    <w:p w14:paraId="722458AF" w14:textId="77777777" w:rsidR="00AE4A2A" w:rsidRDefault="00AE4A2A">
      <w:pPr>
        <w:numPr>
          <w:ilvl w:val="0"/>
          <w:numId w:val="64"/>
        </w:numPr>
      </w:pPr>
      <w:r>
        <w:t>Ask each player in turn how many Fighting points they’re spending on the coming test. Enter this number in the “Spend” row.</w:t>
      </w:r>
    </w:p>
    <w:p w14:paraId="776B13F4" w14:textId="77777777" w:rsidR="00AE4A2A" w:rsidRDefault="00AE4A2A">
      <w:pPr>
        <w:pStyle w:val="Example"/>
        <w:numPr>
          <w:ilvl w:val="0"/>
          <w:numId w:val="64"/>
        </w:numPr>
      </w:pPr>
      <w:r>
        <w:t>Noelle, Gianni, and Tsing all say they’re spending 3 points.</w:t>
      </w:r>
    </w:p>
    <w:p w14:paraId="61E96482" w14:textId="77777777" w:rsidR="00AE4A2A" w:rsidRDefault="00AE4A2A">
      <w:pPr>
        <w:pStyle w:val="Example"/>
        <w:numPr>
          <w:ilvl w:val="0"/>
          <w:numId w:val="64"/>
        </w:numPr>
      </w:pPr>
      <w:r>
        <w:t>Carrie tells you she’s spending 4. Saif goes for 2. Ana only has 1 to spend.</w:t>
      </w:r>
    </w:p>
    <w:p w14:paraId="51C1CC95"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5B246AD7" w14:textId="77777777">
        <w:tc>
          <w:tcPr>
            <w:tcW w:w="1132" w:type="dxa"/>
            <w:tcBorders>
              <w:top w:val="single" w:sz="8" w:space="0" w:color="000001"/>
              <w:left w:val="single" w:sz="8" w:space="0" w:color="000001"/>
              <w:bottom w:val="single" w:sz="8" w:space="0" w:color="000001"/>
            </w:tcBorders>
            <w:shd w:val="clear" w:color="auto" w:fill="auto"/>
            <w:vAlign w:val="center"/>
          </w:tcPr>
          <w:p w14:paraId="12D2458D"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27C2E866"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7B5A510A"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52E3F17B"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0DB3D779"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475E03FD"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7CCBE23D"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4B33C7E" w14:textId="77777777" w:rsidR="00AE4A2A" w:rsidRDefault="00AE4A2A">
            <w:pPr>
              <w:pStyle w:val="Handwriting"/>
              <w:numPr>
                <w:ilvl w:val="0"/>
                <w:numId w:val="64"/>
              </w:numPr>
              <w:snapToGrid w:val="0"/>
              <w:rPr>
                <w:rFonts w:ascii="RDL" w:hAnsi="RDL" w:cs="RDL"/>
              </w:rPr>
            </w:pPr>
          </w:p>
        </w:tc>
      </w:tr>
      <w:tr w:rsidR="00AE4A2A" w14:paraId="17B8863A" w14:textId="77777777">
        <w:tc>
          <w:tcPr>
            <w:tcW w:w="1132" w:type="dxa"/>
            <w:tcBorders>
              <w:top w:val="single" w:sz="8" w:space="0" w:color="000001"/>
              <w:left w:val="single" w:sz="8" w:space="0" w:color="000001"/>
              <w:bottom w:val="single" w:sz="8" w:space="0" w:color="000001"/>
            </w:tcBorders>
            <w:shd w:val="clear" w:color="auto" w:fill="auto"/>
            <w:vAlign w:val="center"/>
          </w:tcPr>
          <w:p w14:paraId="1F23955F"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33261A21"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57C53BCE"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4494232E"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02167148"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32049B44"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75C55DD0"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ACEACD" w14:textId="77777777" w:rsidR="00AE4A2A" w:rsidRDefault="00AE4A2A">
            <w:pPr>
              <w:pStyle w:val="Handwriting"/>
              <w:numPr>
                <w:ilvl w:val="0"/>
                <w:numId w:val="64"/>
              </w:numPr>
              <w:snapToGrid w:val="0"/>
            </w:pPr>
          </w:p>
        </w:tc>
      </w:tr>
      <w:tr w:rsidR="00AE4A2A" w14:paraId="7154165C" w14:textId="77777777">
        <w:tc>
          <w:tcPr>
            <w:tcW w:w="1132" w:type="dxa"/>
            <w:tcBorders>
              <w:top w:val="single" w:sz="8" w:space="0" w:color="000001"/>
              <w:left w:val="single" w:sz="8" w:space="0" w:color="000001"/>
              <w:bottom w:val="single" w:sz="8" w:space="0" w:color="000001"/>
            </w:tcBorders>
            <w:shd w:val="clear" w:color="auto" w:fill="auto"/>
            <w:vAlign w:val="center"/>
          </w:tcPr>
          <w:p w14:paraId="1D022B0D"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773A4C3D"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128BBB0C"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15936AA4"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536EE0A8"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5FAD6705"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1A560A6D"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1DAC8BE" w14:textId="77777777" w:rsidR="00AE4A2A" w:rsidRDefault="00AE4A2A">
            <w:pPr>
              <w:pStyle w:val="Handwriting"/>
              <w:numPr>
                <w:ilvl w:val="0"/>
                <w:numId w:val="64"/>
              </w:numPr>
              <w:snapToGrid w:val="0"/>
            </w:pPr>
          </w:p>
        </w:tc>
      </w:tr>
      <w:tr w:rsidR="00AE4A2A" w14:paraId="557EEF57" w14:textId="77777777">
        <w:tc>
          <w:tcPr>
            <w:tcW w:w="1132" w:type="dxa"/>
            <w:tcBorders>
              <w:top w:val="single" w:sz="8" w:space="0" w:color="000001"/>
              <w:left w:val="single" w:sz="8" w:space="0" w:color="000001"/>
              <w:bottom w:val="single" w:sz="8" w:space="0" w:color="000001"/>
            </w:tcBorders>
            <w:shd w:val="clear" w:color="auto" w:fill="auto"/>
            <w:vAlign w:val="center"/>
          </w:tcPr>
          <w:p w14:paraId="41EAB2A5"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63D43B15"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5FEB77FB"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6766D2D7"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6EB36934"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73D7EDB1"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3DC69E9B"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BF6B2A" w14:textId="77777777" w:rsidR="00AE4A2A" w:rsidRDefault="00AE4A2A">
            <w:pPr>
              <w:pStyle w:val="Handwriting"/>
              <w:numPr>
                <w:ilvl w:val="0"/>
                <w:numId w:val="64"/>
              </w:numPr>
              <w:snapToGrid w:val="0"/>
            </w:pPr>
          </w:p>
        </w:tc>
      </w:tr>
    </w:tbl>
    <w:p w14:paraId="01B0C895" w14:textId="77777777" w:rsidR="00AE4A2A" w:rsidRDefault="00AE4A2A">
      <w:pPr>
        <w:pStyle w:val="Heading3"/>
      </w:pPr>
      <w:r>
        <w:t>Determine Order of Action</w:t>
      </w:r>
    </w:p>
    <w:p w14:paraId="760BA5C9" w14:textId="77777777" w:rsidR="00AE4A2A" w:rsidRDefault="00AE4A2A">
      <w:pPr>
        <w:numPr>
          <w:ilvl w:val="0"/>
          <w:numId w:val="64"/>
        </w:numPr>
      </w:pPr>
      <w:r>
        <w:t>Players are about to take turns, in the following order:</w:t>
      </w:r>
    </w:p>
    <w:p w14:paraId="37E40FED" w14:textId="77777777" w:rsidR="00AE4A2A" w:rsidRDefault="00AE4A2A">
      <w:pPr>
        <w:numPr>
          <w:ilvl w:val="0"/>
          <w:numId w:val="64"/>
        </w:numPr>
      </w:pPr>
      <w:r>
        <w:t>High spends go first. Players spending 0 points go last.</w:t>
      </w:r>
    </w:p>
    <w:p w14:paraId="4343C3E6" w14:textId="77777777" w:rsidR="00AE4A2A" w:rsidRDefault="00AE4A2A">
      <w:pPr>
        <w:numPr>
          <w:ilvl w:val="0"/>
          <w:numId w:val="64"/>
        </w:numPr>
      </w:pPr>
      <w:r>
        <w:t>When two or more players are making the same spend, the ones seated on the left (from your point of view) go before those seated on the right.</w:t>
      </w:r>
    </w:p>
    <w:p w14:paraId="19BF2F5D" w14:textId="77777777" w:rsidR="00AE4A2A" w:rsidRDefault="00AE4A2A">
      <w:pPr>
        <w:numPr>
          <w:ilvl w:val="0"/>
          <w:numId w:val="64"/>
        </w:numPr>
      </w:pPr>
    </w:p>
    <w:p w14:paraId="5688D056" w14:textId="77777777" w:rsidR="00AE4A2A" w:rsidRDefault="00AE4A2A">
      <w:pPr>
        <w:pStyle w:val="Example"/>
        <w:numPr>
          <w:ilvl w:val="0"/>
          <w:numId w:val="64"/>
        </w:numPr>
      </w:pPr>
      <w:r>
        <w:t>Carrie is spending more than anyone, at 4 points. She goes first.</w:t>
      </w:r>
    </w:p>
    <w:p w14:paraId="59AD4D01" w14:textId="77777777" w:rsidR="00AE4A2A" w:rsidRDefault="00AE4A2A">
      <w:pPr>
        <w:pStyle w:val="Example"/>
        <w:numPr>
          <w:ilvl w:val="0"/>
          <w:numId w:val="64"/>
        </w:numPr>
      </w:pPr>
      <w:r>
        <w:t>Then come the players spending 3, from left to right: Noelle, Gianni, and Tsing.</w:t>
      </w:r>
    </w:p>
    <w:p w14:paraId="6870106E" w14:textId="77777777" w:rsidR="00AE4A2A" w:rsidRDefault="00AE4A2A">
      <w:pPr>
        <w:pStyle w:val="Example"/>
        <w:numPr>
          <w:ilvl w:val="0"/>
          <w:numId w:val="64"/>
        </w:numPr>
      </w:pPr>
      <w:r>
        <w:t>Next, Saif, spending 2.</w:t>
      </w:r>
    </w:p>
    <w:p w14:paraId="2E332979" w14:textId="77777777" w:rsidR="00AE4A2A" w:rsidRDefault="00AE4A2A">
      <w:pPr>
        <w:pStyle w:val="Example"/>
        <w:numPr>
          <w:ilvl w:val="0"/>
          <w:numId w:val="64"/>
        </w:numPr>
      </w:pPr>
      <w:r>
        <w:t>Finally, comes Ana, spending 1.</w:t>
      </w:r>
    </w:p>
    <w:p w14:paraId="7BCAD4CE" w14:textId="77777777" w:rsidR="00AE4A2A" w:rsidRDefault="00AE4A2A">
      <w:pPr>
        <w:numPr>
          <w:ilvl w:val="0"/>
          <w:numId w:val="64"/>
        </w:numPr>
      </w:pPr>
    </w:p>
    <w:p w14:paraId="2F52D87A" w14:textId="77777777" w:rsidR="00AE4A2A" w:rsidRDefault="00AE4A2A">
      <w:pPr>
        <w:numPr>
          <w:ilvl w:val="0"/>
          <w:numId w:val="64"/>
        </w:numPr>
      </w:pPr>
      <w:r>
        <w:t>In an online game without an apparent seating order, break ties in the order of action in whatever manner you find most intuitive. Alphabetical by player or character name probably works best. Does the platform you’re using create a virtual seating order? Use that.</w:t>
      </w:r>
    </w:p>
    <w:p w14:paraId="18477AB1" w14:textId="77777777" w:rsidR="00AE4A2A" w:rsidRDefault="00AE4A2A">
      <w:pPr>
        <w:numPr>
          <w:ilvl w:val="0"/>
          <w:numId w:val="64"/>
        </w:numPr>
      </w:pPr>
      <w:r>
        <w:rPr>
          <w:rStyle w:val="SmallCaps"/>
        </w:rPr>
        <w:t>Alternate Rule</w:t>
      </w:r>
      <w:r>
        <w:t>: Some groups prefer to reverse the order of action, going from lowest to highest spends. This choice values narrative clarity over suspense. It allows players of the characters delivering what are likely to be the finishing blows to describe the definitive actions they take to beat the foe. If they win, that is.</w:t>
      </w:r>
    </w:p>
    <w:p w14:paraId="093A9EE3" w14:textId="77777777" w:rsidR="00AE4A2A" w:rsidRDefault="00AE4A2A">
      <w:pPr>
        <w:pStyle w:val="Heading3"/>
      </w:pPr>
      <w:r>
        <w:t>Players Take Their Turns</w:t>
      </w:r>
    </w:p>
    <w:p w14:paraId="28EE21FD" w14:textId="77777777" w:rsidR="00AE4A2A" w:rsidRDefault="00AE4A2A">
      <w:pPr>
        <w:numPr>
          <w:ilvl w:val="0"/>
          <w:numId w:val="64"/>
        </w:numPr>
      </w:pPr>
      <w:r>
        <w:t>Players take individual turns, in which they:</w:t>
      </w:r>
    </w:p>
    <w:p w14:paraId="529AB13D" w14:textId="77777777" w:rsidR="00AE4A2A" w:rsidRDefault="00AE4A2A">
      <w:pPr>
        <w:numPr>
          <w:ilvl w:val="0"/>
          <w:numId w:val="64"/>
        </w:numPr>
      </w:pPr>
      <w:r>
        <w:t>Describe what they’re hoping to physically accomplish in the fight.</w:t>
      </w:r>
    </w:p>
    <w:p w14:paraId="138E5232" w14:textId="77777777" w:rsidR="00AE4A2A" w:rsidRDefault="00AE4A2A">
      <w:pPr>
        <w:numPr>
          <w:ilvl w:val="0"/>
          <w:numId w:val="64"/>
        </w:numPr>
      </w:pPr>
      <w:r>
        <w:t>Make Fighting tests.</w:t>
      </w:r>
    </w:p>
    <w:p w14:paraId="55F40441" w14:textId="77777777" w:rsidR="00AE4A2A" w:rsidRDefault="00AE4A2A">
      <w:pPr>
        <w:numPr>
          <w:ilvl w:val="0"/>
          <w:numId w:val="64"/>
        </w:numPr>
      </w:pPr>
      <w:r>
        <w:t>Compare Fighting test results against the foe’s Difficulty number, including applicable modifiers</w:t>
      </w:r>
    </w:p>
    <w:p w14:paraId="0D542562" w14:textId="77777777" w:rsidR="00AE4A2A" w:rsidRDefault="00AE4A2A">
      <w:pPr>
        <w:numPr>
          <w:ilvl w:val="1"/>
          <w:numId w:val="64"/>
        </w:numPr>
      </w:pPr>
      <w:r>
        <w:t>Players who meet or beat the number:</w:t>
      </w:r>
    </w:p>
    <w:p w14:paraId="702AC610" w14:textId="77777777" w:rsidR="00AE4A2A" w:rsidRDefault="00AE4A2A">
      <w:pPr>
        <w:numPr>
          <w:ilvl w:val="2"/>
          <w:numId w:val="64"/>
        </w:numPr>
      </w:pPr>
      <w:r>
        <w:t>Describe themselves successfully doing what they set out to do in step 1.</w:t>
      </w:r>
    </w:p>
    <w:p w14:paraId="33FD4D1F" w14:textId="77777777" w:rsidR="00AE4A2A" w:rsidRDefault="00AE4A2A">
      <w:pPr>
        <w:numPr>
          <w:ilvl w:val="2"/>
          <w:numId w:val="64"/>
        </w:numPr>
      </w:pPr>
      <w:r>
        <w:t xml:space="preserve">Must either pay the foe’s Toll (if any) or take its Minor Injury card. (A few foes instead deal out Shocks.) The Toll, listed in the foe’s profile, can be paid from any combination of Fighting, </w:t>
      </w:r>
      <w:r>
        <w:lastRenderedPageBreak/>
        <w:t>Athletics, or Health. If they take the Injury, you narrate how they suffer it, based on the card’s title and text.</w:t>
      </w:r>
    </w:p>
    <w:p w14:paraId="17847B1A" w14:textId="77777777" w:rsidR="00AE4A2A" w:rsidRDefault="00AE4A2A">
      <w:pPr>
        <w:numPr>
          <w:ilvl w:val="1"/>
          <w:numId w:val="64"/>
        </w:numPr>
      </w:pPr>
      <w:r>
        <w:t>If they do not meet or beat the number:</w:t>
      </w:r>
    </w:p>
    <w:p w14:paraId="507349F2" w14:textId="77777777" w:rsidR="00AE4A2A" w:rsidRDefault="00AE4A2A">
      <w:pPr>
        <w:numPr>
          <w:ilvl w:val="2"/>
          <w:numId w:val="64"/>
        </w:numPr>
      </w:pPr>
      <w:r>
        <w:t>You describe their chosen opponent defeating their attempt.</w:t>
      </w:r>
    </w:p>
    <w:p w14:paraId="71E896E9" w14:textId="77777777" w:rsidR="00AE4A2A" w:rsidRDefault="00AE4A2A">
      <w:pPr>
        <w:numPr>
          <w:ilvl w:val="2"/>
          <w:numId w:val="64"/>
        </w:numPr>
      </w:pPr>
      <w:r>
        <w:rPr>
          <w:rStyle w:val="Strong"/>
          <w:b w:val="0"/>
        </w:rPr>
        <w:t>On a margin of 0 or 1</w:t>
      </w:r>
      <w:r>
        <w:t>, they take the foe’s Minor Injury card.</w:t>
      </w:r>
    </w:p>
    <w:p w14:paraId="02F26C39" w14:textId="77777777" w:rsidR="00AE4A2A" w:rsidRDefault="00AE4A2A">
      <w:pPr>
        <w:numPr>
          <w:ilvl w:val="2"/>
          <w:numId w:val="64"/>
        </w:numPr>
      </w:pPr>
      <w:r>
        <w:rPr>
          <w:rStyle w:val="Strong"/>
          <w:b w:val="0"/>
        </w:rPr>
        <w:t>On a higher margin</w:t>
      </w:r>
      <w:r>
        <w:t>, they take the foe’s Major Injury card.</w:t>
      </w:r>
    </w:p>
    <w:p w14:paraId="292E78B0" w14:textId="77777777" w:rsidR="00AE4A2A" w:rsidRDefault="00AE4A2A">
      <w:pPr>
        <w:numPr>
          <w:ilvl w:val="0"/>
          <w:numId w:val="64"/>
        </w:numPr>
      </w:pPr>
      <w:r>
        <w:t>You mark the player’s margin, which may be positive, negative, or zero, under their column in the margin row of the fight tracker. If the margin exceeds 3, it truncates, becoming a 3. Players whose margins are truncated get a special reward at the end, so mark this by underlining any truncated margin.</w:t>
      </w:r>
    </w:p>
    <w:p w14:paraId="76D8B155" w14:textId="77777777" w:rsidR="00AE4A2A" w:rsidRDefault="00AE4A2A">
      <w:pPr>
        <w:numPr>
          <w:ilvl w:val="0"/>
          <w:numId w:val="64"/>
        </w:numPr>
      </w:pPr>
      <w:r>
        <w:t xml:space="preserve">If other players have already acted, add the player’s margin to the running combined total of all previous margins. Cross out the margin for the last player who acted. Call out the new running margin to the players. </w:t>
      </w:r>
    </w:p>
    <w:p w14:paraId="7217FFF7" w14:textId="77777777" w:rsidR="00AE4A2A" w:rsidRDefault="00AE4A2A">
      <w:pPr>
        <w:numPr>
          <w:ilvl w:val="1"/>
          <w:numId w:val="64"/>
        </w:numPr>
      </w:pPr>
      <w:r>
        <w:rPr>
          <w:rStyle w:val="Strong"/>
          <w:b w:val="0"/>
        </w:rPr>
        <w:t>If it is positive or zero</w:t>
      </w:r>
      <w:r>
        <w:t>, describe how they are collectively triumphing over their adversaries. Zero indicates that they’re winning by the slimmest of hairs.</w:t>
      </w:r>
    </w:p>
    <w:p w14:paraId="1DC38AC3" w14:textId="77777777" w:rsidR="00AE4A2A" w:rsidRDefault="00AE4A2A">
      <w:pPr>
        <w:numPr>
          <w:ilvl w:val="1"/>
          <w:numId w:val="64"/>
        </w:numPr>
      </w:pPr>
      <w:r>
        <w:rPr>
          <w:rStyle w:val="Strong"/>
          <w:b w:val="0"/>
        </w:rPr>
        <w:t>If it is negative</w:t>
      </w:r>
      <w:r>
        <w:t>, describe their enemies taking the upper hand in the fight.</w:t>
      </w:r>
    </w:p>
    <w:p w14:paraId="71AF2132" w14:textId="77777777" w:rsidR="00AE4A2A" w:rsidRDefault="00AE4A2A">
      <w:pPr>
        <w:numPr>
          <w:ilvl w:val="1"/>
          <w:numId w:val="64"/>
        </w:numPr>
      </w:pPr>
      <w:r>
        <w:t>As necessary, throw in bits of narration to keep the sense of threat alive.</w:t>
      </w:r>
    </w:p>
    <w:p w14:paraId="66996A81" w14:textId="77777777" w:rsidR="00AE4A2A" w:rsidRDefault="00AE4A2A">
      <w:pPr>
        <w:numPr>
          <w:ilvl w:val="0"/>
          <w:numId w:val="64"/>
        </w:numPr>
      </w:pPr>
      <w:r>
        <w:t>If other players have yet to take their turn, return to step 1 with the next player in the order of action.</w:t>
      </w:r>
    </w:p>
    <w:p w14:paraId="2697D412" w14:textId="77777777" w:rsidR="00AE4A2A" w:rsidRDefault="00AE4A2A">
      <w:pPr>
        <w:numPr>
          <w:ilvl w:val="0"/>
          <w:numId w:val="64"/>
        </w:numPr>
      </w:pPr>
      <w:r>
        <w:t>If this player was the last in the turn order, move to the next stage, “Name the Victors,” below.</w:t>
      </w:r>
    </w:p>
    <w:p w14:paraId="29AF7E06" w14:textId="77777777" w:rsidR="00AE4A2A" w:rsidRDefault="00AE4A2A">
      <w:pPr>
        <w:numPr>
          <w:ilvl w:val="0"/>
          <w:numId w:val="64"/>
        </w:numPr>
      </w:pPr>
    </w:p>
    <w:p w14:paraId="4C826A98" w14:textId="77777777" w:rsidR="00AE4A2A" w:rsidRDefault="00AE4A2A">
      <w:pPr>
        <w:pStyle w:val="Example"/>
        <w:numPr>
          <w:ilvl w:val="0"/>
          <w:numId w:val="64"/>
        </w:numPr>
      </w:pPr>
      <w:r>
        <w:t>@@@REWRITE EXAMPLE TO FIT YOUR SETTING@@@</w:t>
      </w:r>
    </w:p>
    <w:p w14:paraId="42402ED2" w14:textId="77777777" w:rsidR="00AE4A2A" w:rsidRDefault="00AE4A2A">
      <w:pPr>
        <w:pStyle w:val="Example"/>
        <w:numPr>
          <w:ilvl w:val="0"/>
          <w:numId w:val="64"/>
        </w:numPr>
      </w:pPr>
      <w:r>
        <w:t>As previously determined, Carrie goes first. “Odile rushes in and tries to distract them by waving her parasol about, as if unhinged.”</w:t>
      </w:r>
    </w:p>
    <w:p w14:paraId="335113D1" w14:textId="77777777" w:rsidR="00AE4A2A" w:rsidRDefault="00AE4A2A">
      <w:pPr>
        <w:pStyle w:val="Example"/>
        <w:numPr>
          <w:ilvl w:val="0"/>
          <w:numId w:val="64"/>
        </w:numPr>
      </w:pPr>
      <w:r>
        <w:t>“Do you use the sword cane part of the parasol?” you ask, knowing Odile’s ways.</w:t>
      </w:r>
    </w:p>
    <w:p w14:paraId="4872177C" w14:textId="77777777" w:rsidR="00AE4A2A" w:rsidRDefault="00AE4A2A">
      <w:pPr>
        <w:pStyle w:val="Example"/>
        <w:numPr>
          <w:ilvl w:val="0"/>
          <w:numId w:val="64"/>
        </w:numPr>
      </w:pPr>
      <w:r>
        <w:t>“No, we don’t want to hurt them.”</w:t>
      </w:r>
    </w:p>
    <w:p w14:paraId="5BFBD2BA" w14:textId="77777777" w:rsidR="00AE4A2A" w:rsidRDefault="00AE4A2A">
      <w:pPr>
        <w:pStyle w:val="Example"/>
        <w:numPr>
          <w:ilvl w:val="0"/>
          <w:numId w:val="64"/>
        </w:numPr>
      </w:pPr>
      <w:r>
        <w:t>Carrie has chosen to spend 4 and rolls a 3, for an outcome of 7. Given the Difficulty of 4, that succeeds, with a margin of 3. The watchmen, as relatively underpowered opponents, have Tolls of 0. Carrie avoids a Minor Injury without having to pay additional points from her Athletics, Fighting, or Health pools.</w:t>
      </w:r>
    </w:p>
    <w:p w14:paraId="66D00BE0" w14:textId="77777777" w:rsidR="00AE4A2A" w:rsidRDefault="00AE4A2A">
      <w:pPr>
        <w:pStyle w:val="Example"/>
        <w:numPr>
          <w:ilvl w:val="0"/>
          <w:numId w:val="64"/>
        </w:numPr>
      </w:pPr>
      <w:r>
        <w:t>You tell Carrie that she succeeds, so she narrates the result: “Taken aback by my bizarre capering, they press themselves up against the alley walls, leaving the die on the ground.”</w:t>
      </w:r>
    </w:p>
    <w:p w14:paraId="56647634" w14:textId="77777777" w:rsidR="00AE4A2A" w:rsidRDefault="00AE4A2A">
      <w:pPr>
        <w:pStyle w:val="Example"/>
        <w:numPr>
          <w:ilvl w:val="0"/>
          <w:numId w:val="64"/>
        </w:numPr>
      </w:pPr>
      <w:r>
        <w:t>You note her positive margin on the Fight Tracker:</w:t>
      </w:r>
    </w:p>
    <w:p w14:paraId="67177CF5"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01B10196" w14:textId="77777777">
        <w:tc>
          <w:tcPr>
            <w:tcW w:w="1132" w:type="dxa"/>
            <w:tcBorders>
              <w:top w:val="single" w:sz="8" w:space="0" w:color="000001"/>
              <w:left w:val="single" w:sz="8" w:space="0" w:color="000001"/>
              <w:bottom w:val="single" w:sz="8" w:space="0" w:color="000001"/>
            </w:tcBorders>
            <w:shd w:val="clear" w:color="auto" w:fill="auto"/>
            <w:vAlign w:val="center"/>
          </w:tcPr>
          <w:p w14:paraId="0B21BB91"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2825671E"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3DF1C1A4"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7E9E7EF3"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21793055"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413FF0B0"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4D017889"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7A0F7D" w14:textId="77777777" w:rsidR="00AE4A2A" w:rsidRDefault="00AE4A2A">
            <w:pPr>
              <w:pStyle w:val="Handwriting"/>
              <w:numPr>
                <w:ilvl w:val="0"/>
                <w:numId w:val="64"/>
              </w:numPr>
              <w:snapToGrid w:val="0"/>
              <w:rPr>
                <w:rFonts w:ascii="RDL" w:hAnsi="RDL" w:cs="RDL"/>
              </w:rPr>
            </w:pPr>
          </w:p>
        </w:tc>
      </w:tr>
      <w:tr w:rsidR="00AE4A2A" w14:paraId="4F28B818" w14:textId="77777777">
        <w:tc>
          <w:tcPr>
            <w:tcW w:w="1132" w:type="dxa"/>
            <w:tcBorders>
              <w:top w:val="single" w:sz="8" w:space="0" w:color="000001"/>
              <w:left w:val="single" w:sz="8" w:space="0" w:color="000001"/>
              <w:bottom w:val="single" w:sz="8" w:space="0" w:color="000001"/>
            </w:tcBorders>
            <w:shd w:val="clear" w:color="auto" w:fill="auto"/>
            <w:vAlign w:val="center"/>
          </w:tcPr>
          <w:p w14:paraId="7E967C6E" w14:textId="77777777" w:rsidR="00AE4A2A" w:rsidRDefault="00AE4A2A">
            <w:pPr>
              <w:pStyle w:val="TableContents"/>
              <w:numPr>
                <w:ilvl w:val="0"/>
                <w:numId w:val="64"/>
              </w:numPr>
              <w:spacing w:after="0" w:line="288" w:lineRule="auto"/>
            </w:pPr>
            <w:r>
              <w:rPr>
                <w:rFonts w:ascii="Merriweather" w:hAnsi="Merriweather" w:cs="Merriweather"/>
                <w:b/>
                <w:bCs/>
              </w:rPr>
              <w:lastRenderedPageBreak/>
              <w:t>Spend</w:t>
            </w:r>
          </w:p>
        </w:tc>
        <w:tc>
          <w:tcPr>
            <w:tcW w:w="1132" w:type="dxa"/>
            <w:tcBorders>
              <w:top w:val="single" w:sz="8" w:space="0" w:color="000001"/>
              <w:left w:val="single" w:sz="8" w:space="0" w:color="000001"/>
              <w:bottom w:val="single" w:sz="8" w:space="0" w:color="000001"/>
            </w:tcBorders>
            <w:shd w:val="clear" w:color="auto" w:fill="auto"/>
            <w:vAlign w:val="center"/>
          </w:tcPr>
          <w:p w14:paraId="6E3076DB"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544C99E2"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19B8435A"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4CFC9BC7"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11F0F118"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635DEA5A"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F46739" w14:textId="77777777" w:rsidR="00AE4A2A" w:rsidRDefault="00AE4A2A">
            <w:pPr>
              <w:pStyle w:val="Handwriting"/>
              <w:numPr>
                <w:ilvl w:val="0"/>
                <w:numId w:val="64"/>
              </w:numPr>
              <w:snapToGrid w:val="0"/>
            </w:pPr>
          </w:p>
        </w:tc>
      </w:tr>
      <w:tr w:rsidR="00AE4A2A" w14:paraId="7890AB19" w14:textId="77777777">
        <w:tc>
          <w:tcPr>
            <w:tcW w:w="1132" w:type="dxa"/>
            <w:tcBorders>
              <w:top w:val="single" w:sz="8" w:space="0" w:color="000001"/>
              <w:left w:val="single" w:sz="8" w:space="0" w:color="000001"/>
              <w:bottom w:val="single" w:sz="8" w:space="0" w:color="000001"/>
            </w:tcBorders>
            <w:shd w:val="clear" w:color="auto" w:fill="auto"/>
            <w:vAlign w:val="center"/>
          </w:tcPr>
          <w:p w14:paraId="682B4802"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5F766604"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5C3499DE"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68FFC17F"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36AF1BE6"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76CE1C92"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5C2AFAF5"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EA74D3" w14:textId="77777777" w:rsidR="00AE4A2A" w:rsidRDefault="00AE4A2A">
            <w:pPr>
              <w:pStyle w:val="Handwriting"/>
              <w:numPr>
                <w:ilvl w:val="0"/>
                <w:numId w:val="64"/>
              </w:numPr>
              <w:snapToGrid w:val="0"/>
            </w:pPr>
          </w:p>
        </w:tc>
      </w:tr>
      <w:tr w:rsidR="00AE4A2A" w14:paraId="7333249A" w14:textId="77777777">
        <w:tc>
          <w:tcPr>
            <w:tcW w:w="1132" w:type="dxa"/>
            <w:tcBorders>
              <w:top w:val="single" w:sz="8" w:space="0" w:color="000001"/>
              <w:left w:val="single" w:sz="8" w:space="0" w:color="000001"/>
              <w:bottom w:val="single" w:sz="8" w:space="0" w:color="000001"/>
            </w:tcBorders>
            <w:shd w:val="clear" w:color="auto" w:fill="auto"/>
            <w:vAlign w:val="center"/>
          </w:tcPr>
          <w:p w14:paraId="6100E660"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7A92DA4C"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6ECD8540"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5D7DDAF7"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4046132B"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5B5A1F80"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2B776B43"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5AA330" w14:textId="77777777" w:rsidR="00AE4A2A" w:rsidRDefault="00AE4A2A">
            <w:pPr>
              <w:pStyle w:val="Handwriting"/>
              <w:numPr>
                <w:ilvl w:val="0"/>
                <w:numId w:val="64"/>
              </w:numPr>
              <w:snapToGrid w:val="0"/>
            </w:pPr>
          </w:p>
        </w:tc>
      </w:tr>
    </w:tbl>
    <w:p w14:paraId="0C1022AE" w14:textId="77777777" w:rsidR="00AE4A2A" w:rsidRDefault="00AE4A2A">
      <w:pPr>
        <w:pStyle w:val="Example"/>
        <w:numPr>
          <w:ilvl w:val="0"/>
          <w:numId w:val="64"/>
        </w:numPr>
      </w:pPr>
    </w:p>
    <w:p w14:paraId="620F3511" w14:textId="77777777" w:rsidR="00AE4A2A" w:rsidRDefault="00AE4A2A">
      <w:pPr>
        <w:pStyle w:val="Example"/>
        <w:numPr>
          <w:ilvl w:val="0"/>
          <w:numId w:val="64"/>
        </w:numPr>
      </w:pPr>
      <w:r>
        <w:t>@@@REWRITE EXAMPLE TO FIT YOUR SETTING@@@</w:t>
      </w:r>
    </w:p>
    <w:p w14:paraId="7C73AE6E" w14:textId="77777777" w:rsidR="00AE4A2A" w:rsidRDefault="00AE4A2A">
      <w:pPr>
        <w:pStyle w:val="Example"/>
        <w:numPr>
          <w:ilvl w:val="0"/>
          <w:numId w:val="64"/>
        </w:numPr>
      </w:pPr>
      <w:r>
        <w:t>Next comes Noelle: “I rush up and stoop down to scoop up the die.”</w:t>
      </w:r>
    </w:p>
    <w:p w14:paraId="7CF7A951" w14:textId="77777777" w:rsidR="00AE4A2A" w:rsidRDefault="00AE4A2A">
      <w:pPr>
        <w:pStyle w:val="Example"/>
        <w:numPr>
          <w:ilvl w:val="0"/>
          <w:numId w:val="64"/>
        </w:numPr>
      </w:pPr>
      <w:r>
        <w:t>Having spent 3, she rolls a 1. She succeeds, but with a margin of 0. Still, that means she can pay the watchmen’s Toll of 0 to avoid Injury, which she does.</w:t>
      </w:r>
    </w:p>
    <w:p w14:paraId="44279644" w14:textId="77777777" w:rsidR="00AE4A2A" w:rsidRDefault="00AE4A2A">
      <w:pPr>
        <w:pStyle w:val="Example"/>
        <w:numPr>
          <w:ilvl w:val="0"/>
          <w:numId w:val="64"/>
        </w:numPr>
      </w:pPr>
      <w:r>
        <w:t>“You succeed,” you say, “but by the skin of your teeth.”</w:t>
      </w:r>
    </w:p>
    <w:p w14:paraId="3DBC82B3" w14:textId="77777777" w:rsidR="00AE4A2A" w:rsidRDefault="00AE4A2A">
      <w:pPr>
        <w:pStyle w:val="Example"/>
        <w:numPr>
          <w:ilvl w:val="0"/>
          <w:numId w:val="64"/>
        </w:numPr>
      </w:pPr>
      <w:r>
        <w:t>“I duck a blow from one of the watchmen, who I guess wanted to protect the magic die?”</w:t>
      </w:r>
      <w:r>
        <w:br/>
        <w:t>“Exactly right,” you say, encouraging Noelle in her description not just of what her character is doing, but the overall action.</w:t>
      </w:r>
    </w:p>
    <w:p w14:paraId="03EED842"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189F9EAE" w14:textId="77777777">
        <w:tc>
          <w:tcPr>
            <w:tcW w:w="1132" w:type="dxa"/>
            <w:tcBorders>
              <w:top w:val="single" w:sz="8" w:space="0" w:color="000001"/>
              <w:left w:val="single" w:sz="8" w:space="0" w:color="000001"/>
              <w:bottom w:val="single" w:sz="8" w:space="0" w:color="000001"/>
            </w:tcBorders>
            <w:shd w:val="clear" w:color="auto" w:fill="auto"/>
            <w:vAlign w:val="center"/>
          </w:tcPr>
          <w:p w14:paraId="7CEB1D89"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62D90E7F"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3C0E168C"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0383CEBB"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729E958D"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48DC3636"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4318965A"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4CC148" w14:textId="77777777" w:rsidR="00AE4A2A" w:rsidRDefault="00AE4A2A">
            <w:pPr>
              <w:pStyle w:val="Handwriting"/>
              <w:numPr>
                <w:ilvl w:val="0"/>
                <w:numId w:val="64"/>
              </w:numPr>
              <w:snapToGrid w:val="0"/>
              <w:rPr>
                <w:rFonts w:ascii="RDL" w:hAnsi="RDL" w:cs="RDL"/>
              </w:rPr>
            </w:pPr>
          </w:p>
        </w:tc>
      </w:tr>
      <w:tr w:rsidR="00AE4A2A" w14:paraId="38B02773" w14:textId="77777777">
        <w:tc>
          <w:tcPr>
            <w:tcW w:w="1132" w:type="dxa"/>
            <w:tcBorders>
              <w:top w:val="single" w:sz="8" w:space="0" w:color="000001"/>
              <w:left w:val="single" w:sz="8" w:space="0" w:color="000001"/>
              <w:bottom w:val="single" w:sz="8" w:space="0" w:color="000001"/>
            </w:tcBorders>
            <w:shd w:val="clear" w:color="auto" w:fill="auto"/>
            <w:vAlign w:val="center"/>
          </w:tcPr>
          <w:p w14:paraId="3E97438A"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4C06E62A"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3FB8BBB7"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2D0628E2"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605B31ED"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25974A69"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380E548B"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CE2D64" w14:textId="77777777" w:rsidR="00AE4A2A" w:rsidRDefault="00AE4A2A">
            <w:pPr>
              <w:pStyle w:val="Handwriting"/>
              <w:numPr>
                <w:ilvl w:val="0"/>
                <w:numId w:val="64"/>
              </w:numPr>
              <w:snapToGrid w:val="0"/>
            </w:pPr>
          </w:p>
        </w:tc>
      </w:tr>
      <w:tr w:rsidR="00AE4A2A" w14:paraId="04D09FB5" w14:textId="77777777">
        <w:tc>
          <w:tcPr>
            <w:tcW w:w="1132" w:type="dxa"/>
            <w:tcBorders>
              <w:top w:val="single" w:sz="8" w:space="0" w:color="000001"/>
              <w:left w:val="single" w:sz="8" w:space="0" w:color="000001"/>
              <w:bottom w:val="single" w:sz="8" w:space="0" w:color="000001"/>
            </w:tcBorders>
            <w:shd w:val="clear" w:color="auto" w:fill="auto"/>
            <w:vAlign w:val="center"/>
          </w:tcPr>
          <w:p w14:paraId="58E6439D"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14BCB9E6" w14:textId="77777777" w:rsidR="00AE4A2A" w:rsidRDefault="00AE4A2A">
            <w:pPr>
              <w:pStyle w:val="Handwriting"/>
              <w:numPr>
                <w:ilvl w:val="0"/>
                <w:numId w:val="64"/>
              </w:numPr>
            </w:pPr>
            <w:r>
              <w:t>0</w:t>
            </w:r>
          </w:p>
        </w:tc>
        <w:tc>
          <w:tcPr>
            <w:tcW w:w="1133" w:type="dxa"/>
            <w:tcBorders>
              <w:top w:val="single" w:sz="8" w:space="0" w:color="000001"/>
              <w:left w:val="single" w:sz="8" w:space="0" w:color="000001"/>
              <w:bottom w:val="single" w:sz="8" w:space="0" w:color="000001"/>
            </w:tcBorders>
            <w:shd w:val="clear" w:color="auto" w:fill="auto"/>
            <w:vAlign w:val="center"/>
          </w:tcPr>
          <w:p w14:paraId="27347A8F"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234E76CC"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14304874"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1B58438A"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2423BDDB"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A37414B" w14:textId="77777777" w:rsidR="00AE4A2A" w:rsidRDefault="00AE4A2A">
            <w:pPr>
              <w:pStyle w:val="Handwriting"/>
              <w:numPr>
                <w:ilvl w:val="0"/>
                <w:numId w:val="64"/>
              </w:numPr>
              <w:snapToGrid w:val="0"/>
            </w:pPr>
          </w:p>
        </w:tc>
      </w:tr>
      <w:tr w:rsidR="00AE4A2A" w14:paraId="137CE97A" w14:textId="77777777">
        <w:tc>
          <w:tcPr>
            <w:tcW w:w="1132" w:type="dxa"/>
            <w:tcBorders>
              <w:top w:val="single" w:sz="8" w:space="0" w:color="000001"/>
              <w:left w:val="single" w:sz="8" w:space="0" w:color="000001"/>
              <w:bottom w:val="single" w:sz="8" w:space="0" w:color="000001"/>
            </w:tcBorders>
            <w:shd w:val="clear" w:color="auto" w:fill="auto"/>
            <w:vAlign w:val="center"/>
          </w:tcPr>
          <w:p w14:paraId="528BA4D7"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523FADE3"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6FFEB8E0"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1A075A4B"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271FBEE6"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07EB3442"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65406C04"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37CBD73" w14:textId="77777777" w:rsidR="00AE4A2A" w:rsidRDefault="00AE4A2A">
            <w:pPr>
              <w:pStyle w:val="Handwriting"/>
              <w:numPr>
                <w:ilvl w:val="0"/>
                <w:numId w:val="64"/>
              </w:numPr>
              <w:snapToGrid w:val="0"/>
            </w:pPr>
          </w:p>
        </w:tc>
      </w:tr>
    </w:tbl>
    <w:p w14:paraId="3A15BB2C" w14:textId="77777777" w:rsidR="00AE4A2A" w:rsidRDefault="00AE4A2A">
      <w:pPr>
        <w:pStyle w:val="Example"/>
        <w:numPr>
          <w:ilvl w:val="0"/>
          <w:numId w:val="64"/>
        </w:numPr>
      </w:pPr>
    </w:p>
    <w:p w14:paraId="6EBA5642" w14:textId="77777777" w:rsidR="00AE4A2A" w:rsidRDefault="00AE4A2A">
      <w:pPr>
        <w:pStyle w:val="Example"/>
        <w:numPr>
          <w:ilvl w:val="0"/>
          <w:numId w:val="64"/>
        </w:numPr>
      </w:pPr>
      <w:r>
        <w:t>@@@REWRITE EXAMPLE TO FIT YOUR SETTING@@@</w:t>
      </w:r>
    </w:p>
    <w:p w14:paraId="7D8C028E" w14:textId="77777777" w:rsidR="00AE4A2A" w:rsidRDefault="00AE4A2A">
      <w:pPr>
        <w:pStyle w:val="Example"/>
        <w:numPr>
          <w:ilvl w:val="0"/>
          <w:numId w:val="64"/>
        </w:numPr>
      </w:pPr>
      <w:r>
        <w:t>“Stefan leaps in,” says Gianni, “to shoulder this aggressive fellow aside.”</w:t>
      </w:r>
    </w:p>
    <w:p w14:paraId="7F4B0708" w14:textId="77777777" w:rsidR="00AE4A2A" w:rsidRDefault="00AE4A2A">
      <w:pPr>
        <w:pStyle w:val="Example"/>
        <w:numPr>
          <w:ilvl w:val="0"/>
          <w:numId w:val="64"/>
        </w:numPr>
      </w:pPr>
      <w:r>
        <w:t>Gianni also rolls a 1, succeeding with a margin of 0. The foes’ Toll of 0 means that he needn’t pay additional pool points to avoid a Minor Injury card.</w:t>
      </w:r>
      <w:bookmarkStart w:id="225" w:name="OLE_LINK31"/>
      <w:bookmarkEnd w:id="225"/>
    </w:p>
    <w:p w14:paraId="7C59AB13"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68A2F1DC" w14:textId="77777777">
        <w:tc>
          <w:tcPr>
            <w:tcW w:w="1132" w:type="dxa"/>
            <w:tcBorders>
              <w:top w:val="single" w:sz="8" w:space="0" w:color="000001"/>
              <w:left w:val="single" w:sz="8" w:space="0" w:color="000001"/>
              <w:bottom w:val="single" w:sz="8" w:space="0" w:color="000001"/>
            </w:tcBorders>
            <w:shd w:val="clear" w:color="auto" w:fill="auto"/>
            <w:vAlign w:val="center"/>
          </w:tcPr>
          <w:p w14:paraId="1704EAC5"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32AF4C94"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0A198869"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1092D1EE"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6B8C4A43"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0009CC07"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12E4DA60"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09A4055" w14:textId="77777777" w:rsidR="00AE4A2A" w:rsidRDefault="00AE4A2A">
            <w:pPr>
              <w:pStyle w:val="Handwriting"/>
              <w:numPr>
                <w:ilvl w:val="0"/>
                <w:numId w:val="64"/>
              </w:numPr>
              <w:snapToGrid w:val="0"/>
              <w:rPr>
                <w:rFonts w:ascii="RDL" w:hAnsi="RDL" w:cs="RDL"/>
              </w:rPr>
            </w:pPr>
          </w:p>
        </w:tc>
      </w:tr>
      <w:tr w:rsidR="00AE4A2A" w14:paraId="396F1609" w14:textId="77777777">
        <w:tc>
          <w:tcPr>
            <w:tcW w:w="1132" w:type="dxa"/>
            <w:tcBorders>
              <w:top w:val="single" w:sz="8" w:space="0" w:color="000001"/>
              <w:left w:val="single" w:sz="8" w:space="0" w:color="000001"/>
              <w:bottom w:val="single" w:sz="8" w:space="0" w:color="000001"/>
            </w:tcBorders>
            <w:shd w:val="clear" w:color="auto" w:fill="auto"/>
            <w:vAlign w:val="center"/>
          </w:tcPr>
          <w:p w14:paraId="4E256BCC"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0CA55A03"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3E7AE3F5"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0B87F0B2"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79298319"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48975D41"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71E15429"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66A905" w14:textId="77777777" w:rsidR="00AE4A2A" w:rsidRDefault="00AE4A2A">
            <w:pPr>
              <w:pStyle w:val="Handwriting"/>
              <w:numPr>
                <w:ilvl w:val="0"/>
                <w:numId w:val="64"/>
              </w:numPr>
              <w:snapToGrid w:val="0"/>
            </w:pPr>
          </w:p>
        </w:tc>
      </w:tr>
      <w:tr w:rsidR="00AE4A2A" w14:paraId="3A26E703" w14:textId="77777777">
        <w:tc>
          <w:tcPr>
            <w:tcW w:w="1132" w:type="dxa"/>
            <w:tcBorders>
              <w:top w:val="single" w:sz="8" w:space="0" w:color="000001"/>
              <w:left w:val="single" w:sz="8" w:space="0" w:color="000001"/>
              <w:bottom w:val="single" w:sz="8" w:space="0" w:color="000001"/>
            </w:tcBorders>
            <w:shd w:val="clear" w:color="auto" w:fill="auto"/>
            <w:vAlign w:val="center"/>
          </w:tcPr>
          <w:p w14:paraId="75AD1C6D"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0D28748B" w14:textId="77777777" w:rsidR="00AE4A2A" w:rsidRDefault="00AE4A2A">
            <w:pPr>
              <w:pStyle w:val="Handwriting"/>
              <w:numPr>
                <w:ilvl w:val="0"/>
                <w:numId w:val="64"/>
              </w:numPr>
            </w:pPr>
            <w:r>
              <w:t>0</w:t>
            </w:r>
          </w:p>
        </w:tc>
        <w:tc>
          <w:tcPr>
            <w:tcW w:w="1133" w:type="dxa"/>
            <w:tcBorders>
              <w:top w:val="single" w:sz="8" w:space="0" w:color="000001"/>
              <w:left w:val="single" w:sz="8" w:space="0" w:color="000001"/>
              <w:bottom w:val="single" w:sz="8" w:space="0" w:color="000001"/>
            </w:tcBorders>
            <w:shd w:val="clear" w:color="auto" w:fill="auto"/>
            <w:vAlign w:val="center"/>
          </w:tcPr>
          <w:p w14:paraId="640B9E2F"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2CC058ED" w14:textId="77777777" w:rsidR="00AE4A2A" w:rsidRDefault="00AE4A2A">
            <w:pPr>
              <w:pStyle w:val="Handwriting"/>
              <w:numPr>
                <w:ilvl w:val="0"/>
                <w:numId w:val="64"/>
              </w:numPr>
            </w:pPr>
            <w:r>
              <w:t>0</w:t>
            </w:r>
          </w:p>
        </w:tc>
        <w:tc>
          <w:tcPr>
            <w:tcW w:w="1132" w:type="dxa"/>
            <w:tcBorders>
              <w:top w:val="single" w:sz="8" w:space="0" w:color="000001"/>
              <w:left w:val="single" w:sz="8" w:space="0" w:color="000001"/>
              <w:bottom w:val="single" w:sz="8" w:space="0" w:color="000001"/>
            </w:tcBorders>
            <w:shd w:val="clear" w:color="auto" w:fill="auto"/>
            <w:vAlign w:val="center"/>
          </w:tcPr>
          <w:p w14:paraId="6A204C7E"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74237A27"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10121817"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32EFD1" w14:textId="77777777" w:rsidR="00AE4A2A" w:rsidRDefault="00AE4A2A">
            <w:pPr>
              <w:pStyle w:val="Handwriting"/>
              <w:numPr>
                <w:ilvl w:val="0"/>
                <w:numId w:val="64"/>
              </w:numPr>
              <w:snapToGrid w:val="0"/>
            </w:pPr>
          </w:p>
        </w:tc>
      </w:tr>
      <w:tr w:rsidR="00AE4A2A" w14:paraId="65FF75BF" w14:textId="77777777">
        <w:tc>
          <w:tcPr>
            <w:tcW w:w="1132" w:type="dxa"/>
            <w:tcBorders>
              <w:top w:val="single" w:sz="8" w:space="0" w:color="000001"/>
              <w:left w:val="single" w:sz="8" w:space="0" w:color="000001"/>
              <w:bottom w:val="single" w:sz="8" w:space="0" w:color="000001"/>
            </w:tcBorders>
            <w:shd w:val="clear" w:color="auto" w:fill="auto"/>
            <w:vAlign w:val="center"/>
          </w:tcPr>
          <w:p w14:paraId="01793FE0"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2394296D" w14:textId="77777777" w:rsidR="00AE4A2A" w:rsidRDefault="00AE4A2A">
            <w:pPr>
              <w:pStyle w:val="Handwriting"/>
              <w:numPr>
                <w:ilvl w:val="0"/>
                <w:numId w:val="64"/>
              </w:numPr>
            </w:pPr>
            <w:r>
              <w:rPr>
                <w:strike/>
              </w:rPr>
              <w:t>3</w:t>
            </w:r>
          </w:p>
        </w:tc>
        <w:tc>
          <w:tcPr>
            <w:tcW w:w="1133" w:type="dxa"/>
            <w:tcBorders>
              <w:top w:val="single" w:sz="8" w:space="0" w:color="000001"/>
              <w:left w:val="single" w:sz="8" w:space="0" w:color="000001"/>
              <w:bottom w:val="single" w:sz="8" w:space="0" w:color="000001"/>
            </w:tcBorders>
            <w:shd w:val="clear" w:color="auto" w:fill="auto"/>
            <w:vAlign w:val="center"/>
          </w:tcPr>
          <w:p w14:paraId="06060528"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3000843F"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1EDE2344" w14:textId="77777777" w:rsidR="00AE4A2A" w:rsidRDefault="00AE4A2A">
            <w:pPr>
              <w:pStyle w:val="Handwriting"/>
              <w:numPr>
                <w:ilvl w:val="0"/>
                <w:numId w:val="64"/>
              </w:numPr>
              <w:snapToGrid w:val="0"/>
            </w:pPr>
          </w:p>
        </w:tc>
        <w:tc>
          <w:tcPr>
            <w:tcW w:w="1133" w:type="dxa"/>
            <w:tcBorders>
              <w:top w:val="single" w:sz="8" w:space="0" w:color="000001"/>
              <w:left w:val="single" w:sz="8" w:space="0" w:color="000001"/>
              <w:bottom w:val="single" w:sz="8" w:space="0" w:color="000001"/>
            </w:tcBorders>
            <w:shd w:val="clear" w:color="auto" w:fill="auto"/>
            <w:vAlign w:val="center"/>
          </w:tcPr>
          <w:p w14:paraId="4AFBB6A4"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359A85FC"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12F2F6" w14:textId="77777777" w:rsidR="00AE4A2A" w:rsidRDefault="00AE4A2A">
            <w:pPr>
              <w:pStyle w:val="Handwriting"/>
              <w:numPr>
                <w:ilvl w:val="0"/>
                <w:numId w:val="64"/>
              </w:numPr>
              <w:snapToGrid w:val="0"/>
            </w:pPr>
          </w:p>
        </w:tc>
      </w:tr>
    </w:tbl>
    <w:p w14:paraId="14550AF0" w14:textId="77777777" w:rsidR="00AE4A2A" w:rsidRDefault="00AE4A2A">
      <w:pPr>
        <w:pStyle w:val="Example"/>
        <w:numPr>
          <w:ilvl w:val="0"/>
          <w:numId w:val="64"/>
        </w:numPr>
      </w:pPr>
    </w:p>
    <w:p w14:paraId="1D9157E8" w14:textId="77777777" w:rsidR="00AE4A2A" w:rsidRDefault="00AE4A2A">
      <w:pPr>
        <w:pStyle w:val="Example"/>
        <w:numPr>
          <w:ilvl w:val="0"/>
          <w:numId w:val="64"/>
        </w:numPr>
      </w:pPr>
      <w:r>
        <w:t>@@@REWRITE EXAMPLE TO FIT YOUR SETTING@@@</w:t>
      </w:r>
    </w:p>
    <w:p w14:paraId="6BE61407" w14:textId="77777777" w:rsidR="00AE4A2A" w:rsidRDefault="00AE4A2A">
      <w:pPr>
        <w:pStyle w:val="Example"/>
        <w:numPr>
          <w:ilvl w:val="0"/>
          <w:numId w:val="64"/>
        </w:numPr>
      </w:pPr>
      <w:r>
        <w:t>The scuffle so far has become a mite static, so you throw in a bit of narration that keeps the suspense going without depicting the heroes as suddenly losing: “The other watchmen unfreeze and come barreling toward the lot of you.”</w:t>
      </w:r>
    </w:p>
    <w:p w14:paraId="749B4BF2" w14:textId="77777777" w:rsidR="00AE4A2A" w:rsidRDefault="00AE4A2A">
      <w:pPr>
        <w:pStyle w:val="Example"/>
        <w:numPr>
          <w:ilvl w:val="0"/>
          <w:numId w:val="64"/>
        </w:numPr>
      </w:pPr>
      <w:r>
        <w:t>Now Tsing goes: “Jack redeems himself by putting his sculptor’s muscles to use dishing out the honest punches of a stout-hearted Yankee!”</w:t>
      </w:r>
    </w:p>
    <w:p w14:paraId="04BD896A" w14:textId="77777777" w:rsidR="00AE4A2A" w:rsidRDefault="00AE4A2A">
      <w:pPr>
        <w:pStyle w:val="Example"/>
        <w:numPr>
          <w:ilvl w:val="0"/>
          <w:numId w:val="64"/>
        </w:numPr>
      </w:pPr>
      <w:r>
        <w:t>He spent 3 and rolls a 5, for a result of 8. Like the others he pays a Toll of 0 to avoid Minor Injury. His margin is 4, but that truncates to the maximum single margin of 3 when you note it on the tracker. You underline it to note that it has been truncated.</w:t>
      </w:r>
    </w:p>
    <w:p w14:paraId="764D5CC7"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25446CCB" w14:textId="77777777">
        <w:tc>
          <w:tcPr>
            <w:tcW w:w="1132" w:type="dxa"/>
            <w:tcBorders>
              <w:top w:val="single" w:sz="8" w:space="0" w:color="000001"/>
              <w:left w:val="single" w:sz="8" w:space="0" w:color="000001"/>
              <w:bottom w:val="single" w:sz="8" w:space="0" w:color="000001"/>
            </w:tcBorders>
            <w:shd w:val="clear" w:color="auto" w:fill="auto"/>
            <w:vAlign w:val="center"/>
          </w:tcPr>
          <w:p w14:paraId="10ED441E"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795AF641"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31A62722"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4E37FF38"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5546E634"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1BFA3115"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6839C473"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32571B" w14:textId="77777777" w:rsidR="00AE4A2A" w:rsidRDefault="00AE4A2A">
            <w:pPr>
              <w:pStyle w:val="Handwriting"/>
              <w:numPr>
                <w:ilvl w:val="0"/>
                <w:numId w:val="64"/>
              </w:numPr>
              <w:snapToGrid w:val="0"/>
              <w:rPr>
                <w:rFonts w:ascii="RDL" w:hAnsi="RDL" w:cs="RDL"/>
              </w:rPr>
            </w:pPr>
          </w:p>
        </w:tc>
      </w:tr>
      <w:tr w:rsidR="00AE4A2A" w14:paraId="7550BA7B" w14:textId="77777777">
        <w:tc>
          <w:tcPr>
            <w:tcW w:w="1132" w:type="dxa"/>
            <w:tcBorders>
              <w:top w:val="single" w:sz="8" w:space="0" w:color="000001"/>
              <w:left w:val="single" w:sz="8" w:space="0" w:color="000001"/>
              <w:bottom w:val="single" w:sz="8" w:space="0" w:color="000001"/>
            </w:tcBorders>
            <w:shd w:val="clear" w:color="auto" w:fill="auto"/>
            <w:vAlign w:val="center"/>
          </w:tcPr>
          <w:p w14:paraId="4D0E743F"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3E8E802F"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7BD8691B"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38452F70"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5139B4A0"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2DD34F45"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1E94C82F"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CD07CCE" w14:textId="77777777" w:rsidR="00AE4A2A" w:rsidRDefault="00AE4A2A">
            <w:pPr>
              <w:pStyle w:val="Handwriting"/>
              <w:numPr>
                <w:ilvl w:val="0"/>
                <w:numId w:val="64"/>
              </w:numPr>
              <w:snapToGrid w:val="0"/>
            </w:pPr>
          </w:p>
        </w:tc>
      </w:tr>
      <w:tr w:rsidR="00AE4A2A" w14:paraId="5D281819" w14:textId="77777777">
        <w:tc>
          <w:tcPr>
            <w:tcW w:w="1132" w:type="dxa"/>
            <w:tcBorders>
              <w:top w:val="single" w:sz="8" w:space="0" w:color="000001"/>
              <w:left w:val="single" w:sz="8" w:space="0" w:color="000001"/>
              <w:bottom w:val="single" w:sz="8" w:space="0" w:color="000001"/>
            </w:tcBorders>
            <w:shd w:val="clear" w:color="auto" w:fill="auto"/>
            <w:vAlign w:val="center"/>
          </w:tcPr>
          <w:p w14:paraId="350F041C"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1C1D70BA" w14:textId="77777777" w:rsidR="00AE4A2A" w:rsidRDefault="00AE4A2A">
            <w:pPr>
              <w:pStyle w:val="Handwriting"/>
              <w:numPr>
                <w:ilvl w:val="0"/>
                <w:numId w:val="64"/>
              </w:numPr>
            </w:pPr>
            <w:r>
              <w:t>0</w:t>
            </w:r>
          </w:p>
        </w:tc>
        <w:tc>
          <w:tcPr>
            <w:tcW w:w="1133" w:type="dxa"/>
            <w:tcBorders>
              <w:top w:val="single" w:sz="8" w:space="0" w:color="000001"/>
              <w:left w:val="single" w:sz="8" w:space="0" w:color="000001"/>
              <w:bottom w:val="single" w:sz="8" w:space="0" w:color="000001"/>
            </w:tcBorders>
            <w:shd w:val="clear" w:color="auto" w:fill="auto"/>
            <w:vAlign w:val="center"/>
          </w:tcPr>
          <w:p w14:paraId="307A5F25"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61A0E488" w14:textId="77777777" w:rsidR="00AE4A2A" w:rsidRDefault="00AE4A2A">
            <w:pPr>
              <w:pStyle w:val="Handwriting"/>
              <w:numPr>
                <w:ilvl w:val="0"/>
                <w:numId w:val="64"/>
              </w:numPr>
            </w:pPr>
            <w:r>
              <w:t>0</w:t>
            </w:r>
          </w:p>
        </w:tc>
        <w:tc>
          <w:tcPr>
            <w:tcW w:w="1132" w:type="dxa"/>
            <w:tcBorders>
              <w:top w:val="single" w:sz="8" w:space="0" w:color="000001"/>
              <w:left w:val="single" w:sz="8" w:space="0" w:color="000001"/>
              <w:bottom w:val="single" w:sz="8" w:space="0" w:color="000001"/>
            </w:tcBorders>
            <w:shd w:val="clear" w:color="auto" w:fill="auto"/>
            <w:vAlign w:val="center"/>
          </w:tcPr>
          <w:p w14:paraId="746C2A4B" w14:textId="77777777" w:rsidR="00AE4A2A" w:rsidRDefault="00AE4A2A">
            <w:pPr>
              <w:pStyle w:val="Handwriting"/>
              <w:numPr>
                <w:ilvl w:val="0"/>
                <w:numId w:val="64"/>
              </w:numPr>
            </w:pPr>
            <w:r>
              <w:rPr>
                <w:u w:val="single"/>
              </w:rPr>
              <w:t>3</w:t>
            </w:r>
          </w:p>
        </w:tc>
        <w:tc>
          <w:tcPr>
            <w:tcW w:w="1133" w:type="dxa"/>
            <w:tcBorders>
              <w:top w:val="single" w:sz="8" w:space="0" w:color="000001"/>
              <w:left w:val="single" w:sz="8" w:space="0" w:color="000001"/>
              <w:bottom w:val="single" w:sz="8" w:space="0" w:color="000001"/>
            </w:tcBorders>
            <w:shd w:val="clear" w:color="auto" w:fill="auto"/>
            <w:vAlign w:val="center"/>
          </w:tcPr>
          <w:p w14:paraId="749F66DE"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223A5AF2"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BFB8FA" w14:textId="77777777" w:rsidR="00AE4A2A" w:rsidRDefault="00AE4A2A">
            <w:pPr>
              <w:pStyle w:val="Handwriting"/>
              <w:numPr>
                <w:ilvl w:val="0"/>
                <w:numId w:val="64"/>
              </w:numPr>
              <w:snapToGrid w:val="0"/>
            </w:pPr>
          </w:p>
        </w:tc>
      </w:tr>
      <w:tr w:rsidR="00AE4A2A" w14:paraId="6D24E213" w14:textId="77777777">
        <w:tc>
          <w:tcPr>
            <w:tcW w:w="1132" w:type="dxa"/>
            <w:tcBorders>
              <w:top w:val="single" w:sz="8" w:space="0" w:color="000001"/>
              <w:left w:val="single" w:sz="8" w:space="0" w:color="000001"/>
              <w:bottom w:val="single" w:sz="8" w:space="0" w:color="000001"/>
            </w:tcBorders>
            <w:shd w:val="clear" w:color="auto" w:fill="auto"/>
            <w:vAlign w:val="center"/>
          </w:tcPr>
          <w:p w14:paraId="663169A5"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10AED4BB" w14:textId="77777777" w:rsidR="00AE4A2A" w:rsidRDefault="00AE4A2A">
            <w:pPr>
              <w:pStyle w:val="Handwriting"/>
              <w:numPr>
                <w:ilvl w:val="0"/>
                <w:numId w:val="64"/>
              </w:numPr>
            </w:pPr>
            <w:r>
              <w:rPr>
                <w:strike/>
              </w:rPr>
              <w:t>3</w:t>
            </w:r>
          </w:p>
        </w:tc>
        <w:tc>
          <w:tcPr>
            <w:tcW w:w="1133" w:type="dxa"/>
            <w:tcBorders>
              <w:top w:val="single" w:sz="8" w:space="0" w:color="000001"/>
              <w:left w:val="single" w:sz="8" w:space="0" w:color="000001"/>
              <w:bottom w:val="single" w:sz="8" w:space="0" w:color="000001"/>
            </w:tcBorders>
            <w:shd w:val="clear" w:color="auto" w:fill="auto"/>
            <w:vAlign w:val="center"/>
          </w:tcPr>
          <w:p w14:paraId="1E23D218"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5F3F931F"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24FBF324" w14:textId="77777777" w:rsidR="00AE4A2A" w:rsidRDefault="00AE4A2A">
            <w:pPr>
              <w:pStyle w:val="Handwriting"/>
              <w:numPr>
                <w:ilvl w:val="0"/>
                <w:numId w:val="64"/>
              </w:numPr>
            </w:pPr>
            <w:r>
              <w:t>6</w:t>
            </w:r>
          </w:p>
        </w:tc>
        <w:tc>
          <w:tcPr>
            <w:tcW w:w="1133" w:type="dxa"/>
            <w:tcBorders>
              <w:top w:val="single" w:sz="8" w:space="0" w:color="000001"/>
              <w:left w:val="single" w:sz="8" w:space="0" w:color="000001"/>
              <w:bottom w:val="single" w:sz="8" w:space="0" w:color="000001"/>
            </w:tcBorders>
            <w:shd w:val="clear" w:color="auto" w:fill="auto"/>
            <w:vAlign w:val="center"/>
          </w:tcPr>
          <w:p w14:paraId="70AB6E9D" w14:textId="77777777" w:rsidR="00AE4A2A" w:rsidRDefault="00AE4A2A">
            <w:pPr>
              <w:pStyle w:val="Handwriting"/>
              <w:numPr>
                <w:ilvl w:val="0"/>
                <w:numId w:val="64"/>
              </w:numPr>
              <w:snapToGrid w:val="0"/>
            </w:pPr>
          </w:p>
        </w:tc>
        <w:tc>
          <w:tcPr>
            <w:tcW w:w="1132" w:type="dxa"/>
            <w:tcBorders>
              <w:top w:val="single" w:sz="8" w:space="0" w:color="000001"/>
              <w:left w:val="single" w:sz="8" w:space="0" w:color="000001"/>
              <w:bottom w:val="single" w:sz="8" w:space="0" w:color="000001"/>
            </w:tcBorders>
            <w:shd w:val="clear" w:color="auto" w:fill="auto"/>
            <w:vAlign w:val="center"/>
          </w:tcPr>
          <w:p w14:paraId="7BBF6243"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8298D76" w14:textId="77777777" w:rsidR="00AE4A2A" w:rsidRDefault="00AE4A2A">
            <w:pPr>
              <w:pStyle w:val="Handwriting"/>
              <w:numPr>
                <w:ilvl w:val="0"/>
                <w:numId w:val="64"/>
              </w:numPr>
              <w:snapToGrid w:val="0"/>
            </w:pPr>
          </w:p>
        </w:tc>
      </w:tr>
    </w:tbl>
    <w:p w14:paraId="3B01D6A2" w14:textId="77777777" w:rsidR="00AE4A2A" w:rsidRDefault="00AE4A2A">
      <w:pPr>
        <w:pStyle w:val="Example"/>
        <w:numPr>
          <w:ilvl w:val="0"/>
          <w:numId w:val="64"/>
        </w:numPr>
      </w:pPr>
    </w:p>
    <w:p w14:paraId="5093D5B3" w14:textId="77777777" w:rsidR="00AE4A2A" w:rsidRDefault="00AE4A2A">
      <w:pPr>
        <w:pStyle w:val="Example"/>
        <w:numPr>
          <w:ilvl w:val="0"/>
          <w:numId w:val="64"/>
        </w:numPr>
      </w:pPr>
      <w:r>
        <w:t>@@@REWRITE EXAMPLE TO FIT YOUR SETTING@@@</w:t>
      </w:r>
    </w:p>
    <w:p w14:paraId="527A0D7E" w14:textId="77777777" w:rsidR="00AE4A2A" w:rsidRDefault="00AE4A2A">
      <w:pPr>
        <w:pStyle w:val="Example"/>
        <w:numPr>
          <w:ilvl w:val="0"/>
          <w:numId w:val="64"/>
        </w:numPr>
      </w:pPr>
      <w:r>
        <w:t>“You really have the upper hand now,” you say. “Narrate those punches.”</w:t>
      </w:r>
    </w:p>
    <w:p w14:paraId="2F646FF8" w14:textId="77777777" w:rsidR="00AE4A2A" w:rsidRDefault="00AE4A2A">
      <w:pPr>
        <w:pStyle w:val="Example"/>
        <w:numPr>
          <w:ilvl w:val="0"/>
          <w:numId w:val="64"/>
        </w:numPr>
      </w:pPr>
      <w:r>
        <w:t>Miming a series of wild blows, Tsing acts them out with sound effects and a cry of: “That’ll teach you to say no to an art student!”</w:t>
      </w:r>
    </w:p>
    <w:p w14:paraId="3B2844BA" w14:textId="77777777" w:rsidR="00AE4A2A" w:rsidRDefault="00AE4A2A">
      <w:pPr>
        <w:pStyle w:val="Example"/>
        <w:numPr>
          <w:ilvl w:val="0"/>
          <w:numId w:val="64"/>
        </w:numPr>
      </w:pPr>
      <w:r>
        <w:t>Victory seems assured, but its magnitude remains up for grabs.</w:t>
      </w:r>
    </w:p>
    <w:p w14:paraId="12E15FED" w14:textId="77777777" w:rsidR="00AE4A2A" w:rsidRDefault="00AE4A2A">
      <w:pPr>
        <w:pStyle w:val="Example"/>
        <w:numPr>
          <w:ilvl w:val="0"/>
          <w:numId w:val="64"/>
        </w:numPr>
      </w:pPr>
      <w:r>
        <w:t xml:space="preserve">You call on Saif to act next. </w:t>
      </w:r>
    </w:p>
    <w:p w14:paraId="6B29BE18" w14:textId="77777777" w:rsidR="00AE4A2A" w:rsidRDefault="00AE4A2A">
      <w:pPr>
        <w:pStyle w:val="Example"/>
        <w:numPr>
          <w:ilvl w:val="0"/>
          <w:numId w:val="64"/>
        </w:numPr>
      </w:pPr>
      <w:r>
        <w:t>“Each time Jack sends a watchman flying, I grab his collar to speed him on his way out of the alley.”</w:t>
      </w:r>
    </w:p>
    <w:p w14:paraId="3B6E84FF" w14:textId="77777777" w:rsidR="00AE4A2A" w:rsidRDefault="00AE4A2A">
      <w:pPr>
        <w:pStyle w:val="Example"/>
        <w:numPr>
          <w:ilvl w:val="0"/>
          <w:numId w:val="64"/>
        </w:numPr>
      </w:pPr>
      <w:r>
        <w:t>Saif rolls a 5, adding his spend of 2 for an outcome of 7 and a margin of 3. The investigators have this matter well under control.</w:t>
      </w:r>
    </w:p>
    <w:p w14:paraId="19F1023B"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073E83CD" w14:textId="77777777">
        <w:tc>
          <w:tcPr>
            <w:tcW w:w="1132" w:type="dxa"/>
            <w:tcBorders>
              <w:top w:val="single" w:sz="8" w:space="0" w:color="000001"/>
              <w:left w:val="single" w:sz="8" w:space="0" w:color="000001"/>
              <w:bottom w:val="single" w:sz="8" w:space="0" w:color="000001"/>
            </w:tcBorders>
            <w:shd w:val="clear" w:color="auto" w:fill="auto"/>
            <w:vAlign w:val="center"/>
          </w:tcPr>
          <w:p w14:paraId="4DEF51DF"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7124B9F1"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28FE3BE7"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3C4CCF61"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69BC9A7F"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037FE750"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5CD98E20"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2E45F5" w14:textId="77777777" w:rsidR="00AE4A2A" w:rsidRDefault="00AE4A2A">
            <w:pPr>
              <w:pStyle w:val="Handwriting"/>
              <w:numPr>
                <w:ilvl w:val="0"/>
                <w:numId w:val="64"/>
              </w:numPr>
              <w:snapToGrid w:val="0"/>
              <w:rPr>
                <w:rFonts w:ascii="RDL" w:hAnsi="RDL" w:cs="RDL"/>
              </w:rPr>
            </w:pPr>
          </w:p>
        </w:tc>
      </w:tr>
      <w:tr w:rsidR="00AE4A2A" w14:paraId="76A10BB5" w14:textId="77777777">
        <w:tc>
          <w:tcPr>
            <w:tcW w:w="1132" w:type="dxa"/>
            <w:tcBorders>
              <w:top w:val="single" w:sz="8" w:space="0" w:color="000001"/>
              <w:left w:val="single" w:sz="8" w:space="0" w:color="000001"/>
              <w:bottom w:val="single" w:sz="8" w:space="0" w:color="000001"/>
            </w:tcBorders>
            <w:shd w:val="clear" w:color="auto" w:fill="auto"/>
            <w:vAlign w:val="center"/>
          </w:tcPr>
          <w:p w14:paraId="04530101"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7F5A394F"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43558382"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42A2FD26"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01D67C5E"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1C6DC24C"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39C38E2A"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E31C6B7" w14:textId="77777777" w:rsidR="00AE4A2A" w:rsidRDefault="00AE4A2A">
            <w:pPr>
              <w:pStyle w:val="Handwriting"/>
              <w:numPr>
                <w:ilvl w:val="0"/>
                <w:numId w:val="64"/>
              </w:numPr>
              <w:snapToGrid w:val="0"/>
            </w:pPr>
          </w:p>
        </w:tc>
      </w:tr>
      <w:tr w:rsidR="00AE4A2A" w14:paraId="2590A70B" w14:textId="77777777">
        <w:tc>
          <w:tcPr>
            <w:tcW w:w="1132" w:type="dxa"/>
            <w:tcBorders>
              <w:top w:val="single" w:sz="8" w:space="0" w:color="000001"/>
              <w:left w:val="single" w:sz="8" w:space="0" w:color="000001"/>
              <w:bottom w:val="single" w:sz="8" w:space="0" w:color="000001"/>
            </w:tcBorders>
            <w:shd w:val="clear" w:color="auto" w:fill="auto"/>
            <w:vAlign w:val="center"/>
          </w:tcPr>
          <w:p w14:paraId="1B4B058F"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2820FA85" w14:textId="77777777" w:rsidR="00AE4A2A" w:rsidRDefault="00AE4A2A">
            <w:pPr>
              <w:pStyle w:val="Handwriting"/>
              <w:numPr>
                <w:ilvl w:val="0"/>
                <w:numId w:val="64"/>
              </w:numPr>
            </w:pPr>
            <w:r>
              <w:t>0</w:t>
            </w:r>
          </w:p>
        </w:tc>
        <w:tc>
          <w:tcPr>
            <w:tcW w:w="1133" w:type="dxa"/>
            <w:tcBorders>
              <w:top w:val="single" w:sz="8" w:space="0" w:color="000001"/>
              <w:left w:val="single" w:sz="8" w:space="0" w:color="000001"/>
              <w:bottom w:val="single" w:sz="8" w:space="0" w:color="000001"/>
            </w:tcBorders>
            <w:shd w:val="clear" w:color="auto" w:fill="auto"/>
            <w:vAlign w:val="center"/>
          </w:tcPr>
          <w:p w14:paraId="1437834E"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30B509A6" w14:textId="77777777" w:rsidR="00AE4A2A" w:rsidRDefault="00AE4A2A">
            <w:pPr>
              <w:pStyle w:val="Handwriting"/>
              <w:numPr>
                <w:ilvl w:val="0"/>
                <w:numId w:val="64"/>
              </w:numPr>
            </w:pPr>
            <w:r>
              <w:t>0</w:t>
            </w:r>
          </w:p>
        </w:tc>
        <w:tc>
          <w:tcPr>
            <w:tcW w:w="1132" w:type="dxa"/>
            <w:tcBorders>
              <w:top w:val="single" w:sz="8" w:space="0" w:color="000001"/>
              <w:left w:val="single" w:sz="8" w:space="0" w:color="000001"/>
              <w:bottom w:val="single" w:sz="8" w:space="0" w:color="000001"/>
            </w:tcBorders>
            <w:shd w:val="clear" w:color="auto" w:fill="auto"/>
            <w:vAlign w:val="center"/>
          </w:tcPr>
          <w:p w14:paraId="2C3FF5A1" w14:textId="77777777" w:rsidR="00AE4A2A" w:rsidRDefault="00AE4A2A">
            <w:pPr>
              <w:pStyle w:val="Handwriting"/>
              <w:numPr>
                <w:ilvl w:val="0"/>
                <w:numId w:val="64"/>
              </w:numPr>
            </w:pPr>
            <w:r>
              <w:rPr>
                <w:u w:val="single"/>
              </w:rPr>
              <w:t>3</w:t>
            </w:r>
          </w:p>
        </w:tc>
        <w:tc>
          <w:tcPr>
            <w:tcW w:w="1133" w:type="dxa"/>
            <w:tcBorders>
              <w:top w:val="single" w:sz="8" w:space="0" w:color="000001"/>
              <w:left w:val="single" w:sz="8" w:space="0" w:color="000001"/>
              <w:bottom w:val="single" w:sz="8" w:space="0" w:color="000001"/>
            </w:tcBorders>
            <w:shd w:val="clear" w:color="auto" w:fill="auto"/>
            <w:vAlign w:val="center"/>
          </w:tcPr>
          <w:p w14:paraId="2CBEF08A"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341EA9D0"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7655593" w14:textId="77777777" w:rsidR="00AE4A2A" w:rsidRDefault="00AE4A2A">
            <w:pPr>
              <w:pStyle w:val="Handwriting"/>
              <w:numPr>
                <w:ilvl w:val="0"/>
                <w:numId w:val="64"/>
              </w:numPr>
              <w:snapToGrid w:val="0"/>
            </w:pPr>
          </w:p>
        </w:tc>
      </w:tr>
      <w:tr w:rsidR="00AE4A2A" w14:paraId="44A826A7" w14:textId="77777777">
        <w:tc>
          <w:tcPr>
            <w:tcW w:w="1132" w:type="dxa"/>
            <w:tcBorders>
              <w:top w:val="single" w:sz="8" w:space="0" w:color="000001"/>
              <w:left w:val="single" w:sz="8" w:space="0" w:color="000001"/>
              <w:bottom w:val="single" w:sz="8" w:space="0" w:color="000001"/>
            </w:tcBorders>
            <w:shd w:val="clear" w:color="auto" w:fill="auto"/>
            <w:vAlign w:val="center"/>
          </w:tcPr>
          <w:p w14:paraId="39652524" w14:textId="77777777" w:rsidR="00AE4A2A" w:rsidRDefault="00AE4A2A">
            <w:pPr>
              <w:pStyle w:val="TableContents"/>
              <w:numPr>
                <w:ilvl w:val="0"/>
                <w:numId w:val="64"/>
              </w:numPr>
              <w:spacing w:after="0" w:line="288" w:lineRule="auto"/>
            </w:pPr>
            <w:r>
              <w:rPr>
                <w:rFonts w:ascii="Merriweather" w:hAnsi="Merriweather" w:cs="Merriweather"/>
                <w:b/>
                <w:bCs/>
              </w:rPr>
              <w:lastRenderedPageBreak/>
              <w:t>Total</w:t>
            </w:r>
          </w:p>
        </w:tc>
        <w:tc>
          <w:tcPr>
            <w:tcW w:w="1132" w:type="dxa"/>
            <w:tcBorders>
              <w:top w:val="single" w:sz="8" w:space="0" w:color="000001"/>
              <w:left w:val="single" w:sz="8" w:space="0" w:color="000001"/>
              <w:bottom w:val="single" w:sz="8" w:space="0" w:color="000001"/>
            </w:tcBorders>
            <w:shd w:val="clear" w:color="auto" w:fill="auto"/>
            <w:vAlign w:val="center"/>
          </w:tcPr>
          <w:p w14:paraId="784EAF3D" w14:textId="77777777" w:rsidR="00AE4A2A" w:rsidRDefault="00AE4A2A">
            <w:pPr>
              <w:pStyle w:val="Handwriting"/>
              <w:numPr>
                <w:ilvl w:val="0"/>
                <w:numId w:val="64"/>
              </w:numPr>
            </w:pPr>
            <w:r>
              <w:rPr>
                <w:strike/>
              </w:rPr>
              <w:t>3</w:t>
            </w:r>
          </w:p>
        </w:tc>
        <w:tc>
          <w:tcPr>
            <w:tcW w:w="1133" w:type="dxa"/>
            <w:tcBorders>
              <w:top w:val="single" w:sz="8" w:space="0" w:color="000001"/>
              <w:left w:val="single" w:sz="8" w:space="0" w:color="000001"/>
              <w:bottom w:val="single" w:sz="8" w:space="0" w:color="000001"/>
            </w:tcBorders>
            <w:shd w:val="clear" w:color="auto" w:fill="auto"/>
            <w:vAlign w:val="center"/>
          </w:tcPr>
          <w:p w14:paraId="7DA5BD34"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5A587271"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0E2B5150" w14:textId="77777777" w:rsidR="00AE4A2A" w:rsidRDefault="00AE4A2A">
            <w:pPr>
              <w:pStyle w:val="Handwriting"/>
              <w:numPr>
                <w:ilvl w:val="0"/>
                <w:numId w:val="64"/>
              </w:numPr>
            </w:pPr>
            <w:r>
              <w:rPr>
                <w:strike/>
              </w:rPr>
              <w:t>6</w:t>
            </w:r>
          </w:p>
        </w:tc>
        <w:tc>
          <w:tcPr>
            <w:tcW w:w="1133" w:type="dxa"/>
            <w:tcBorders>
              <w:top w:val="single" w:sz="8" w:space="0" w:color="000001"/>
              <w:left w:val="single" w:sz="8" w:space="0" w:color="000001"/>
              <w:bottom w:val="single" w:sz="8" w:space="0" w:color="000001"/>
            </w:tcBorders>
            <w:shd w:val="clear" w:color="auto" w:fill="auto"/>
            <w:vAlign w:val="center"/>
          </w:tcPr>
          <w:p w14:paraId="2EDB31FF" w14:textId="77777777" w:rsidR="00AE4A2A" w:rsidRDefault="00AE4A2A">
            <w:pPr>
              <w:pStyle w:val="Handwriting"/>
              <w:numPr>
                <w:ilvl w:val="0"/>
                <w:numId w:val="64"/>
              </w:numPr>
            </w:pPr>
            <w:r>
              <w:t>9</w:t>
            </w:r>
          </w:p>
        </w:tc>
        <w:tc>
          <w:tcPr>
            <w:tcW w:w="1132" w:type="dxa"/>
            <w:tcBorders>
              <w:top w:val="single" w:sz="8" w:space="0" w:color="000001"/>
              <w:left w:val="single" w:sz="8" w:space="0" w:color="000001"/>
              <w:bottom w:val="single" w:sz="8" w:space="0" w:color="000001"/>
            </w:tcBorders>
            <w:shd w:val="clear" w:color="auto" w:fill="auto"/>
            <w:vAlign w:val="center"/>
          </w:tcPr>
          <w:p w14:paraId="2A19C580" w14:textId="77777777" w:rsidR="00AE4A2A" w:rsidRDefault="00AE4A2A">
            <w:pPr>
              <w:pStyle w:val="Handwriting"/>
              <w:numPr>
                <w:ilvl w:val="0"/>
                <w:numId w:val="64"/>
              </w:numPr>
              <w:snapToGrid w:val="0"/>
            </w:pP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9BA8C61" w14:textId="77777777" w:rsidR="00AE4A2A" w:rsidRDefault="00AE4A2A">
            <w:pPr>
              <w:pStyle w:val="Handwriting"/>
              <w:numPr>
                <w:ilvl w:val="0"/>
                <w:numId w:val="64"/>
              </w:numPr>
              <w:snapToGrid w:val="0"/>
            </w:pPr>
          </w:p>
        </w:tc>
      </w:tr>
    </w:tbl>
    <w:p w14:paraId="01DF9E1A" w14:textId="77777777" w:rsidR="00AE4A2A" w:rsidRDefault="00AE4A2A">
      <w:pPr>
        <w:pStyle w:val="Example"/>
        <w:numPr>
          <w:ilvl w:val="0"/>
          <w:numId w:val="64"/>
        </w:numPr>
      </w:pPr>
    </w:p>
    <w:p w14:paraId="7AC0FF38" w14:textId="77777777" w:rsidR="00AE4A2A" w:rsidRDefault="00AE4A2A">
      <w:pPr>
        <w:pStyle w:val="Example"/>
        <w:numPr>
          <w:ilvl w:val="0"/>
          <w:numId w:val="64"/>
        </w:numPr>
      </w:pPr>
      <w:r>
        <w:t>@@@REWRITE EXAMPLE TO FIT YOUR SETTING@@@</w:t>
      </w:r>
    </w:p>
    <w:p w14:paraId="590BF4E4" w14:textId="77777777" w:rsidR="00AE4A2A" w:rsidRDefault="00AE4A2A">
      <w:pPr>
        <w:pStyle w:val="Example"/>
        <w:numPr>
          <w:ilvl w:val="0"/>
          <w:numId w:val="64"/>
        </w:numPr>
      </w:pPr>
      <w:bookmarkStart w:id="226" w:name="OLE_LINK4"/>
      <w:bookmarkStart w:id="227" w:name="OLE_LINK5"/>
      <w:r>
        <w:t xml:space="preserve">“They go left and right. I am a matador, and they are capes I discard!” exclaims Saif. He also pays the Toll of 0. </w:t>
      </w:r>
      <w:bookmarkEnd w:id="226"/>
      <w:bookmarkEnd w:id="227"/>
    </w:p>
    <w:p w14:paraId="3ABEAED0" w14:textId="77777777" w:rsidR="00AE4A2A" w:rsidRDefault="00AE4A2A">
      <w:pPr>
        <w:pStyle w:val="Example"/>
        <w:numPr>
          <w:ilvl w:val="0"/>
          <w:numId w:val="64"/>
        </w:numPr>
      </w:pPr>
      <w:r>
        <w:t>Finally Ana describes what she’s doing. “I hold out my hands for Ella to toss me the die,” she says.</w:t>
      </w:r>
    </w:p>
    <w:p w14:paraId="40452F30" w14:textId="77777777" w:rsidR="00AE4A2A" w:rsidRDefault="00AE4A2A">
      <w:pPr>
        <w:pStyle w:val="Example"/>
        <w:numPr>
          <w:ilvl w:val="0"/>
          <w:numId w:val="64"/>
        </w:numPr>
      </w:pPr>
      <w:r>
        <w:t>She rolls a 2. With her spend of only 1, that leaves her with a 3, below the Difficulty. That gives her a margin of -1, bringing down the group total. Her margin is less than 2, so she takes only a Minor Injury. You give her the Cracked Skull card.</w:t>
      </w:r>
    </w:p>
    <w:p w14:paraId="3930252C" w14:textId="77777777" w:rsidR="00AE4A2A" w:rsidRDefault="00AE4A2A">
      <w:pPr>
        <w:numPr>
          <w:ilvl w:val="0"/>
          <w:numId w:val="64"/>
        </w:num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132"/>
        <w:gridCol w:w="1132"/>
        <w:gridCol w:w="1133"/>
        <w:gridCol w:w="1132"/>
        <w:gridCol w:w="1132"/>
        <w:gridCol w:w="1133"/>
        <w:gridCol w:w="1132"/>
        <w:gridCol w:w="1754"/>
      </w:tblGrid>
      <w:tr w:rsidR="00AE4A2A" w14:paraId="60E1C114" w14:textId="77777777">
        <w:tc>
          <w:tcPr>
            <w:tcW w:w="1132" w:type="dxa"/>
            <w:tcBorders>
              <w:top w:val="single" w:sz="8" w:space="0" w:color="000001"/>
              <w:left w:val="single" w:sz="8" w:space="0" w:color="000001"/>
              <w:bottom w:val="single" w:sz="8" w:space="0" w:color="000001"/>
            </w:tcBorders>
            <w:shd w:val="clear" w:color="auto" w:fill="auto"/>
            <w:vAlign w:val="center"/>
          </w:tcPr>
          <w:p w14:paraId="070ECF92" w14:textId="77777777" w:rsidR="00AE4A2A" w:rsidRDefault="00AE4A2A">
            <w:pPr>
              <w:pStyle w:val="TableContents"/>
              <w:numPr>
                <w:ilvl w:val="0"/>
                <w:numId w:val="64"/>
              </w:numPr>
              <w:spacing w:after="0" w:line="288" w:lineRule="auto"/>
            </w:pPr>
            <w:r>
              <w:rPr>
                <w:rFonts w:ascii="Merriweather" w:hAnsi="Merriweather" w:cs="Merriweather"/>
                <w:b/>
                <w:bCs/>
              </w:rPr>
              <w:t>Player</w:t>
            </w:r>
          </w:p>
        </w:tc>
        <w:tc>
          <w:tcPr>
            <w:tcW w:w="1132" w:type="dxa"/>
            <w:tcBorders>
              <w:top w:val="single" w:sz="8" w:space="0" w:color="000001"/>
              <w:left w:val="single" w:sz="8" w:space="0" w:color="000001"/>
              <w:bottom w:val="single" w:sz="8" w:space="0" w:color="000001"/>
            </w:tcBorders>
            <w:shd w:val="clear" w:color="auto" w:fill="auto"/>
            <w:vAlign w:val="center"/>
          </w:tcPr>
          <w:p w14:paraId="5E3DCB8F" w14:textId="77777777" w:rsidR="00AE4A2A" w:rsidRDefault="00AE4A2A">
            <w:pPr>
              <w:pStyle w:val="Handwriting"/>
              <w:numPr>
                <w:ilvl w:val="0"/>
                <w:numId w:val="64"/>
              </w:numPr>
            </w:pPr>
            <w:r>
              <w:rPr>
                <w:sz w:val="20"/>
                <w:szCs w:val="20"/>
              </w:rPr>
              <w:t>Noelle</w:t>
            </w:r>
          </w:p>
        </w:tc>
        <w:tc>
          <w:tcPr>
            <w:tcW w:w="1133" w:type="dxa"/>
            <w:tcBorders>
              <w:top w:val="single" w:sz="8" w:space="0" w:color="000001"/>
              <w:left w:val="single" w:sz="8" w:space="0" w:color="000001"/>
              <w:bottom w:val="single" w:sz="8" w:space="0" w:color="000001"/>
            </w:tcBorders>
            <w:shd w:val="clear" w:color="auto" w:fill="auto"/>
            <w:vAlign w:val="center"/>
          </w:tcPr>
          <w:p w14:paraId="03B71DA5" w14:textId="77777777" w:rsidR="00AE4A2A" w:rsidRDefault="00AE4A2A">
            <w:pPr>
              <w:pStyle w:val="Handwriting"/>
              <w:numPr>
                <w:ilvl w:val="0"/>
                <w:numId w:val="64"/>
              </w:numPr>
            </w:pPr>
            <w:r>
              <w:rPr>
                <w:sz w:val="20"/>
                <w:szCs w:val="20"/>
              </w:rPr>
              <w:t>Carrie</w:t>
            </w:r>
          </w:p>
        </w:tc>
        <w:tc>
          <w:tcPr>
            <w:tcW w:w="1132" w:type="dxa"/>
            <w:tcBorders>
              <w:top w:val="single" w:sz="8" w:space="0" w:color="000001"/>
              <w:left w:val="single" w:sz="8" w:space="0" w:color="000001"/>
              <w:bottom w:val="single" w:sz="8" w:space="0" w:color="000001"/>
            </w:tcBorders>
            <w:shd w:val="clear" w:color="auto" w:fill="auto"/>
            <w:vAlign w:val="center"/>
          </w:tcPr>
          <w:p w14:paraId="22F8FD9D" w14:textId="77777777" w:rsidR="00AE4A2A" w:rsidRDefault="00AE4A2A">
            <w:pPr>
              <w:pStyle w:val="Handwriting"/>
              <w:numPr>
                <w:ilvl w:val="0"/>
                <w:numId w:val="64"/>
              </w:numPr>
            </w:pPr>
            <w:r>
              <w:rPr>
                <w:sz w:val="20"/>
                <w:szCs w:val="20"/>
              </w:rPr>
              <w:t>Gianni</w:t>
            </w:r>
          </w:p>
        </w:tc>
        <w:tc>
          <w:tcPr>
            <w:tcW w:w="1132" w:type="dxa"/>
            <w:tcBorders>
              <w:top w:val="single" w:sz="8" w:space="0" w:color="000001"/>
              <w:left w:val="single" w:sz="8" w:space="0" w:color="000001"/>
              <w:bottom w:val="single" w:sz="8" w:space="0" w:color="000001"/>
            </w:tcBorders>
            <w:shd w:val="clear" w:color="auto" w:fill="auto"/>
            <w:vAlign w:val="center"/>
          </w:tcPr>
          <w:p w14:paraId="45262C21" w14:textId="77777777" w:rsidR="00AE4A2A" w:rsidRDefault="00AE4A2A">
            <w:pPr>
              <w:pStyle w:val="Handwriting"/>
              <w:numPr>
                <w:ilvl w:val="0"/>
                <w:numId w:val="64"/>
              </w:numPr>
            </w:pPr>
            <w:r>
              <w:rPr>
                <w:sz w:val="20"/>
                <w:szCs w:val="20"/>
              </w:rPr>
              <w:t>Tsing</w:t>
            </w:r>
          </w:p>
        </w:tc>
        <w:tc>
          <w:tcPr>
            <w:tcW w:w="1133" w:type="dxa"/>
            <w:tcBorders>
              <w:top w:val="single" w:sz="8" w:space="0" w:color="000001"/>
              <w:left w:val="single" w:sz="8" w:space="0" w:color="000001"/>
              <w:bottom w:val="single" w:sz="8" w:space="0" w:color="000001"/>
            </w:tcBorders>
            <w:shd w:val="clear" w:color="auto" w:fill="auto"/>
            <w:vAlign w:val="center"/>
          </w:tcPr>
          <w:p w14:paraId="6477BB63" w14:textId="77777777" w:rsidR="00AE4A2A" w:rsidRDefault="00AE4A2A">
            <w:pPr>
              <w:pStyle w:val="Handwriting"/>
              <w:numPr>
                <w:ilvl w:val="0"/>
                <w:numId w:val="64"/>
              </w:numPr>
            </w:pPr>
            <w:r>
              <w:rPr>
                <w:sz w:val="20"/>
                <w:szCs w:val="20"/>
              </w:rPr>
              <w:t>Saif</w:t>
            </w:r>
          </w:p>
        </w:tc>
        <w:tc>
          <w:tcPr>
            <w:tcW w:w="1132" w:type="dxa"/>
            <w:tcBorders>
              <w:top w:val="single" w:sz="8" w:space="0" w:color="000001"/>
              <w:left w:val="single" w:sz="8" w:space="0" w:color="000001"/>
              <w:bottom w:val="single" w:sz="8" w:space="0" w:color="000001"/>
            </w:tcBorders>
            <w:shd w:val="clear" w:color="auto" w:fill="auto"/>
            <w:vAlign w:val="center"/>
          </w:tcPr>
          <w:p w14:paraId="605CB727" w14:textId="77777777" w:rsidR="00AE4A2A" w:rsidRDefault="00AE4A2A">
            <w:pPr>
              <w:pStyle w:val="Handwriting"/>
              <w:numPr>
                <w:ilvl w:val="0"/>
                <w:numId w:val="64"/>
              </w:numPr>
            </w:pPr>
            <w:r>
              <w:rPr>
                <w:sz w:val="20"/>
                <w:szCs w:val="20"/>
              </w:rPr>
              <w:t>Ana</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EB4C7A" w14:textId="77777777" w:rsidR="00AE4A2A" w:rsidRDefault="00AE4A2A">
            <w:pPr>
              <w:pStyle w:val="Handwriting"/>
              <w:numPr>
                <w:ilvl w:val="0"/>
                <w:numId w:val="64"/>
              </w:numPr>
              <w:snapToGrid w:val="0"/>
              <w:rPr>
                <w:rFonts w:ascii="RDL" w:hAnsi="RDL" w:cs="RDL"/>
              </w:rPr>
            </w:pPr>
          </w:p>
        </w:tc>
      </w:tr>
      <w:tr w:rsidR="00AE4A2A" w14:paraId="673FAD3C" w14:textId="77777777">
        <w:tc>
          <w:tcPr>
            <w:tcW w:w="1132" w:type="dxa"/>
            <w:tcBorders>
              <w:top w:val="single" w:sz="8" w:space="0" w:color="000001"/>
              <w:left w:val="single" w:sz="8" w:space="0" w:color="000001"/>
              <w:bottom w:val="single" w:sz="8" w:space="0" w:color="000001"/>
            </w:tcBorders>
            <w:shd w:val="clear" w:color="auto" w:fill="auto"/>
            <w:vAlign w:val="center"/>
          </w:tcPr>
          <w:p w14:paraId="4FB91786" w14:textId="77777777" w:rsidR="00AE4A2A" w:rsidRDefault="00AE4A2A">
            <w:pPr>
              <w:pStyle w:val="TableContents"/>
              <w:numPr>
                <w:ilvl w:val="0"/>
                <w:numId w:val="64"/>
              </w:numPr>
              <w:spacing w:after="0" w:line="288" w:lineRule="auto"/>
            </w:pPr>
            <w:r>
              <w:rPr>
                <w:rFonts w:ascii="Merriweather" w:hAnsi="Merriweather" w:cs="Merriweather"/>
                <w:b/>
                <w:bCs/>
              </w:rPr>
              <w:t>Spend</w:t>
            </w:r>
          </w:p>
        </w:tc>
        <w:tc>
          <w:tcPr>
            <w:tcW w:w="1132" w:type="dxa"/>
            <w:tcBorders>
              <w:top w:val="single" w:sz="8" w:space="0" w:color="000001"/>
              <w:left w:val="single" w:sz="8" w:space="0" w:color="000001"/>
              <w:bottom w:val="single" w:sz="8" w:space="0" w:color="000001"/>
            </w:tcBorders>
            <w:shd w:val="clear" w:color="auto" w:fill="auto"/>
            <w:vAlign w:val="center"/>
          </w:tcPr>
          <w:p w14:paraId="0AC841CE"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3F91324F" w14:textId="77777777" w:rsidR="00AE4A2A" w:rsidRDefault="00AE4A2A">
            <w:pPr>
              <w:pStyle w:val="Handwriting"/>
              <w:numPr>
                <w:ilvl w:val="0"/>
                <w:numId w:val="64"/>
              </w:numPr>
            </w:pPr>
            <w:r>
              <w:t>4</w:t>
            </w:r>
          </w:p>
        </w:tc>
        <w:tc>
          <w:tcPr>
            <w:tcW w:w="1132" w:type="dxa"/>
            <w:tcBorders>
              <w:top w:val="single" w:sz="8" w:space="0" w:color="000001"/>
              <w:left w:val="single" w:sz="8" w:space="0" w:color="000001"/>
              <w:bottom w:val="single" w:sz="8" w:space="0" w:color="000001"/>
            </w:tcBorders>
            <w:shd w:val="clear" w:color="auto" w:fill="auto"/>
            <w:vAlign w:val="center"/>
          </w:tcPr>
          <w:p w14:paraId="4043DC90"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06714E51" w14:textId="77777777" w:rsidR="00AE4A2A" w:rsidRDefault="00AE4A2A">
            <w:pPr>
              <w:pStyle w:val="Handwriting"/>
              <w:numPr>
                <w:ilvl w:val="0"/>
                <w:numId w:val="64"/>
              </w:numPr>
            </w:pPr>
            <w:r>
              <w:t>3</w:t>
            </w:r>
          </w:p>
        </w:tc>
        <w:tc>
          <w:tcPr>
            <w:tcW w:w="1133" w:type="dxa"/>
            <w:tcBorders>
              <w:top w:val="single" w:sz="8" w:space="0" w:color="000001"/>
              <w:left w:val="single" w:sz="8" w:space="0" w:color="000001"/>
              <w:bottom w:val="single" w:sz="8" w:space="0" w:color="000001"/>
            </w:tcBorders>
            <w:shd w:val="clear" w:color="auto" w:fill="auto"/>
            <w:vAlign w:val="center"/>
          </w:tcPr>
          <w:p w14:paraId="43D63046" w14:textId="77777777" w:rsidR="00AE4A2A" w:rsidRDefault="00AE4A2A">
            <w:pPr>
              <w:pStyle w:val="Handwriting"/>
              <w:numPr>
                <w:ilvl w:val="0"/>
                <w:numId w:val="64"/>
              </w:numPr>
            </w:pPr>
            <w:r>
              <w:t>2</w:t>
            </w:r>
          </w:p>
        </w:tc>
        <w:tc>
          <w:tcPr>
            <w:tcW w:w="1132" w:type="dxa"/>
            <w:tcBorders>
              <w:top w:val="single" w:sz="8" w:space="0" w:color="000001"/>
              <w:left w:val="single" w:sz="8" w:space="0" w:color="000001"/>
              <w:bottom w:val="single" w:sz="8" w:space="0" w:color="000001"/>
            </w:tcBorders>
            <w:shd w:val="clear" w:color="auto" w:fill="auto"/>
            <w:vAlign w:val="center"/>
          </w:tcPr>
          <w:p w14:paraId="0B06C5C6"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DDDF654" w14:textId="77777777" w:rsidR="00AE4A2A" w:rsidRDefault="00AE4A2A">
            <w:pPr>
              <w:pStyle w:val="Handwriting"/>
              <w:numPr>
                <w:ilvl w:val="0"/>
                <w:numId w:val="64"/>
              </w:numPr>
              <w:snapToGrid w:val="0"/>
            </w:pPr>
          </w:p>
        </w:tc>
      </w:tr>
      <w:tr w:rsidR="00AE4A2A" w14:paraId="767614FA" w14:textId="77777777">
        <w:tc>
          <w:tcPr>
            <w:tcW w:w="1132" w:type="dxa"/>
            <w:tcBorders>
              <w:top w:val="single" w:sz="8" w:space="0" w:color="000001"/>
              <w:left w:val="single" w:sz="8" w:space="0" w:color="000001"/>
              <w:bottom w:val="single" w:sz="8" w:space="0" w:color="000001"/>
            </w:tcBorders>
            <w:shd w:val="clear" w:color="auto" w:fill="auto"/>
            <w:vAlign w:val="center"/>
          </w:tcPr>
          <w:p w14:paraId="10E5C3E5" w14:textId="77777777" w:rsidR="00AE4A2A" w:rsidRDefault="00AE4A2A">
            <w:pPr>
              <w:pStyle w:val="TableContents"/>
              <w:numPr>
                <w:ilvl w:val="0"/>
                <w:numId w:val="64"/>
              </w:numPr>
              <w:spacing w:after="0" w:line="288" w:lineRule="auto"/>
            </w:pPr>
            <w:r>
              <w:rPr>
                <w:rFonts w:ascii="Merriweather" w:hAnsi="Merriweather" w:cs="Merriweather"/>
                <w:b/>
                <w:bCs/>
              </w:rPr>
              <w:t>Margin</w:t>
            </w:r>
          </w:p>
        </w:tc>
        <w:tc>
          <w:tcPr>
            <w:tcW w:w="1132" w:type="dxa"/>
            <w:tcBorders>
              <w:top w:val="single" w:sz="8" w:space="0" w:color="000001"/>
              <w:left w:val="single" w:sz="8" w:space="0" w:color="000001"/>
              <w:bottom w:val="single" w:sz="8" w:space="0" w:color="000001"/>
            </w:tcBorders>
            <w:shd w:val="clear" w:color="auto" w:fill="auto"/>
            <w:vAlign w:val="center"/>
          </w:tcPr>
          <w:p w14:paraId="5998EDA6" w14:textId="77777777" w:rsidR="00AE4A2A" w:rsidRDefault="00AE4A2A">
            <w:pPr>
              <w:pStyle w:val="Handwriting"/>
              <w:numPr>
                <w:ilvl w:val="0"/>
                <w:numId w:val="64"/>
              </w:numPr>
            </w:pPr>
            <w:r>
              <w:t>0</w:t>
            </w:r>
          </w:p>
        </w:tc>
        <w:tc>
          <w:tcPr>
            <w:tcW w:w="1133" w:type="dxa"/>
            <w:tcBorders>
              <w:top w:val="single" w:sz="8" w:space="0" w:color="000001"/>
              <w:left w:val="single" w:sz="8" w:space="0" w:color="000001"/>
              <w:bottom w:val="single" w:sz="8" w:space="0" w:color="000001"/>
            </w:tcBorders>
            <w:shd w:val="clear" w:color="auto" w:fill="auto"/>
            <w:vAlign w:val="center"/>
          </w:tcPr>
          <w:p w14:paraId="5AE1E1C1"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269E8AE6" w14:textId="77777777" w:rsidR="00AE4A2A" w:rsidRDefault="00AE4A2A">
            <w:pPr>
              <w:pStyle w:val="Handwriting"/>
              <w:numPr>
                <w:ilvl w:val="0"/>
                <w:numId w:val="64"/>
              </w:numPr>
            </w:pPr>
            <w:r>
              <w:t>0</w:t>
            </w:r>
          </w:p>
        </w:tc>
        <w:tc>
          <w:tcPr>
            <w:tcW w:w="1132" w:type="dxa"/>
            <w:tcBorders>
              <w:top w:val="single" w:sz="8" w:space="0" w:color="000001"/>
              <w:left w:val="single" w:sz="8" w:space="0" w:color="000001"/>
              <w:bottom w:val="single" w:sz="8" w:space="0" w:color="000001"/>
            </w:tcBorders>
            <w:shd w:val="clear" w:color="auto" w:fill="auto"/>
            <w:vAlign w:val="center"/>
          </w:tcPr>
          <w:p w14:paraId="2B434E9B" w14:textId="77777777" w:rsidR="00AE4A2A" w:rsidRDefault="00AE4A2A">
            <w:pPr>
              <w:pStyle w:val="Handwriting"/>
              <w:numPr>
                <w:ilvl w:val="0"/>
                <w:numId w:val="64"/>
              </w:numPr>
            </w:pPr>
            <w:r>
              <w:rPr>
                <w:u w:val="single"/>
              </w:rPr>
              <w:t>3</w:t>
            </w:r>
          </w:p>
        </w:tc>
        <w:tc>
          <w:tcPr>
            <w:tcW w:w="1133" w:type="dxa"/>
            <w:tcBorders>
              <w:top w:val="single" w:sz="8" w:space="0" w:color="000001"/>
              <w:left w:val="single" w:sz="8" w:space="0" w:color="000001"/>
              <w:bottom w:val="single" w:sz="8" w:space="0" w:color="000001"/>
            </w:tcBorders>
            <w:shd w:val="clear" w:color="auto" w:fill="auto"/>
            <w:vAlign w:val="center"/>
          </w:tcPr>
          <w:p w14:paraId="502B5ADD" w14:textId="77777777" w:rsidR="00AE4A2A" w:rsidRDefault="00AE4A2A">
            <w:pPr>
              <w:pStyle w:val="Handwriting"/>
              <w:numPr>
                <w:ilvl w:val="0"/>
                <w:numId w:val="64"/>
              </w:numPr>
            </w:pPr>
            <w:r>
              <w:t>3</w:t>
            </w:r>
          </w:p>
        </w:tc>
        <w:tc>
          <w:tcPr>
            <w:tcW w:w="1132" w:type="dxa"/>
            <w:tcBorders>
              <w:top w:val="single" w:sz="8" w:space="0" w:color="000001"/>
              <w:left w:val="single" w:sz="8" w:space="0" w:color="000001"/>
              <w:bottom w:val="single" w:sz="8" w:space="0" w:color="000001"/>
            </w:tcBorders>
            <w:shd w:val="clear" w:color="auto" w:fill="auto"/>
            <w:vAlign w:val="center"/>
          </w:tcPr>
          <w:p w14:paraId="2A499FDC" w14:textId="77777777" w:rsidR="00AE4A2A" w:rsidRDefault="00AE4A2A">
            <w:pPr>
              <w:pStyle w:val="Handwriting"/>
              <w:numPr>
                <w:ilvl w:val="0"/>
                <w:numId w:val="64"/>
              </w:numPr>
            </w:pPr>
            <w:r>
              <w:t>-1</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5869103" w14:textId="77777777" w:rsidR="00AE4A2A" w:rsidRDefault="00AE4A2A">
            <w:pPr>
              <w:pStyle w:val="Handwriting"/>
              <w:numPr>
                <w:ilvl w:val="0"/>
                <w:numId w:val="64"/>
              </w:numPr>
              <w:snapToGrid w:val="0"/>
            </w:pPr>
          </w:p>
        </w:tc>
      </w:tr>
      <w:tr w:rsidR="00AE4A2A" w14:paraId="1BDBB270" w14:textId="77777777">
        <w:tc>
          <w:tcPr>
            <w:tcW w:w="1132" w:type="dxa"/>
            <w:tcBorders>
              <w:top w:val="single" w:sz="8" w:space="0" w:color="000001"/>
              <w:left w:val="single" w:sz="8" w:space="0" w:color="000001"/>
              <w:bottom w:val="single" w:sz="8" w:space="0" w:color="000001"/>
            </w:tcBorders>
            <w:shd w:val="clear" w:color="auto" w:fill="auto"/>
            <w:vAlign w:val="center"/>
          </w:tcPr>
          <w:p w14:paraId="2B0FA273" w14:textId="77777777" w:rsidR="00AE4A2A" w:rsidRDefault="00AE4A2A">
            <w:pPr>
              <w:pStyle w:val="TableContents"/>
              <w:numPr>
                <w:ilvl w:val="0"/>
                <w:numId w:val="64"/>
              </w:numPr>
              <w:spacing w:after="0" w:line="288" w:lineRule="auto"/>
            </w:pPr>
            <w:r>
              <w:rPr>
                <w:rFonts w:ascii="Merriweather" w:hAnsi="Merriweather" w:cs="Merriweather"/>
                <w:b/>
                <w:bCs/>
              </w:rPr>
              <w:t>Total</w:t>
            </w:r>
          </w:p>
        </w:tc>
        <w:tc>
          <w:tcPr>
            <w:tcW w:w="1132" w:type="dxa"/>
            <w:tcBorders>
              <w:top w:val="single" w:sz="8" w:space="0" w:color="000001"/>
              <w:left w:val="single" w:sz="8" w:space="0" w:color="000001"/>
              <w:bottom w:val="single" w:sz="8" w:space="0" w:color="000001"/>
            </w:tcBorders>
            <w:shd w:val="clear" w:color="auto" w:fill="auto"/>
            <w:vAlign w:val="center"/>
          </w:tcPr>
          <w:p w14:paraId="11D7D159" w14:textId="77777777" w:rsidR="00AE4A2A" w:rsidRDefault="00AE4A2A">
            <w:pPr>
              <w:pStyle w:val="Handwriting"/>
              <w:numPr>
                <w:ilvl w:val="0"/>
                <w:numId w:val="64"/>
              </w:numPr>
            </w:pPr>
            <w:r>
              <w:rPr>
                <w:strike/>
              </w:rPr>
              <w:t>3</w:t>
            </w:r>
          </w:p>
        </w:tc>
        <w:tc>
          <w:tcPr>
            <w:tcW w:w="1133" w:type="dxa"/>
            <w:tcBorders>
              <w:top w:val="single" w:sz="8" w:space="0" w:color="000001"/>
              <w:left w:val="single" w:sz="8" w:space="0" w:color="000001"/>
              <w:bottom w:val="single" w:sz="8" w:space="0" w:color="000001"/>
            </w:tcBorders>
            <w:shd w:val="clear" w:color="auto" w:fill="auto"/>
            <w:vAlign w:val="center"/>
          </w:tcPr>
          <w:p w14:paraId="1F870652"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1A0A3A1A" w14:textId="77777777" w:rsidR="00AE4A2A" w:rsidRDefault="00AE4A2A">
            <w:pPr>
              <w:pStyle w:val="Handwriting"/>
              <w:numPr>
                <w:ilvl w:val="0"/>
                <w:numId w:val="64"/>
              </w:numPr>
            </w:pPr>
            <w:r>
              <w:rPr>
                <w:strike/>
              </w:rPr>
              <w:t>3</w:t>
            </w:r>
          </w:p>
        </w:tc>
        <w:tc>
          <w:tcPr>
            <w:tcW w:w="1132" w:type="dxa"/>
            <w:tcBorders>
              <w:top w:val="single" w:sz="8" w:space="0" w:color="000001"/>
              <w:left w:val="single" w:sz="8" w:space="0" w:color="000001"/>
              <w:bottom w:val="single" w:sz="8" w:space="0" w:color="000001"/>
            </w:tcBorders>
            <w:shd w:val="clear" w:color="auto" w:fill="auto"/>
            <w:vAlign w:val="center"/>
          </w:tcPr>
          <w:p w14:paraId="1563C7C5" w14:textId="77777777" w:rsidR="00AE4A2A" w:rsidRDefault="00AE4A2A">
            <w:pPr>
              <w:pStyle w:val="Handwriting"/>
              <w:numPr>
                <w:ilvl w:val="0"/>
                <w:numId w:val="64"/>
              </w:numPr>
            </w:pPr>
            <w:r>
              <w:rPr>
                <w:strike/>
              </w:rPr>
              <w:t>6</w:t>
            </w:r>
          </w:p>
        </w:tc>
        <w:tc>
          <w:tcPr>
            <w:tcW w:w="1133" w:type="dxa"/>
            <w:tcBorders>
              <w:top w:val="single" w:sz="8" w:space="0" w:color="000001"/>
              <w:left w:val="single" w:sz="8" w:space="0" w:color="000001"/>
              <w:bottom w:val="single" w:sz="8" w:space="0" w:color="000001"/>
            </w:tcBorders>
            <w:shd w:val="clear" w:color="auto" w:fill="auto"/>
            <w:vAlign w:val="center"/>
          </w:tcPr>
          <w:p w14:paraId="2FF39F9E" w14:textId="77777777" w:rsidR="00AE4A2A" w:rsidRDefault="00AE4A2A">
            <w:pPr>
              <w:pStyle w:val="Handwriting"/>
              <w:numPr>
                <w:ilvl w:val="0"/>
                <w:numId w:val="64"/>
              </w:numPr>
            </w:pPr>
            <w:r>
              <w:rPr>
                <w:strike/>
              </w:rPr>
              <w:t>9</w:t>
            </w:r>
          </w:p>
        </w:tc>
        <w:tc>
          <w:tcPr>
            <w:tcW w:w="1132" w:type="dxa"/>
            <w:tcBorders>
              <w:top w:val="single" w:sz="8" w:space="0" w:color="000001"/>
              <w:left w:val="single" w:sz="8" w:space="0" w:color="000001"/>
              <w:bottom w:val="single" w:sz="8" w:space="0" w:color="000001"/>
            </w:tcBorders>
            <w:shd w:val="clear" w:color="auto" w:fill="auto"/>
            <w:vAlign w:val="center"/>
          </w:tcPr>
          <w:p w14:paraId="303F3C14" w14:textId="77777777" w:rsidR="00AE4A2A" w:rsidRDefault="00AE4A2A">
            <w:pPr>
              <w:pStyle w:val="Handwriting"/>
              <w:numPr>
                <w:ilvl w:val="0"/>
                <w:numId w:val="64"/>
              </w:numPr>
            </w:pPr>
            <w:r>
              <w:t>8</w:t>
            </w:r>
          </w:p>
        </w:tc>
        <w:tc>
          <w:tcPr>
            <w:tcW w:w="175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F09047" w14:textId="77777777" w:rsidR="00AE4A2A" w:rsidRDefault="00AE4A2A">
            <w:pPr>
              <w:pStyle w:val="Handwriting"/>
              <w:numPr>
                <w:ilvl w:val="0"/>
                <w:numId w:val="64"/>
              </w:numPr>
              <w:snapToGrid w:val="0"/>
            </w:pPr>
          </w:p>
        </w:tc>
      </w:tr>
    </w:tbl>
    <w:p w14:paraId="56592078" w14:textId="77777777" w:rsidR="00AE4A2A" w:rsidRDefault="00AE4A2A">
      <w:pPr>
        <w:pStyle w:val="Example"/>
        <w:numPr>
          <w:ilvl w:val="0"/>
          <w:numId w:val="64"/>
        </w:numPr>
      </w:pPr>
    </w:p>
    <w:p w14:paraId="343F74C2" w14:textId="77777777" w:rsidR="00AE4A2A" w:rsidRDefault="00AE4A2A">
      <w:pPr>
        <w:pStyle w:val="Example"/>
        <w:numPr>
          <w:ilvl w:val="0"/>
          <w:numId w:val="64"/>
        </w:numPr>
      </w:pPr>
      <w:r>
        <w:t>@@@REWRITE EXAMPLE TO FIT YOUR SETTING@@@</w:t>
      </w:r>
    </w:p>
    <w:p w14:paraId="016F162A" w14:textId="77777777" w:rsidR="00AE4A2A" w:rsidRDefault="00AE4A2A">
      <w:pPr>
        <w:pStyle w:val="Example"/>
        <w:numPr>
          <w:ilvl w:val="0"/>
          <w:numId w:val="64"/>
        </w:numPr>
      </w:pPr>
      <w:r>
        <w:t>With a watchman winning this round, you narrate the action: “As you catch the die, a watchman appears from behind to club you down. It falls from your grasp, bouncing along the cobblestones.”</w:t>
      </w:r>
    </w:p>
    <w:p w14:paraId="1DB1FB03" w14:textId="77777777" w:rsidR="00AE4A2A" w:rsidRDefault="00AE4A2A">
      <w:pPr>
        <w:pStyle w:val="Example"/>
        <w:numPr>
          <w:ilvl w:val="0"/>
          <w:numId w:val="64"/>
        </w:numPr>
      </w:pPr>
      <w:r>
        <w:t>Now that everyone has acted, the group still has an impressive final total of 8.</w:t>
      </w:r>
    </w:p>
    <w:p w14:paraId="4FF76CF2" w14:textId="77777777" w:rsidR="00AE4A2A" w:rsidRDefault="00AE4A2A">
      <w:pPr>
        <w:pStyle w:val="Heading3"/>
      </w:pPr>
      <w:r>
        <w:t>Name the Victors</w:t>
      </w:r>
    </w:p>
    <w:p w14:paraId="621B507F" w14:textId="77777777" w:rsidR="00AE4A2A" w:rsidRDefault="00AE4A2A">
      <w:pPr>
        <w:numPr>
          <w:ilvl w:val="0"/>
          <w:numId w:val="64"/>
        </w:numPr>
      </w:pPr>
      <w:r>
        <w:t>When the last player has acted, their entry in the “Total” row becomes the final group margin.</w:t>
      </w:r>
    </w:p>
    <w:p w14:paraId="4CEC12B8" w14:textId="77777777" w:rsidR="00AE4A2A" w:rsidRDefault="00AE4A2A">
      <w:pPr>
        <w:numPr>
          <w:ilvl w:val="0"/>
          <w:numId w:val="64"/>
        </w:numPr>
      </w:pPr>
      <w:r>
        <w:t xml:space="preserve">If it meets or beats 0, the group scores a victory and achieves its declared goal. Invite players with margins higher than 0 to describe the actions they perform to definitively achieve it. Go from highest to lowest margin, breaking ties from low to high spend, then seating order. </w:t>
      </w:r>
    </w:p>
    <w:p w14:paraId="1796FCFB" w14:textId="77777777" w:rsidR="00AE4A2A" w:rsidRDefault="00AE4A2A">
      <w:pPr>
        <w:numPr>
          <w:ilvl w:val="0"/>
          <w:numId w:val="64"/>
        </w:numPr>
      </w:pPr>
      <w:r>
        <w:t>Did everyone get a 0? Then everyone narrates.</w:t>
      </w:r>
    </w:p>
    <w:p w14:paraId="1673DE63" w14:textId="77777777" w:rsidR="00AE4A2A" w:rsidRDefault="00AE4A2A">
      <w:pPr>
        <w:pStyle w:val="Example"/>
        <w:numPr>
          <w:ilvl w:val="0"/>
          <w:numId w:val="64"/>
        </w:numPr>
      </w:pPr>
      <w:r>
        <w:t>@@@REWRITE EXAMPLE TO FIT YOUR SETTING@@@</w:t>
      </w:r>
    </w:p>
    <w:p w14:paraId="76272E17" w14:textId="77777777" w:rsidR="00AE4A2A" w:rsidRDefault="00AE4A2A">
      <w:pPr>
        <w:pStyle w:val="Example"/>
        <w:numPr>
          <w:ilvl w:val="0"/>
          <w:numId w:val="64"/>
        </w:numPr>
      </w:pPr>
      <w:r>
        <w:t>Carrie, Tsing, and Saif have margins higher than 0, so you invite them to narrate. Carrie has the same margin but a higher spend, so she goes last. Tsing and Saif both have the same spend and margin, so follow her in seating order.</w:t>
      </w:r>
    </w:p>
    <w:p w14:paraId="5820160D" w14:textId="77777777" w:rsidR="00AE4A2A" w:rsidRDefault="00AE4A2A">
      <w:pPr>
        <w:pStyle w:val="Example"/>
        <w:numPr>
          <w:ilvl w:val="0"/>
          <w:numId w:val="64"/>
        </w:numPr>
      </w:pPr>
      <w:r>
        <w:t>“I grab the bouncing die and put it safely in my pocket!” Carrie cries.</w:t>
      </w:r>
    </w:p>
    <w:p w14:paraId="61FAC790" w14:textId="77777777" w:rsidR="00AE4A2A" w:rsidRDefault="00AE4A2A">
      <w:pPr>
        <w:pStyle w:val="Example"/>
        <w:numPr>
          <w:ilvl w:val="0"/>
          <w:numId w:val="64"/>
        </w:numPr>
      </w:pPr>
      <w:r>
        <w:lastRenderedPageBreak/>
        <w:t>“I complete the remaining thrashings,” Tsing narrates.</w:t>
      </w:r>
    </w:p>
    <w:p w14:paraId="6CC6CD28" w14:textId="77777777" w:rsidR="00AE4A2A" w:rsidRDefault="00AE4A2A">
      <w:pPr>
        <w:pStyle w:val="Example"/>
        <w:numPr>
          <w:ilvl w:val="0"/>
          <w:numId w:val="64"/>
        </w:numPr>
      </w:pPr>
      <w:r>
        <w:t>“And I get in a few kicks as I guide the rest of my friends to a safe helter-skelter dash through Montparnasse!” adds Saif.</w:t>
      </w:r>
    </w:p>
    <w:p w14:paraId="21B95C50" w14:textId="77777777" w:rsidR="00AE4A2A" w:rsidRDefault="00AE4A2A">
      <w:pPr>
        <w:numPr>
          <w:ilvl w:val="0"/>
          <w:numId w:val="64"/>
        </w:numPr>
      </w:pPr>
    </w:p>
    <w:p w14:paraId="5F172860" w14:textId="77777777" w:rsidR="00AE4A2A" w:rsidRDefault="00AE4A2A">
      <w:pPr>
        <w:numPr>
          <w:ilvl w:val="0"/>
          <w:numId w:val="64"/>
        </w:numPr>
      </w:pPr>
      <w:r>
        <w:t>If not, the GM describes how the opposition thwarts them as they suffer a defeat. Their enemies can’t hurt them any further, but they can put them in an otherwise worse situation. Of course, the character who took a third Injury card has been killed by that last Injury.</w:t>
      </w:r>
    </w:p>
    <w:p w14:paraId="1674D760" w14:textId="77777777" w:rsidR="00AE4A2A" w:rsidRDefault="00AE4A2A">
      <w:pPr>
        <w:numPr>
          <w:ilvl w:val="0"/>
          <w:numId w:val="64"/>
        </w:numPr>
      </w:pPr>
    </w:p>
    <w:p w14:paraId="1B7731F4" w14:textId="77777777" w:rsidR="00AE4A2A" w:rsidRDefault="00AE4A2A">
      <w:pPr>
        <w:pStyle w:val="Example"/>
        <w:numPr>
          <w:ilvl w:val="0"/>
          <w:numId w:val="64"/>
        </w:numPr>
      </w:pPr>
      <w:r>
        <w:t>@@@REWRITE EXAMPLE TO FIT YOUR SETTING@@@</w:t>
      </w:r>
    </w:p>
    <w:p w14:paraId="46C41A55" w14:textId="77777777" w:rsidR="00AE4A2A" w:rsidRDefault="00AE4A2A">
      <w:pPr>
        <w:pStyle w:val="Example"/>
        <w:numPr>
          <w:ilvl w:val="0"/>
          <w:numId w:val="64"/>
        </w:numPr>
      </w:pPr>
      <w:r>
        <w:t>(Had the group failed in our ongoing example, the watchmen would have gotten away with the die.)</w:t>
      </w:r>
    </w:p>
    <w:p w14:paraId="6C330DA9" w14:textId="77777777" w:rsidR="00AE4A2A" w:rsidRDefault="00AE4A2A">
      <w:pPr>
        <w:numPr>
          <w:ilvl w:val="0"/>
          <w:numId w:val="64"/>
        </w:numPr>
      </w:pPr>
    </w:p>
    <w:p w14:paraId="7DA003FA" w14:textId="77777777" w:rsidR="00AE4A2A" w:rsidRDefault="00AE4A2A">
      <w:pPr>
        <w:numPr>
          <w:ilvl w:val="0"/>
          <w:numId w:val="64"/>
        </w:numPr>
      </w:pPr>
      <w:r>
        <w:t>Characters scoring a margin greater than 3 get a Fight Benefit. They may either:</w:t>
      </w:r>
    </w:p>
    <w:p w14:paraId="7EC58A1F" w14:textId="77777777" w:rsidR="00AE4A2A" w:rsidRDefault="00AE4A2A">
      <w:pPr>
        <w:numPr>
          <w:ilvl w:val="0"/>
          <w:numId w:val="91"/>
        </w:numPr>
      </w:pPr>
      <w:r>
        <w:t>gain a Push</w:t>
      </w:r>
    </w:p>
    <w:p w14:paraId="7B50D4A6" w14:textId="77777777" w:rsidR="00AE4A2A" w:rsidRDefault="00AE4A2A">
      <w:pPr>
        <w:numPr>
          <w:ilvl w:val="0"/>
          <w:numId w:val="91"/>
        </w:numPr>
      </w:pPr>
      <w:r>
        <w:t>refresh a General ability other than Fighting, Health, or Athletics</w:t>
      </w:r>
    </w:p>
    <w:p w14:paraId="66FADB37" w14:textId="77777777" w:rsidR="00AE4A2A" w:rsidRDefault="00AE4A2A">
      <w:pPr>
        <w:numPr>
          <w:ilvl w:val="0"/>
          <w:numId w:val="64"/>
        </w:numPr>
      </w:pPr>
    </w:p>
    <w:p w14:paraId="40B8B103" w14:textId="77777777" w:rsidR="00AE4A2A" w:rsidRDefault="00AE4A2A">
      <w:pPr>
        <w:pStyle w:val="Example"/>
        <w:numPr>
          <w:ilvl w:val="0"/>
          <w:numId w:val="64"/>
        </w:numPr>
      </w:pPr>
      <w:r>
        <w:t>@@@REWRITE EXAMPLE TO FIT YOUR SETTING@@@</w:t>
      </w:r>
    </w:p>
    <w:p w14:paraId="086B8660" w14:textId="77777777" w:rsidR="00AE4A2A" w:rsidRDefault="00AE4A2A">
      <w:pPr>
        <w:pStyle w:val="Example"/>
        <w:numPr>
          <w:ilvl w:val="0"/>
          <w:numId w:val="64"/>
        </w:numPr>
      </w:pPr>
      <w:r>
        <w:t>Checking the Fight Tracker, you see that Saif’s margin is underlined, meaning that you truncated it to 3. He chooses to refresh Sense Trouble.</w:t>
      </w:r>
    </w:p>
    <w:p w14:paraId="200ED2E4" w14:textId="77777777" w:rsidR="00AE4A2A" w:rsidRDefault="00AE4A2A">
      <w:pPr>
        <w:pStyle w:val="Example"/>
        <w:numPr>
          <w:ilvl w:val="0"/>
          <w:numId w:val="64"/>
        </w:numPr>
      </w:pPr>
    </w:p>
    <w:p w14:paraId="73BD2946" w14:textId="77777777" w:rsidR="00AE4A2A" w:rsidRDefault="00AE4A2A">
      <w:pPr>
        <w:numPr>
          <w:ilvl w:val="0"/>
          <w:numId w:val="64"/>
        </w:numPr>
      </w:pPr>
      <w:r>
        <w:rPr>
          <w:color w:val="800000"/>
          <w:highlight w:val="yellow"/>
        </w:rPr>
        <w:t>[[BEGIN BOX]]</w:t>
      </w:r>
    </w:p>
    <w:p w14:paraId="3AE56854" w14:textId="77777777" w:rsidR="00AE4A2A" w:rsidRDefault="00AE4A2A">
      <w:pPr>
        <w:pStyle w:val="SidebarHead"/>
        <w:numPr>
          <w:ilvl w:val="0"/>
          <w:numId w:val="64"/>
        </w:numPr>
      </w:pPr>
      <w:bookmarkStart w:id="228" w:name="FightingRef"/>
      <w:r>
        <w:t>Fighting Quick Reference</w:t>
      </w:r>
      <w:bookmarkEnd w:id="228"/>
    </w:p>
    <w:p w14:paraId="0DE028C6" w14:textId="77777777" w:rsidR="00AE4A2A" w:rsidRDefault="00AE4A2A">
      <w:pPr>
        <w:numPr>
          <w:ilvl w:val="0"/>
          <w:numId w:val="64"/>
        </w:numPr>
      </w:pPr>
      <w:r>
        <w:t>Players define objectives.</w:t>
      </w:r>
    </w:p>
    <w:p w14:paraId="6B88E7A1" w14:textId="77777777" w:rsidR="00AE4A2A" w:rsidRDefault="00AE4A2A">
      <w:pPr>
        <w:numPr>
          <w:ilvl w:val="0"/>
          <w:numId w:val="64"/>
        </w:numPr>
      </w:pPr>
      <w:r>
        <w:t>GM determines Difficulty.</w:t>
      </w:r>
    </w:p>
    <w:p w14:paraId="7E2AF210" w14:textId="77777777" w:rsidR="00AE4A2A" w:rsidRDefault="00AE4A2A">
      <w:pPr>
        <w:numPr>
          <w:ilvl w:val="0"/>
          <w:numId w:val="64"/>
        </w:numPr>
      </w:pPr>
      <w:r>
        <w:t>GM prepares the Fight Tracker.</w:t>
      </w:r>
    </w:p>
    <w:p w14:paraId="50954347" w14:textId="77777777" w:rsidR="00AE4A2A" w:rsidRDefault="00AE4A2A">
      <w:pPr>
        <w:numPr>
          <w:ilvl w:val="0"/>
          <w:numId w:val="64"/>
        </w:numPr>
      </w:pPr>
      <w:r>
        <w:t>Players declare spends.</w:t>
      </w:r>
    </w:p>
    <w:p w14:paraId="0942D130" w14:textId="77777777" w:rsidR="00AE4A2A" w:rsidRDefault="00AE4A2A">
      <w:pPr>
        <w:numPr>
          <w:ilvl w:val="0"/>
          <w:numId w:val="64"/>
        </w:numPr>
      </w:pPr>
      <w:r>
        <w:t>GM determines order of action.</w:t>
      </w:r>
    </w:p>
    <w:p w14:paraId="635FE278" w14:textId="77777777" w:rsidR="00AE4A2A" w:rsidRDefault="00AE4A2A">
      <w:pPr>
        <w:numPr>
          <w:ilvl w:val="0"/>
          <w:numId w:val="64"/>
        </w:numPr>
      </w:pPr>
      <w:r>
        <w:t>Participating characters take -1 Fighting and +1 to Tolls for each non-participating character (see p. XX for exceptions).</w:t>
      </w:r>
    </w:p>
    <w:p w14:paraId="70801319" w14:textId="77777777" w:rsidR="00AE4A2A" w:rsidRDefault="00AE4A2A">
      <w:pPr>
        <w:numPr>
          <w:ilvl w:val="0"/>
          <w:numId w:val="64"/>
        </w:numPr>
      </w:pPr>
      <w:r>
        <w:t>Next player in order:</w:t>
      </w:r>
    </w:p>
    <w:p w14:paraId="7C69896F" w14:textId="77777777" w:rsidR="00AE4A2A" w:rsidRDefault="00AE4A2A">
      <w:pPr>
        <w:numPr>
          <w:ilvl w:val="1"/>
          <w:numId w:val="64"/>
        </w:numPr>
      </w:pPr>
      <w:r>
        <w:t>Describes what the character is trying to do.</w:t>
      </w:r>
    </w:p>
    <w:p w14:paraId="77CA6221" w14:textId="77777777" w:rsidR="00AE4A2A" w:rsidRDefault="00AE4A2A">
      <w:pPr>
        <w:numPr>
          <w:ilvl w:val="1"/>
          <w:numId w:val="64"/>
        </w:numPr>
      </w:pPr>
      <w:r>
        <w:t>Makes a fighting test.</w:t>
      </w:r>
    </w:p>
    <w:p w14:paraId="2A23811A" w14:textId="77777777" w:rsidR="00AE4A2A" w:rsidRDefault="00AE4A2A">
      <w:pPr>
        <w:numPr>
          <w:ilvl w:val="1"/>
          <w:numId w:val="64"/>
        </w:numPr>
      </w:pPr>
      <w:r>
        <w:t>On a success, the player:</w:t>
      </w:r>
    </w:p>
    <w:p w14:paraId="2F1C98B0" w14:textId="77777777" w:rsidR="00AE4A2A" w:rsidRDefault="00AE4A2A">
      <w:pPr>
        <w:numPr>
          <w:ilvl w:val="2"/>
          <w:numId w:val="64"/>
        </w:numPr>
      </w:pPr>
      <w:r>
        <w:t>Narrates a successful action.</w:t>
      </w:r>
    </w:p>
    <w:p w14:paraId="771A7465" w14:textId="77777777" w:rsidR="00AE4A2A" w:rsidRDefault="00AE4A2A">
      <w:pPr>
        <w:numPr>
          <w:ilvl w:val="2"/>
          <w:numId w:val="64"/>
        </w:numPr>
      </w:pPr>
      <w:r>
        <w:t>Either:</w:t>
      </w:r>
    </w:p>
    <w:p w14:paraId="4CF04C70" w14:textId="77777777" w:rsidR="00AE4A2A" w:rsidRDefault="00AE4A2A">
      <w:pPr>
        <w:numPr>
          <w:ilvl w:val="3"/>
          <w:numId w:val="64"/>
        </w:numPr>
      </w:pPr>
      <w:r>
        <w:t>Pays the foes’ Toll.</w:t>
      </w:r>
    </w:p>
    <w:p w14:paraId="39B1475E" w14:textId="77777777" w:rsidR="00AE4A2A" w:rsidRDefault="00AE4A2A">
      <w:pPr>
        <w:numPr>
          <w:ilvl w:val="3"/>
          <w:numId w:val="64"/>
        </w:numPr>
      </w:pPr>
      <w:r>
        <w:lastRenderedPageBreak/>
        <w:t>Takes a Minor Injury, which the GM narrates.</w:t>
      </w:r>
    </w:p>
    <w:p w14:paraId="610BC374" w14:textId="77777777" w:rsidR="00AE4A2A" w:rsidRDefault="00AE4A2A">
      <w:pPr>
        <w:numPr>
          <w:ilvl w:val="1"/>
          <w:numId w:val="64"/>
        </w:numPr>
      </w:pPr>
      <w:r>
        <w:t>On a failure:</w:t>
      </w:r>
    </w:p>
    <w:p w14:paraId="1B561EF9" w14:textId="77777777" w:rsidR="00AE4A2A" w:rsidRDefault="00AE4A2A">
      <w:pPr>
        <w:numPr>
          <w:ilvl w:val="2"/>
          <w:numId w:val="64"/>
        </w:numPr>
      </w:pPr>
      <w:r>
        <w:t>The GM narrates the foe’s successful action.</w:t>
      </w:r>
    </w:p>
    <w:p w14:paraId="51EEE42A" w14:textId="77777777" w:rsidR="00AE4A2A" w:rsidRDefault="00AE4A2A">
      <w:pPr>
        <w:numPr>
          <w:ilvl w:val="2"/>
          <w:numId w:val="64"/>
        </w:numPr>
      </w:pPr>
      <w:r>
        <w:rPr>
          <w:rStyle w:val="Strong"/>
          <w:b w:val="0"/>
        </w:rPr>
        <w:t>On a margin of 0 or 1</w:t>
      </w:r>
      <w:r>
        <w:t>: the character takes a Minor Injury, which the GM narrates.</w:t>
      </w:r>
    </w:p>
    <w:p w14:paraId="54B3F174" w14:textId="77777777" w:rsidR="00AE4A2A" w:rsidRDefault="00AE4A2A">
      <w:pPr>
        <w:numPr>
          <w:ilvl w:val="2"/>
          <w:numId w:val="64"/>
        </w:numPr>
      </w:pPr>
      <w:r>
        <w:rPr>
          <w:rStyle w:val="Strong"/>
          <w:b w:val="0"/>
        </w:rPr>
        <w:t>On a higher margin</w:t>
      </w:r>
      <w:r>
        <w:t>, the character takes a Major Injury, which the GM narrates.</w:t>
      </w:r>
    </w:p>
    <w:p w14:paraId="1642D2F3" w14:textId="77777777" w:rsidR="00AE4A2A" w:rsidRDefault="00AE4A2A">
      <w:pPr>
        <w:numPr>
          <w:ilvl w:val="1"/>
          <w:numId w:val="64"/>
        </w:numPr>
      </w:pPr>
      <w:r>
        <w:t>The GM notes the player’s margin, truncating margins of 4 or more to 3, and underlining them.</w:t>
      </w:r>
    </w:p>
    <w:p w14:paraId="1CA365A8" w14:textId="77777777" w:rsidR="00AE4A2A" w:rsidRDefault="00AE4A2A">
      <w:pPr>
        <w:numPr>
          <w:ilvl w:val="1"/>
          <w:numId w:val="64"/>
        </w:numPr>
      </w:pPr>
      <w:r>
        <w:t>The GM incorporates the player’s margin into the group’s running total and announces it.</w:t>
      </w:r>
    </w:p>
    <w:p w14:paraId="437FAC68" w14:textId="77777777" w:rsidR="00AE4A2A" w:rsidRDefault="00AE4A2A">
      <w:pPr>
        <w:numPr>
          <w:ilvl w:val="2"/>
          <w:numId w:val="64"/>
        </w:numPr>
      </w:pPr>
      <w:r>
        <w:t>If it is greater than 0, the players narrate a situation in which they have the upper hand.</w:t>
      </w:r>
    </w:p>
    <w:p w14:paraId="1405EB79" w14:textId="77777777" w:rsidR="00AE4A2A" w:rsidRDefault="00AE4A2A">
      <w:pPr>
        <w:numPr>
          <w:ilvl w:val="2"/>
          <w:numId w:val="64"/>
        </w:numPr>
      </w:pPr>
      <w:r>
        <w:t>Otherwise, the GM narrates a situation in which the foes have the upper hand.</w:t>
      </w:r>
    </w:p>
    <w:p w14:paraId="422744B1" w14:textId="77777777" w:rsidR="00AE4A2A" w:rsidRDefault="00AE4A2A">
      <w:pPr>
        <w:numPr>
          <w:ilvl w:val="0"/>
          <w:numId w:val="64"/>
        </w:numPr>
      </w:pPr>
      <w:r>
        <w:t>When all players have acted, consult the final margin.</w:t>
      </w:r>
    </w:p>
    <w:p w14:paraId="77831BEE" w14:textId="77777777" w:rsidR="00AE4A2A" w:rsidRDefault="00AE4A2A">
      <w:pPr>
        <w:numPr>
          <w:ilvl w:val="1"/>
          <w:numId w:val="64"/>
        </w:numPr>
      </w:pPr>
      <w:r>
        <w:t>If more than 0:</w:t>
      </w:r>
    </w:p>
    <w:p w14:paraId="7BD36D4C" w14:textId="77777777" w:rsidR="00AE4A2A" w:rsidRDefault="00AE4A2A">
      <w:pPr>
        <w:numPr>
          <w:ilvl w:val="2"/>
          <w:numId w:val="64"/>
        </w:numPr>
      </w:pPr>
      <w:r>
        <w:t>Players whose characters scored margins of 0 or more describe the group achieving its chosen objective.</w:t>
      </w:r>
    </w:p>
    <w:p w14:paraId="7914F5EA" w14:textId="77777777" w:rsidR="00AE4A2A" w:rsidRDefault="00AE4A2A">
      <w:pPr>
        <w:numPr>
          <w:ilvl w:val="2"/>
          <w:numId w:val="64"/>
        </w:numPr>
      </w:pPr>
      <w:r>
        <w:t>Players whose margins were truncated choose to:</w:t>
      </w:r>
    </w:p>
    <w:p w14:paraId="342B1535" w14:textId="77777777" w:rsidR="00AE4A2A" w:rsidRDefault="00AE4A2A">
      <w:pPr>
        <w:numPr>
          <w:ilvl w:val="3"/>
          <w:numId w:val="64"/>
        </w:numPr>
      </w:pPr>
      <w:r>
        <w:t>Gain a Push.</w:t>
      </w:r>
    </w:p>
    <w:p w14:paraId="73D96E30" w14:textId="77777777" w:rsidR="00AE4A2A" w:rsidRDefault="00AE4A2A">
      <w:pPr>
        <w:numPr>
          <w:ilvl w:val="3"/>
          <w:numId w:val="64"/>
        </w:numPr>
      </w:pPr>
      <w:r>
        <w:t>Refresh a General ability other than Fighting.</w:t>
      </w:r>
    </w:p>
    <w:p w14:paraId="776522C4" w14:textId="77777777" w:rsidR="00AE4A2A" w:rsidRDefault="00AE4A2A">
      <w:pPr>
        <w:numPr>
          <w:ilvl w:val="1"/>
          <w:numId w:val="64"/>
        </w:numPr>
      </w:pPr>
      <w:r>
        <w:t>If less than 0, the GM describes their failure to achieve the objective, possibly including the circumstances preventing the victorious foe from killing the surviving PCs.</w:t>
      </w:r>
    </w:p>
    <w:p w14:paraId="7DF3B8CD" w14:textId="77777777" w:rsidR="00AE4A2A" w:rsidRDefault="00AE4A2A">
      <w:pPr>
        <w:numPr>
          <w:ilvl w:val="0"/>
          <w:numId w:val="64"/>
        </w:numPr>
      </w:pPr>
      <w:r>
        <w:rPr>
          <w:color w:val="800000"/>
          <w:highlight w:val="yellow"/>
        </w:rPr>
        <w:t>[[END BOX]]</w:t>
      </w:r>
    </w:p>
    <w:p w14:paraId="0A059D91" w14:textId="77777777" w:rsidR="00AE4A2A" w:rsidRDefault="00AE4A2A">
      <w:pPr>
        <w:pStyle w:val="Heading3"/>
      </w:pPr>
      <w:r>
        <w:t>Fighting as Quick Test</w:t>
      </w:r>
    </w:p>
    <w:p w14:paraId="147A785A" w14:textId="77777777" w:rsidR="00AE4A2A" w:rsidRDefault="00AE4A2A">
      <w:pPr>
        <w:numPr>
          <w:ilvl w:val="0"/>
          <w:numId w:val="64"/>
        </w:numPr>
      </w:pPr>
      <w:r>
        <w:t>On occasion you might rule that a character can achieve an objective by scoring a Fighting success outside of the combat system. The PC might be, for example:</w:t>
      </w:r>
    </w:p>
    <w:p w14:paraId="3967E2C5" w14:textId="77777777" w:rsidR="00AE4A2A" w:rsidRDefault="00AE4A2A">
      <w:pPr>
        <w:numPr>
          <w:ilvl w:val="0"/>
          <w:numId w:val="64"/>
        </w:numPr>
      </w:pPr>
      <w:r>
        <w:t>restraining or knocking out a physically unprepossessing person</w:t>
      </w:r>
    </w:p>
    <w:p w14:paraId="617383BE" w14:textId="77777777" w:rsidR="00AE4A2A" w:rsidRDefault="00AE4A2A">
      <w:pPr>
        <w:numPr>
          <w:ilvl w:val="0"/>
          <w:numId w:val="64"/>
        </w:numPr>
      </w:pPr>
      <w:r>
        <w:t>wrenching a pistol from someone intent on self-harm</w:t>
      </w:r>
    </w:p>
    <w:p w14:paraId="27920A9C" w14:textId="77777777" w:rsidR="00AE4A2A" w:rsidRDefault="00AE4A2A">
      <w:pPr>
        <w:numPr>
          <w:ilvl w:val="0"/>
          <w:numId w:val="64"/>
        </w:numPr>
      </w:pPr>
      <w:r>
        <w:t>hunting a game animal</w:t>
      </w:r>
    </w:p>
    <w:p w14:paraId="28ADBC71" w14:textId="77777777" w:rsidR="00AE4A2A" w:rsidRDefault="00AE4A2A">
      <w:pPr>
        <w:numPr>
          <w:ilvl w:val="2"/>
          <w:numId w:val="64"/>
        </w:numPr>
      </w:pPr>
      <w:r>
        <w:t>Treat this as you would any other General test.</w:t>
      </w:r>
    </w:p>
    <w:p w14:paraId="2C23169D" w14:textId="77777777" w:rsidR="00AE4A2A" w:rsidRDefault="00AE4A2A">
      <w:pPr>
        <w:pStyle w:val="Heading2"/>
      </w:pPr>
      <w:r>
        <w:t>Shocks and Injuries</w:t>
      </w:r>
    </w:p>
    <w:p w14:paraId="59275D86" w14:textId="77777777" w:rsidR="00AE4A2A" w:rsidRDefault="00AE4A2A">
      <w:r>
        <w:t>When characters are physically harmed or undergo mental shocks, they gain cards reflecting the harm they suffer.</w:t>
      </w:r>
    </w:p>
    <w:p w14:paraId="563BCB60" w14:textId="77777777" w:rsidR="00AE4A2A" w:rsidRDefault="00AE4A2A">
      <w:r>
        <w:t>Depending on what you all find convenient, your GM may choose to give you:</w:t>
      </w:r>
    </w:p>
    <w:p w14:paraId="4EF5F8B7" w14:textId="77777777" w:rsidR="00AE4A2A" w:rsidRDefault="00AE4A2A">
      <w:pPr>
        <w:numPr>
          <w:ilvl w:val="0"/>
          <w:numId w:val="83"/>
        </w:numPr>
        <w:tabs>
          <w:tab w:val="left" w:pos="707"/>
        </w:tabs>
      </w:pPr>
      <w:r>
        <w:t>physical cards, in the form of slips of paper printed out from PDF and handed to you</w:t>
      </w:r>
    </w:p>
    <w:p w14:paraId="4D537253" w14:textId="77777777" w:rsidR="00AE4A2A" w:rsidRDefault="00AE4A2A">
      <w:pPr>
        <w:numPr>
          <w:ilvl w:val="0"/>
          <w:numId w:val="83"/>
        </w:numPr>
        <w:tabs>
          <w:tab w:val="left" w:pos="707"/>
        </w:tabs>
      </w:pPr>
      <w:r>
        <w:t>virtual cards; check pelgranepress.com for our most up-to-date tools for digital card dealing</w:t>
      </w:r>
    </w:p>
    <w:p w14:paraId="1555BEEF" w14:textId="77777777" w:rsidR="00AE4A2A" w:rsidRDefault="00AE4A2A">
      <w:r>
        <w:t xml:space="preserve">Whatever the form factor, the game uses the language of playing cards to describe how you handle them. When you gain an Injury or Shock, you add it to your hand. When you get rid of it, </w:t>
      </w:r>
      <w:r>
        <w:lastRenderedPageBreak/>
        <w:t>you discard it. You sometimes trade one card for another—most often a really bad shock or injury for a less bad one.</w:t>
      </w:r>
    </w:p>
    <w:p w14:paraId="158A9611" w14:textId="77777777" w:rsidR="00AE4A2A" w:rsidRDefault="00AE4A2A">
      <w:r>
        <w:t>Text on the cards is exceptions-based, meaning that when the card text contradicts another game rule, it takes precedence over the general rules.</w:t>
      </w:r>
    </w:p>
    <w:p w14:paraId="00ABC958" w14:textId="77777777" w:rsidR="00AE4A2A" w:rsidRDefault="00AE4A2A">
      <w:r>
        <w:rPr>
          <w:color w:val="000000"/>
        </w:rPr>
        <w:t xml:space="preserve">Discard all cards at the end of each scenario, with the exception of cards marked </w:t>
      </w:r>
      <w:r>
        <w:rPr>
          <w:b/>
          <w:color w:val="000000"/>
        </w:rPr>
        <w:t>Continuity</w:t>
      </w:r>
      <w:r>
        <w:rPr>
          <w:color w:val="000000"/>
        </w:rPr>
        <w:t>. Any card without this tag, and without an explicit discard condition, is discarded at the end of a scenario.</w:t>
      </w:r>
    </w:p>
    <w:p w14:paraId="5957ED2A" w14:textId="77777777" w:rsidR="00AE4A2A" w:rsidRDefault="00AE4A2A">
      <w:r>
        <w:t>Most cards tell you what you have to do to get rid of them during a session. They may simply indicate that you have to pay a price or overcome an obstacle, leaving the details of that up to you to weave into the story, and the GM to approve. If it feels like something that would credibly get rid of the problem in a story or TV show, the GM approves it.</w:t>
      </w:r>
    </w:p>
    <w:p w14:paraId="1D3246F1" w14:textId="77777777" w:rsidR="00AE4A2A" w:rsidRDefault="00AE4A2A">
      <w:r>
        <w:t>When an Injury card lists a First Aid Difficulty, another character with that ability can get rid of the card for you by successfully making that test.</w:t>
      </w:r>
    </w:p>
    <w:p w14:paraId="2CD852F5" w14:textId="77777777" w:rsidR="00AE4A2A" w:rsidRDefault="00AE4A2A">
      <w:r>
        <w:t>Some cards allow you to fulfill conditions, like spending General points or Pushes, to discard the card. In certain cases you can do this only after a specified time has elapsed. Where no time is specified, you can get rid of the card immediately, suffering no ill effect other than the expenditure.</w:t>
      </w:r>
    </w:p>
    <w:p w14:paraId="01F35ED1" w14:textId="77777777" w:rsidR="00AE4A2A" w:rsidRDefault="00AE4A2A">
      <w:r>
        <w:t xml:space="preserve">Some cards refer to abilities that appear in only some of the game’s sequences. In such cases the </w:t>
      </w:r>
      <w:r>
        <w:rPr>
          <w:rStyle w:val="Emphasis"/>
        </w:rPr>
        <w:t>Use In</w:t>
      </w:r>
      <w:r>
        <w:t xml:space="preserve">: notation appears below the card text, followed by abbreviations specifying the sequences the card can be used in. P for </w:t>
      </w:r>
      <w:r>
        <w:rPr>
          <w:rStyle w:val="Emphasis"/>
        </w:rPr>
        <w:t>Paris</w:t>
      </w:r>
      <w:r>
        <w:t xml:space="preserve">, W for </w:t>
      </w:r>
      <w:r>
        <w:rPr>
          <w:rStyle w:val="Emphasis"/>
        </w:rPr>
        <w:t>The Wars</w:t>
      </w:r>
      <w:r>
        <w:t xml:space="preserve">, A for </w:t>
      </w:r>
      <w:r>
        <w:rPr>
          <w:rStyle w:val="Emphasis"/>
        </w:rPr>
        <w:t>Aftermath</w:t>
      </w:r>
      <w:r>
        <w:rPr>
          <w:rStyle w:val="Emphasis"/>
          <w:i w:val="0"/>
        </w:rPr>
        <w:t>,</w:t>
      </w:r>
      <w:r>
        <w:t xml:space="preserve"> and N for </w:t>
      </w:r>
      <w:r>
        <w:rPr>
          <w:rStyle w:val="Emphasis"/>
        </w:rPr>
        <w:t>This Is Normal Now</w:t>
      </w:r>
      <w:r>
        <w:t>. (The core books don’t include any cards specific to the first or last sequences, but maybe we’ll think of some and publish them in later books.)</w:t>
      </w:r>
    </w:p>
    <w:p w14:paraId="70893B49" w14:textId="77777777" w:rsidR="00AE4A2A" w:rsidRDefault="00AE4A2A">
      <w:r>
        <w:t>You may be tempted to make cards gained during the final scene of a scenario Continuity cards, on the grounds that their cool effects will otherwise never come into play. Though that makes some sense on a theoretical level, in practice you’ll find this option too punitive. It can put characters in a death spiral right from the start of a new mystery. Instead, accept that cards given out in what turns out to be a concluding scene only matter if they become Final cards.</w:t>
      </w:r>
    </w:p>
    <w:p w14:paraId="5BB444AC" w14:textId="77777777" w:rsidR="00AE4A2A" w:rsidRDefault="00AE4A2A">
      <w:pPr>
        <w:pStyle w:val="Heading3"/>
      </w:pPr>
      <w:r>
        <w:t>Death and Incapacity</w:t>
      </w:r>
    </w:p>
    <w:p w14:paraId="2DBB73A5" w14:textId="77777777" w:rsidR="00AE4A2A" w:rsidRDefault="00AE4A2A">
      <w:r>
        <w:t>A character dies and leaves play for good after receiving too many Injury cards.</w:t>
      </w:r>
    </w:p>
    <w:p w14:paraId="0B504FC5" w14:textId="77777777" w:rsidR="00AE4A2A" w:rsidRDefault="00AE4A2A">
      <w:r>
        <w:t>A character suffers irreparable mental strain and leaves play (played by the GM if the character appears again at all) after receiving too many Shock cards.</w:t>
      </w:r>
    </w:p>
    <w:p w14:paraId="2310EF57" w14:textId="77777777" w:rsidR="00AE4A2A" w:rsidRDefault="00AE4A2A">
      <w:r>
        <w:t xml:space="preserve">In </w:t>
      </w:r>
      <w:r>
        <w:rPr>
          <w:rStyle w:val="Strong"/>
        </w:rPr>
        <w:t>[[Tough]]</w:t>
      </w:r>
      <w:r>
        <w:t xml:space="preserve"> mode, too many = 3. The third card in either category you take is called your Final card.</w:t>
      </w:r>
    </w:p>
    <w:p w14:paraId="5BBAADFA" w14:textId="77777777" w:rsidR="00AE4A2A" w:rsidRDefault="00AE4A2A">
      <w:r>
        <w:t xml:space="preserve">In </w:t>
      </w:r>
      <w:r>
        <w:rPr>
          <w:rStyle w:val="Strong"/>
        </w:rPr>
        <w:t>[[Forgiving]]</w:t>
      </w:r>
      <w:r>
        <w:t xml:space="preserve"> mode, too many = 4. The fourth card in either category you take is called your Final card.</w:t>
      </w:r>
    </w:p>
    <w:p w14:paraId="23B133B4" w14:textId="77777777" w:rsidR="00AE4A2A" w:rsidRDefault="00AE4A2A">
      <w:r>
        <w:t>On a Final Injury card, the GM invites you to describe a suitable death, given the circumstances that led to your gaining that fatal third card. You might:</w:t>
      </w:r>
    </w:p>
    <w:p w14:paraId="601938BC" w14:textId="77777777" w:rsidR="00AE4A2A" w:rsidRDefault="00AE4A2A">
      <w:pPr>
        <w:numPr>
          <w:ilvl w:val="0"/>
          <w:numId w:val="84"/>
        </w:numPr>
      </w:pPr>
      <w:r>
        <w:t>take inspiration from the situation currently being narrated</w:t>
      </w:r>
    </w:p>
    <w:p w14:paraId="42A274EA" w14:textId="77777777" w:rsidR="00AE4A2A" w:rsidRDefault="00AE4A2A">
      <w:pPr>
        <w:numPr>
          <w:ilvl w:val="0"/>
          <w:numId w:val="85"/>
        </w:numPr>
      </w:pPr>
      <w:r>
        <w:t xml:space="preserve">describe an even worse version of the harm implied by the title and effects of the Final </w:t>
      </w:r>
      <w:r>
        <w:lastRenderedPageBreak/>
        <w:t>card</w:t>
      </w:r>
    </w:p>
    <w:p w14:paraId="6D6C0F12" w14:textId="77777777" w:rsidR="00AE4A2A" w:rsidRDefault="00AE4A2A">
      <w:pPr>
        <w:numPr>
          <w:ilvl w:val="0"/>
          <w:numId w:val="85"/>
        </w:numPr>
      </w:pPr>
      <w:r>
        <w:t>describe a fatal worsening of a condition suggested by a previous Injury card already in hand</w:t>
      </w:r>
    </w:p>
    <w:p w14:paraId="658B0C1D" w14:textId="77777777" w:rsidR="00AE4A2A" w:rsidRDefault="00AE4A2A">
      <w:r>
        <w:t>Likewise, as soon as you have three Shock cards in hand, your character loses all grip on reality.</w:t>
      </w:r>
    </w:p>
    <w:p w14:paraId="225CA800" w14:textId="77777777" w:rsidR="00AE4A2A" w:rsidRDefault="00AE4A2A">
      <w:pPr>
        <w:ind w:firstLine="0"/>
      </w:pPr>
      <w:r>
        <w:t xml:space="preserve">You might: </w:t>
      </w:r>
    </w:p>
    <w:p w14:paraId="57A5DE51" w14:textId="77777777" w:rsidR="00AE4A2A" w:rsidRDefault="00AE4A2A">
      <w:pPr>
        <w:numPr>
          <w:ilvl w:val="0"/>
          <w:numId w:val="84"/>
        </w:numPr>
      </w:pPr>
      <w:r>
        <w:t>take inspiration from the situation currently being narrated</w:t>
      </w:r>
    </w:p>
    <w:p w14:paraId="114EACDC" w14:textId="77777777" w:rsidR="00AE4A2A" w:rsidRDefault="00AE4A2A">
      <w:pPr>
        <w:numPr>
          <w:ilvl w:val="0"/>
          <w:numId w:val="86"/>
        </w:numPr>
      </w:pPr>
      <w:r>
        <w:t>describe an even worse version of the emotional or perceptual break implied by the title and effects of the Final card</w:t>
      </w:r>
    </w:p>
    <w:p w14:paraId="124A28D3" w14:textId="77777777" w:rsidR="00AE4A2A" w:rsidRDefault="00AE4A2A">
      <w:pPr>
        <w:numPr>
          <w:ilvl w:val="0"/>
          <w:numId w:val="86"/>
        </w:numPr>
      </w:pPr>
      <w:r>
        <w:t>describe a condition suggested by a previous Shock card already in hand shattering the character’s psyche</w:t>
      </w:r>
    </w:p>
    <w:p w14:paraId="420CE345" w14:textId="77777777" w:rsidR="00AE4A2A" w:rsidRDefault="00AE4A2A">
      <w:r>
        <w:t>This could be followed up with a suggestion of the character’s eventual fate: commitment to a sanitarium, becoming a shut-in kept in the family attic back in Westchester, loping off into the woods to live as a hermit, or the like. Depending on where the characters are when you take the Final card, you might describe this right away, or after an appropriate break in the action. In some instances the GM may wish to reserve the right to treat the now-unbalanced character as an antagonist, ongoing or otherwise.</w:t>
      </w:r>
    </w:p>
    <w:p w14:paraId="0377A5E3" w14:textId="77777777" w:rsidR="00AE4A2A" w:rsidRDefault="00AE4A2A">
      <w:r>
        <w:t>After the narration ensuing from a Final card, the player creates a new character, using the guidelines on p. XX.</w:t>
      </w:r>
    </w:p>
    <w:p w14:paraId="2023A472" w14:textId="77777777" w:rsidR="00AE4A2A" w:rsidRDefault="00AE4A2A">
      <w:r>
        <w:t xml:space="preserve">If you hear a player conclude that their characters only have three (or four) hit points, they’re setting themselves up for confusion and annoyance, as that’s not how this rules set thinks. Head off that conceptual stumbling block by providing the explanation on p. XX. </w:t>
      </w:r>
    </w:p>
    <w:p w14:paraId="12687EFC" w14:textId="77777777" w:rsidR="00AE4A2A" w:rsidRDefault="00AE4A2A">
      <w:r>
        <w:rPr>
          <w:rStyle w:val="Strong"/>
        </w:rPr>
        <w:t>Unrule</w:t>
      </w:r>
      <w:r>
        <w:t>: Unlike standard GUMSHOE, your Composure and Health pools never directly determine whether you remain in play. You never drop below 0 in those pools.</w:t>
      </w:r>
    </w:p>
    <w:p w14:paraId="4DDC4DA8" w14:textId="77777777" w:rsidR="00AE4A2A" w:rsidRDefault="00AE4A2A">
      <w:pPr>
        <w:pStyle w:val="Heading3"/>
      </w:pPr>
      <w:r>
        <w:t>Card Terms</w:t>
      </w:r>
    </w:p>
    <w:p w14:paraId="179C0425" w14:textId="77777777" w:rsidR="00AE4A2A" w:rsidRDefault="00AE4A2A">
      <w:r>
        <w:t>As a shorthand certain cards use standard terms, defined here.</w:t>
      </w:r>
    </w:p>
    <w:p w14:paraId="5757B850" w14:textId="77777777" w:rsidR="00AE4A2A" w:rsidRDefault="00AE4A2A">
      <w:r>
        <w:rPr>
          <w:rStyle w:val="Strong"/>
        </w:rPr>
        <w:t>+x to Tolls</w:t>
      </w:r>
      <w:r>
        <w:t>: The character holding the card treats foes as if their Tolls are a specified number of points higher.</w:t>
      </w:r>
      <w:r>
        <w:rPr>
          <w:rStyle w:val="Emphasis"/>
        </w:rPr>
        <w:t xml:space="preserve"> </w:t>
      </w:r>
      <w:r>
        <w:rPr>
          <w:rStyle w:val="Emphasis"/>
          <w:i w:val="0"/>
          <w:iCs w:val="0"/>
        </w:rPr>
        <w:t>Tolls for characters not holding such cards do not increase.</w:t>
      </w:r>
    </w:p>
    <w:p w14:paraId="5B46A9BB" w14:textId="77777777" w:rsidR="00AE4A2A" w:rsidRDefault="00AE4A2A">
      <w:r>
        <w:rPr>
          <w:rStyle w:val="Strong"/>
        </w:rPr>
        <w:t>Discard</w:t>
      </w:r>
      <w:r>
        <w:t>: Unless otherwise specified, the instruction “discard” applies to the card the text appears on.</w:t>
      </w:r>
    </w:p>
    <w:p w14:paraId="40EA4E83" w14:textId="77777777" w:rsidR="00AE4A2A" w:rsidRDefault="00AE4A2A">
      <w:r>
        <w:rPr>
          <w:rStyle w:val="Strong"/>
        </w:rPr>
        <w:t>GMC</w:t>
      </w:r>
      <w:r>
        <w:t>: A character run by the Game Moderator.</w:t>
      </w:r>
    </w:p>
    <w:p w14:paraId="77D2E0C9" w14:textId="77777777" w:rsidR="00AE4A2A" w:rsidRDefault="00AE4A2A">
      <w:r>
        <w:rPr>
          <w:rStyle w:val="Strong"/>
        </w:rPr>
        <w:t xml:space="preserve">A night’s sleep: </w:t>
      </w:r>
      <w:r>
        <w:t>The character must gain a solid night’s sleep in circumstances not much less safe and comfortable than she would be used to during her ordinary, non-mystery investigating life. (Requiring a good night’s sleep from the player, as opposed to the character, would be weird even for this game.)</w:t>
      </w:r>
    </w:p>
    <w:p w14:paraId="7006801E" w14:textId="77777777" w:rsidR="00AE4A2A" w:rsidRDefault="00AE4A2A">
      <w:r>
        <w:rPr>
          <w:rStyle w:val="Strong"/>
        </w:rPr>
        <w:t xml:space="preserve">Nonlethal: </w:t>
      </w:r>
      <w:r>
        <w:t>Cannot be your Final card. If received when you are one short of the Final card in its category, you take the card and undergo its effects, if any, but your character does not leave play.</w:t>
      </w:r>
    </w:p>
    <w:p w14:paraId="446DFDE7" w14:textId="77777777" w:rsidR="00AE4A2A" w:rsidRDefault="00AE4A2A">
      <w:pPr>
        <w:pStyle w:val="Example"/>
      </w:pPr>
      <w:r>
        <w:lastRenderedPageBreak/>
        <w:t>You have 2 Injury cards in hand, in a game played in [[Tough]] mode. You receive the Tipsy Injury card, which is Nonlethal. Your character does not die.</w:t>
      </w:r>
    </w:p>
    <w:p w14:paraId="4AB25C43" w14:textId="77777777" w:rsidR="00AE4A2A" w:rsidRDefault="00AE4A2A">
      <w:r>
        <w:t xml:space="preserve">However, a nonlethal card </w:t>
      </w:r>
      <w:r>
        <w:rPr>
          <w:rStyle w:val="Strong"/>
        </w:rPr>
        <w:t>does</w:t>
      </w:r>
      <w:r>
        <w:t xml:space="preserve"> count toward you total when you have it in hand already and another incoming card becomes your Final card.</w:t>
      </w:r>
    </w:p>
    <w:p w14:paraId="378A4BE9" w14:textId="77777777" w:rsidR="00AE4A2A" w:rsidRDefault="00AE4A2A">
      <w:pPr>
        <w:pStyle w:val="Example"/>
      </w:pPr>
      <w:r>
        <w:t>Later, after discarding one of your other Injury cards, you have 2 remaining: Breaking Point and Tipsy. You then get a third card, Ravaged by the Elements. In this instance Tipsy does count toward your total, and your character dies. You shouldn’t have gone out into that blizzard half-tanked on brandy!</w:t>
      </w:r>
    </w:p>
    <w:p w14:paraId="4F8EEDC1" w14:textId="77777777" w:rsidR="00AE4A2A" w:rsidRDefault="00AE4A2A">
      <w:r>
        <w:rPr>
          <w:rStyle w:val="Strong"/>
        </w:rPr>
        <w:t>Pay a price</w:t>
      </w:r>
      <w:r>
        <w:t>: When you suffer a significant negative consequence to bring about a situation that allows you to discard a card. GM decides what “significant” means.</w:t>
      </w:r>
    </w:p>
    <w:p w14:paraId="3943E339" w14:textId="77777777" w:rsidR="00AE4A2A" w:rsidRDefault="00AE4A2A">
      <w:r>
        <w:rPr>
          <w:rStyle w:val="Strong"/>
        </w:rPr>
        <w:t>Recipient</w:t>
      </w:r>
      <w:r>
        <w:t>: When one character performs a test or spends to benefit another, the character receiving the benefit is the recipient. When a card says you must be the recipient of a success or spend to discard a card, your character may not perform the action; any other PC can.</w:t>
      </w:r>
    </w:p>
    <w:p w14:paraId="7C70E0F0" w14:textId="77777777" w:rsidR="00AE4A2A" w:rsidRDefault="00AE4A2A">
      <w:r>
        <w:rPr>
          <w:b/>
          <w:bCs/>
        </w:rPr>
        <w:t>Take a risk</w:t>
      </w:r>
      <w:r>
        <w:t>: You perform an action that stands a decent chance of getting you into real trouble, as judged by the GM.</w:t>
      </w:r>
    </w:p>
    <w:p w14:paraId="11725239" w14:textId="77777777" w:rsidR="00AE4A2A" w:rsidRDefault="00AE4A2A">
      <w:r>
        <w:t>When card text tells you that you lose a number of points, your pool drops by that number. If you have fewer pool points than the card specifies, your pool drops to 0.</w:t>
      </w:r>
    </w:p>
    <w:p w14:paraId="69C91212" w14:textId="77777777" w:rsidR="00AE4A2A" w:rsidRDefault="00AE4A2A">
      <w:r>
        <w:t>You might receive a card that costs you a number of points you don’t have and therefore can't pay. In that case, count yourself lucky: you’re off the hook! The GM does not swap your card for a different one to ensure that you suffer some other disadvantage. Having a Shock or Injury card is bad news all by itself, even if you can shrug off its specific ill effect.</w:t>
      </w:r>
    </w:p>
    <w:p w14:paraId="61C733AC" w14:textId="77777777" w:rsidR="00AE4A2A" w:rsidRDefault="00AE4A2A">
      <w:pPr>
        <w:pStyle w:val="Heading2"/>
      </w:pPr>
      <w:r>
        <w:t>Combat Special Cases, Exceptions, and Explanations</w:t>
      </w:r>
    </w:p>
    <w:p w14:paraId="32164658" w14:textId="77777777" w:rsidR="00AE4A2A" w:rsidRDefault="00AE4A2A">
      <w:r>
        <w:t>To make the basic combat rules easier to learn and refer to, we saved a subsection for the following entries.</w:t>
      </w:r>
    </w:p>
    <w:p w14:paraId="1B957749" w14:textId="77777777" w:rsidR="00AE4A2A" w:rsidRDefault="00AE4A2A">
      <w:pPr>
        <w:pStyle w:val="Heading3"/>
      </w:pPr>
      <w:r>
        <w:t>Fighting at Less than Full Strength</w:t>
      </w:r>
    </w:p>
    <w:p w14:paraId="500DF2C7" w14:textId="77777777" w:rsidR="00AE4A2A" w:rsidRDefault="00AE4A2A">
      <w:r>
        <w:t>The Relative Challenge of foes is calculated assuming that they’re taking on a full group of PCs.</w:t>
      </w:r>
    </w:p>
    <w:p w14:paraId="42278C2B" w14:textId="77777777" w:rsidR="00AE4A2A" w:rsidRDefault="00AE4A2A">
      <w:r>
        <w:t>Weaker members of a group may be tempted to sit out a battle and let those with higher Fighting pools take all the risk.</w:t>
      </w:r>
    </w:p>
    <w:p w14:paraId="0239193A" w14:textId="77777777" w:rsidR="00AE4A2A" w:rsidRDefault="00AE4A2A">
      <w:r>
        <w:t>This is not a smart move: it gives the enemy a numbers advantage.</w:t>
      </w:r>
    </w:p>
    <w:p w14:paraId="6389841C" w14:textId="77777777" w:rsidR="00AE4A2A" w:rsidRDefault="00AE4A2A">
      <w:r>
        <w:t>Even a single foe capable of taking on many heroes will have an easier time against three investigators than it would against four, and easier still against only two adversaries.</w:t>
      </w:r>
    </w:p>
    <w:p w14:paraId="2D9E0F4D" w14:textId="77777777" w:rsidR="00AE4A2A" w:rsidRDefault="00AE4A2A">
      <w:r>
        <w:t xml:space="preserve">This is how fights work in any roleplaying game: a dragon has an easier time against a fighter and a cleric than she would against a fighter, a cleric, a wizard, and a rogue. </w:t>
      </w:r>
    </w:p>
    <w:p w14:paraId="23BDC162" w14:textId="77777777" w:rsidR="00AE4A2A" w:rsidRDefault="00AE4A2A">
      <w:r>
        <w:t>When player characters elect to skip a fight, those who do take part in the battle receive a -1 Fighting penalty per absent comrade. The foe’s Toll increases by 1 for each absent PC. This reflects the added challenge and costs of fighting while short-handed.</w:t>
      </w:r>
    </w:p>
    <w:p w14:paraId="41B0A039" w14:textId="77777777" w:rsidR="00AE4A2A" w:rsidRDefault="00AE4A2A">
      <w:r>
        <w:lastRenderedPageBreak/>
        <w:t>GMs may choose to ignore the penalty for fighting at less than full strength when it seems punitive or contrary to story logic. Apt times to waive the penalty include:</w:t>
      </w:r>
    </w:p>
    <w:p w14:paraId="2FFF7975" w14:textId="77777777" w:rsidR="00AE4A2A" w:rsidRDefault="00AE4A2A">
      <w:pPr>
        <w:numPr>
          <w:ilvl w:val="0"/>
          <w:numId w:val="87"/>
        </w:numPr>
      </w:pPr>
      <w:r>
        <w:t>When the party is at less than full strength due to circumstances contrived by the GM. If the group splits up and half of them get in a tussle with drunken rival students, or attacked by yeth-hounds, describe only enough adversaries to threaten half the group, and ignore the penalty. (In group vs. group melees, the number of foes you describe is a matter of atmosphere and description. It can be higher or greater than the size of the PC group without impacting the game mechanics.)</w:t>
      </w:r>
    </w:p>
    <w:p w14:paraId="76E353AB" w14:textId="77777777" w:rsidR="00AE4A2A" w:rsidRDefault="00AE4A2A">
      <w:pPr>
        <w:numPr>
          <w:ilvl w:val="0"/>
          <w:numId w:val="87"/>
        </w:numPr>
      </w:pPr>
      <w:r>
        <w:t>When players (as opposed to their characters) are absent.</w:t>
      </w:r>
    </w:p>
    <w:p w14:paraId="0A0DC2FB" w14:textId="77777777" w:rsidR="00AE4A2A" w:rsidRDefault="00AE4A2A">
      <w:pPr>
        <w:numPr>
          <w:ilvl w:val="0"/>
          <w:numId w:val="87"/>
        </w:numPr>
      </w:pPr>
      <w:r>
        <w:t>When a character is not just unwilling but unable to fight due to the effects of a completely debilitating Shock or Injury card.</w:t>
      </w:r>
    </w:p>
    <w:p w14:paraId="4CFDD466" w14:textId="77777777" w:rsidR="00AE4A2A" w:rsidRDefault="00AE4A2A">
      <w:r>
        <w:t>The GM need never waive the penalty when players bend the story out of shape to justify fighting at less than full strength.</w:t>
      </w:r>
    </w:p>
    <w:p w14:paraId="40CA3641" w14:textId="77777777" w:rsidR="00AE4A2A" w:rsidRDefault="00AE4A2A">
      <w:r>
        <w:t>When you waive the penalty, and another fight against the same enemy occurs later, you may need to describe countervailing changes in the situation to explain why she seems just as effective against a larger force of PCs. More likely, with die results and spends adding variance to the outcome, no one will notice or care.</w:t>
      </w:r>
    </w:p>
    <w:p w14:paraId="2890365A" w14:textId="77777777" w:rsidR="00AE4A2A" w:rsidRDefault="00AE4A2A">
      <w:r>
        <w:t>(In bookkeeping terms, it’s simpler to increase the foe’s Difficulty number by the number of missing combatants than to ask players to calculate penalties. A few players find this confusing on a conceptual level, though. It feels to them that it’s the foes who are becoming more or less powerful, as opposed to the PCs’ force becoming relatively weaker as its numbers diminish. If your players don’t have a problem with it, use this simpler option instead.)</w:t>
      </w:r>
    </w:p>
    <w:p w14:paraId="3F81F343" w14:textId="77777777" w:rsidR="00AE4A2A" w:rsidRDefault="00AE4A2A">
      <w:pPr>
        <w:pStyle w:val="Heading3"/>
      </w:pPr>
      <w:r>
        <w:t>Support Actions</w:t>
      </w:r>
    </w:p>
    <w:p w14:paraId="775E1FA3" w14:textId="77777777" w:rsidR="00AE4A2A" w:rsidRDefault="00AE4A2A">
      <w:r>
        <w:rPr>
          <w:rStyle w:val="Emphasis"/>
          <w:i w:val="0"/>
        </w:rPr>
        <w:t>When players ask if they can do things in combat other than make Fighting tests, answer by revealing these rules. This delayed introduction simplifies the combat system’s learning curve. Support actions give players more choices, at the cost of additional complexity and rules consultation.</w:t>
      </w:r>
    </w:p>
    <w:p w14:paraId="70F0A94C" w14:textId="77777777" w:rsidR="00AE4A2A" w:rsidRDefault="00AE4A2A">
      <w:r>
        <w:t xml:space="preserve">Characters can elect to take a </w:t>
      </w:r>
      <w:r>
        <w:rPr>
          <w:rStyle w:val="Strong"/>
        </w:rPr>
        <w:t>support action</w:t>
      </w:r>
      <w:r>
        <w:t>, contributing to others’ success in combat instead of taking on the enemy directly.</w:t>
      </w:r>
    </w:p>
    <w:p w14:paraId="5B9BB6D4" w14:textId="77777777" w:rsidR="00AE4A2A" w:rsidRDefault="00AE4A2A">
      <w:r>
        <w:t xml:space="preserve">Players taking support actions can hold their actions, inserting themselves into the Fighting order when their help appears to be needed. They test the ability they’re substituting for Fighting against the foe’s Difficulty. </w:t>
      </w:r>
    </w:p>
    <w:p w14:paraId="7FC1C458" w14:textId="77777777" w:rsidR="00AE4A2A" w:rsidRDefault="00AE4A2A">
      <w:r>
        <w:rPr>
          <w:b/>
        </w:rPr>
        <w:t>On a failure</w:t>
      </w:r>
      <w:r>
        <w:t>, the character taking the support action:</w:t>
      </w:r>
    </w:p>
    <w:p w14:paraId="4796624C" w14:textId="77777777" w:rsidR="00AE4A2A" w:rsidRDefault="00AE4A2A">
      <w:pPr>
        <w:numPr>
          <w:ilvl w:val="0"/>
          <w:numId w:val="88"/>
        </w:numPr>
      </w:pPr>
      <w:r>
        <w:t>takes a Minor Injury (if margin is 0 or 1) or a Major Injury (if margin is 2 or more)</w:t>
      </w:r>
    </w:p>
    <w:p w14:paraId="6F45E109" w14:textId="77777777" w:rsidR="00AE4A2A" w:rsidRDefault="00AE4A2A">
      <w:pPr>
        <w:numPr>
          <w:ilvl w:val="0"/>
          <w:numId w:val="88"/>
        </w:numPr>
      </w:pPr>
      <w:r>
        <w:t>pays the foe’s Toll</w:t>
      </w:r>
    </w:p>
    <w:p w14:paraId="66D717E5" w14:textId="77777777" w:rsidR="00AE4A2A" w:rsidRDefault="00AE4A2A">
      <w:pPr>
        <w:numPr>
          <w:ilvl w:val="0"/>
          <w:numId w:val="88"/>
        </w:numPr>
      </w:pPr>
      <w:r>
        <w:t>subtracts the margin from the group’s combat total</w:t>
      </w:r>
    </w:p>
    <w:p w14:paraId="64BC8F52" w14:textId="77777777" w:rsidR="00AE4A2A" w:rsidRDefault="00AE4A2A">
      <w:r>
        <w:rPr>
          <w:b/>
        </w:rPr>
        <w:t>On a success</w:t>
      </w:r>
      <w:r>
        <w:t>,</w:t>
      </w:r>
      <w:r>
        <w:rPr>
          <w:b/>
        </w:rPr>
        <w:t xml:space="preserve"> </w:t>
      </w:r>
      <w:r>
        <w:t>the character gains the benefit corresponding to the chosen type of support action:</w:t>
      </w:r>
    </w:p>
    <w:p w14:paraId="30D3228B" w14:textId="77777777" w:rsidR="00AE4A2A" w:rsidRDefault="00AE4A2A">
      <w:pPr>
        <w:numPr>
          <w:ilvl w:val="0"/>
          <w:numId w:val="89"/>
        </w:numPr>
      </w:pPr>
      <w:r>
        <w:rPr>
          <w:rStyle w:val="Strong"/>
        </w:rPr>
        <w:t>First Aid</w:t>
      </w:r>
      <w:r>
        <w:t xml:space="preserve">: When any one other character is assigned an Injury card, you may choose for it </w:t>
      </w:r>
      <w:r>
        <w:lastRenderedPageBreak/>
        <w:t>to be discarded before it is received (in the case of a Minor Injury card) or (in the case of a Major Injury) downgraded to a Minor Injury.</w:t>
      </w:r>
    </w:p>
    <w:p w14:paraId="2EE0FB99" w14:textId="77777777" w:rsidR="00AE4A2A" w:rsidRDefault="00AE4A2A">
      <w:pPr>
        <w:numPr>
          <w:ilvl w:val="0"/>
          <w:numId w:val="89"/>
        </w:numPr>
      </w:pPr>
      <w:r>
        <w:rPr>
          <w:rStyle w:val="Strong"/>
        </w:rPr>
        <w:t>Athletics</w:t>
      </w:r>
      <w:r>
        <w:t>: Draw fire to yourself and away from a comrade. When another character is assigned an Injury card, you may choose to take that card instead. Restricted to one beneficiary per combat.</w:t>
      </w:r>
    </w:p>
    <w:p w14:paraId="0820F2E7" w14:textId="77777777" w:rsidR="00AE4A2A" w:rsidRDefault="00AE4A2A">
      <w:pPr>
        <w:numPr>
          <w:ilvl w:val="0"/>
          <w:numId w:val="89"/>
        </w:numPr>
      </w:pPr>
      <w:r>
        <w:rPr>
          <w:rStyle w:val="Strong"/>
        </w:rPr>
        <w:t>Composure</w:t>
      </w:r>
      <w:r>
        <w:t xml:space="preserve"> (if the goal is Gain Surrender): Grant a bonus to any one comrade’s Fighting test. +1 if your margin is 1 or less; +2 if your margin is 2 or more. As with any bonus, this applies before the test is made.</w:t>
      </w:r>
    </w:p>
    <w:p w14:paraId="731344FB" w14:textId="77777777" w:rsidR="00AE4A2A" w:rsidRDefault="00AE4A2A">
      <w:pPr>
        <w:numPr>
          <w:ilvl w:val="0"/>
          <w:numId w:val="89"/>
        </w:numPr>
      </w:pPr>
      <w:r>
        <w:rPr>
          <w:rStyle w:val="Strong"/>
        </w:rPr>
        <w:t>Morale</w:t>
      </w:r>
      <w:r>
        <w:t>: When any one other character is assigned a Shock card, cause it to be discarded before it is received (in the case of a Minor Shock card) or (in the case of a Major Shock) downgraded to a Minor Shock. (</w:t>
      </w:r>
      <w:r>
        <w:rPr>
          <w:rStyle w:val="Emphasis"/>
        </w:rPr>
        <w:t>Applies only to foes that dish out Shock cards in combat instead of Injury cards. The Morale ability appears in</w:t>
      </w:r>
      <w:r>
        <w:t xml:space="preserve"> The Wars </w:t>
      </w:r>
      <w:r>
        <w:rPr>
          <w:rStyle w:val="Emphasis"/>
        </w:rPr>
        <w:t>and</w:t>
      </w:r>
      <w:r>
        <w:t xml:space="preserve"> Aftermath.)</w:t>
      </w:r>
    </w:p>
    <w:p w14:paraId="454A52CF" w14:textId="77777777" w:rsidR="00AE4A2A" w:rsidRDefault="00AE4A2A">
      <w:pPr>
        <w:numPr>
          <w:ilvl w:val="0"/>
          <w:numId w:val="89"/>
        </w:numPr>
      </w:pPr>
      <w:r>
        <w:rPr>
          <w:rStyle w:val="Strong"/>
        </w:rPr>
        <w:t>Traps and Bombs</w:t>
      </w:r>
      <w:r>
        <w:t>/</w:t>
      </w:r>
      <w:r>
        <w:rPr>
          <w:rStyle w:val="Strong"/>
        </w:rPr>
        <w:t>Insurgency</w:t>
      </w:r>
      <w:r>
        <w:t>: Soften up the foe with a grenade or other small explosive device. Allows one character of your choice making a Fighting test to roll two dice, picking the best one and ignoring the other. If you fail your test, you do not take an Injury card. Instead, your exploding device hurts someone on your own side. Choose another PC taking part in the fight to receive an Injury—Light Shrapnel if your margin is 1 or less; Shrapnel if the margin is 2 or more. (</w:t>
      </w:r>
      <w:r>
        <w:rPr>
          <w:rStyle w:val="Emphasis"/>
        </w:rPr>
        <w:t>Traps and Bombs appears in</w:t>
      </w:r>
      <w:r>
        <w:t xml:space="preserve"> The Wars, as do the Light Shrapnel and Shrapnel cards; </w:t>
      </w:r>
      <w:r>
        <w:rPr>
          <w:rStyle w:val="Emphasis"/>
        </w:rPr>
        <w:t>Insurgency appears in</w:t>
      </w:r>
      <w:r>
        <w:t xml:space="preserve"> Aftermath.)</w:t>
      </w:r>
    </w:p>
    <w:p w14:paraId="4F57B254" w14:textId="77777777" w:rsidR="00AE4A2A" w:rsidRDefault="00AE4A2A">
      <w:pPr>
        <w:numPr>
          <w:ilvl w:val="0"/>
          <w:numId w:val="89"/>
        </w:numPr>
      </w:pPr>
      <w:r>
        <w:rPr>
          <w:rStyle w:val="Strong"/>
        </w:rPr>
        <w:t>Artillery</w:t>
      </w:r>
      <w:r>
        <w:t>: Hem in the foe with a heavy arms barrage; requires access to such a weapon. Make this test before any other support actions or Fighting tests. Foe Difficulty decreases by 1 if your margin was 1 or less, by 2 if your margin was 2 or more. If you fail your test, you do not take an Injury card. Instead, Tolls paid by other characters increase by your margin + 1, and any other characters taking Minor Injuries instead take the Major Injury card Shrapnel.</w:t>
      </w:r>
    </w:p>
    <w:p w14:paraId="72612644" w14:textId="77777777" w:rsidR="00AE4A2A" w:rsidRDefault="00AE4A2A">
      <w:r>
        <w:t>The GM may allow support actions using abilities not listed above, if they make sense in the current situation. Apply one of the above-listed benefits of success, using the +1 or +2 bonus to another’s Fighting test as default.</w:t>
      </w:r>
    </w:p>
    <w:p w14:paraId="1405F22C" w14:textId="77777777" w:rsidR="00AE4A2A" w:rsidRDefault="00AE4A2A">
      <w:pPr>
        <w:pStyle w:val="Example"/>
      </w:pPr>
      <w:r>
        <w:t>A Mechanics test might apply when the objective is Escape or Escape with a Captive, if there’s a vehicle in need of repairing or hotwiring.</w:t>
      </w:r>
    </w:p>
    <w:p w14:paraId="43283203" w14:textId="77777777" w:rsidR="00AE4A2A" w:rsidRDefault="00AE4A2A">
      <w:r>
        <w:t>Characters taking support actions count as present for the fight. They do not trigger penalties for fighting at less than full strength.</w:t>
      </w:r>
    </w:p>
    <w:p w14:paraId="7813877C" w14:textId="77777777" w:rsidR="00AE4A2A" w:rsidRDefault="00AE4A2A">
      <w:pPr>
        <w:pStyle w:val="Heading3"/>
      </w:pPr>
      <w:r>
        <w:t>Reinforcements</w:t>
      </w:r>
    </w:p>
    <w:p w14:paraId="20419D8E" w14:textId="77777777" w:rsidR="00AE4A2A" w:rsidRDefault="00AE4A2A">
      <w:r>
        <w:t>When they want to solve a problem by fighting a challenging opponent, player characters often look for other people to suffer and die in their place.</w:t>
      </w:r>
    </w:p>
    <w:p w14:paraId="10460DA8" w14:textId="77777777" w:rsidR="00AE4A2A" w:rsidRDefault="00AE4A2A">
      <w:r>
        <w:rPr>
          <w:color w:val="000000"/>
        </w:rPr>
        <w:t xml:space="preserve">This rarely works for characters in horror stories—or in more heroic genres, for that matter. Expect it to be just as hard to pull off in </w:t>
      </w:r>
      <w:r>
        <w:rPr>
          <w:i/>
          <w:color w:val="000000"/>
        </w:rPr>
        <w:t>The Yellow King Roleplaying Game</w:t>
      </w:r>
      <w:r>
        <w:rPr>
          <w:color w:val="000000"/>
        </w:rPr>
        <w:t>.</w:t>
      </w:r>
    </w:p>
    <w:p w14:paraId="6A869AEE" w14:textId="77777777" w:rsidR="00AE4A2A" w:rsidRDefault="00AE4A2A">
      <w:r>
        <w:t>When the GM does reckon that your attempt to recruit cannon fodder makes sense within the story, those additional fighters don’t count as full combatants the way player characters do.</w:t>
      </w:r>
    </w:p>
    <w:p w14:paraId="48F27F71" w14:textId="77777777" w:rsidR="00AE4A2A" w:rsidRDefault="00AE4A2A">
      <w:r>
        <w:t xml:space="preserve">Instead, the GM reduces the Difficulty of your Fighting tests, reflecting the assistance of </w:t>
      </w:r>
      <w:r>
        <w:lastRenderedPageBreak/>
        <w:t>reinforcements.</w:t>
      </w:r>
    </w:p>
    <w:p w14:paraId="1A0FE9DF" w14:textId="77777777" w:rsidR="00AE4A2A" w:rsidRDefault="00AE4A2A">
      <w:r>
        <w:t>Or she may decide that the presence of reinforcements discourages your enemies, preventing a fight altogether.</w:t>
      </w:r>
    </w:p>
    <w:p w14:paraId="6F8BBEFD" w14:textId="77777777" w:rsidR="00AE4A2A" w:rsidRDefault="00AE4A2A">
      <w:pPr>
        <w:pStyle w:val="Heading3"/>
      </w:pPr>
      <w:r>
        <w:t>Imagining Combat</w:t>
      </w:r>
    </w:p>
    <w:p w14:paraId="5F2AEBD7" w14:textId="77777777" w:rsidR="00AE4A2A" w:rsidRDefault="00AE4A2A">
      <w:r>
        <w:rPr>
          <w:i/>
        </w:rPr>
        <w:t>YKRPG</w:t>
      </w:r>
      <w:r>
        <w:t xml:space="preserve"> combat differs from what your players might be used to in standard GUMSHOE, and from other roleplaying games. Help your players adjust to this more abstract approach with the following As to likely Qs.</w:t>
      </w:r>
    </w:p>
    <w:p w14:paraId="0CA681BB" w14:textId="77777777" w:rsidR="00AE4A2A" w:rsidRDefault="00AE4A2A">
      <w:r>
        <w:rPr>
          <w:rStyle w:val="SuperStrongEmphasis"/>
        </w:rPr>
        <w:t>What are the limits on what I can describe when narrating my character’s Fighting success?</w:t>
      </w:r>
    </w:p>
    <w:p w14:paraId="6ACBA89D" w14:textId="77777777" w:rsidR="00AE4A2A" w:rsidRDefault="00AE4A2A">
      <w:r>
        <w:t>If you succeeded, have fun inventing imaginative and vivid visual descriptions of your contribution to the fight. You could calibrate your description to your margin, with 0 or 1 representing a small contribution; 2, something impressive but just short of decisive; and 3, an over-the-top example of thrilling triumph. Or just say what comes to mind and fits your character and the situation. Other than that, feel free to use maximum creative license. In the very unlikely event that your description contradicts a fact about the mystery or world that the GM understands as crucial to the rest of the story, she’ll suggest an amended version of your proposed narration that preserves that essential plot point.</w:t>
      </w:r>
    </w:p>
    <w:p w14:paraId="22108C64" w14:textId="77777777" w:rsidR="00AE4A2A" w:rsidRDefault="00AE4A2A">
      <w:r>
        <w:rPr>
          <w:rStyle w:val="SuperStrongEmphasis"/>
        </w:rPr>
        <w:t>Why do we have to act in descending spend order?</w:t>
      </w:r>
    </w:p>
    <w:p w14:paraId="6FE6ADD2" w14:textId="77777777" w:rsidR="00AE4A2A" w:rsidRDefault="00AE4A2A">
      <w:r>
        <w:t>This introduces suspense, keeping open the question of whether the group will succeed to the maximum extent possible. We know the high-spenders are likely to succeed, but what about those relying mostly on the luck of the die?</w:t>
      </w:r>
    </w:p>
    <w:p w14:paraId="7FA734CA" w14:textId="77777777" w:rsidR="00AE4A2A" w:rsidRDefault="00AE4A2A">
      <w:r>
        <w:rPr>
          <w:rStyle w:val="SuperStrongEmphasis"/>
        </w:rPr>
        <w:t>What if we go in ascending spend order?</w:t>
      </w:r>
    </w:p>
    <w:p w14:paraId="4CA131FA" w14:textId="77777777" w:rsidR="00AE4A2A" w:rsidRDefault="00AE4A2A">
      <w:r>
        <w:t>This makes no mechanical difference, so if that makes better sense to your group, you can change that up without unpleasant surprises.</w:t>
      </w:r>
    </w:p>
    <w:p w14:paraId="5F0722C1" w14:textId="77777777" w:rsidR="00AE4A2A" w:rsidRDefault="00AE4A2A">
      <w:r>
        <w:rPr>
          <w:rStyle w:val="SuperStrongEmphasis"/>
        </w:rPr>
        <w:t>What happens when investigators join a fight in waves?</w:t>
      </w:r>
    </w:p>
    <w:p w14:paraId="2FCD2546" w14:textId="77777777" w:rsidR="00AE4A2A" w:rsidRDefault="00AE4A2A">
      <w:r>
        <w:t>The GM alters the order of action so that you make Fighting tests in the order in which you join the fight. Assuming you had no time to collectively decide on a group goal beforehand, late joiners have to go along with the goal chosen by the first character(s) to enter the fight.</w:t>
      </w:r>
    </w:p>
    <w:p w14:paraId="6C1BBC21" w14:textId="77777777" w:rsidR="00AE4A2A" w:rsidRDefault="00AE4A2A">
      <w:r>
        <w:rPr>
          <w:rStyle w:val="SuperStrongEmphasis"/>
        </w:rPr>
        <w:t>Can we switch our goal if the situation changes in mid-fight?</w:t>
      </w:r>
    </w:p>
    <w:p w14:paraId="7F0D25AF" w14:textId="77777777" w:rsidR="00AE4A2A" w:rsidRDefault="00AE4A2A">
      <w:r>
        <w:t>This will happen less often than you might think, but sure. If the entire group agrees, you can switch to a new goal when you describe your final victory, provided it carries an equal or less costly Difficulty number than the originally chosen goal.</w:t>
      </w:r>
    </w:p>
    <w:p w14:paraId="366BB9C3" w14:textId="77777777" w:rsidR="00AE4A2A" w:rsidRDefault="00AE4A2A">
      <w:r>
        <w:rPr>
          <w:rStyle w:val="SuperStrongEmphasis"/>
        </w:rPr>
        <w:t>We spend too much time deciding on our group goal.</w:t>
      </w:r>
    </w:p>
    <w:p w14:paraId="5DC24C2C" w14:textId="77777777" w:rsidR="00AE4A2A" w:rsidRDefault="00AE4A2A">
      <w:r>
        <w:t>That’s less a question than a statement, but we’ll allow it. If this remains an issue for your group, expect your GM to remedy it by suggesting the most obvious choice and guiding the discussion to a quick resolution.</w:t>
      </w:r>
    </w:p>
    <w:p w14:paraId="01F12821" w14:textId="77777777" w:rsidR="00AE4A2A" w:rsidRDefault="00AE4A2A">
      <w:r>
        <w:rPr>
          <w:rStyle w:val="SuperStrongEmphasis"/>
        </w:rPr>
        <w:t>We don’t want to pick a goal; we want our characters charge in at cross-purposes and describe what our characters are doing tactically. Strategy is for suckers, man!</w:t>
      </w:r>
    </w:p>
    <w:p w14:paraId="1B9D1BEF" w14:textId="77777777" w:rsidR="00AE4A2A" w:rsidRDefault="00AE4A2A">
      <w:r>
        <w:t xml:space="preserve">Groups devoted to this style of play will have a better experience by reverting from </w:t>
      </w:r>
      <w:r>
        <w:lastRenderedPageBreak/>
        <w:t>QuickShock to standard GUMSHOE. Notes on how to do this may be available on the Pelgrane website by the time you read this.</w:t>
      </w:r>
    </w:p>
    <w:p w14:paraId="75455E2A" w14:textId="77777777" w:rsidR="00AE4A2A" w:rsidRDefault="00AE4A2A">
      <w:bookmarkStart w:id="229" w:name="NotOnBrink"/>
      <w:r>
        <w:rPr>
          <w:rStyle w:val="SuperStrongEmphasis"/>
        </w:rPr>
        <w:t>I have 2 Injury cards, both describing pretty minor conditions. How can that put my character on the brink of death?</w:t>
      </w:r>
      <w:bookmarkEnd w:id="229"/>
    </w:p>
    <w:p w14:paraId="013A66E6" w14:textId="77777777" w:rsidR="00AE4A2A" w:rsidRDefault="00AE4A2A">
      <w:r>
        <w:t>You’re not on the brink of death at all. You’re ever so slightly off your game—in a way that might tip the balance between survival and funeral arrangements the next time you face a dangerous situation. Think of the last time you had a really bad cold or flu, or when you last pulled a back muscle or hurt yourself in some other painful but minor way. Then imagine yourself in that state when you need to steer your car clear of a pile-up or jump out of the way of a collapsing store display. That extra drag on your awareness and ability to react is what your cards in hand represent—nothing if you stay out of trouble, but potentially disastrous if you don’t.</w:t>
      </w:r>
    </w:p>
    <w:p w14:paraId="388A3FED" w14:textId="77777777" w:rsidR="00AE4A2A" w:rsidRDefault="00AE4A2A">
      <w:r>
        <w:t>Also remember that when you receive a Final Injury card, you describe a demise that best fits the situation, whether it matches the card concept or not.</w:t>
      </w:r>
    </w:p>
    <w:p w14:paraId="2AC32DAF" w14:textId="77777777" w:rsidR="00AE4A2A" w:rsidRDefault="00AE4A2A">
      <w:r>
        <w:t xml:space="preserve">Players steeped in classic roleplaying games like </w:t>
      </w:r>
      <w:r>
        <w:rPr>
          <w:rStyle w:val="Emphasis"/>
        </w:rPr>
        <w:t>D&amp;D</w:t>
      </w:r>
      <w:r>
        <w:t xml:space="preserve"> and </w:t>
      </w:r>
      <w:r>
        <w:rPr>
          <w:rStyle w:val="Emphasis"/>
        </w:rPr>
        <w:t>Call of Cthulhu</w:t>
      </w:r>
      <w:r>
        <w:t xml:space="preserve"> may want to describe QuickShock GUMSHOE characters as having three hit points apiece. This conceptualization will confuse more than it clarifies, so shoot it down if someone brings it up. Injuries are status effects. You’re not one-third or one-quarter dead on a single Injury, two-thirds or half dead on another, and then dead.</w:t>
      </w:r>
    </w:p>
    <w:p w14:paraId="1CBC5590" w14:textId="77777777" w:rsidR="00AE4A2A" w:rsidRDefault="00AE4A2A">
      <w:r>
        <w:t>Think of it as “off your game,” “vulnerable,” and then dead (</w:t>
      </w:r>
      <w:r>
        <w:rPr>
          <w:rStyle w:val="Strong"/>
        </w:rPr>
        <w:t>[[Tough]] mode</w:t>
      </w:r>
      <w:r>
        <w:t>) or “off your game,” “vulnerable,” “really shouldn’t be fighting now,” and dead (</w:t>
      </w:r>
      <w:r>
        <w:rPr>
          <w:rStyle w:val="Strong"/>
        </w:rPr>
        <w:t>[[Forgiving]] mode</w:t>
      </w:r>
      <w:r>
        <w:t>).</w:t>
      </w:r>
    </w:p>
    <w:p w14:paraId="002B37A1" w14:textId="77777777" w:rsidR="00AE4A2A" w:rsidRDefault="00AE4A2A">
      <w:r>
        <w:t>Tolls are the closest thing QuickShock GUMSHOE has to hit points, but even there the analogy doesn’t entirely track.</w:t>
      </w:r>
    </w:p>
    <w:p w14:paraId="1501C573" w14:textId="77777777" w:rsidR="00AE4A2A" w:rsidRDefault="00AE4A2A">
      <w:r>
        <w:rPr>
          <w:rStyle w:val="SuperStrongEmphasis"/>
        </w:rPr>
        <w:t>What does the GM do if the foe’s goal is something other than kill, and its Injury card seems out of place for that less aggressive objective?</w:t>
      </w:r>
    </w:p>
    <w:p w14:paraId="00009BD5" w14:textId="77777777" w:rsidR="00AE4A2A" w:rsidRDefault="00AE4A2A">
      <w:r>
        <w:t>In most cases the foe still has to rough you up somewhat to get what it wants. The GM may choose to substitute other Injuries more fitting to the circumstances. In a pinch, the minor/major pairing of “You Should See the Other Fellow” and “Concussed” fit most non-lethal foe objectives.</w:t>
      </w:r>
    </w:p>
    <w:p w14:paraId="3266EE10" w14:textId="77777777" w:rsidR="00AE4A2A" w:rsidRDefault="00AE4A2A"/>
    <w:p w14:paraId="31C7A3E1" w14:textId="77777777" w:rsidR="00AE4A2A" w:rsidRDefault="00AE4A2A">
      <w:pPr>
        <w:pStyle w:val="Heading2"/>
        <w:ind w:left="0" w:firstLine="0"/>
      </w:pPr>
      <w:r>
        <w:t>When Player Characters Fight</w:t>
      </w:r>
    </w:p>
    <w:p w14:paraId="52E6ADD4" w14:textId="77777777" w:rsidR="00AE4A2A" w:rsidRDefault="00AE4A2A">
      <w:pPr>
        <w:pStyle w:val="BodyText"/>
      </w:pPr>
      <w:r>
        <w:t xml:space="preserve">We’re tucking these rules here in our final appendix, as you’ll need them rarely if ever. Ordinarily a physical struggle between members of the main cast tells you that the story has gone seriously sideways. </w:t>
      </w:r>
    </w:p>
    <w:p w14:paraId="76A7759B" w14:textId="77777777" w:rsidR="00AE4A2A" w:rsidRDefault="00AE4A2A">
      <w:pPr>
        <w:pStyle w:val="BodyText"/>
      </w:pPr>
      <w:r>
        <w:t>Still, in horror stories the protagonists now and then have to square off against each other. They might get possessed, suffer perceptual delusions, or be forced to do battle in a death-trap filled basement.</w:t>
      </w:r>
    </w:p>
    <w:p w14:paraId="1157A21D" w14:textId="77777777" w:rsidR="00AE4A2A" w:rsidRDefault="00AE4A2A">
      <w:pPr>
        <w:pStyle w:val="BodyText"/>
      </w:pPr>
      <w:r>
        <w:t>When threat of PC vs. PC violence sparks from a player choice, warn the one escalating to fratricidal violence</w:t>
      </w:r>
      <w:r>
        <w:rPr>
          <w:rStyle w:val="Strong"/>
        </w:rPr>
        <w:t xml:space="preserve"> </w:t>
      </w:r>
      <w:r>
        <w:t xml:space="preserve">that the system favors the sympathetic defender over the murderous </w:t>
      </w:r>
      <w:r>
        <w:lastRenderedPageBreak/>
        <w:t>aggressor—as stories tend to do when protagonists come to blows.</w:t>
      </w:r>
    </w:p>
    <w:p w14:paraId="69F2EE1A" w14:textId="77777777" w:rsidR="00AE4A2A" w:rsidRDefault="00AE4A2A">
      <w:pPr>
        <w:pStyle w:val="Heading3"/>
      </w:pPr>
      <w:r>
        <w:t>Aggressor and Defender</w:t>
      </w:r>
    </w:p>
    <w:p w14:paraId="27A544CC" w14:textId="77777777" w:rsidR="00AE4A2A" w:rsidRDefault="00AE4A2A">
      <w:pPr>
        <w:pStyle w:val="BodyText"/>
      </w:pPr>
      <w:r>
        <w:t>Based on the events narrated by the group so far, the GM identifies which characters are the aggressors and which the defenders.</w:t>
      </w:r>
    </w:p>
    <w:p w14:paraId="0A4D086D" w14:textId="77777777" w:rsidR="00AE4A2A" w:rsidRDefault="00AE4A2A">
      <w:pPr>
        <w:pStyle w:val="BodyText"/>
      </w:pPr>
      <w:r>
        <w:t>This becomes obvious in context: the character or group of characters who escalate from talking to fighting are the aggressors. Those being attacked are the defenders.</w:t>
      </w:r>
    </w:p>
    <w:p w14:paraId="4848E78F" w14:textId="77777777" w:rsidR="00AE4A2A" w:rsidRDefault="00AE4A2A">
      <w:pPr>
        <w:pStyle w:val="BodyText"/>
      </w:pPr>
      <w:r>
        <w:t>In the oddball case when both seem to start the fight at the same moment, choose the side with the player most responsible for steering the story to this point. If that doesn’t make sense either, ask an involved player to roll a die. On an even roll, treat that player’s side as defenders. On an odd result, they’re the attackers.</w:t>
      </w:r>
    </w:p>
    <w:p w14:paraId="2FE82800" w14:textId="77777777" w:rsidR="00AE4A2A" w:rsidRDefault="00AE4A2A">
      <w:pPr>
        <w:pStyle w:val="BodyText"/>
      </w:pPr>
      <w:r>
        <w:t>Usually fights have one aggressor and one defender. Scraps featuring multiple player characters on one or both sides happen less often. It is conceivable that supporting characters may take part on one or both sides as well, though their effect on the outcome is indirect.</w:t>
      </w:r>
    </w:p>
    <w:p w14:paraId="785353AD" w14:textId="77777777" w:rsidR="00AE4A2A" w:rsidRDefault="00AE4A2A">
      <w:pPr>
        <w:pStyle w:val="Heading3"/>
      </w:pPr>
      <w:r>
        <w:t>Define Objectives</w:t>
      </w:r>
    </w:p>
    <w:p w14:paraId="2FBDFF39" w14:textId="77777777" w:rsidR="00AE4A2A" w:rsidRDefault="00AE4A2A">
      <w:pPr>
        <w:pStyle w:val="BodyText"/>
      </w:pPr>
      <w:r>
        <w:t>The aggressor(s) starts by defining an objective, drawing from a slightly adjusted version of the familiar list:</w:t>
      </w:r>
    </w:p>
    <w:p w14:paraId="26F4EC6D" w14:textId="77777777" w:rsidR="00AE4A2A" w:rsidRDefault="00AE4A2A">
      <w:pPr>
        <w:pStyle w:val="BodyText"/>
      </w:pPr>
      <w:r>
        <w:rPr>
          <w:rStyle w:val="Strong"/>
          <w:color w:val="000000"/>
        </w:rPr>
        <w:t>Kill</w:t>
      </w:r>
      <w:r>
        <w:rPr>
          <w:color w:val="000000"/>
        </w:rPr>
        <w:t>: Kill all defenders.</w:t>
      </w:r>
    </w:p>
    <w:p w14:paraId="1D1EC65A" w14:textId="77777777" w:rsidR="00AE4A2A" w:rsidRDefault="00AE4A2A">
      <w:pPr>
        <w:pStyle w:val="BodyText"/>
      </w:pPr>
      <w:r>
        <w:rPr>
          <w:rStyle w:val="Strong"/>
          <w:color w:val="000000"/>
        </w:rPr>
        <w:t>Render Helpless</w:t>
      </w:r>
      <w:r>
        <w:rPr>
          <w:color w:val="000000"/>
        </w:rPr>
        <w:t>: Render defenders helpless and unable to escape for the time being. Killing helpless comrades requires an extremely tougher Composure test to avoid lasting trauma.</w:t>
      </w:r>
    </w:p>
    <w:p w14:paraId="40AC1960" w14:textId="77777777" w:rsidR="00AE4A2A" w:rsidRDefault="00AE4A2A">
      <w:pPr>
        <w:pStyle w:val="BodyText"/>
      </w:pPr>
      <w:r>
        <w:rPr>
          <w:rStyle w:val="Strong"/>
          <w:color w:val="000000"/>
        </w:rPr>
        <w:t>Block</w:t>
      </w:r>
      <w:r>
        <w:rPr>
          <w:color w:val="000000"/>
        </w:rPr>
        <w:t>: Stop defenders from moving past you.</w:t>
      </w:r>
    </w:p>
    <w:p w14:paraId="255657EF" w14:textId="77777777" w:rsidR="00AE4A2A" w:rsidRDefault="00AE4A2A">
      <w:pPr>
        <w:pStyle w:val="BodyText"/>
      </w:pPr>
      <w:r>
        <w:rPr>
          <w:rStyle w:val="Strong"/>
          <w:color w:val="000000"/>
        </w:rPr>
        <w:t>Drive Away</w:t>
      </w:r>
      <w:r>
        <w:rPr>
          <w:color w:val="000000"/>
        </w:rPr>
        <w:t>: Keep fighting until the defenders retreat, leaving you safely in control of your current position.</w:t>
      </w:r>
    </w:p>
    <w:p w14:paraId="7C78406A" w14:textId="77777777" w:rsidR="00AE4A2A" w:rsidRDefault="00AE4A2A">
      <w:pPr>
        <w:pStyle w:val="BodyText"/>
      </w:pPr>
      <w:r>
        <w:rPr>
          <w:color w:val="000000"/>
        </w:rPr>
        <w:t xml:space="preserve">An aggressor can’t select </w:t>
      </w:r>
      <w:r>
        <w:rPr>
          <w:rStyle w:val="Strong"/>
          <w:color w:val="000000"/>
        </w:rPr>
        <w:t>Escape</w:t>
      </w:r>
      <w:r>
        <w:rPr>
          <w:color w:val="000000"/>
        </w:rPr>
        <w:t xml:space="preserve"> as an objective. Until the aggressor starts a fight, the defenders are not a threat to escape from.</w:t>
      </w:r>
    </w:p>
    <w:p w14:paraId="2C4C257C" w14:textId="77777777" w:rsidR="00AE4A2A" w:rsidRDefault="00AE4A2A">
      <w:pPr>
        <w:pStyle w:val="BodyText"/>
      </w:pPr>
      <w:r>
        <w:rPr>
          <w:rStyle w:val="Strong"/>
          <w:color w:val="000000"/>
        </w:rPr>
        <w:t>Escape with a Captive</w:t>
      </w:r>
      <w:r>
        <w:rPr>
          <w:color w:val="000000"/>
        </w:rPr>
        <w:t>: Grab a defender, then flee to a position of safety no one else is attempting to hold or protect. Pick the defender you want to grab.</w:t>
      </w:r>
    </w:p>
    <w:p w14:paraId="0046CD02" w14:textId="77777777" w:rsidR="00AE4A2A" w:rsidRDefault="00AE4A2A">
      <w:pPr>
        <w:pStyle w:val="BodyText"/>
      </w:pPr>
      <w:r>
        <w:rPr>
          <w:rStyle w:val="Strong"/>
          <w:color w:val="000000"/>
        </w:rPr>
        <w:t>Gain an Item</w:t>
      </w:r>
      <w:r>
        <w:rPr>
          <w:color w:val="000000"/>
        </w:rPr>
        <w:t>: Grab a portable, easily seized item held by a defender, then flee with it to a position of safety where defenders can’t interfere with you.</w:t>
      </w:r>
    </w:p>
    <w:p w14:paraId="373379BA" w14:textId="77777777" w:rsidR="00AE4A2A" w:rsidRDefault="00AE4A2A">
      <w:pPr>
        <w:pStyle w:val="BodyText"/>
      </w:pPr>
      <w:r>
        <w:rPr>
          <w:rStyle w:val="Strong"/>
          <w:color w:val="000000"/>
        </w:rPr>
        <w:t>Overrun</w:t>
      </w:r>
      <w:r>
        <w:rPr>
          <w:color w:val="000000"/>
        </w:rPr>
        <w:t>: Get past the defenders, who are physically standing in your way.</w:t>
      </w:r>
    </w:p>
    <w:p w14:paraId="4CD1B0A8" w14:textId="77777777" w:rsidR="00AE4A2A" w:rsidRDefault="00AE4A2A">
      <w:pPr>
        <w:pStyle w:val="BodyText"/>
      </w:pPr>
      <w:r>
        <w:rPr>
          <w:color w:val="000000"/>
        </w:rPr>
        <w:t>Then the defending side defines objectives:</w:t>
      </w:r>
    </w:p>
    <w:p w14:paraId="23730E53" w14:textId="77777777" w:rsidR="00AE4A2A" w:rsidRDefault="00AE4A2A">
      <w:pPr>
        <w:pStyle w:val="BodyText"/>
      </w:pPr>
      <w:r>
        <w:rPr>
          <w:rStyle w:val="Strong"/>
          <w:color w:val="000000"/>
        </w:rPr>
        <w:t>Kill</w:t>
      </w:r>
      <w:r>
        <w:rPr>
          <w:color w:val="000000"/>
        </w:rPr>
        <w:t>: Kill all aggressors. (An unlikely but possible choice.)</w:t>
      </w:r>
    </w:p>
    <w:p w14:paraId="0FF95235" w14:textId="77777777" w:rsidR="00AE4A2A" w:rsidRDefault="00AE4A2A">
      <w:pPr>
        <w:pStyle w:val="BodyText"/>
      </w:pPr>
      <w:r>
        <w:rPr>
          <w:rStyle w:val="Strong"/>
          <w:color w:val="000000"/>
        </w:rPr>
        <w:t>Render Helpless</w:t>
      </w:r>
      <w:r>
        <w:rPr>
          <w:color w:val="000000"/>
        </w:rPr>
        <w:t>: Render aggressors helpless and in your custody. Killing helpless comrades requires an extremely tougher Composure test to avoid lasting trauma.</w:t>
      </w:r>
    </w:p>
    <w:p w14:paraId="6AD37CBD" w14:textId="77777777" w:rsidR="00AE4A2A" w:rsidRDefault="00AE4A2A">
      <w:pPr>
        <w:pStyle w:val="BodyText"/>
      </w:pPr>
      <w:r>
        <w:rPr>
          <w:rStyle w:val="Strong"/>
          <w:color w:val="000000"/>
        </w:rPr>
        <w:t>Block</w:t>
      </w:r>
      <w:r>
        <w:rPr>
          <w:color w:val="000000"/>
        </w:rPr>
        <w:t>: Stop aggressors from moving past you.</w:t>
      </w:r>
    </w:p>
    <w:p w14:paraId="4E65556C" w14:textId="77777777" w:rsidR="00AE4A2A" w:rsidRDefault="00AE4A2A">
      <w:pPr>
        <w:pStyle w:val="BodyText"/>
      </w:pPr>
      <w:r>
        <w:rPr>
          <w:rStyle w:val="Strong"/>
          <w:color w:val="000000"/>
        </w:rPr>
        <w:t>Drive Away</w:t>
      </w:r>
      <w:r>
        <w:rPr>
          <w:color w:val="000000"/>
        </w:rPr>
        <w:t>: Keep fighting until the aggressors are forced to retreat.</w:t>
      </w:r>
    </w:p>
    <w:p w14:paraId="208AE654" w14:textId="77777777" w:rsidR="00AE4A2A" w:rsidRDefault="00AE4A2A">
      <w:pPr>
        <w:pStyle w:val="BodyText"/>
      </w:pPr>
      <w:r>
        <w:rPr>
          <w:rStyle w:val="Strong"/>
          <w:color w:val="000000"/>
        </w:rPr>
        <w:lastRenderedPageBreak/>
        <w:t xml:space="preserve">Escape: </w:t>
      </w:r>
      <w:r>
        <w:t>Disengage from, or avoid engagement with, the aggressors, evading any ensuing pursuit.</w:t>
      </w:r>
    </w:p>
    <w:p w14:paraId="0BB2F30B" w14:textId="77777777" w:rsidR="00AE4A2A" w:rsidRDefault="00AE4A2A">
      <w:pPr>
        <w:pStyle w:val="BodyText"/>
      </w:pPr>
      <w:r>
        <w:rPr>
          <w:rStyle w:val="Strong"/>
          <w:color w:val="000000"/>
        </w:rPr>
        <w:t>Escape with a Captive</w:t>
      </w:r>
      <w:r>
        <w:rPr>
          <w:color w:val="000000"/>
        </w:rPr>
        <w:t>: Grab a defender, then flee to a position of safety no one else is attempting to hold or protect. Pick the defender you want to grab. Available only against multiple aggressors; otherwise, choose either Render Helpless or Escape.</w:t>
      </w:r>
    </w:p>
    <w:p w14:paraId="6B22AE42" w14:textId="77777777" w:rsidR="00AE4A2A" w:rsidRDefault="00AE4A2A">
      <w:pPr>
        <w:pStyle w:val="BodyText"/>
      </w:pPr>
      <w:r>
        <w:rPr>
          <w:rStyle w:val="Strong"/>
          <w:color w:val="000000"/>
        </w:rPr>
        <w:t>Gain an Item</w:t>
      </w:r>
      <w:r>
        <w:rPr>
          <w:color w:val="000000"/>
        </w:rPr>
        <w:t>: Grab a portable, easily seized item held by an aggressor, then flee with it to a position of safety where aggressors can’t interfere with you.</w:t>
      </w:r>
    </w:p>
    <w:p w14:paraId="2C83FBD6" w14:textId="77777777" w:rsidR="00AE4A2A" w:rsidRDefault="00AE4A2A">
      <w:pPr>
        <w:pStyle w:val="Heading3"/>
      </w:pPr>
      <w:r>
        <w:t>Specify Weapons</w:t>
      </w:r>
    </w:p>
    <w:p w14:paraId="5E60FCE8" w14:textId="77777777" w:rsidR="00AE4A2A" w:rsidRDefault="00AE4A2A">
      <w:pPr>
        <w:pStyle w:val="BodyText"/>
      </w:pPr>
      <w:r>
        <w:t>Ask each character to specify the weapons they’re using, if any.</w:t>
      </w:r>
    </w:p>
    <w:p w14:paraId="49D34B03" w14:textId="77777777" w:rsidR="00AE4A2A" w:rsidRDefault="00AE4A2A">
      <w:pPr>
        <w:pStyle w:val="Heading3"/>
      </w:pPr>
      <w:r>
        <w:t>Assign Difficulties</w:t>
      </w:r>
    </w:p>
    <w:p w14:paraId="49F1A029" w14:textId="77777777" w:rsidR="00AE4A2A" w:rsidRDefault="00AE4A2A">
      <w:pPr>
        <w:pStyle w:val="BodyText"/>
      </w:pPr>
      <w:r>
        <w:t>The base Difficulties for the upcoming Fighting tests start at 4.</w:t>
      </w:r>
    </w:p>
    <w:p w14:paraId="559A1837" w14:textId="77777777" w:rsidR="00AE4A2A" w:rsidRDefault="00AE4A2A">
      <w:pPr>
        <w:pStyle w:val="BodyText"/>
      </w:pPr>
      <w:r>
        <w:t>Add 2 to the Difficulty for characters fighting to Kill.</w:t>
      </w:r>
    </w:p>
    <w:p w14:paraId="139FCF39" w14:textId="77777777" w:rsidR="00AE4A2A" w:rsidRDefault="00AE4A2A">
      <w:pPr>
        <w:pStyle w:val="BodyText"/>
      </w:pPr>
      <w:r>
        <w:t>Where one side is outnumbered, subtract the number of combatants on the outnumbered side from the number they’re fighting, and add it to the outnumbered side’s Difficulty.</w:t>
      </w:r>
    </w:p>
    <w:p w14:paraId="74DD7DFE" w14:textId="77777777" w:rsidR="00AE4A2A" w:rsidRDefault="00AE4A2A">
      <w:pPr>
        <w:pStyle w:val="BodyText"/>
      </w:pPr>
      <w:r>
        <w:t>If the GM can see from story context that one side should have an advantage over the other, the disadvantaged group adds 1-2 points to its Difficulty target, with 1 reflecting a detectable advantage and 2 a glaringly significant one.</w:t>
      </w:r>
    </w:p>
    <w:p w14:paraId="703773A1" w14:textId="77777777" w:rsidR="00AE4A2A" w:rsidRDefault="00AE4A2A">
      <w:pPr>
        <w:pStyle w:val="Heading3"/>
      </w:pPr>
      <w:r>
        <w:t>Make Fighting Tests</w:t>
      </w:r>
    </w:p>
    <w:p w14:paraId="1A5BD928" w14:textId="77777777" w:rsidR="00AE4A2A" w:rsidRDefault="00AE4A2A">
      <w:pPr>
        <w:pStyle w:val="BodyText"/>
      </w:pPr>
      <w:r>
        <w:t>All Combatants make Fighting tests.</w:t>
      </w:r>
    </w:p>
    <w:p w14:paraId="50A69C23" w14:textId="77777777" w:rsidR="00AE4A2A" w:rsidRDefault="00AE4A2A">
      <w:pPr>
        <w:pStyle w:val="Heading3"/>
      </w:pPr>
      <w:r>
        <w:t>Identify the Victor</w:t>
      </w:r>
    </w:p>
    <w:p w14:paraId="22C0C4EE" w14:textId="77777777" w:rsidR="00AE4A2A" w:rsidRDefault="00AE4A2A">
      <w:pPr>
        <w:pStyle w:val="BodyText"/>
      </w:pPr>
      <w:r>
        <w:t>When all aggressors fail their tests, the defenders attain their objective, even if all defenders also failed.</w:t>
      </w:r>
    </w:p>
    <w:p w14:paraId="584FAC9C" w14:textId="77777777" w:rsidR="00AE4A2A" w:rsidRDefault="00AE4A2A">
      <w:pPr>
        <w:pStyle w:val="BodyText"/>
      </w:pPr>
      <w:r>
        <w:t>When everyone fails, a stalemate results and no one attains their objectives. Both sides suffer embarrassment and possible minor harm, but are unable to resolve their conflict with force.</w:t>
      </w:r>
    </w:p>
    <w:p w14:paraId="039DC7D3" w14:textId="77777777" w:rsidR="00AE4A2A" w:rsidRDefault="00AE4A2A">
      <w:pPr>
        <w:pStyle w:val="BodyText"/>
      </w:pPr>
      <w:r>
        <w:t>When at least one aggressor succeeds, the GM asks for each participant’s margin. Add margins for successful combatants to the total for their side, while subtracting margins for characters who failed their tests. Compare the total margins for each side. If the defenders’ total equals or exceeds the aggressors, the defenders win and attain their objectives. Otherwise, the aggressors win and attain theirs.</w:t>
      </w:r>
    </w:p>
    <w:p w14:paraId="57079363" w14:textId="77777777" w:rsidR="00AE4A2A" w:rsidRDefault="00AE4A2A">
      <w:pPr>
        <w:pStyle w:val="Heading3"/>
      </w:pPr>
      <w:r>
        <w:t>Check for Injuries</w:t>
      </w:r>
    </w:p>
    <w:p w14:paraId="58AE1D79" w14:textId="77777777" w:rsidR="00AE4A2A" w:rsidRDefault="00AE4A2A">
      <w:pPr>
        <w:pStyle w:val="BodyText"/>
      </w:pPr>
      <w:r>
        <w:t>If a side attained its objective and the objective was Kill, all characters on the losing side make Difficulty 6 Health tests. On a success, the character takes a Major Injury. On a failure, the character immediately dies. A character with two Injuries already in hand will die no matter what, rendering the test redundant.</w:t>
      </w:r>
    </w:p>
    <w:p w14:paraId="2AAD8300" w14:textId="77777777" w:rsidR="00AE4A2A" w:rsidRDefault="00AE4A2A">
      <w:pPr>
        <w:pStyle w:val="BodyText"/>
      </w:pPr>
      <w:r>
        <w:lastRenderedPageBreak/>
        <w:t>Losers against opponents who were not trying to Kill take Minor Injuries if they succeeded at Fighting and Major Injuries if they failed. As always, a Final Injury card kills.</w:t>
      </w:r>
    </w:p>
    <w:p w14:paraId="5D875AE2" w14:textId="77777777" w:rsidR="00AE4A2A" w:rsidRDefault="00AE4A2A">
      <w:pPr>
        <w:pStyle w:val="BodyText"/>
      </w:pPr>
      <w:r>
        <w:t>Regardless of objective, members of the winning side must pay a Toll of 3, from any combination of Fighting, Athletics, and Health, to avoid injury. Those declining to pay the Toll take a Major Injury if they failed their Fighting tests, and a Minor Injury if they succeeded.</w:t>
      </w:r>
    </w:p>
    <w:p w14:paraId="2CB67FAC" w14:textId="77777777" w:rsidR="00AE4A2A" w:rsidRDefault="00AE4A2A">
      <w:pPr>
        <w:pStyle w:val="BodyText"/>
      </w:pPr>
      <w:r>
        <w:t>Injuries vary according to the weapons used by the victim’s opponents.</w:t>
      </w:r>
    </w:p>
    <w:p w14:paraId="704CAEB7" w14:textId="77777777" w:rsidR="00AE4A2A" w:rsidRDefault="00AE4A2A">
      <w:pPr>
        <w:pStyle w:val="BodyText"/>
      </w:pPr>
      <w:r>
        <w:t xml:space="preserve">When opponents used differing weapons, the GM decides which one dishes out the Injury. Choose according to the logic of the situation you’ve all described, the weapon wielded by the opponent with the highest test result, or arbitrarily, if no obvious answer presents itself. </w:t>
      </w:r>
    </w:p>
    <w:p w14:paraId="48D79C63" w14:textId="77777777" w:rsidR="00AE4A2A" w:rsidRDefault="00AE4A2A">
      <w:pPr>
        <w:pStyle w:val="BodyText"/>
      </w:pPr>
      <w:r>
        <w:rPr>
          <w:rStyle w:val="Strong"/>
        </w:rPr>
        <w:t>Unarmed</w:t>
      </w:r>
      <w:r>
        <w:t>: Bruised/Battered</w:t>
      </w:r>
    </w:p>
    <w:p w14:paraId="12977030" w14:textId="77777777" w:rsidR="00AE4A2A" w:rsidRDefault="00AE4A2A">
      <w:pPr>
        <w:pStyle w:val="BodyText"/>
      </w:pPr>
      <w:r>
        <w:rPr>
          <w:rStyle w:val="Strong"/>
        </w:rPr>
        <w:t>Knife</w:t>
      </w:r>
      <w:r>
        <w:t>: Nicked/Stabbed</w:t>
      </w:r>
    </w:p>
    <w:p w14:paraId="56B79C55" w14:textId="77777777" w:rsidR="00AE4A2A" w:rsidRDefault="00AE4A2A">
      <w:pPr>
        <w:pStyle w:val="BodyText"/>
      </w:pPr>
      <w:r>
        <w:rPr>
          <w:rStyle w:val="Strong"/>
        </w:rPr>
        <w:t>Blunt Instrument</w:t>
      </w:r>
      <w:r>
        <w:t>: Seeing Stars/Dented Skull</w:t>
      </w:r>
    </w:p>
    <w:p w14:paraId="5CF539E0" w14:textId="77777777" w:rsidR="00AE4A2A" w:rsidRDefault="00AE4A2A">
      <w:pPr>
        <w:pStyle w:val="BodyText"/>
      </w:pPr>
      <w:r>
        <w:rPr>
          <w:rStyle w:val="Strong"/>
        </w:rPr>
        <w:t>Sword/Other Large Blade</w:t>
      </w:r>
      <w:r>
        <w:t>: Superficial Laceration/Run Through</w:t>
      </w:r>
    </w:p>
    <w:p w14:paraId="46BA2DC7" w14:textId="77777777" w:rsidR="00AE4A2A" w:rsidRDefault="00AE4A2A">
      <w:pPr>
        <w:pStyle w:val="BodyText"/>
      </w:pPr>
      <w:r>
        <w:rPr>
          <w:rStyle w:val="Strong"/>
        </w:rPr>
        <w:t>Gun</w:t>
      </w:r>
      <w:bookmarkStart w:id="230" w:name="_Hlk513764665"/>
      <w:bookmarkEnd w:id="230"/>
      <w:r>
        <w:t>: Powder Burn/GSW</w:t>
      </w:r>
    </w:p>
    <w:p w14:paraId="6F7AF83E" w14:textId="77777777" w:rsidR="00AE4A2A" w:rsidRDefault="00AE4A2A">
      <w:pPr>
        <w:pStyle w:val="Heading3"/>
      </w:pPr>
      <w:r>
        <w:t>Narrate Results</w:t>
      </w:r>
    </w:p>
    <w:p w14:paraId="5B925144" w14:textId="77777777" w:rsidR="00AE4A2A" w:rsidRDefault="00AE4A2A">
      <w:pPr>
        <w:pStyle w:val="BodyText"/>
      </w:pPr>
      <w:r>
        <w:t>Knowing who won, and who got injured, guide the players to describe what happens. Invite the aggressors to describe what they’re doing first, then the defenders, then have the victors (if any) lay out the fight’s end conditions.</w:t>
      </w:r>
    </w:p>
    <w:p w14:paraId="17448987" w14:textId="77777777" w:rsidR="00AE4A2A" w:rsidRDefault="00AE4A2A">
      <w:pPr>
        <w:pStyle w:val="BodyText"/>
      </w:pPr>
      <w:r>
        <w:t>When multiple characters fight on a single side, start the narration with failed tests first, then move on to the successes.</w:t>
      </w:r>
    </w:p>
    <w:p w14:paraId="3B5CC221" w14:textId="77777777" w:rsidR="00AE4A2A" w:rsidRDefault="00AE4A2A">
      <w:pPr>
        <w:pStyle w:val="Heading3"/>
      </w:pPr>
      <w:r>
        <w:t>Composure Tests</w:t>
      </w:r>
    </w:p>
    <w:p w14:paraId="70904DC4" w14:textId="77777777" w:rsidR="00AE4A2A" w:rsidRDefault="00AE4A2A">
      <w:pPr>
        <w:pStyle w:val="BodyText"/>
      </w:pPr>
      <w:r>
        <w:t>Use this step only if one or more player characters died in the fight.</w:t>
      </w:r>
    </w:p>
    <w:p w14:paraId="6B0459FA" w14:textId="77777777" w:rsidR="00AE4A2A" w:rsidRDefault="00AE4A2A">
      <w:pPr>
        <w:pStyle w:val="BodyText"/>
      </w:pPr>
      <w:r>
        <w:t>All participants make Difficulty 6 Composure tests, with the following modifiers:</w:t>
      </w:r>
    </w:p>
    <w:p w14:paraId="20FCBCBD" w14:textId="77777777" w:rsidR="00AE4A2A" w:rsidRDefault="00AE4A2A">
      <w:pPr>
        <w:pStyle w:val="BodyText"/>
        <w:numPr>
          <w:ilvl w:val="0"/>
          <w:numId w:val="94"/>
        </w:numPr>
        <w:tabs>
          <w:tab w:val="left" w:pos="0"/>
        </w:tabs>
      </w:pPr>
      <w:r>
        <w:t xml:space="preserve">+2 for each dead character after the first </w:t>
      </w:r>
    </w:p>
    <w:p w14:paraId="1AE16E50" w14:textId="77777777" w:rsidR="00AE4A2A" w:rsidRDefault="00AE4A2A">
      <w:pPr>
        <w:pStyle w:val="BodyText"/>
        <w:numPr>
          <w:ilvl w:val="0"/>
          <w:numId w:val="94"/>
        </w:numPr>
        <w:tabs>
          <w:tab w:val="left" w:pos="0"/>
        </w:tabs>
      </w:pPr>
      <w:r>
        <w:t xml:space="preserve">+1 for aggressors, regardless of who died </w:t>
      </w:r>
    </w:p>
    <w:p w14:paraId="5551A9C2" w14:textId="77777777" w:rsidR="00AE4A2A" w:rsidRDefault="00AE4A2A">
      <w:pPr>
        <w:pStyle w:val="BodyText"/>
        <w:numPr>
          <w:ilvl w:val="0"/>
          <w:numId w:val="94"/>
        </w:numPr>
        <w:tabs>
          <w:tab w:val="left" w:pos="0"/>
        </w:tabs>
      </w:pPr>
      <w:r>
        <w:t xml:space="preserve">an additional +1 for aggressors, if one or more defenders died </w:t>
      </w:r>
    </w:p>
    <w:p w14:paraId="38EA683F" w14:textId="77777777" w:rsidR="00AE4A2A" w:rsidRDefault="00AE4A2A">
      <w:pPr>
        <w:pStyle w:val="BodyText"/>
        <w:numPr>
          <w:ilvl w:val="0"/>
          <w:numId w:val="94"/>
        </w:numPr>
        <w:tabs>
          <w:tab w:val="left" w:pos="0"/>
        </w:tabs>
      </w:pPr>
      <w:r>
        <w:t xml:space="preserve">+1 for defenders, if aggressors died </w:t>
      </w:r>
    </w:p>
    <w:p w14:paraId="13ADFA87" w14:textId="77777777" w:rsidR="00AE4A2A" w:rsidRDefault="00AE4A2A">
      <w:pPr>
        <w:pStyle w:val="BodyText"/>
        <w:numPr>
          <w:ilvl w:val="0"/>
          <w:numId w:val="94"/>
        </w:numPr>
        <w:tabs>
          <w:tab w:val="left" w:pos="0"/>
        </w:tabs>
      </w:pPr>
      <w:r>
        <w:t xml:space="preserve">-2 if aggressors were possessed or otherwise did not choose to attack </w:t>
      </w:r>
    </w:p>
    <w:p w14:paraId="1470C504" w14:textId="77777777" w:rsidR="00AE4A2A" w:rsidRDefault="00AE4A2A">
      <w:pPr>
        <w:pStyle w:val="BodyText"/>
      </w:pPr>
      <w:r>
        <w:t>Successful tests result in a Minor Shock. Failures get a Major Shock. Aggressors and defenders get different shocks.</w:t>
      </w:r>
    </w:p>
    <w:p w14:paraId="4542F83B" w14:textId="77777777" w:rsidR="00AE4A2A" w:rsidRDefault="00AE4A2A">
      <w:pPr>
        <w:pStyle w:val="BodyText"/>
      </w:pPr>
      <w:r>
        <w:rPr>
          <w:rStyle w:val="Strong"/>
        </w:rPr>
        <w:t>Aggressors</w:t>
      </w:r>
      <w:r>
        <w:t>: Blood Debt/Fratricide</w:t>
      </w:r>
    </w:p>
    <w:p w14:paraId="3539B7BE" w14:textId="77777777" w:rsidR="00AE4A2A" w:rsidRDefault="00AE4A2A">
      <w:pPr>
        <w:pStyle w:val="BodyText"/>
      </w:pPr>
      <w:r>
        <w:rPr>
          <w:rStyle w:val="Strong"/>
        </w:rPr>
        <w:t>Defenders</w:t>
      </w:r>
      <w:bookmarkStart w:id="231" w:name="_Hlk513764813"/>
      <w:bookmarkEnd w:id="231"/>
      <w:r>
        <w:t>: I Should Have Prevented This/Spiral into Violence</w:t>
      </w:r>
    </w:p>
    <w:p w14:paraId="024AB25E" w14:textId="77777777" w:rsidR="00AE4A2A" w:rsidRDefault="00AE4A2A">
      <w:pPr>
        <w:pStyle w:val="BodyText"/>
        <w:ind w:firstLine="0"/>
      </w:pPr>
      <w:r>
        <w:rPr>
          <w:color w:val="800000"/>
          <w:highlight w:val="yellow"/>
        </w:rPr>
        <w:t>[[[Start Box]]]</w:t>
      </w:r>
    </w:p>
    <w:p w14:paraId="06A9786C" w14:textId="77777777" w:rsidR="00AE4A2A" w:rsidRDefault="00AE4A2A">
      <w:pPr>
        <w:pStyle w:val="BodyText"/>
      </w:pPr>
      <w:r>
        <w:lastRenderedPageBreak/>
        <w:t>PC vs. PC Quick Reference</w:t>
      </w:r>
    </w:p>
    <w:p w14:paraId="2E7D8A86" w14:textId="77777777" w:rsidR="00AE4A2A" w:rsidRDefault="00AE4A2A">
      <w:pPr>
        <w:pStyle w:val="BodyText"/>
        <w:ind w:left="720"/>
      </w:pPr>
      <w:r>
        <w:t>1. GM identifies aggressor.</w:t>
      </w:r>
    </w:p>
    <w:p w14:paraId="2138057F" w14:textId="77777777" w:rsidR="00AE4A2A" w:rsidRDefault="00AE4A2A">
      <w:pPr>
        <w:pStyle w:val="BodyText"/>
        <w:ind w:left="720"/>
      </w:pPr>
      <w:r>
        <w:t>2. Define objectives:</w:t>
      </w:r>
    </w:p>
    <w:p w14:paraId="7D37A705" w14:textId="77777777" w:rsidR="00AE4A2A" w:rsidRDefault="00AE4A2A">
      <w:pPr>
        <w:pStyle w:val="BodyText"/>
        <w:ind w:left="1080"/>
      </w:pPr>
      <w:r>
        <w:t>(a) Aggressor: Kill, Render Helpless, Block, Drive Away, Escape with Captive, Gain an Item, Overrun.</w:t>
      </w:r>
    </w:p>
    <w:p w14:paraId="5B0F771E" w14:textId="77777777" w:rsidR="00AE4A2A" w:rsidRDefault="00AE4A2A">
      <w:pPr>
        <w:pStyle w:val="BodyText"/>
        <w:ind w:left="1080"/>
      </w:pPr>
      <w:r>
        <w:t>(b) Defender: Kill, Render Helpless, Block, Drive Away, Escape, Escape with Captive, Gain an Item.</w:t>
      </w:r>
    </w:p>
    <w:p w14:paraId="7B59ABB6" w14:textId="77777777" w:rsidR="00AE4A2A" w:rsidRDefault="00AE4A2A">
      <w:pPr>
        <w:pStyle w:val="BodyText"/>
        <w:ind w:left="720"/>
      </w:pPr>
      <w:r>
        <w:t>3. Combatants specify weapons.</w:t>
      </w:r>
    </w:p>
    <w:p w14:paraId="3A1D61F3" w14:textId="77777777" w:rsidR="00AE4A2A" w:rsidRDefault="00AE4A2A">
      <w:pPr>
        <w:pStyle w:val="BodyText"/>
        <w:ind w:left="720"/>
      </w:pPr>
      <w:r>
        <w:t>4. GM assigns Difficulties: Base 4, +2 if fighting to Kill; +1 per additional combatant if outnumbered; +1 to +3 for situational modifiers if disadvantaged.</w:t>
      </w:r>
    </w:p>
    <w:p w14:paraId="1443726F" w14:textId="77777777" w:rsidR="00AE4A2A" w:rsidRDefault="00AE4A2A">
      <w:pPr>
        <w:pStyle w:val="BodyText"/>
        <w:ind w:left="720"/>
      </w:pPr>
      <w:r>
        <w:t>5. All combatants make Fighting tests.</w:t>
      </w:r>
    </w:p>
    <w:p w14:paraId="7A89C6EA" w14:textId="77777777" w:rsidR="00AE4A2A" w:rsidRDefault="00AE4A2A">
      <w:pPr>
        <w:pStyle w:val="BodyText"/>
        <w:ind w:left="720"/>
      </w:pPr>
      <w:r>
        <w:t>6. GM uses their results to identify the victor (if any):</w:t>
      </w:r>
    </w:p>
    <w:p w14:paraId="12A100DD" w14:textId="77777777" w:rsidR="00AE4A2A" w:rsidRDefault="00AE4A2A">
      <w:pPr>
        <w:pStyle w:val="BodyText"/>
        <w:ind w:left="1080"/>
      </w:pPr>
      <w:r>
        <w:t>(a) All aggressors fail = defender wins.</w:t>
      </w:r>
    </w:p>
    <w:p w14:paraId="45AAC985" w14:textId="77777777" w:rsidR="00AE4A2A" w:rsidRDefault="00AE4A2A">
      <w:pPr>
        <w:pStyle w:val="BodyText"/>
        <w:ind w:left="1080"/>
      </w:pPr>
      <w:r>
        <w:t>(b) Everyone fails = stalemate.</w:t>
      </w:r>
    </w:p>
    <w:p w14:paraId="4401C5BD" w14:textId="77777777" w:rsidR="00AE4A2A" w:rsidRDefault="00AE4A2A">
      <w:pPr>
        <w:pStyle w:val="BodyText"/>
        <w:ind w:left="1080"/>
      </w:pPr>
      <w:r>
        <w:t>(c) Otherwise, side with highest total margin wins.</w:t>
      </w:r>
    </w:p>
    <w:p w14:paraId="130BB602" w14:textId="77777777" w:rsidR="00AE4A2A" w:rsidRDefault="00AE4A2A">
      <w:pPr>
        <w:pStyle w:val="BodyText"/>
        <w:ind w:left="720"/>
      </w:pPr>
      <w:r>
        <w:t>7. Participants check for Injuries.</w:t>
      </w:r>
    </w:p>
    <w:p w14:paraId="4352361B" w14:textId="77777777" w:rsidR="00AE4A2A" w:rsidRDefault="00AE4A2A">
      <w:pPr>
        <w:pStyle w:val="BodyText"/>
        <w:ind w:left="1080"/>
      </w:pPr>
      <w:r>
        <w:t>(a) Losers whose opponents were fighting to Kill make Difficulty 6 Health tests, taking Major Injuries on success or dying on failure.</w:t>
      </w:r>
    </w:p>
    <w:p w14:paraId="43F2794F" w14:textId="77777777" w:rsidR="00AE4A2A" w:rsidRDefault="00AE4A2A">
      <w:pPr>
        <w:pStyle w:val="BodyText"/>
        <w:ind w:left="1080"/>
      </w:pPr>
      <w:r>
        <w:t>(b) Losers whose opponents weren’t fighting to Kill take Major Injuries if their Fighting tests failed and Minor Injuries if they succeeded.</w:t>
      </w:r>
    </w:p>
    <w:p w14:paraId="48249AD3" w14:textId="77777777" w:rsidR="00AE4A2A" w:rsidRDefault="00AE4A2A">
      <w:pPr>
        <w:pStyle w:val="BodyText"/>
        <w:ind w:left="1080"/>
      </w:pPr>
      <w:r>
        <w:t>(c) Victors pay a Toll of 3 or take a Major Injury if they failed their Fighting tests, or a Minor Injury if they succeeded.</w:t>
      </w:r>
    </w:p>
    <w:p w14:paraId="3F54634C" w14:textId="77777777" w:rsidR="00AE4A2A" w:rsidRDefault="00AE4A2A">
      <w:pPr>
        <w:pStyle w:val="BodyText"/>
        <w:ind w:left="720"/>
      </w:pPr>
      <w:r>
        <w:t>8. The group narrates the fight.</w:t>
      </w:r>
    </w:p>
    <w:p w14:paraId="237241DD" w14:textId="77777777" w:rsidR="00AE4A2A" w:rsidRDefault="00AE4A2A">
      <w:pPr>
        <w:pStyle w:val="BodyText"/>
        <w:ind w:left="720"/>
      </w:pPr>
      <w:r>
        <w:t>9. If anyone died, survivors make Composure tests. Base Difficulty 6, +2 for each dead character after the first; +1 for aggressors, regardless of who died; an additional +1 for aggressors, if one or more defenders died; +1 for defenders, if aggressors died; -2 if aggressors were possessed or otherwise did not choose to attack.</w:t>
      </w:r>
    </w:p>
    <w:p w14:paraId="71557A4C" w14:textId="77777777" w:rsidR="00AE4A2A" w:rsidRDefault="00AE4A2A">
      <w:pPr>
        <w:pStyle w:val="BodyText"/>
        <w:ind w:left="720"/>
      </w:pPr>
      <w:r>
        <w:rPr>
          <w:color w:val="800000"/>
          <w:highlight w:val="yellow"/>
        </w:rPr>
        <w:t>[[END BOX]]</w:t>
      </w:r>
    </w:p>
    <w:p w14:paraId="7741AC98" w14:textId="77777777" w:rsidR="00AE4A2A" w:rsidRDefault="00AE4A2A">
      <w:pPr>
        <w:pStyle w:val="Heading2"/>
      </w:pPr>
      <w:r>
        <w:t>Hazards</w:t>
      </w:r>
    </w:p>
    <w:p w14:paraId="2D872E25" w14:textId="77777777" w:rsidR="00AE4A2A" w:rsidRDefault="00AE4A2A">
      <w:r>
        <w:t>Dangers faced outside of combat are called hazards. Hazards can be physical or mental.</w:t>
      </w:r>
    </w:p>
    <w:p w14:paraId="3601FCB6" w14:textId="77777777" w:rsidR="00AE4A2A" w:rsidRDefault="00AE4A2A">
      <w:pPr>
        <w:pStyle w:val="Heading3"/>
      </w:pPr>
      <w:r>
        <w:t>Physical Hazards</w:t>
      </w:r>
    </w:p>
    <w:p w14:paraId="05489F99" w14:textId="77777777" w:rsidR="00AE4A2A" w:rsidRDefault="00AE4A2A">
      <w:r>
        <w:t xml:space="preserve">Physical hazards can be avoided, or their effects minimized, by making Athletics or Health tests. </w:t>
      </w:r>
    </w:p>
    <w:p w14:paraId="4E1F5D04" w14:textId="77777777" w:rsidR="00AE4A2A" w:rsidRDefault="00AE4A2A">
      <w:r>
        <w:lastRenderedPageBreak/>
        <w:t>Athletics tests apply when harm can be avoided with a quick dodge or other overt, intentional defensive action. Examples include:</w:t>
      </w:r>
    </w:p>
    <w:p w14:paraId="24403148" w14:textId="77777777" w:rsidR="00AE4A2A" w:rsidRDefault="00AE4A2A">
      <w:pPr>
        <w:numPr>
          <w:ilvl w:val="0"/>
          <w:numId w:val="90"/>
        </w:numPr>
      </w:pPr>
      <w:r>
        <w:t>falling from a great height</w:t>
      </w:r>
    </w:p>
    <w:p w14:paraId="4DAF4DEE" w14:textId="77777777" w:rsidR="00AE4A2A" w:rsidRDefault="00AE4A2A">
      <w:pPr>
        <w:numPr>
          <w:ilvl w:val="0"/>
          <w:numId w:val="90"/>
        </w:numPr>
      </w:pPr>
      <w:r>
        <w:t>ducking flying debris</w:t>
      </w:r>
    </w:p>
    <w:p w14:paraId="594D74D5" w14:textId="77777777" w:rsidR="00AE4A2A" w:rsidRDefault="00AE4A2A">
      <w:pPr>
        <w:numPr>
          <w:ilvl w:val="0"/>
          <w:numId w:val="90"/>
        </w:numPr>
      </w:pPr>
      <w:r>
        <w:t>leaping out of the way of a plummeting object</w:t>
      </w:r>
    </w:p>
    <w:p w14:paraId="0B87F343" w14:textId="77777777" w:rsidR="00AE4A2A" w:rsidRDefault="00AE4A2A">
      <w:pPr>
        <w:numPr>
          <w:ilvl w:val="0"/>
          <w:numId w:val="90"/>
        </w:numPr>
      </w:pPr>
      <w:r>
        <w:t>swimming in a dangerous current</w:t>
      </w:r>
    </w:p>
    <w:p w14:paraId="798C09AF" w14:textId="77777777" w:rsidR="00AE4A2A" w:rsidRDefault="00AE4A2A">
      <w:pPr>
        <w:numPr>
          <w:ilvl w:val="0"/>
          <w:numId w:val="90"/>
        </w:numPr>
      </w:pPr>
      <w:r>
        <w:t>leaping over a chasm or between buildings</w:t>
      </w:r>
    </w:p>
    <w:p w14:paraId="0C5C6F32" w14:textId="77777777" w:rsidR="00AE4A2A" w:rsidRDefault="00AE4A2A">
      <w:pPr>
        <w:numPr>
          <w:ilvl w:val="0"/>
          <w:numId w:val="90"/>
        </w:numPr>
      </w:pPr>
      <w:r>
        <w:t>rushing from a flaming building without getting burned</w:t>
      </w:r>
    </w:p>
    <w:p w14:paraId="512284F0" w14:textId="77777777" w:rsidR="00AE4A2A" w:rsidRDefault="00AE4A2A">
      <w:r>
        <w:t>Health tests happen in passive situations where you are exposed to a physical danger and the question that remains is how badly it affects you. This applies to instances of:</w:t>
      </w:r>
    </w:p>
    <w:p w14:paraId="3452D8BC" w14:textId="77777777" w:rsidR="00AE4A2A" w:rsidRDefault="00AE4A2A">
      <w:pPr>
        <w:numPr>
          <w:ilvl w:val="0"/>
          <w:numId w:val="72"/>
        </w:numPr>
      </w:pPr>
      <w:r>
        <w:t>poisoning</w:t>
      </w:r>
    </w:p>
    <w:p w14:paraId="69516D33" w14:textId="77777777" w:rsidR="00AE4A2A" w:rsidRDefault="00AE4A2A">
      <w:pPr>
        <w:numPr>
          <w:ilvl w:val="0"/>
          <w:numId w:val="72"/>
        </w:numPr>
      </w:pPr>
      <w:r>
        <w:t>sickness</w:t>
      </w:r>
    </w:p>
    <w:p w14:paraId="73D7339D" w14:textId="77777777" w:rsidR="00AE4A2A" w:rsidRDefault="00AE4A2A">
      <w:pPr>
        <w:numPr>
          <w:ilvl w:val="0"/>
          <w:numId w:val="72"/>
        </w:numPr>
      </w:pPr>
      <w:r>
        <w:t>exposure</w:t>
      </w:r>
    </w:p>
    <w:p w14:paraId="21E3F211" w14:textId="77777777" w:rsidR="00AE4A2A" w:rsidRDefault="00AE4A2A">
      <w:r>
        <w:t>The GM may also call for Health tests when the character has had no chance to actively evade a danger that would otherwise call for an Athletics test. For example, if doused in kerosene and set alight while helpless, a Health test might determine whether the character suffers severe burns, or merely loses some hair and perhaps an eyebrow or two.</w:t>
      </w:r>
    </w:p>
    <w:p w14:paraId="40CA3C89" w14:textId="77777777" w:rsidR="00AE4A2A" w:rsidRDefault="00AE4A2A">
      <w:r>
        <w:t>Each physical hazard threatens a Minor or a Major Injury, depending on the test result. Characters who succeed are unaffected. On a failure by a margin of 2 or more, they take Major Injury cards. On a failure with a margin of 0 or 1, they take Minor Injury cards.</w:t>
      </w:r>
    </w:p>
    <w:p w14:paraId="29811CC0" w14:textId="77777777" w:rsidR="00AE4A2A" w:rsidRDefault="00AE4A2A">
      <w:r>
        <w:rPr>
          <w:rStyle w:val="SmallCaps"/>
        </w:rPr>
        <w:t xml:space="preserve">Common misreading warning! Common misreading warning! </w:t>
      </w:r>
      <w:r>
        <w:t>For some deep cognitive reason possibly indicating past exposure to a vast, inky alien lake, your brain may want you to remember the above, incorrectly, as success = Minor Injury, failure = Major Injury. That error will death-spiral your characters right quick.</w:t>
      </w:r>
    </w:p>
    <w:p w14:paraId="5938C871" w14:textId="77777777" w:rsidR="00AE4A2A" w:rsidRDefault="00AE4A2A">
      <w:r>
        <w:t>To repeat, the correct rule is:</w:t>
      </w:r>
    </w:p>
    <w:p w14:paraId="726E76F5" w14:textId="77777777" w:rsidR="00AE4A2A" w:rsidRDefault="00AE4A2A">
      <w:r>
        <w:rPr>
          <w:rStyle w:val="Strong"/>
        </w:rPr>
        <w:t>Success = no Injury; Failure (margin 0–1) = Minor Injury; Failure (margin 2+) = Major Injury</w:t>
      </w:r>
    </w:p>
    <w:p w14:paraId="12D68207" w14:textId="77777777" w:rsidR="00AE4A2A" w:rsidRDefault="00AE4A2A">
      <w:r>
        <w:t>GMs can use the following physical hazards as a basis for others. The hazard format is as follows. The “Card Type” line can also note that the card is a Continuity card.</w:t>
      </w:r>
    </w:p>
    <w:p w14:paraId="4A47051C" w14:textId="77777777" w:rsidR="00AE4A2A" w:rsidRDefault="00AE4A2A">
      <w:r>
        <w:t>Here is the card format: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4"/>
        <w:gridCol w:w="5047"/>
      </w:tblGrid>
      <w:tr w:rsidR="00AE4A2A" w14:paraId="7BC09D53" w14:textId="77777777">
        <w:tc>
          <w:tcPr>
            <w:tcW w:w="4984" w:type="dxa"/>
            <w:shd w:val="clear" w:color="auto" w:fill="auto"/>
          </w:tcPr>
          <w:p w14:paraId="219BD05A" w14:textId="77777777" w:rsidR="00AE4A2A" w:rsidRDefault="00AE4A2A">
            <w:pPr>
              <w:pStyle w:val="TableHeading"/>
            </w:pPr>
            <w:r>
              <w:t>Name of Minor Injury</w:t>
            </w:r>
          </w:p>
          <w:p w14:paraId="7194C39D" w14:textId="77777777" w:rsidR="00AE4A2A" w:rsidRDefault="00AE4A2A">
            <w:pPr>
              <w:pStyle w:val="TableContents"/>
            </w:pPr>
            <w:r>
              <w:rPr>
                <w:rStyle w:val="Strong"/>
              </w:rPr>
              <w:t>Card Type</w:t>
            </w:r>
          </w:p>
          <w:p w14:paraId="732163B4" w14:textId="77777777" w:rsidR="00AE4A2A" w:rsidRDefault="00AE4A2A">
            <w:pPr>
              <w:pStyle w:val="TableContents"/>
            </w:pPr>
            <w:r>
              <w:t>Descriptive text including game mechanics if any.</w:t>
            </w:r>
          </w:p>
        </w:tc>
        <w:tc>
          <w:tcPr>
            <w:tcW w:w="5047" w:type="dxa"/>
            <w:shd w:val="clear" w:color="auto" w:fill="auto"/>
          </w:tcPr>
          <w:p w14:paraId="62FAF264" w14:textId="77777777" w:rsidR="00AE4A2A" w:rsidRDefault="00AE4A2A">
            <w:pPr>
              <w:pStyle w:val="TableHeading"/>
            </w:pPr>
            <w:r>
              <w:t>Name of Major Injury</w:t>
            </w:r>
          </w:p>
          <w:p w14:paraId="5031C5DC" w14:textId="77777777" w:rsidR="00AE4A2A" w:rsidRDefault="00AE4A2A">
            <w:pPr>
              <w:pStyle w:val="TableContents"/>
            </w:pPr>
            <w:r>
              <w:rPr>
                <w:rStyle w:val="Strong"/>
              </w:rPr>
              <w:t>Card Type</w:t>
            </w:r>
          </w:p>
          <w:p w14:paraId="20807977" w14:textId="77777777" w:rsidR="00AE4A2A" w:rsidRDefault="00AE4A2A">
            <w:pPr>
              <w:pStyle w:val="TableContents"/>
            </w:pPr>
            <w:r>
              <w:t>Descriptive text including game mechanics if any.</w:t>
            </w:r>
          </w:p>
        </w:tc>
      </w:tr>
    </w:tbl>
    <w:p w14:paraId="276063DA" w14:textId="77777777" w:rsidR="00AE4A2A" w:rsidRDefault="00AE4A2A"/>
    <w:p w14:paraId="37E36ED9" w14:textId="77777777" w:rsidR="00AE4A2A" w:rsidRDefault="00AE4A2A">
      <w:r>
        <w:t>Here are sample cards, for cases of sea sickness:</w:t>
      </w:r>
    </w:p>
    <w:p w14:paraId="2B204DB4" w14:textId="77777777" w:rsidR="00AE4A2A" w:rsidRDefault="00AE4A2A">
      <w:pPr>
        <w:pStyle w:val="CardHeader"/>
      </w:pPr>
      <w:r>
        <w:t>Woozy</w:t>
      </w:r>
    </w:p>
    <w:p w14:paraId="1151C830" w14:textId="77777777" w:rsidR="00AE4A2A" w:rsidRDefault="00AE4A2A">
      <w:pPr>
        <w:pStyle w:val="CardSubtitle"/>
      </w:pPr>
      <w:r>
        <w:lastRenderedPageBreak/>
        <w:t>Injury</w:t>
      </w:r>
    </w:p>
    <w:p w14:paraId="09798C18" w14:textId="77777777" w:rsidR="00AE4A2A" w:rsidRDefault="00AE4A2A">
      <w:pPr>
        <w:pStyle w:val="CardText"/>
      </w:pPr>
      <w:r>
        <w:t xml:space="preserve">Nonlethal. You can’t make Pushes. </w:t>
      </w:r>
    </w:p>
    <w:p w14:paraId="1700201B" w14:textId="77777777" w:rsidR="00AE4A2A" w:rsidRDefault="00AE4A2A">
      <w:pPr>
        <w:pStyle w:val="CardText"/>
      </w:pPr>
      <w:r>
        <w:t>Discard when you leave the boat.</w:t>
      </w:r>
    </w:p>
    <w:p w14:paraId="7ADC65CD" w14:textId="77777777" w:rsidR="00AE4A2A" w:rsidRDefault="00AE4A2A">
      <w:pPr>
        <w:pStyle w:val="CardHeader"/>
      </w:pPr>
      <w:r>
        <w:t>Poseidon’s Wrath</w:t>
      </w:r>
    </w:p>
    <w:p w14:paraId="743A59F0" w14:textId="77777777" w:rsidR="00AE4A2A" w:rsidRDefault="00AE4A2A">
      <w:pPr>
        <w:pStyle w:val="CardSubtitle"/>
      </w:pPr>
      <w:r>
        <w:t>Injury</w:t>
      </w:r>
    </w:p>
    <w:p w14:paraId="7D993EC0" w14:textId="77777777" w:rsidR="00AE4A2A" w:rsidRDefault="00AE4A2A">
      <w:pPr>
        <w:pStyle w:val="CardText"/>
      </w:pPr>
      <w:r>
        <w:t xml:space="preserve">Nonlethal. You can’t make Pushes. -2 to all tests (except Preparedness). </w:t>
      </w:r>
    </w:p>
    <w:p w14:paraId="7B09419C" w14:textId="77777777" w:rsidR="00AE4A2A" w:rsidRDefault="00AE4A2A">
      <w:pPr>
        <w:pStyle w:val="CardText"/>
      </w:pPr>
      <w:r>
        <w:t>Discard when you leave the boat.</w:t>
      </w:r>
    </w:p>
    <w:p w14:paraId="2D26F33C" w14:textId="77777777" w:rsidR="00AE4A2A" w:rsidRDefault="00AE4A2A"/>
    <w:p w14:paraId="4A4E1E7C" w14:textId="77777777" w:rsidR="00AE4A2A" w:rsidRDefault="00AE4A2A">
      <w:r>
        <w:t>The rest of the Injury cards for hazards appear in the back of the book.</w:t>
      </w:r>
    </w:p>
    <w:p w14:paraId="31F46526" w14:textId="77777777" w:rsidR="00AE4A2A" w:rsidRDefault="00AE4A2A">
      <w:r>
        <w:t xml:space="preserve">Basic hazards, some specific to </w:t>
      </w:r>
      <w:r>
        <w:rPr>
          <w:rStyle w:val="Emphasis"/>
        </w:rPr>
        <w:t>Paris</w:t>
      </w:r>
      <w:r>
        <w:t xml:space="preserve"> but most usable in any sequence, are:</w:t>
      </w:r>
    </w:p>
    <w:p w14:paraId="07D91E14" w14:textId="77777777" w:rsidR="00AE4A2A" w:rsidRDefault="00AE4A2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4"/>
        <w:gridCol w:w="1291"/>
        <w:gridCol w:w="1302"/>
        <w:gridCol w:w="2553"/>
        <w:gridCol w:w="2845"/>
      </w:tblGrid>
      <w:tr w:rsidR="00AE4A2A" w14:paraId="45F6C557" w14:textId="77777777">
        <w:tc>
          <w:tcPr>
            <w:tcW w:w="1994" w:type="dxa"/>
            <w:shd w:val="clear" w:color="auto" w:fill="auto"/>
          </w:tcPr>
          <w:p w14:paraId="2F638C61" w14:textId="77777777" w:rsidR="00AE4A2A" w:rsidRDefault="00AE4A2A">
            <w:pPr>
              <w:pStyle w:val="TableHeading"/>
            </w:pPr>
            <w:r>
              <w:t>Situation</w:t>
            </w:r>
          </w:p>
        </w:tc>
        <w:tc>
          <w:tcPr>
            <w:tcW w:w="1291" w:type="dxa"/>
            <w:shd w:val="clear" w:color="auto" w:fill="auto"/>
          </w:tcPr>
          <w:p w14:paraId="190D3809" w14:textId="77777777" w:rsidR="00AE4A2A" w:rsidRDefault="00AE4A2A">
            <w:pPr>
              <w:pStyle w:val="TableHeading"/>
            </w:pPr>
            <w:r>
              <w:t>Difficulty</w:t>
            </w:r>
          </w:p>
        </w:tc>
        <w:tc>
          <w:tcPr>
            <w:tcW w:w="1302" w:type="dxa"/>
            <w:shd w:val="clear" w:color="auto" w:fill="auto"/>
          </w:tcPr>
          <w:p w14:paraId="2B2B8018" w14:textId="77777777" w:rsidR="00AE4A2A" w:rsidRDefault="00AE4A2A">
            <w:pPr>
              <w:pStyle w:val="TableHeading"/>
            </w:pPr>
            <w:r>
              <w:t>Ability</w:t>
            </w:r>
          </w:p>
        </w:tc>
        <w:tc>
          <w:tcPr>
            <w:tcW w:w="2553" w:type="dxa"/>
            <w:shd w:val="clear" w:color="auto" w:fill="auto"/>
          </w:tcPr>
          <w:p w14:paraId="3EDDF5DB" w14:textId="77777777" w:rsidR="00AE4A2A" w:rsidRDefault="00AE4A2A">
            <w:pPr>
              <w:pStyle w:val="TableHeading"/>
            </w:pPr>
            <w:r>
              <w:t>Minor Injury</w:t>
            </w:r>
          </w:p>
        </w:tc>
        <w:tc>
          <w:tcPr>
            <w:tcW w:w="2845" w:type="dxa"/>
            <w:shd w:val="clear" w:color="auto" w:fill="auto"/>
          </w:tcPr>
          <w:p w14:paraId="642DA3EE" w14:textId="77777777" w:rsidR="00AE4A2A" w:rsidRDefault="00AE4A2A">
            <w:pPr>
              <w:pStyle w:val="TableHeading"/>
            </w:pPr>
            <w:r>
              <w:t>Major Injury</w:t>
            </w:r>
          </w:p>
        </w:tc>
      </w:tr>
      <w:tr w:rsidR="00AE4A2A" w14:paraId="10F77777" w14:textId="77777777">
        <w:tc>
          <w:tcPr>
            <w:tcW w:w="1994" w:type="dxa"/>
            <w:shd w:val="clear" w:color="auto" w:fill="auto"/>
          </w:tcPr>
          <w:p w14:paraId="26FD7951" w14:textId="77777777" w:rsidR="00AE4A2A" w:rsidRDefault="00AE4A2A">
            <w:pPr>
              <w:pStyle w:val="TableContents"/>
            </w:pPr>
            <w:r>
              <w:t>Cobra Strike</w:t>
            </w:r>
          </w:p>
        </w:tc>
        <w:tc>
          <w:tcPr>
            <w:tcW w:w="1291" w:type="dxa"/>
            <w:shd w:val="clear" w:color="auto" w:fill="auto"/>
          </w:tcPr>
          <w:p w14:paraId="6523E2AE" w14:textId="77777777" w:rsidR="00AE4A2A" w:rsidRDefault="00AE4A2A">
            <w:pPr>
              <w:pStyle w:val="TableContents"/>
            </w:pPr>
            <w:r>
              <w:t>4</w:t>
            </w:r>
          </w:p>
        </w:tc>
        <w:tc>
          <w:tcPr>
            <w:tcW w:w="1302" w:type="dxa"/>
            <w:shd w:val="clear" w:color="auto" w:fill="auto"/>
          </w:tcPr>
          <w:p w14:paraId="2CBC0747" w14:textId="77777777" w:rsidR="00AE4A2A" w:rsidRDefault="00AE4A2A">
            <w:pPr>
              <w:pStyle w:val="TableContents"/>
            </w:pPr>
            <w:r>
              <w:t>Athletics</w:t>
            </w:r>
          </w:p>
        </w:tc>
        <w:tc>
          <w:tcPr>
            <w:tcW w:w="2553" w:type="dxa"/>
            <w:shd w:val="clear" w:color="auto" w:fill="auto"/>
          </w:tcPr>
          <w:p w14:paraId="446FEF02" w14:textId="77777777" w:rsidR="00AE4A2A" w:rsidRDefault="00AE4A2A">
            <w:pPr>
              <w:pStyle w:val="TableContents"/>
            </w:pPr>
            <w:r>
              <w:t>Snakebit</w:t>
            </w:r>
          </w:p>
        </w:tc>
        <w:tc>
          <w:tcPr>
            <w:tcW w:w="2845" w:type="dxa"/>
            <w:shd w:val="clear" w:color="auto" w:fill="auto"/>
          </w:tcPr>
          <w:p w14:paraId="1530ECC1" w14:textId="77777777" w:rsidR="00AE4A2A" w:rsidRDefault="00AE4A2A">
            <w:pPr>
              <w:pStyle w:val="TableContents"/>
            </w:pPr>
            <w:r>
              <w:t>Deadly Venom</w:t>
            </w:r>
          </w:p>
        </w:tc>
      </w:tr>
      <w:tr w:rsidR="00AE4A2A" w14:paraId="7A152CB8" w14:textId="77777777">
        <w:tc>
          <w:tcPr>
            <w:tcW w:w="1994" w:type="dxa"/>
            <w:shd w:val="clear" w:color="auto" w:fill="auto"/>
          </w:tcPr>
          <w:p w14:paraId="00AED16C" w14:textId="77777777" w:rsidR="00AE4A2A" w:rsidRDefault="00AE4A2A">
            <w:pPr>
              <w:pStyle w:val="TableContents"/>
            </w:pPr>
            <w:r>
              <w:t>Drinking (Moderate)*</w:t>
            </w:r>
          </w:p>
        </w:tc>
        <w:tc>
          <w:tcPr>
            <w:tcW w:w="1291" w:type="dxa"/>
            <w:shd w:val="clear" w:color="auto" w:fill="auto"/>
          </w:tcPr>
          <w:p w14:paraId="4DA4D0C2" w14:textId="77777777" w:rsidR="00AE4A2A" w:rsidRDefault="00AE4A2A">
            <w:pPr>
              <w:pStyle w:val="TableContents"/>
            </w:pPr>
            <w:r>
              <w:t>4</w:t>
            </w:r>
          </w:p>
        </w:tc>
        <w:tc>
          <w:tcPr>
            <w:tcW w:w="1302" w:type="dxa"/>
            <w:shd w:val="clear" w:color="auto" w:fill="auto"/>
          </w:tcPr>
          <w:p w14:paraId="46E988FB" w14:textId="77777777" w:rsidR="00AE4A2A" w:rsidRDefault="00AE4A2A">
            <w:pPr>
              <w:pStyle w:val="TableContents"/>
            </w:pPr>
            <w:r>
              <w:t>Health</w:t>
            </w:r>
          </w:p>
        </w:tc>
        <w:tc>
          <w:tcPr>
            <w:tcW w:w="2553" w:type="dxa"/>
            <w:shd w:val="clear" w:color="auto" w:fill="auto"/>
          </w:tcPr>
          <w:p w14:paraId="0838D6B6" w14:textId="77777777" w:rsidR="00AE4A2A" w:rsidRDefault="00AE4A2A">
            <w:pPr>
              <w:pStyle w:val="TableContents"/>
            </w:pPr>
            <w:r>
              <w:t>Tipsy</w:t>
            </w:r>
          </w:p>
        </w:tc>
        <w:tc>
          <w:tcPr>
            <w:tcW w:w="2845" w:type="dxa"/>
            <w:shd w:val="clear" w:color="auto" w:fill="auto"/>
          </w:tcPr>
          <w:p w14:paraId="0791A936" w14:textId="77777777" w:rsidR="00AE4A2A" w:rsidRDefault="00AE4A2A">
            <w:pPr>
              <w:pStyle w:val="TableContents"/>
            </w:pPr>
            <w:r>
              <w:t>Intoxicated</w:t>
            </w:r>
          </w:p>
        </w:tc>
      </w:tr>
      <w:tr w:rsidR="00AE4A2A" w14:paraId="4F6E2AE1" w14:textId="77777777">
        <w:tc>
          <w:tcPr>
            <w:tcW w:w="1994" w:type="dxa"/>
            <w:shd w:val="clear" w:color="auto" w:fill="auto"/>
          </w:tcPr>
          <w:p w14:paraId="19618037" w14:textId="77777777" w:rsidR="00AE4A2A" w:rsidRDefault="00AE4A2A">
            <w:pPr>
              <w:pStyle w:val="TableContents"/>
            </w:pPr>
            <w:r>
              <w:t>Drowning</w:t>
            </w:r>
          </w:p>
        </w:tc>
        <w:tc>
          <w:tcPr>
            <w:tcW w:w="1291" w:type="dxa"/>
            <w:shd w:val="clear" w:color="auto" w:fill="auto"/>
          </w:tcPr>
          <w:p w14:paraId="4C806AB6" w14:textId="77777777" w:rsidR="00AE4A2A" w:rsidRDefault="00AE4A2A">
            <w:pPr>
              <w:pStyle w:val="TableContents"/>
            </w:pPr>
            <w:r>
              <w:t>4</w:t>
            </w:r>
          </w:p>
        </w:tc>
        <w:tc>
          <w:tcPr>
            <w:tcW w:w="1302" w:type="dxa"/>
            <w:shd w:val="clear" w:color="auto" w:fill="auto"/>
          </w:tcPr>
          <w:p w14:paraId="758AB2D0" w14:textId="77777777" w:rsidR="00AE4A2A" w:rsidRDefault="00AE4A2A">
            <w:pPr>
              <w:pStyle w:val="TableContents"/>
            </w:pPr>
            <w:r>
              <w:t>Athletics</w:t>
            </w:r>
          </w:p>
        </w:tc>
        <w:tc>
          <w:tcPr>
            <w:tcW w:w="2553" w:type="dxa"/>
            <w:shd w:val="clear" w:color="auto" w:fill="auto"/>
          </w:tcPr>
          <w:p w14:paraId="64FAC893" w14:textId="77777777" w:rsidR="00AE4A2A" w:rsidRDefault="00AE4A2A">
            <w:pPr>
              <w:pStyle w:val="TableContents"/>
            </w:pPr>
            <w:r>
              <w:t>Cough, Choke, Sputter</w:t>
            </w:r>
          </w:p>
        </w:tc>
        <w:tc>
          <w:tcPr>
            <w:tcW w:w="2845" w:type="dxa"/>
            <w:shd w:val="clear" w:color="auto" w:fill="auto"/>
          </w:tcPr>
          <w:p w14:paraId="03EDA8B7" w14:textId="77777777" w:rsidR="00AE4A2A" w:rsidRDefault="00AE4A2A">
            <w:pPr>
              <w:pStyle w:val="TableContents"/>
            </w:pPr>
            <w:r>
              <w:t>Lungful of Water</w:t>
            </w:r>
          </w:p>
        </w:tc>
      </w:tr>
      <w:tr w:rsidR="00AE4A2A" w14:paraId="1AC4AF17" w14:textId="77777777">
        <w:tc>
          <w:tcPr>
            <w:tcW w:w="1994" w:type="dxa"/>
            <w:shd w:val="clear" w:color="auto" w:fill="auto"/>
          </w:tcPr>
          <w:p w14:paraId="506FCEA2" w14:textId="77777777" w:rsidR="00AE4A2A" w:rsidRDefault="00AE4A2A">
            <w:pPr>
              <w:pStyle w:val="TableContents"/>
            </w:pPr>
            <w:r>
              <w:t>Escape Burning Building</w:t>
            </w:r>
          </w:p>
        </w:tc>
        <w:tc>
          <w:tcPr>
            <w:tcW w:w="1291" w:type="dxa"/>
            <w:shd w:val="clear" w:color="auto" w:fill="auto"/>
          </w:tcPr>
          <w:p w14:paraId="6C56EEF8" w14:textId="77777777" w:rsidR="00AE4A2A" w:rsidRDefault="00AE4A2A">
            <w:pPr>
              <w:pStyle w:val="TableContents"/>
            </w:pPr>
            <w:r>
              <w:t>4</w:t>
            </w:r>
          </w:p>
        </w:tc>
        <w:tc>
          <w:tcPr>
            <w:tcW w:w="1302" w:type="dxa"/>
            <w:shd w:val="clear" w:color="auto" w:fill="auto"/>
          </w:tcPr>
          <w:p w14:paraId="5E1AA34B" w14:textId="77777777" w:rsidR="00AE4A2A" w:rsidRDefault="00AE4A2A">
            <w:pPr>
              <w:pStyle w:val="TableContents"/>
            </w:pPr>
            <w:r>
              <w:t>Athletics</w:t>
            </w:r>
          </w:p>
        </w:tc>
        <w:tc>
          <w:tcPr>
            <w:tcW w:w="2553" w:type="dxa"/>
            <w:shd w:val="clear" w:color="auto" w:fill="auto"/>
          </w:tcPr>
          <w:p w14:paraId="3EF7502F" w14:textId="77777777" w:rsidR="00AE4A2A" w:rsidRDefault="00AE4A2A">
            <w:pPr>
              <w:pStyle w:val="TableContents"/>
            </w:pPr>
            <w:r>
              <w:t>Singed</w:t>
            </w:r>
          </w:p>
        </w:tc>
        <w:tc>
          <w:tcPr>
            <w:tcW w:w="2845" w:type="dxa"/>
            <w:shd w:val="clear" w:color="auto" w:fill="auto"/>
          </w:tcPr>
          <w:p w14:paraId="30CBF00B" w14:textId="77777777" w:rsidR="00AE4A2A" w:rsidRDefault="00AE4A2A">
            <w:pPr>
              <w:pStyle w:val="TableContents"/>
            </w:pPr>
            <w:r>
              <w:t>Burned</w:t>
            </w:r>
          </w:p>
        </w:tc>
      </w:tr>
      <w:tr w:rsidR="00AE4A2A" w14:paraId="2B44929A" w14:textId="77777777">
        <w:tc>
          <w:tcPr>
            <w:tcW w:w="1994" w:type="dxa"/>
            <w:shd w:val="clear" w:color="auto" w:fill="auto"/>
          </w:tcPr>
          <w:p w14:paraId="067DB7B6" w14:textId="77777777" w:rsidR="00AE4A2A" w:rsidRDefault="00AE4A2A">
            <w:pPr>
              <w:pStyle w:val="TableContents"/>
            </w:pPr>
            <w:r>
              <w:t>Exploding Bomb</w:t>
            </w:r>
          </w:p>
        </w:tc>
        <w:tc>
          <w:tcPr>
            <w:tcW w:w="1291" w:type="dxa"/>
            <w:shd w:val="clear" w:color="auto" w:fill="auto"/>
          </w:tcPr>
          <w:p w14:paraId="1FFD76FE" w14:textId="77777777" w:rsidR="00AE4A2A" w:rsidRDefault="00AE4A2A">
            <w:pPr>
              <w:pStyle w:val="TableContents"/>
            </w:pPr>
            <w:r>
              <w:t>4</w:t>
            </w:r>
          </w:p>
        </w:tc>
        <w:tc>
          <w:tcPr>
            <w:tcW w:w="1302" w:type="dxa"/>
            <w:shd w:val="clear" w:color="auto" w:fill="auto"/>
          </w:tcPr>
          <w:p w14:paraId="59CAB8C0" w14:textId="77777777" w:rsidR="00AE4A2A" w:rsidRDefault="00AE4A2A">
            <w:pPr>
              <w:pStyle w:val="TableContents"/>
            </w:pPr>
            <w:r>
              <w:t>Athletics</w:t>
            </w:r>
          </w:p>
        </w:tc>
        <w:tc>
          <w:tcPr>
            <w:tcW w:w="2553" w:type="dxa"/>
            <w:shd w:val="clear" w:color="auto" w:fill="auto"/>
          </w:tcPr>
          <w:p w14:paraId="511E8CB8" w14:textId="77777777" w:rsidR="00AE4A2A" w:rsidRDefault="00AE4A2A">
            <w:pPr>
              <w:pStyle w:val="TableContents"/>
            </w:pPr>
            <w:r>
              <w:t>Thrown Free of the Explosion</w:t>
            </w:r>
          </w:p>
        </w:tc>
        <w:tc>
          <w:tcPr>
            <w:tcW w:w="2845" w:type="dxa"/>
            <w:shd w:val="clear" w:color="auto" w:fill="auto"/>
          </w:tcPr>
          <w:p w14:paraId="1C09490F" w14:textId="77777777" w:rsidR="00AE4A2A" w:rsidRDefault="00AE4A2A">
            <w:pPr>
              <w:pStyle w:val="TableContents"/>
            </w:pPr>
            <w:r>
              <w:t>In the Blast Radius</w:t>
            </w:r>
          </w:p>
        </w:tc>
      </w:tr>
      <w:tr w:rsidR="00AE4A2A" w14:paraId="4204CEA6" w14:textId="77777777">
        <w:tc>
          <w:tcPr>
            <w:tcW w:w="1994" w:type="dxa"/>
            <w:shd w:val="clear" w:color="auto" w:fill="auto"/>
          </w:tcPr>
          <w:p w14:paraId="00B8E2BC" w14:textId="77777777" w:rsidR="00AE4A2A" w:rsidRDefault="00AE4A2A">
            <w:pPr>
              <w:pStyle w:val="TableContents"/>
            </w:pPr>
            <w:r>
              <w:t>Flying Debris</w:t>
            </w:r>
          </w:p>
        </w:tc>
        <w:tc>
          <w:tcPr>
            <w:tcW w:w="1291" w:type="dxa"/>
            <w:shd w:val="clear" w:color="auto" w:fill="auto"/>
          </w:tcPr>
          <w:p w14:paraId="4FDEF008" w14:textId="77777777" w:rsidR="00AE4A2A" w:rsidRDefault="00AE4A2A">
            <w:pPr>
              <w:pStyle w:val="TableContents"/>
            </w:pPr>
            <w:r>
              <w:t>4</w:t>
            </w:r>
          </w:p>
        </w:tc>
        <w:tc>
          <w:tcPr>
            <w:tcW w:w="1302" w:type="dxa"/>
            <w:shd w:val="clear" w:color="auto" w:fill="auto"/>
          </w:tcPr>
          <w:p w14:paraId="36AB436A" w14:textId="77777777" w:rsidR="00AE4A2A" w:rsidRDefault="00AE4A2A">
            <w:pPr>
              <w:pStyle w:val="TableContents"/>
            </w:pPr>
            <w:r>
              <w:t>Athletics</w:t>
            </w:r>
          </w:p>
        </w:tc>
        <w:tc>
          <w:tcPr>
            <w:tcW w:w="2553" w:type="dxa"/>
            <w:shd w:val="clear" w:color="auto" w:fill="auto"/>
          </w:tcPr>
          <w:p w14:paraId="63461D03" w14:textId="77777777" w:rsidR="00AE4A2A" w:rsidRDefault="00AE4A2A">
            <w:pPr>
              <w:pStyle w:val="TableContents"/>
            </w:pPr>
            <w:r>
              <w:t>Something in Your Eye</w:t>
            </w:r>
          </w:p>
        </w:tc>
        <w:tc>
          <w:tcPr>
            <w:tcW w:w="2845" w:type="dxa"/>
            <w:shd w:val="clear" w:color="auto" w:fill="auto"/>
          </w:tcPr>
          <w:p w14:paraId="13D3DE53" w14:textId="77777777" w:rsidR="00AE4A2A" w:rsidRDefault="00AE4A2A">
            <w:pPr>
              <w:pStyle w:val="TableContents"/>
            </w:pPr>
            <w:r>
              <w:t>Puncture Wound</w:t>
            </w:r>
          </w:p>
        </w:tc>
      </w:tr>
      <w:tr w:rsidR="00AE4A2A" w14:paraId="4536930F" w14:textId="77777777">
        <w:tc>
          <w:tcPr>
            <w:tcW w:w="1994" w:type="dxa"/>
            <w:shd w:val="clear" w:color="auto" w:fill="auto"/>
          </w:tcPr>
          <w:p w14:paraId="4D788E7F" w14:textId="77777777" w:rsidR="00AE4A2A" w:rsidRDefault="00AE4A2A">
            <w:pPr>
              <w:pStyle w:val="TableContents"/>
            </w:pPr>
            <w:r>
              <w:t>Food Poisoning</w:t>
            </w:r>
          </w:p>
        </w:tc>
        <w:tc>
          <w:tcPr>
            <w:tcW w:w="1291" w:type="dxa"/>
            <w:shd w:val="clear" w:color="auto" w:fill="auto"/>
          </w:tcPr>
          <w:p w14:paraId="24FF6FF6" w14:textId="77777777" w:rsidR="00AE4A2A" w:rsidRDefault="00AE4A2A">
            <w:pPr>
              <w:pStyle w:val="TableContents"/>
            </w:pPr>
            <w:r>
              <w:t>4</w:t>
            </w:r>
          </w:p>
        </w:tc>
        <w:tc>
          <w:tcPr>
            <w:tcW w:w="1302" w:type="dxa"/>
            <w:shd w:val="clear" w:color="auto" w:fill="auto"/>
          </w:tcPr>
          <w:p w14:paraId="7676F154" w14:textId="77777777" w:rsidR="00AE4A2A" w:rsidRDefault="00AE4A2A">
            <w:pPr>
              <w:pStyle w:val="TableContents"/>
            </w:pPr>
            <w:r>
              <w:t>Health</w:t>
            </w:r>
          </w:p>
        </w:tc>
        <w:tc>
          <w:tcPr>
            <w:tcW w:w="2553" w:type="dxa"/>
            <w:shd w:val="clear" w:color="auto" w:fill="auto"/>
          </w:tcPr>
          <w:p w14:paraId="4C150FDD" w14:textId="77777777" w:rsidR="00AE4A2A" w:rsidRDefault="00AE4A2A">
            <w:pPr>
              <w:pStyle w:val="TableContents"/>
            </w:pPr>
            <w:r>
              <w:t>Stay by the Water Closet</w:t>
            </w:r>
          </w:p>
        </w:tc>
        <w:tc>
          <w:tcPr>
            <w:tcW w:w="2845" w:type="dxa"/>
            <w:shd w:val="clear" w:color="auto" w:fill="auto"/>
          </w:tcPr>
          <w:p w14:paraId="5F0E5DEF" w14:textId="77777777" w:rsidR="00AE4A2A" w:rsidRDefault="00AE4A2A">
            <w:pPr>
              <w:pStyle w:val="TableContents"/>
            </w:pPr>
            <w:r>
              <w:t>Ructious Innards</w:t>
            </w:r>
          </w:p>
        </w:tc>
      </w:tr>
      <w:tr w:rsidR="00AE4A2A" w14:paraId="1CB03E54" w14:textId="77777777">
        <w:tc>
          <w:tcPr>
            <w:tcW w:w="1994" w:type="dxa"/>
            <w:shd w:val="clear" w:color="auto" w:fill="auto"/>
          </w:tcPr>
          <w:p w14:paraId="59B47C3E" w14:textId="77777777" w:rsidR="00AE4A2A" w:rsidRDefault="00AE4A2A">
            <w:pPr>
              <w:pStyle w:val="TableContents"/>
            </w:pPr>
            <w:r>
              <w:t>Leap From Second Story Window</w:t>
            </w:r>
          </w:p>
        </w:tc>
        <w:tc>
          <w:tcPr>
            <w:tcW w:w="1291" w:type="dxa"/>
            <w:shd w:val="clear" w:color="auto" w:fill="auto"/>
          </w:tcPr>
          <w:p w14:paraId="7C0F2F89" w14:textId="77777777" w:rsidR="00AE4A2A" w:rsidRDefault="00AE4A2A">
            <w:pPr>
              <w:pStyle w:val="TableContents"/>
            </w:pPr>
            <w:r>
              <w:t>4</w:t>
            </w:r>
          </w:p>
        </w:tc>
        <w:tc>
          <w:tcPr>
            <w:tcW w:w="1302" w:type="dxa"/>
            <w:shd w:val="clear" w:color="auto" w:fill="auto"/>
          </w:tcPr>
          <w:p w14:paraId="6D9F92E1" w14:textId="77777777" w:rsidR="00AE4A2A" w:rsidRDefault="00AE4A2A">
            <w:pPr>
              <w:pStyle w:val="TableContents"/>
            </w:pPr>
            <w:r>
              <w:t>Athletics</w:t>
            </w:r>
          </w:p>
        </w:tc>
        <w:tc>
          <w:tcPr>
            <w:tcW w:w="2553" w:type="dxa"/>
            <w:shd w:val="clear" w:color="auto" w:fill="auto"/>
          </w:tcPr>
          <w:p w14:paraId="1DD2A22C" w14:textId="77777777" w:rsidR="00AE4A2A" w:rsidRDefault="00AE4A2A">
            <w:pPr>
              <w:pStyle w:val="TableContents"/>
            </w:pPr>
            <w:r>
              <w:t>Hard Landing</w:t>
            </w:r>
          </w:p>
        </w:tc>
        <w:tc>
          <w:tcPr>
            <w:tcW w:w="2845" w:type="dxa"/>
            <w:shd w:val="clear" w:color="auto" w:fill="auto"/>
          </w:tcPr>
          <w:p w14:paraId="34A44322" w14:textId="77777777" w:rsidR="00AE4A2A" w:rsidRDefault="00AE4A2A">
            <w:pPr>
              <w:pStyle w:val="TableContents"/>
            </w:pPr>
            <w:r>
              <w:t>Turned Ankle</w:t>
            </w:r>
          </w:p>
        </w:tc>
      </w:tr>
      <w:tr w:rsidR="00AE4A2A" w14:paraId="103627A3" w14:textId="77777777">
        <w:tc>
          <w:tcPr>
            <w:tcW w:w="1994" w:type="dxa"/>
            <w:shd w:val="clear" w:color="auto" w:fill="auto"/>
          </w:tcPr>
          <w:p w14:paraId="3053E13A" w14:textId="77777777" w:rsidR="00AE4A2A" w:rsidRDefault="00AE4A2A">
            <w:pPr>
              <w:pStyle w:val="TableContents"/>
            </w:pPr>
            <w:r>
              <w:t>Roughed Up While Helpless</w:t>
            </w:r>
          </w:p>
        </w:tc>
        <w:tc>
          <w:tcPr>
            <w:tcW w:w="1291" w:type="dxa"/>
            <w:shd w:val="clear" w:color="auto" w:fill="auto"/>
          </w:tcPr>
          <w:p w14:paraId="1CF43734" w14:textId="77777777" w:rsidR="00AE4A2A" w:rsidRDefault="00AE4A2A">
            <w:pPr>
              <w:pStyle w:val="TableContents"/>
            </w:pPr>
            <w:r>
              <w:t>4</w:t>
            </w:r>
          </w:p>
        </w:tc>
        <w:tc>
          <w:tcPr>
            <w:tcW w:w="1302" w:type="dxa"/>
            <w:shd w:val="clear" w:color="auto" w:fill="auto"/>
          </w:tcPr>
          <w:p w14:paraId="5FF68428" w14:textId="77777777" w:rsidR="00AE4A2A" w:rsidRDefault="00AE4A2A">
            <w:pPr>
              <w:pStyle w:val="TableContents"/>
            </w:pPr>
            <w:r>
              <w:t>Health</w:t>
            </w:r>
          </w:p>
        </w:tc>
        <w:tc>
          <w:tcPr>
            <w:tcW w:w="2553" w:type="dxa"/>
            <w:shd w:val="clear" w:color="auto" w:fill="auto"/>
          </w:tcPr>
          <w:p w14:paraId="0F38CA33" w14:textId="77777777" w:rsidR="00AE4A2A" w:rsidRDefault="00AE4A2A">
            <w:pPr>
              <w:pStyle w:val="TableContents"/>
            </w:pPr>
            <w:r>
              <w:t>It Looks Worse Than It Is</w:t>
            </w:r>
          </w:p>
        </w:tc>
        <w:tc>
          <w:tcPr>
            <w:tcW w:w="2845" w:type="dxa"/>
            <w:shd w:val="clear" w:color="auto" w:fill="auto"/>
          </w:tcPr>
          <w:p w14:paraId="10B1CDF0" w14:textId="77777777" w:rsidR="00AE4A2A" w:rsidRDefault="00AE4A2A">
            <w:pPr>
              <w:pStyle w:val="TableContents"/>
            </w:pPr>
            <w:r>
              <w:t>Broken Fingers</w:t>
            </w:r>
          </w:p>
        </w:tc>
      </w:tr>
      <w:tr w:rsidR="00AE4A2A" w14:paraId="38B46C09" w14:textId="77777777">
        <w:tc>
          <w:tcPr>
            <w:tcW w:w="1994" w:type="dxa"/>
            <w:shd w:val="clear" w:color="auto" w:fill="auto"/>
          </w:tcPr>
          <w:p w14:paraId="089B5B94" w14:textId="77777777" w:rsidR="00AE4A2A" w:rsidRDefault="00AE4A2A">
            <w:pPr>
              <w:pStyle w:val="TableContents"/>
            </w:pPr>
            <w:r>
              <w:t>Sea Sickness</w:t>
            </w:r>
          </w:p>
        </w:tc>
        <w:tc>
          <w:tcPr>
            <w:tcW w:w="1291" w:type="dxa"/>
            <w:shd w:val="clear" w:color="auto" w:fill="auto"/>
          </w:tcPr>
          <w:p w14:paraId="4B14FB8E" w14:textId="77777777" w:rsidR="00AE4A2A" w:rsidRDefault="00AE4A2A">
            <w:pPr>
              <w:pStyle w:val="TableContents"/>
            </w:pPr>
            <w:r>
              <w:t>4</w:t>
            </w:r>
          </w:p>
        </w:tc>
        <w:tc>
          <w:tcPr>
            <w:tcW w:w="1302" w:type="dxa"/>
            <w:shd w:val="clear" w:color="auto" w:fill="auto"/>
          </w:tcPr>
          <w:p w14:paraId="7F0358AA" w14:textId="77777777" w:rsidR="00AE4A2A" w:rsidRDefault="00AE4A2A">
            <w:pPr>
              <w:pStyle w:val="TableContents"/>
            </w:pPr>
            <w:r>
              <w:t>Health</w:t>
            </w:r>
          </w:p>
        </w:tc>
        <w:tc>
          <w:tcPr>
            <w:tcW w:w="2553" w:type="dxa"/>
            <w:shd w:val="clear" w:color="auto" w:fill="auto"/>
          </w:tcPr>
          <w:p w14:paraId="3E6D690B" w14:textId="77777777" w:rsidR="00AE4A2A" w:rsidRDefault="00AE4A2A">
            <w:pPr>
              <w:pStyle w:val="TableContents"/>
            </w:pPr>
            <w:r>
              <w:t>Woozy</w:t>
            </w:r>
          </w:p>
        </w:tc>
        <w:tc>
          <w:tcPr>
            <w:tcW w:w="2845" w:type="dxa"/>
            <w:shd w:val="clear" w:color="auto" w:fill="auto"/>
          </w:tcPr>
          <w:p w14:paraId="0663AB6F" w14:textId="77777777" w:rsidR="00AE4A2A" w:rsidRDefault="00AE4A2A">
            <w:pPr>
              <w:pStyle w:val="TableContents"/>
            </w:pPr>
            <w:r>
              <w:t>Poseidon’s Wrath</w:t>
            </w:r>
          </w:p>
        </w:tc>
      </w:tr>
      <w:tr w:rsidR="00AE4A2A" w14:paraId="1E5E2E32" w14:textId="77777777">
        <w:tc>
          <w:tcPr>
            <w:tcW w:w="1994" w:type="dxa"/>
            <w:shd w:val="clear" w:color="auto" w:fill="auto"/>
          </w:tcPr>
          <w:p w14:paraId="7CA15D46" w14:textId="77777777" w:rsidR="00AE4A2A" w:rsidRDefault="00AE4A2A">
            <w:pPr>
              <w:pStyle w:val="TableContents"/>
            </w:pPr>
            <w:r>
              <w:t>Sniper Fire</w:t>
            </w:r>
          </w:p>
        </w:tc>
        <w:tc>
          <w:tcPr>
            <w:tcW w:w="1291" w:type="dxa"/>
            <w:shd w:val="clear" w:color="auto" w:fill="auto"/>
          </w:tcPr>
          <w:p w14:paraId="5584359F" w14:textId="77777777" w:rsidR="00AE4A2A" w:rsidRDefault="00AE4A2A">
            <w:pPr>
              <w:pStyle w:val="TableContents"/>
            </w:pPr>
            <w:r>
              <w:t>4</w:t>
            </w:r>
          </w:p>
        </w:tc>
        <w:tc>
          <w:tcPr>
            <w:tcW w:w="1302" w:type="dxa"/>
            <w:shd w:val="clear" w:color="auto" w:fill="auto"/>
          </w:tcPr>
          <w:p w14:paraId="4C0A03E1" w14:textId="77777777" w:rsidR="00AE4A2A" w:rsidRDefault="00AE4A2A">
            <w:pPr>
              <w:pStyle w:val="TableContents"/>
            </w:pPr>
            <w:r>
              <w:t>Athletics</w:t>
            </w:r>
          </w:p>
        </w:tc>
        <w:tc>
          <w:tcPr>
            <w:tcW w:w="2553" w:type="dxa"/>
            <w:shd w:val="clear" w:color="auto" w:fill="auto"/>
          </w:tcPr>
          <w:p w14:paraId="3743B6E4" w14:textId="77777777" w:rsidR="00AE4A2A" w:rsidRDefault="00AE4A2A">
            <w:pPr>
              <w:pStyle w:val="TableContents"/>
            </w:pPr>
            <w:r>
              <w:t>Grazed</w:t>
            </w:r>
          </w:p>
        </w:tc>
        <w:tc>
          <w:tcPr>
            <w:tcW w:w="2845" w:type="dxa"/>
            <w:shd w:val="clear" w:color="auto" w:fill="auto"/>
          </w:tcPr>
          <w:p w14:paraId="3BCC0EBD" w14:textId="77777777" w:rsidR="00AE4A2A" w:rsidRDefault="00AE4A2A">
            <w:pPr>
              <w:pStyle w:val="TableContents"/>
            </w:pPr>
            <w:r>
              <w:t>Shot</w:t>
            </w:r>
          </w:p>
        </w:tc>
      </w:tr>
      <w:tr w:rsidR="00AE4A2A" w14:paraId="7A981CE2" w14:textId="77777777">
        <w:tc>
          <w:tcPr>
            <w:tcW w:w="1994" w:type="dxa"/>
            <w:shd w:val="clear" w:color="auto" w:fill="auto"/>
          </w:tcPr>
          <w:p w14:paraId="1E1EFD39" w14:textId="77777777" w:rsidR="00AE4A2A" w:rsidRDefault="00AE4A2A">
            <w:pPr>
              <w:pStyle w:val="TableContents"/>
            </w:pPr>
            <w:r>
              <w:t>Thrown Rock</w:t>
            </w:r>
          </w:p>
        </w:tc>
        <w:tc>
          <w:tcPr>
            <w:tcW w:w="1291" w:type="dxa"/>
            <w:shd w:val="clear" w:color="auto" w:fill="auto"/>
          </w:tcPr>
          <w:p w14:paraId="25E52B02" w14:textId="77777777" w:rsidR="00AE4A2A" w:rsidRDefault="00AE4A2A">
            <w:pPr>
              <w:pStyle w:val="TableContents"/>
            </w:pPr>
            <w:r>
              <w:t>4</w:t>
            </w:r>
          </w:p>
        </w:tc>
        <w:tc>
          <w:tcPr>
            <w:tcW w:w="1302" w:type="dxa"/>
            <w:shd w:val="clear" w:color="auto" w:fill="auto"/>
          </w:tcPr>
          <w:p w14:paraId="63AFA126" w14:textId="77777777" w:rsidR="00AE4A2A" w:rsidRDefault="00AE4A2A">
            <w:pPr>
              <w:pStyle w:val="TableContents"/>
            </w:pPr>
            <w:r>
              <w:t>Athletics</w:t>
            </w:r>
          </w:p>
        </w:tc>
        <w:tc>
          <w:tcPr>
            <w:tcW w:w="2553" w:type="dxa"/>
            <w:shd w:val="clear" w:color="auto" w:fill="auto"/>
          </w:tcPr>
          <w:p w14:paraId="63C61C33" w14:textId="77777777" w:rsidR="00AE4A2A" w:rsidRDefault="00AE4A2A">
            <w:pPr>
              <w:pStyle w:val="TableContents"/>
            </w:pPr>
            <w:r>
              <w:t>Abrasion</w:t>
            </w:r>
          </w:p>
        </w:tc>
        <w:tc>
          <w:tcPr>
            <w:tcW w:w="2845" w:type="dxa"/>
            <w:shd w:val="clear" w:color="auto" w:fill="auto"/>
          </w:tcPr>
          <w:p w14:paraId="4234B1DC" w14:textId="77777777" w:rsidR="00AE4A2A" w:rsidRDefault="00AE4A2A">
            <w:pPr>
              <w:pStyle w:val="TableContents"/>
            </w:pPr>
            <w:r>
              <w:t>Concussed</w:t>
            </w:r>
          </w:p>
        </w:tc>
      </w:tr>
      <w:tr w:rsidR="00AE4A2A" w14:paraId="1E958CCC" w14:textId="77777777">
        <w:tc>
          <w:tcPr>
            <w:tcW w:w="1994" w:type="dxa"/>
            <w:shd w:val="clear" w:color="auto" w:fill="auto"/>
          </w:tcPr>
          <w:p w14:paraId="389913BF" w14:textId="77777777" w:rsidR="00AE4A2A" w:rsidRDefault="00AE4A2A">
            <w:pPr>
              <w:pStyle w:val="TableContents"/>
            </w:pPr>
            <w:r>
              <w:t>Toxin</w:t>
            </w:r>
          </w:p>
        </w:tc>
        <w:tc>
          <w:tcPr>
            <w:tcW w:w="1291" w:type="dxa"/>
            <w:shd w:val="clear" w:color="auto" w:fill="auto"/>
          </w:tcPr>
          <w:p w14:paraId="639753C9" w14:textId="77777777" w:rsidR="00AE4A2A" w:rsidRDefault="00AE4A2A">
            <w:pPr>
              <w:pStyle w:val="TableContents"/>
            </w:pPr>
            <w:r>
              <w:t>4</w:t>
            </w:r>
          </w:p>
        </w:tc>
        <w:tc>
          <w:tcPr>
            <w:tcW w:w="1302" w:type="dxa"/>
            <w:shd w:val="clear" w:color="auto" w:fill="auto"/>
          </w:tcPr>
          <w:p w14:paraId="3F763836" w14:textId="77777777" w:rsidR="00AE4A2A" w:rsidRDefault="00AE4A2A">
            <w:pPr>
              <w:pStyle w:val="TableContents"/>
            </w:pPr>
            <w:r>
              <w:t>Health</w:t>
            </w:r>
          </w:p>
        </w:tc>
        <w:tc>
          <w:tcPr>
            <w:tcW w:w="2553" w:type="dxa"/>
            <w:shd w:val="clear" w:color="auto" w:fill="auto"/>
          </w:tcPr>
          <w:p w14:paraId="35574290" w14:textId="77777777" w:rsidR="00AE4A2A" w:rsidRDefault="00AE4A2A">
            <w:pPr>
              <w:pStyle w:val="TableContents"/>
            </w:pPr>
            <w:r>
              <w:t>Mostly Resistant</w:t>
            </w:r>
          </w:p>
        </w:tc>
        <w:tc>
          <w:tcPr>
            <w:tcW w:w="2845" w:type="dxa"/>
            <w:shd w:val="clear" w:color="auto" w:fill="auto"/>
          </w:tcPr>
          <w:p w14:paraId="6FA16B12" w14:textId="77777777" w:rsidR="00AE4A2A" w:rsidRDefault="00AE4A2A">
            <w:pPr>
              <w:pStyle w:val="TableContents"/>
            </w:pPr>
            <w:r>
              <w:t>Find the Antidote</w:t>
            </w:r>
          </w:p>
        </w:tc>
      </w:tr>
      <w:tr w:rsidR="00AE4A2A" w14:paraId="5B9B5C96" w14:textId="77777777">
        <w:tc>
          <w:tcPr>
            <w:tcW w:w="1994" w:type="dxa"/>
            <w:shd w:val="clear" w:color="auto" w:fill="auto"/>
          </w:tcPr>
          <w:p w14:paraId="6A47404E" w14:textId="77777777" w:rsidR="00AE4A2A" w:rsidRDefault="00AE4A2A">
            <w:pPr>
              <w:pStyle w:val="TableContents"/>
            </w:pPr>
            <w:r>
              <w:lastRenderedPageBreak/>
              <w:t>Crushing Hazard</w:t>
            </w:r>
          </w:p>
        </w:tc>
        <w:tc>
          <w:tcPr>
            <w:tcW w:w="1291" w:type="dxa"/>
            <w:shd w:val="clear" w:color="auto" w:fill="auto"/>
          </w:tcPr>
          <w:p w14:paraId="4A7AD424" w14:textId="77777777" w:rsidR="00AE4A2A" w:rsidRDefault="00AE4A2A">
            <w:pPr>
              <w:pStyle w:val="TableContents"/>
            </w:pPr>
            <w:r>
              <w:t>5</w:t>
            </w:r>
          </w:p>
        </w:tc>
        <w:tc>
          <w:tcPr>
            <w:tcW w:w="1302" w:type="dxa"/>
            <w:shd w:val="clear" w:color="auto" w:fill="auto"/>
          </w:tcPr>
          <w:p w14:paraId="652940D1" w14:textId="77777777" w:rsidR="00AE4A2A" w:rsidRDefault="00AE4A2A">
            <w:pPr>
              <w:pStyle w:val="TableContents"/>
            </w:pPr>
            <w:r>
              <w:t>Athletics</w:t>
            </w:r>
          </w:p>
        </w:tc>
        <w:tc>
          <w:tcPr>
            <w:tcW w:w="2553" w:type="dxa"/>
            <w:shd w:val="clear" w:color="auto" w:fill="auto"/>
          </w:tcPr>
          <w:p w14:paraId="7AA886A9" w14:textId="77777777" w:rsidR="00AE4A2A" w:rsidRDefault="00AE4A2A">
            <w:pPr>
              <w:pStyle w:val="TableContents"/>
            </w:pPr>
            <w:r>
              <w:t>Contused</w:t>
            </w:r>
          </w:p>
        </w:tc>
        <w:tc>
          <w:tcPr>
            <w:tcW w:w="2845" w:type="dxa"/>
            <w:shd w:val="clear" w:color="auto" w:fill="auto"/>
          </w:tcPr>
          <w:p w14:paraId="2E430173" w14:textId="77777777" w:rsidR="00AE4A2A" w:rsidRDefault="00AE4A2A">
            <w:pPr>
              <w:pStyle w:val="TableContents"/>
            </w:pPr>
            <w:r>
              <w:t>Crushed</w:t>
            </w:r>
          </w:p>
        </w:tc>
      </w:tr>
      <w:tr w:rsidR="00AE4A2A" w14:paraId="76F5A65B" w14:textId="77777777">
        <w:tc>
          <w:tcPr>
            <w:tcW w:w="1994" w:type="dxa"/>
            <w:shd w:val="clear" w:color="auto" w:fill="auto"/>
          </w:tcPr>
          <w:p w14:paraId="723BCF17" w14:textId="77777777" w:rsidR="00AE4A2A" w:rsidRDefault="00AE4A2A">
            <w:pPr>
              <w:pStyle w:val="TableContents"/>
            </w:pPr>
            <w:r>
              <w:t>Angry Mob Sets Upon You</w:t>
            </w:r>
          </w:p>
        </w:tc>
        <w:tc>
          <w:tcPr>
            <w:tcW w:w="1291" w:type="dxa"/>
            <w:shd w:val="clear" w:color="auto" w:fill="auto"/>
          </w:tcPr>
          <w:p w14:paraId="7B849512" w14:textId="77777777" w:rsidR="00AE4A2A" w:rsidRDefault="00AE4A2A">
            <w:pPr>
              <w:pStyle w:val="TableContents"/>
            </w:pPr>
            <w:r>
              <w:t>5</w:t>
            </w:r>
          </w:p>
        </w:tc>
        <w:tc>
          <w:tcPr>
            <w:tcW w:w="1302" w:type="dxa"/>
            <w:shd w:val="clear" w:color="auto" w:fill="auto"/>
          </w:tcPr>
          <w:p w14:paraId="2857CD26" w14:textId="77777777" w:rsidR="00AE4A2A" w:rsidRDefault="00AE4A2A">
            <w:pPr>
              <w:pStyle w:val="TableContents"/>
            </w:pPr>
            <w:r>
              <w:t>Athletics</w:t>
            </w:r>
          </w:p>
        </w:tc>
        <w:tc>
          <w:tcPr>
            <w:tcW w:w="2553" w:type="dxa"/>
            <w:shd w:val="clear" w:color="auto" w:fill="auto"/>
          </w:tcPr>
          <w:p w14:paraId="4B65FD27" w14:textId="77777777" w:rsidR="00AE4A2A" w:rsidRDefault="00AE4A2A">
            <w:pPr>
              <w:ind w:firstLine="0"/>
            </w:pPr>
            <w:r>
              <w:rPr>
                <w:color w:val="000000"/>
              </w:rPr>
              <w:t xml:space="preserve">Black and Blue </w:t>
            </w:r>
          </w:p>
        </w:tc>
        <w:tc>
          <w:tcPr>
            <w:tcW w:w="2845" w:type="dxa"/>
            <w:shd w:val="clear" w:color="auto" w:fill="auto"/>
          </w:tcPr>
          <w:p w14:paraId="22AD8C8C" w14:textId="77777777" w:rsidR="00AE4A2A" w:rsidRDefault="00AE4A2A">
            <w:pPr>
              <w:ind w:firstLine="0"/>
            </w:pPr>
            <w:r>
              <w:rPr>
                <w:color w:val="000000"/>
              </w:rPr>
              <w:t>Badly Beaten</w:t>
            </w:r>
          </w:p>
        </w:tc>
      </w:tr>
      <w:tr w:rsidR="00AE4A2A" w14:paraId="04A49CB6" w14:textId="77777777">
        <w:tc>
          <w:tcPr>
            <w:tcW w:w="1994" w:type="dxa"/>
            <w:shd w:val="clear" w:color="auto" w:fill="auto"/>
          </w:tcPr>
          <w:p w14:paraId="48FBE68C" w14:textId="77777777" w:rsidR="00AE4A2A" w:rsidRDefault="00AE4A2A">
            <w:pPr>
              <w:pStyle w:val="TableContents"/>
            </w:pPr>
            <w:r>
              <w:t>Falling Chandelier</w:t>
            </w:r>
          </w:p>
        </w:tc>
        <w:tc>
          <w:tcPr>
            <w:tcW w:w="1291" w:type="dxa"/>
            <w:shd w:val="clear" w:color="auto" w:fill="auto"/>
          </w:tcPr>
          <w:p w14:paraId="02C85B82" w14:textId="77777777" w:rsidR="00AE4A2A" w:rsidRDefault="00AE4A2A">
            <w:pPr>
              <w:pStyle w:val="TableContents"/>
            </w:pPr>
            <w:r>
              <w:t>5</w:t>
            </w:r>
          </w:p>
        </w:tc>
        <w:tc>
          <w:tcPr>
            <w:tcW w:w="1302" w:type="dxa"/>
            <w:shd w:val="clear" w:color="auto" w:fill="auto"/>
          </w:tcPr>
          <w:p w14:paraId="5B6B4B1D" w14:textId="77777777" w:rsidR="00AE4A2A" w:rsidRDefault="00AE4A2A">
            <w:pPr>
              <w:pStyle w:val="TableContents"/>
            </w:pPr>
            <w:r>
              <w:t>Athletics</w:t>
            </w:r>
          </w:p>
        </w:tc>
        <w:tc>
          <w:tcPr>
            <w:tcW w:w="2553" w:type="dxa"/>
            <w:shd w:val="clear" w:color="auto" w:fill="auto"/>
          </w:tcPr>
          <w:p w14:paraId="3E2D7CEA" w14:textId="77777777" w:rsidR="00AE4A2A" w:rsidRDefault="00AE4A2A">
            <w:pPr>
              <w:pStyle w:val="TableContents"/>
            </w:pPr>
            <w:r>
              <w:t>Glass Shards</w:t>
            </w:r>
          </w:p>
        </w:tc>
        <w:tc>
          <w:tcPr>
            <w:tcW w:w="2845" w:type="dxa"/>
            <w:shd w:val="clear" w:color="auto" w:fill="auto"/>
          </w:tcPr>
          <w:p w14:paraId="721E04A2" w14:textId="77777777" w:rsidR="00AE4A2A" w:rsidRDefault="00AE4A2A">
            <w:pPr>
              <w:pStyle w:val="TableContents"/>
            </w:pPr>
            <w:r>
              <w:t>Direct Chandelier Hit</w:t>
            </w:r>
          </w:p>
        </w:tc>
      </w:tr>
      <w:tr w:rsidR="00AE4A2A" w14:paraId="15699DC4" w14:textId="77777777">
        <w:tc>
          <w:tcPr>
            <w:tcW w:w="1994" w:type="dxa"/>
            <w:shd w:val="clear" w:color="auto" w:fill="auto"/>
          </w:tcPr>
          <w:p w14:paraId="3A1CAE49" w14:textId="77777777" w:rsidR="00AE4A2A" w:rsidRDefault="00AE4A2A">
            <w:pPr>
              <w:pStyle w:val="TableContents"/>
            </w:pPr>
            <w:r>
              <w:t>Severe Exposure</w:t>
            </w:r>
          </w:p>
        </w:tc>
        <w:tc>
          <w:tcPr>
            <w:tcW w:w="1291" w:type="dxa"/>
            <w:shd w:val="clear" w:color="auto" w:fill="auto"/>
          </w:tcPr>
          <w:p w14:paraId="7956FAE3" w14:textId="77777777" w:rsidR="00AE4A2A" w:rsidRDefault="00AE4A2A">
            <w:pPr>
              <w:pStyle w:val="TableContents"/>
            </w:pPr>
            <w:r>
              <w:t>5</w:t>
            </w:r>
          </w:p>
        </w:tc>
        <w:tc>
          <w:tcPr>
            <w:tcW w:w="1302" w:type="dxa"/>
            <w:shd w:val="clear" w:color="auto" w:fill="auto"/>
          </w:tcPr>
          <w:p w14:paraId="18E3C48A" w14:textId="77777777" w:rsidR="00AE4A2A" w:rsidRDefault="00AE4A2A">
            <w:pPr>
              <w:pStyle w:val="TableContents"/>
            </w:pPr>
            <w:r>
              <w:t>Health</w:t>
            </w:r>
          </w:p>
        </w:tc>
        <w:tc>
          <w:tcPr>
            <w:tcW w:w="2553" w:type="dxa"/>
            <w:shd w:val="clear" w:color="auto" w:fill="auto"/>
          </w:tcPr>
          <w:p w14:paraId="74F78F29" w14:textId="77777777" w:rsidR="00AE4A2A" w:rsidRDefault="00AE4A2A">
            <w:pPr>
              <w:pStyle w:val="TableContents"/>
            </w:pPr>
            <w:r>
              <w:t>Warm Blanket Needed</w:t>
            </w:r>
          </w:p>
        </w:tc>
        <w:tc>
          <w:tcPr>
            <w:tcW w:w="2845" w:type="dxa"/>
            <w:shd w:val="clear" w:color="auto" w:fill="auto"/>
          </w:tcPr>
          <w:p w14:paraId="583C1E77" w14:textId="77777777" w:rsidR="00AE4A2A" w:rsidRDefault="00AE4A2A">
            <w:pPr>
              <w:pStyle w:val="TableContents"/>
            </w:pPr>
            <w:r>
              <w:t>Ravaged by the Elements</w:t>
            </w:r>
          </w:p>
        </w:tc>
      </w:tr>
      <w:tr w:rsidR="00AE4A2A" w14:paraId="1C0528DE" w14:textId="77777777">
        <w:tc>
          <w:tcPr>
            <w:tcW w:w="1994" w:type="dxa"/>
            <w:shd w:val="clear" w:color="auto" w:fill="auto"/>
          </w:tcPr>
          <w:p w14:paraId="0FD61636" w14:textId="77777777" w:rsidR="00AE4A2A" w:rsidRDefault="00AE4A2A">
            <w:pPr>
              <w:pStyle w:val="TableContents"/>
            </w:pPr>
            <w:r>
              <w:t>Smoke Inhalation</w:t>
            </w:r>
          </w:p>
        </w:tc>
        <w:tc>
          <w:tcPr>
            <w:tcW w:w="1291" w:type="dxa"/>
            <w:shd w:val="clear" w:color="auto" w:fill="auto"/>
          </w:tcPr>
          <w:p w14:paraId="231EDD53" w14:textId="77777777" w:rsidR="00AE4A2A" w:rsidRDefault="00AE4A2A">
            <w:pPr>
              <w:pStyle w:val="TableContents"/>
            </w:pPr>
            <w:r>
              <w:t>5</w:t>
            </w:r>
          </w:p>
        </w:tc>
        <w:tc>
          <w:tcPr>
            <w:tcW w:w="1302" w:type="dxa"/>
            <w:shd w:val="clear" w:color="auto" w:fill="auto"/>
          </w:tcPr>
          <w:p w14:paraId="721D8C78" w14:textId="77777777" w:rsidR="00AE4A2A" w:rsidRDefault="00AE4A2A">
            <w:pPr>
              <w:pStyle w:val="TableContents"/>
            </w:pPr>
            <w:r>
              <w:t>Health</w:t>
            </w:r>
          </w:p>
        </w:tc>
        <w:tc>
          <w:tcPr>
            <w:tcW w:w="2553" w:type="dxa"/>
            <w:shd w:val="clear" w:color="auto" w:fill="auto"/>
          </w:tcPr>
          <w:p w14:paraId="72A2D732" w14:textId="77777777" w:rsidR="00AE4A2A" w:rsidRDefault="00AE4A2A">
            <w:pPr>
              <w:pStyle w:val="TableContents"/>
            </w:pPr>
            <w:r>
              <w:t>Lingering Cough</w:t>
            </w:r>
          </w:p>
        </w:tc>
        <w:tc>
          <w:tcPr>
            <w:tcW w:w="2845" w:type="dxa"/>
            <w:shd w:val="clear" w:color="auto" w:fill="auto"/>
          </w:tcPr>
          <w:p w14:paraId="6C267FE3" w14:textId="77777777" w:rsidR="00AE4A2A" w:rsidRDefault="00AE4A2A">
            <w:pPr>
              <w:pStyle w:val="TableContents"/>
            </w:pPr>
            <w:r>
              <w:t>Scarred Lungs</w:t>
            </w:r>
          </w:p>
        </w:tc>
      </w:tr>
      <w:tr w:rsidR="00AE4A2A" w14:paraId="605E8736" w14:textId="77777777">
        <w:tc>
          <w:tcPr>
            <w:tcW w:w="1994" w:type="dxa"/>
            <w:shd w:val="clear" w:color="auto" w:fill="auto"/>
          </w:tcPr>
          <w:p w14:paraId="0CFD9ACD" w14:textId="77777777" w:rsidR="00AE4A2A" w:rsidRDefault="00AE4A2A">
            <w:pPr>
              <w:pStyle w:val="TableContents"/>
            </w:pPr>
            <w:r>
              <w:t xml:space="preserve">Tortured </w:t>
            </w:r>
          </w:p>
        </w:tc>
        <w:tc>
          <w:tcPr>
            <w:tcW w:w="1291" w:type="dxa"/>
            <w:shd w:val="clear" w:color="auto" w:fill="auto"/>
          </w:tcPr>
          <w:p w14:paraId="78286F41" w14:textId="77777777" w:rsidR="00AE4A2A" w:rsidRDefault="00AE4A2A">
            <w:pPr>
              <w:pStyle w:val="TableContents"/>
            </w:pPr>
            <w:r>
              <w:t>5</w:t>
            </w:r>
          </w:p>
        </w:tc>
        <w:tc>
          <w:tcPr>
            <w:tcW w:w="1302" w:type="dxa"/>
            <w:shd w:val="clear" w:color="auto" w:fill="auto"/>
          </w:tcPr>
          <w:p w14:paraId="42410713" w14:textId="77777777" w:rsidR="00AE4A2A" w:rsidRDefault="00AE4A2A">
            <w:pPr>
              <w:pStyle w:val="TableContents"/>
            </w:pPr>
            <w:r>
              <w:t>Health</w:t>
            </w:r>
          </w:p>
        </w:tc>
        <w:tc>
          <w:tcPr>
            <w:tcW w:w="2553" w:type="dxa"/>
            <w:shd w:val="clear" w:color="auto" w:fill="auto"/>
          </w:tcPr>
          <w:p w14:paraId="53B9447C" w14:textId="77777777" w:rsidR="00AE4A2A" w:rsidRDefault="00AE4A2A">
            <w:pPr>
              <w:pStyle w:val="TableContents"/>
            </w:pPr>
            <w:r>
              <w:t>Through the Ringer</w:t>
            </w:r>
          </w:p>
        </w:tc>
        <w:tc>
          <w:tcPr>
            <w:tcW w:w="2845" w:type="dxa"/>
            <w:shd w:val="clear" w:color="auto" w:fill="auto"/>
          </w:tcPr>
          <w:p w14:paraId="0585280F" w14:textId="77777777" w:rsidR="00AE4A2A" w:rsidRDefault="00AE4A2A">
            <w:pPr>
              <w:pStyle w:val="TableContents"/>
            </w:pPr>
            <w:r>
              <w:t>Breaking Point</w:t>
            </w:r>
          </w:p>
        </w:tc>
      </w:tr>
      <w:tr w:rsidR="00AE4A2A" w14:paraId="6B59B2B8" w14:textId="77777777">
        <w:tc>
          <w:tcPr>
            <w:tcW w:w="1994" w:type="dxa"/>
            <w:shd w:val="clear" w:color="auto" w:fill="auto"/>
          </w:tcPr>
          <w:p w14:paraId="25761290" w14:textId="77777777" w:rsidR="00AE4A2A" w:rsidRDefault="00AE4A2A">
            <w:pPr>
              <w:pStyle w:val="TableContents"/>
            </w:pPr>
            <w:r>
              <w:t>Leap Between Rooftops</w:t>
            </w:r>
          </w:p>
        </w:tc>
        <w:tc>
          <w:tcPr>
            <w:tcW w:w="1291" w:type="dxa"/>
            <w:shd w:val="clear" w:color="auto" w:fill="auto"/>
          </w:tcPr>
          <w:p w14:paraId="3DB2E006" w14:textId="77777777" w:rsidR="00AE4A2A" w:rsidRDefault="00AE4A2A">
            <w:pPr>
              <w:pStyle w:val="TableContents"/>
            </w:pPr>
            <w:r>
              <w:t>6</w:t>
            </w:r>
          </w:p>
        </w:tc>
        <w:tc>
          <w:tcPr>
            <w:tcW w:w="1302" w:type="dxa"/>
            <w:shd w:val="clear" w:color="auto" w:fill="auto"/>
          </w:tcPr>
          <w:p w14:paraId="12492B7C" w14:textId="77777777" w:rsidR="00AE4A2A" w:rsidRDefault="00AE4A2A">
            <w:pPr>
              <w:pStyle w:val="TableContents"/>
            </w:pPr>
            <w:r>
              <w:t>Athletics</w:t>
            </w:r>
          </w:p>
        </w:tc>
        <w:tc>
          <w:tcPr>
            <w:tcW w:w="2553" w:type="dxa"/>
            <w:shd w:val="clear" w:color="auto" w:fill="auto"/>
          </w:tcPr>
          <w:p w14:paraId="1C15FDB4" w14:textId="77777777" w:rsidR="00AE4A2A" w:rsidRDefault="00AE4A2A">
            <w:pPr>
              <w:pStyle w:val="TableContents"/>
            </w:pPr>
            <w:r>
              <w:t>Hard Landing</w:t>
            </w:r>
          </w:p>
        </w:tc>
        <w:tc>
          <w:tcPr>
            <w:tcW w:w="2845" w:type="dxa"/>
            <w:shd w:val="clear" w:color="auto" w:fill="auto"/>
          </w:tcPr>
          <w:p w14:paraId="12B2AB13" w14:textId="77777777" w:rsidR="00AE4A2A" w:rsidRDefault="00AE4A2A">
            <w:pPr>
              <w:pStyle w:val="TableContents"/>
            </w:pPr>
            <w:r>
              <w:t>Fall to Street Level</w:t>
            </w:r>
          </w:p>
        </w:tc>
      </w:tr>
      <w:tr w:rsidR="00AE4A2A" w14:paraId="7976740E" w14:textId="77777777">
        <w:tc>
          <w:tcPr>
            <w:tcW w:w="1994" w:type="dxa"/>
            <w:shd w:val="clear" w:color="auto" w:fill="auto"/>
          </w:tcPr>
          <w:p w14:paraId="6B2A2D3C" w14:textId="77777777" w:rsidR="00AE4A2A" w:rsidRDefault="00AE4A2A">
            <w:pPr>
              <w:pStyle w:val="TableContents"/>
            </w:pPr>
            <w:r>
              <w:t>Cyanide Poisoning</w:t>
            </w:r>
          </w:p>
        </w:tc>
        <w:tc>
          <w:tcPr>
            <w:tcW w:w="1291" w:type="dxa"/>
            <w:shd w:val="clear" w:color="auto" w:fill="auto"/>
          </w:tcPr>
          <w:p w14:paraId="4C164252" w14:textId="77777777" w:rsidR="00AE4A2A" w:rsidRDefault="00AE4A2A">
            <w:pPr>
              <w:pStyle w:val="TableContents"/>
            </w:pPr>
            <w:r>
              <w:t>7</w:t>
            </w:r>
          </w:p>
        </w:tc>
        <w:tc>
          <w:tcPr>
            <w:tcW w:w="1302" w:type="dxa"/>
            <w:shd w:val="clear" w:color="auto" w:fill="auto"/>
          </w:tcPr>
          <w:p w14:paraId="0CFB1072" w14:textId="77777777" w:rsidR="00AE4A2A" w:rsidRDefault="00AE4A2A">
            <w:pPr>
              <w:pStyle w:val="TableContents"/>
            </w:pPr>
            <w:r>
              <w:t>Health</w:t>
            </w:r>
          </w:p>
        </w:tc>
        <w:tc>
          <w:tcPr>
            <w:tcW w:w="2553" w:type="dxa"/>
            <w:shd w:val="clear" w:color="auto" w:fill="auto"/>
          </w:tcPr>
          <w:p w14:paraId="16B291ED" w14:textId="77777777" w:rsidR="00AE4A2A" w:rsidRDefault="00AE4A2A">
            <w:pPr>
              <w:pStyle w:val="TableContents"/>
            </w:pPr>
            <w:r>
              <w:t xml:space="preserve">Whiff of Cyanide </w:t>
            </w:r>
          </w:p>
        </w:tc>
        <w:tc>
          <w:tcPr>
            <w:tcW w:w="2845" w:type="dxa"/>
            <w:shd w:val="clear" w:color="auto" w:fill="auto"/>
          </w:tcPr>
          <w:p w14:paraId="5B94E087" w14:textId="77777777" w:rsidR="00AE4A2A" w:rsidRDefault="00AE4A2A">
            <w:pPr>
              <w:pStyle w:val="TableContents"/>
            </w:pPr>
            <w:r>
              <w:t>Snootful of Cyanide</w:t>
            </w:r>
          </w:p>
        </w:tc>
      </w:tr>
      <w:tr w:rsidR="00AE4A2A" w14:paraId="5582A7FC" w14:textId="77777777">
        <w:tc>
          <w:tcPr>
            <w:tcW w:w="1994" w:type="dxa"/>
            <w:shd w:val="clear" w:color="auto" w:fill="auto"/>
          </w:tcPr>
          <w:p w14:paraId="504F3532" w14:textId="77777777" w:rsidR="00AE4A2A" w:rsidRDefault="00AE4A2A">
            <w:pPr>
              <w:pStyle w:val="TableContents"/>
            </w:pPr>
            <w:r>
              <w:t>Fall From Great Height</w:t>
            </w:r>
          </w:p>
        </w:tc>
        <w:tc>
          <w:tcPr>
            <w:tcW w:w="1291" w:type="dxa"/>
            <w:shd w:val="clear" w:color="auto" w:fill="auto"/>
          </w:tcPr>
          <w:p w14:paraId="09B89F9A" w14:textId="77777777" w:rsidR="00AE4A2A" w:rsidRDefault="00AE4A2A">
            <w:pPr>
              <w:pStyle w:val="TableContents"/>
            </w:pPr>
            <w:r>
              <w:t>7</w:t>
            </w:r>
          </w:p>
        </w:tc>
        <w:tc>
          <w:tcPr>
            <w:tcW w:w="1302" w:type="dxa"/>
            <w:shd w:val="clear" w:color="auto" w:fill="auto"/>
          </w:tcPr>
          <w:p w14:paraId="0ACF81A8" w14:textId="77777777" w:rsidR="00AE4A2A" w:rsidRDefault="00AE4A2A">
            <w:pPr>
              <w:pStyle w:val="TableContents"/>
            </w:pPr>
            <w:r>
              <w:t>Athletics</w:t>
            </w:r>
          </w:p>
        </w:tc>
        <w:tc>
          <w:tcPr>
            <w:tcW w:w="2553" w:type="dxa"/>
            <w:shd w:val="clear" w:color="auto" w:fill="auto"/>
          </w:tcPr>
          <w:p w14:paraId="55ADD209" w14:textId="77777777" w:rsidR="00AE4A2A" w:rsidRDefault="00AE4A2A">
            <w:pPr>
              <w:pStyle w:val="TableContents"/>
            </w:pPr>
            <w:r>
              <w:t>It’s a Miracle You’re Alive</w:t>
            </w:r>
          </w:p>
        </w:tc>
        <w:tc>
          <w:tcPr>
            <w:tcW w:w="2845" w:type="dxa"/>
            <w:shd w:val="clear" w:color="auto" w:fill="auto"/>
          </w:tcPr>
          <w:p w14:paraId="085F9278" w14:textId="77777777" w:rsidR="00AE4A2A" w:rsidRDefault="00AE4A2A">
            <w:pPr>
              <w:pStyle w:val="TableContents"/>
            </w:pPr>
            <w:r>
              <w:t>Massive Injuries</w:t>
            </w:r>
          </w:p>
        </w:tc>
      </w:tr>
      <w:tr w:rsidR="00AE4A2A" w14:paraId="1BD497F1" w14:textId="77777777">
        <w:tc>
          <w:tcPr>
            <w:tcW w:w="1994" w:type="dxa"/>
            <w:shd w:val="clear" w:color="auto" w:fill="auto"/>
          </w:tcPr>
          <w:p w14:paraId="107356B3" w14:textId="77777777" w:rsidR="00AE4A2A" w:rsidRDefault="00AE4A2A">
            <w:pPr>
              <w:pStyle w:val="TableContents"/>
            </w:pPr>
            <w:r>
              <w:t>Drinking (Heavy)**</w:t>
            </w:r>
          </w:p>
        </w:tc>
        <w:tc>
          <w:tcPr>
            <w:tcW w:w="1291" w:type="dxa"/>
            <w:shd w:val="clear" w:color="auto" w:fill="auto"/>
          </w:tcPr>
          <w:p w14:paraId="33D1D6F0" w14:textId="77777777" w:rsidR="00AE4A2A" w:rsidRDefault="00AE4A2A">
            <w:pPr>
              <w:pStyle w:val="TableContents"/>
            </w:pPr>
            <w:r>
              <w:t>8</w:t>
            </w:r>
          </w:p>
        </w:tc>
        <w:tc>
          <w:tcPr>
            <w:tcW w:w="1302" w:type="dxa"/>
            <w:shd w:val="clear" w:color="auto" w:fill="auto"/>
          </w:tcPr>
          <w:p w14:paraId="142F7AB9" w14:textId="77777777" w:rsidR="00AE4A2A" w:rsidRDefault="00AE4A2A">
            <w:pPr>
              <w:pStyle w:val="TableContents"/>
            </w:pPr>
            <w:r>
              <w:t>Health</w:t>
            </w:r>
          </w:p>
        </w:tc>
        <w:tc>
          <w:tcPr>
            <w:tcW w:w="2553" w:type="dxa"/>
            <w:shd w:val="clear" w:color="auto" w:fill="auto"/>
          </w:tcPr>
          <w:p w14:paraId="7C83D442" w14:textId="77777777" w:rsidR="00AE4A2A" w:rsidRDefault="00AE4A2A">
            <w:pPr>
              <w:pStyle w:val="TableContents"/>
            </w:pPr>
            <w:r>
              <w:t>Tipsy</w:t>
            </w:r>
          </w:p>
        </w:tc>
        <w:tc>
          <w:tcPr>
            <w:tcW w:w="2845" w:type="dxa"/>
            <w:shd w:val="clear" w:color="auto" w:fill="auto"/>
          </w:tcPr>
          <w:p w14:paraId="6872EC00" w14:textId="77777777" w:rsidR="00AE4A2A" w:rsidRDefault="00AE4A2A">
            <w:pPr>
              <w:pStyle w:val="TableContents"/>
            </w:pPr>
            <w:r>
              <w:t>Intoxicated</w:t>
            </w:r>
          </w:p>
        </w:tc>
      </w:tr>
      <w:tr w:rsidR="00AE4A2A" w14:paraId="404C5E91" w14:textId="77777777">
        <w:tc>
          <w:tcPr>
            <w:tcW w:w="1994" w:type="dxa"/>
            <w:shd w:val="clear" w:color="auto" w:fill="auto"/>
          </w:tcPr>
          <w:p w14:paraId="45D5A728" w14:textId="77777777" w:rsidR="00AE4A2A" w:rsidRDefault="00AE4A2A">
            <w:pPr>
              <w:pStyle w:val="TableContents"/>
              <w:jc w:val="center"/>
            </w:pPr>
            <w:r>
              <w:t>Inside a Structure When Bombers Take It Out</w:t>
            </w:r>
          </w:p>
        </w:tc>
        <w:tc>
          <w:tcPr>
            <w:tcW w:w="1291" w:type="dxa"/>
            <w:shd w:val="clear" w:color="auto" w:fill="auto"/>
          </w:tcPr>
          <w:p w14:paraId="307A829F" w14:textId="77777777" w:rsidR="00AE4A2A" w:rsidRDefault="00AE4A2A">
            <w:pPr>
              <w:pStyle w:val="TableContents"/>
              <w:jc w:val="center"/>
            </w:pPr>
            <w:r>
              <w:t>3</w:t>
            </w:r>
          </w:p>
        </w:tc>
        <w:tc>
          <w:tcPr>
            <w:tcW w:w="1302" w:type="dxa"/>
            <w:shd w:val="clear" w:color="auto" w:fill="auto"/>
          </w:tcPr>
          <w:p w14:paraId="66F1E67A" w14:textId="77777777" w:rsidR="00AE4A2A" w:rsidRDefault="00AE4A2A">
            <w:pPr>
              <w:pStyle w:val="TableContents"/>
              <w:jc w:val="center"/>
            </w:pPr>
            <w:r>
              <w:t>Battlefield</w:t>
            </w:r>
          </w:p>
        </w:tc>
        <w:tc>
          <w:tcPr>
            <w:tcW w:w="2553" w:type="dxa"/>
            <w:shd w:val="clear" w:color="auto" w:fill="auto"/>
          </w:tcPr>
          <w:p w14:paraId="6923B28E" w14:textId="77777777" w:rsidR="00AE4A2A" w:rsidRDefault="00AE4A2A">
            <w:pPr>
              <w:pStyle w:val="TableContents"/>
              <w:jc w:val="center"/>
            </w:pPr>
            <w:r>
              <w:t>Beside Yourself</w:t>
            </w:r>
          </w:p>
        </w:tc>
        <w:tc>
          <w:tcPr>
            <w:tcW w:w="2845" w:type="dxa"/>
            <w:shd w:val="clear" w:color="auto" w:fill="auto"/>
          </w:tcPr>
          <w:p w14:paraId="1985E26E" w14:textId="77777777" w:rsidR="00AE4A2A" w:rsidRDefault="00AE4A2A">
            <w:pPr>
              <w:pStyle w:val="TableContents"/>
              <w:jc w:val="center"/>
            </w:pPr>
            <w:r>
              <w:t>Pinned by Debris</w:t>
            </w:r>
          </w:p>
        </w:tc>
      </w:tr>
      <w:tr w:rsidR="00AE4A2A" w14:paraId="6AFCDFBD" w14:textId="77777777">
        <w:tc>
          <w:tcPr>
            <w:tcW w:w="1994" w:type="dxa"/>
            <w:shd w:val="clear" w:color="auto" w:fill="auto"/>
          </w:tcPr>
          <w:p w14:paraId="4CD4BAE4" w14:textId="77777777" w:rsidR="00AE4A2A" w:rsidRDefault="00AE4A2A">
            <w:pPr>
              <w:pStyle w:val="TableContents"/>
              <w:jc w:val="center"/>
            </w:pPr>
            <w:r>
              <w:t>Strafed</w:t>
            </w:r>
          </w:p>
        </w:tc>
        <w:tc>
          <w:tcPr>
            <w:tcW w:w="1291" w:type="dxa"/>
            <w:shd w:val="clear" w:color="auto" w:fill="auto"/>
          </w:tcPr>
          <w:p w14:paraId="18128AFB" w14:textId="77777777" w:rsidR="00AE4A2A" w:rsidRDefault="00AE4A2A">
            <w:pPr>
              <w:pStyle w:val="TableContents"/>
              <w:jc w:val="center"/>
            </w:pPr>
            <w:r>
              <w:t>3</w:t>
            </w:r>
          </w:p>
        </w:tc>
        <w:tc>
          <w:tcPr>
            <w:tcW w:w="1302" w:type="dxa"/>
            <w:shd w:val="clear" w:color="auto" w:fill="auto"/>
          </w:tcPr>
          <w:p w14:paraId="1A6A83F8" w14:textId="77777777" w:rsidR="00AE4A2A" w:rsidRDefault="00AE4A2A">
            <w:pPr>
              <w:pStyle w:val="TableContents"/>
              <w:jc w:val="center"/>
            </w:pPr>
            <w:r>
              <w:t>Battlefield</w:t>
            </w:r>
          </w:p>
        </w:tc>
        <w:tc>
          <w:tcPr>
            <w:tcW w:w="2553" w:type="dxa"/>
            <w:shd w:val="clear" w:color="auto" w:fill="auto"/>
          </w:tcPr>
          <w:p w14:paraId="03559132" w14:textId="77777777" w:rsidR="00AE4A2A" w:rsidRDefault="00AE4A2A">
            <w:pPr>
              <w:pStyle w:val="TableContents"/>
              <w:jc w:val="center"/>
            </w:pPr>
            <w:r>
              <w:t>Your Lucky Charm Caught a Bullet</w:t>
            </w:r>
          </w:p>
        </w:tc>
        <w:tc>
          <w:tcPr>
            <w:tcW w:w="2845" w:type="dxa"/>
            <w:shd w:val="clear" w:color="auto" w:fill="auto"/>
          </w:tcPr>
          <w:p w14:paraId="04AFE550" w14:textId="77777777" w:rsidR="00AE4A2A" w:rsidRDefault="00AE4A2A">
            <w:pPr>
              <w:pStyle w:val="TableContents"/>
              <w:jc w:val="center"/>
            </w:pPr>
            <w:r>
              <w:t>Perforated</w:t>
            </w:r>
          </w:p>
        </w:tc>
      </w:tr>
      <w:tr w:rsidR="00AE4A2A" w14:paraId="7C37D62F" w14:textId="77777777">
        <w:tc>
          <w:tcPr>
            <w:tcW w:w="1994" w:type="dxa"/>
            <w:shd w:val="clear" w:color="auto" w:fill="auto"/>
          </w:tcPr>
          <w:p w14:paraId="02203FEA" w14:textId="77777777" w:rsidR="00AE4A2A" w:rsidRDefault="00AE4A2A">
            <w:pPr>
              <w:pStyle w:val="TableContents"/>
              <w:jc w:val="center"/>
            </w:pPr>
            <w:r>
              <w:t>Aerial Bombardment</w:t>
            </w:r>
          </w:p>
        </w:tc>
        <w:tc>
          <w:tcPr>
            <w:tcW w:w="1291" w:type="dxa"/>
            <w:shd w:val="clear" w:color="auto" w:fill="auto"/>
          </w:tcPr>
          <w:p w14:paraId="2A409700" w14:textId="77777777" w:rsidR="00AE4A2A" w:rsidRDefault="00AE4A2A">
            <w:pPr>
              <w:pStyle w:val="TableContents"/>
              <w:jc w:val="center"/>
            </w:pPr>
            <w:r>
              <w:t>4</w:t>
            </w:r>
          </w:p>
        </w:tc>
        <w:tc>
          <w:tcPr>
            <w:tcW w:w="1302" w:type="dxa"/>
            <w:shd w:val="clear" w:color="auto" w:fill="auto"/>
          </w:tcPr>
          <w:p w14:paraId="0AEDAE2D" w14:textId="77777777" w:rsidR="00AE4A2A" w:rsidRDefault="00AE4A2A">
            <w:pPr>
              <w:pStyle w:val="TableContents"/>
              <w:jc w:val="center"/>
            </w:pPr>
            <w:r>
              <w:t>Battlefield</w:t>
            </w:r>
          </w:p>
        </w:tc>
        <w:tc>
          <w:tcPr>
            <w:tcW w:w="2553" w:type="dxa"/>
            <w:shd w:val="clear" w:color="auto" w:fill="auto"/>
          </w:tcPr>
          <w:p w14:paraId="5B3FB04A" w14:textId="77777777" w:rsidR="00AE4A2A" w:rsidRDefault="00AE4A2A">
            <w:pPr>
              <w:pStyle w:val="TableContents"/>
              <w:jc w:val="center"/>
            </w:pPr>
            <w:r>
              <w:t>Caked in Ash</w:t>
            </w:r>
          </w:p>
        </w:tc>
        <w:tc>
          <w:tcPr>
            <w:tcW w:w="2845" w:type="dxa"/>
            <w:shd w:val="clear" w:color="auto" w:fill="auto"/>
          </w:tcPr>
          <w:p w14:paraId="355AECB6" w14:textId="77777777" w:rsidR="00AE4A2A" w:rsidRDefault="00AE4A2A">
            <w:pPr>
              <w:pStyle w:val="TableContents"/>
              <w:jc w:val="center"/>
            </w:pPr>
            <w:r>
              <w:t>Three Inches to The Left and You’d Be Dust</w:t>
            </w:r>
          </w:p>
        </w:tc>
      </w:tr>
      <w:tr w:rsidR="00AE4A2A" w14:paraId="33AA9EA6" w14:textId="77777777">
        <w:tc>
          <w:tcPr>
            <w:tcW w:w="1994" w:type="dxa"/>
            <w:shd w:val="clear" w:color="auto" w:fill="auto"/>
          </w:tcPr>
          <w:p w14:paraId="0520C1A3" w14:textId="77777777" w:rsidR="00AE4A2A" w:rsidRDefault="00AE4A2A">
            <w:pPr>
              <w:pStyle w:val="TableContents"/>
              <w:jc w:val="center"/>
            </w:pPr>
            <w:r>
              <w:t>An Aircraft Crash Lands on You</w:t>
            </w:r>
          </w:p>
        </w:tc>
        <w:tc>
          <w:tcPr>
            <w:tcW w:w="1291" w:type="dxa"/>
            <w:shd w:val="clear" w:color="auto" w:fill="auto"/>
          </w:tcPr>
          <w:p w14:paraId="54B147BB" w14:textId="77777777" w:rsidR="00AE4A2A" w:rsidRDefault="00AE4A2A">
            <w:pPr>
              <w:pStyle w:val="TableContents"/>
              <w:jc w:val="center"/>
            </w:pPr>
            <w:r>
              <w:t>4</w:t>
            </w:r>
          </w:p>
        </w:tc>
        <w:tc>
          <w:tcPr>
            <w:tcW w:w="1302" w:type="dxa"/>
            <w:shd w:val="clear" w:color="auto" w:fill="auto"/>
          </w:tcPr>
          <w:p w14:paraId="3019AFA5" w14:textId="77777777" w:rsidR="00AE4A2A" w:rsidRDefault="00AE4A2A">
            <w:pPr>
              <w:pStyle w:val="TableContents"/>
              <w:jc w:val="center"/>
            </w:pPr>
            <w:r>
              <w:t>Battlefield</w:t>
            </w:r>
          </w:p>
        </w:tc>
        <w:tc>
          <w:tcPr>
            <w:tcW w:w="2553" w:type="dxa"/>
            <w:shd w:val="clear" w:color="auto" w:fill="auto"/>
          </w:tcPr>
          <w:p w14:paraId="64741732" w14:textId="77777777" w:rsidR="00AE4A2A" w:rsidRDefault="00AE4A2A">
            <w:pPr>
              <w:pStyle w:val="TableContents"/>
              <w:jc w:val="center"/>
            </w:pPr>
            <w:r>
              <w:t>Flying Leap</w:t>
            </w:r>
          </w:p>
        </w:tc>
        <w:tc>
          <w:tcPr>
            <w:tcW w:w="2845" w:type="dxa"/>
            <w:shd w:val="clear" w:color="auto" w:fill="auto"/>
          </w:tcPr>
          <w:p w14:paraId="54AAB33A" w14:textId="77777777" w:rsidR="00AE4A2A" w:rsidRDefault="00AE4A2A">
            <w:pPr>
              <w:pStyle w:val="TableContents"/>
              <w:jc w:val="center"/>
            </w:pPr>
            <w:r>
              <w:t>Flaming Debris</w:t>
            </w:r>
          </w:p>
        </w:tc>
      </w:tr>
      <w:tr w:rsidR="00AE4A2A" w14:paraId="606CE5E8" w14:textId="77777777">
        <w:tc>
          <w:tcPr>
            <w:tcW w:w="1994" w:type="dxa"/>
            <w:shd w:val="clear" w:color="auto" w:fill="auto"/>
          </w:tcPr>
          <w:p w14:paraId="33951355" w14:textId="77777777" w:rsidR="00AE4A2A" w:rsidRDefault="00AE4A2A">
            <w:pPr>
              <w:pStyle w:val="TableContents"/>
              <w:jc w:val="center"/>
            </w:pPr>
            <w:r>
              <w:t>Cholera</w:t>
            </w:r>
          </w:p>
        </w:tc>
        <w:tc>
          <w:tcPr>
            <w:tcW w:w="1291" w:type="dxa"/>
            <w:shd w:val="clear" w:color="auto" w:fill="auto"/>
          </w:tcPr>
          <w:p w14:paraId="7913733A" w14:textId="77777777" w:rsidR="00AE4A2A" w:rsidRDefault="00AE4A2A">
            <w:pPr>
              <w:pStyle w:val="TableContents"/>
              <w:jc w:val="center"/>
            </w:pPr>
            <w:r>
              <w:t>4</w:t>
            </w:r>
          </w:p>
        </w:tc>
        <w:tc>
          <w:tcPr>
            <w:tcW w:w="1302" w:type="dxa"/>
            <w:shd w:val="clear" w:color="auto" w:fill="auto"/>
          </w:tcPr>
          <w:p w14:paraId="7A385F9E" w14:textId="77777777" w:rsidR="00AE4A2A" w:rsidRDefault="00AE4A2A">
            <w:pPr>
              <w:pStyle w:val="TableContents"/>
              <w:jc w:val="center"/>
            </w:pPr>
            <w:r>
              <w:t>Health</w:t>
            </w:r>
          </w:p>
        </w:tc>
        <w:tc>
          <w:tcPr>
            <w:tcW w:w="2553" w:type="dxa"/>
            <w:shd w:val="clear" w:color="auto" w:fill="auto"/>
          </w:tcPr>
          <w:p w14:paraId="5FB931CC" w14:textId="77777777" w:rsidR="00AE4A2A" w:rsidRDefault="00AE4A2A">
            <w:pPr>
              <w:pStyle w:val="TableContents"/>
              <w:jc w:val="center"/>
            </w:pPr>
            <w:r>
              <w:t>Muscle Cramps</w:t>
            </w:r>
          </w:p>
        </w:tc>
        <w:tc>
          <w:tcPr>
            <w:tcW w:w="2845" w:type="dxa"/>
            <w:shd w:val="clear" w:color="auto" w:fill="auto"/>
          </w:tcPr>
          <w:p w14:paraId="5EB8539F" w14:textId="77777777" w:rsidR="00AE4A2A" w:rsidRDefault="00AE4A2A">
            <w:pPr>
              <w:pStyle w:val="TableContents"/>
              <w:jc w:val="center"/>
            </w:pPr>
            <w:r>
              <w:t>Rapid Dehydration</w:t>
            </w:r>
          </w:p>
        </w:tc>
      </w:tr>
      <w:tr w:rsidR="00AE4A2A" w14:paraId="3EEC4F0A" w14:textId="77777777">
        <w:tc>
          <w:tcPr>
            <w:tcW w:w="1994" w:type="dxa"/>
            <w:shd w:val="clear" w:color="auto" w:fill="auto"/>
          </w:tcPr>
          <w:p w14:paraId="4CBCEBBE" w14:textId="77777777" w:rsidR="00AE4A2A" w:rsidRDefault="00AE4A2A">
            <w:pPr>
              <w:pStyle w:val="TableContents"/>
              <w:jc w:val="center"/>
            </w:pPr>
            <w:r>
              <w:t>Exposure to Earthly Parasites</w:t>
            </w:r>
          </w:p>
        </w:tc>
        <w:tc>
          <w:tcPr>
            <w:tcW w:w="1291" w:type="dxa"/>
            <w:shd w:val="clear" w:color="auto" w:fill="auto"/>
          </w:tcPr>
          <w:p w14:paraId="06ACB889" w14:textId="77777777" w:rsidR="00AE4A2A" w:rsidRDefault="00AE4A2A">
            <w:pPr>
              <w:pStyle w:val="TableContents"/>
              <w:jc w:val="center"/>
            </w:pPr>
            <w:r>
              <w:t>4</w:t>
            </w:r>
          </w:p>
        </w:tc>
        <w:tc>
          <w:tcPr>
            <w:tcW w:w="1302" w:type="dxa"/>
            <w:shd w:val="clear" w:color="auto" w:fill="auto"/>
          </w:tcPr>
          <w:p w14:paraId="2B301173" w14:textId="77777777" w:rsidR="00AE4A2A" w:rsidRDefault="00AE4A2A">
            <w:pPr>
              <w:pStyle w:val="TableContents"/>
              <w:jc w:val="center"/>
            </w:pPr>
            <w:r>
              <w:t>Health</w:t>
            </w:r>
          </w:p>
        </w:tc>
        <w:tc>
          <w:tcPr>
            <w:tcW w:w="2553" w:type="dxa"/>
            <w:shd w:val="clear" w:color="auto" w:fill="auto"/>
          </w:tcPr>
          <w:p w14:paraId="6E1A2CA9" w14:textId="77777777" w:rsidR="00AE4A2A" w:rsidRDefault="00AE4A2A">
            <w:pPr>
              <w:pStyle w:val="TableContents"/>
              <w:jc w:val="center"/>
            </w:pPr>
            <w:r>
              <w:t>Unwell</w:t>
            </w:r>
          </w:p>
        </w:tc>
        <w:tc>
          <w:tcPr>
            <w:tcW w:w="2845" w:type="dxa"/>
            <w:shd w:val="clear" w:color="auto" w:fill="auto"/>
          </w:tcPr>
          <w:p w14:paraId="7D303EF6" w14:textId="77777777" w:rsidR="00AE4A2A" w:rsidRDefault="00AE4A2A">
            <w:pPr>
              <w:pStyle w:val="TableContents"/>
              <w:jc w:val="center"/>
            </w:pPr>
            <w:r>
              <w:t>Dysentery</w:t>
            </w:r>
          </w:p>
        </w:tc>
      </w:tr>
      <w:tr w:rsidR="00AE4A2A" w14:paraId="00D9FA2B" w14:textId="77777777">
        <w:tc>
          <w:tcPr>
            <w:tcW w:w="1994" w:type="dxa"/>
            <w:shd w:val="clear" w:color="auto" w:fill="auto"/>
          </w:tcPr>
          <w:p w14:paraId="0AA10D3A" w14:textId="77777777" w:rsidR="00AE4A2A" w:rsidRDefault="00AE4A2A">
            <w:pPr>
              <w:pStyle w:val="TableContents"/>
              <w:jc w:val="center"/>
            </w:pPr>
            <w:r>
              <w:t>Hunger</w:t>
            </w:r>
          </w:p>
        </w:tc>
        <w:tc>
          <w:tcPr>
            <w:tcW w:w="1291" w:type="dxa"/>
            <w:shd w:val="clear" w:color="auto" w:fill="auto"/>
          </w:tcPr>
          <w:p w14:paraId="5F850E56" w14:textId="77777777" w:rsidR="00AE4A2A" w:rsidRDefault="00AE4A2A">
            <w:pPr>
              <w:pStyle w:val="TableContents"/>
              <w:jc w:val="center"/>
            </w:pPr>
            <w:r>
              <w:t>4</w:t>
            </w:r>
          </w:p>
        </w:tc>
        <w:tc>
          <w:tcPr>
            <w:tcW w:w="1302" w:type="dxa"/>
            <w:shd w:val="clear" w:color="auto" w:fill="auto"/>
          </w:tcPr>
          <w:p w14:paraId="0E83CFCA" w14:textId="77777777" w:rsidR="00AE4A2A" w:rsidRDefault="00AE4A2A">
            <w:pPr>
              <w:pStyle w:val="TableContents"/>
              <w:jc w:val="center"/>
            </w:pPr>
            <w:r>
              <w:t>Health</w:t>
            </w:r>
          </w:p>
        </w:tc>
        <w:tc>
          <w:tcPr>
            <w:tcW w:w="2553" w:type="dxa"/>
            <w:shd w:val="clear" w:color="auto" w:fill="auto"/>
          </w:tcPr>
          <w:p w14:paraId="71C723FD" w14:textId="77777777" w:rsidR="00AE4A2A" w:rsidRDefault="00AE4A2A">
            <w:pPr>
              <w:pStyle w:val="TableContents"/>
              <w:jc w:val="center"/>
            </w:pPr>
            <w:r>
              <w:t>Hunger</w:t>
            </w:r>
          </w:p>
        </w:tc>
        <w:tc>
          <w:tcPr>
            <w:tcW w:w="2845" w:type="dxa"/>
            <w:shd w:val="clear" w:color="auto" w:fill="auto"/>
          </w:tcPr>
          <w:p w14:paraId="7FBC962B" w14:textId="77777777" w:rsidR="00AE4A2A" w:rsidRDefault="00AE4A2A">
            <w:pPr>
              <w:pStyle w:val="TableContents"/>
              <w:jc w:val="center"/>
            </w:pPr>
            <w:r>
              <w:t>Respiratory Failure</w:t>
            </w:r>
          </w:p>
        </w:tc>
      </w:tr>
      <w:tr w:rsidR="00AE4A2A" w14:paraId="2AC7AB19" w14:textId="77777777">
        <w:tc>
          <w:tcPr>
            <w:tcW w:w="1994" w:type="dxa"/>
            <w:shd w:val="clear" w:color="auto" w:fill="auto"/>
          </w:tcPr>
          <w:p w14:paraId="455EF18D" w14:textId="77777777" w:rsidR="00AE4A2A" w:rsidRDefault="00AE4A2A">
            <w:pPr>
              <w:pStyle w:val="TableContents"/>
              <w:jc w:val="center"/>
            </w:pPr>
            <w:r>
              <w:t>Hypothermia</w:t>
            </w:r>
          </w:p>
        </w:tc>
        <w:tc>
          <w:tcPr>
            <w:tcW w:w="1291" w:type="dxa"/>
            <w:shd w:val="clear" w:color="auto" w:fill="auto"/>
          </w:tcPr>
          <w:p w14:paraId="66659553" w14:textId="77777777" w:rsidR="00AE4A2A" w:rsidRDefault="00AE4A2A">
            <w:pPr>
              <w:pStyle w:val="TableContents"/>
              <w:jc w:val="center"/>
            </w:pPr>
            <w:r>
              <w:t>4</w:t>
            </w:r>
          </w:p>
        </w:tc>
        <w:tc>
          <w:tcPr>
            <w:tcW w:w="1302" w:type="dxa"/>
            <w:shd w:val="clear" w:color="auto" w:fill="auto"/>
          </w:tcPr>
          <w:p w14:paraId="621E740E" w14:textId="77777777" w:rsidR="00AE4A2A" w:rsidRDefault="00AE4A2A">
            <w:pPr>
              <w:pStyle w:val="TableContents"/>
              <w:jc w:val="center"/>
            </w:pPr>
            <w:r>
              <w:t>Health</w:t>
            </w:r>
          </w:p>
        </w:tc>
        <w:tc>
          <w:tcPr>
            <w:tcW w:w="2553" w:type="dxa"/>
            <w:shd w:val="clear" w:color="auto" w:fill="auto"/>
          </w:tcPr>
          <w:p w14:paraId="4557344C" w14:textId="77777777" w:rsidR="00AE4A2A" w:rsidRDefault="00AE4A2A">
            <w:pPr>
              <w:pStyle w:val="TableContents"/>
              <w:jc w:val="center"/>
            </w:pPr>
            <w:r>
              <w:t>Confusion</w:t>
            </w:r>
          </w:p>
        </w:tc>
        <w:tc>
          <w:tcPr>
            <w:tcW w:w="2845" w:type="dxa"/>
            <w:shd w:val="clear" w:color="auto" w:fill="auto"/>
          </w:tcPr>
          <w:p w14:paraId="3D7E2113" w14:textId="77777777" w:rsidR="00AE4A2A" w:rsidRDefault="00AE4A2A">
            <w:pPr>
              <w:pStyle w:val="TableContents"/>
              <w:jc w:val="center"/>
            </w:pPr>
            <w:r>
              <w:t>Gangrene</w:t>
            </w:r>
          </w:p>
        </w:tc>
      </w:tr>
      <w:tr w:rsidR="00AE4A2A" w14:paraId="5B59DC27" w14:textId="77777777">
        <w:tc>
          <w:tcPr>
            <w:tcW w:w="1994" w:type="dxa"/>
            <w:shd w:val="clear" w:color="auto" w:fill="auto"/>
          </w:tcPr>
          <w:p w14:paraId="48FBA5B7" w14:textId="77777777" w:rsidR="00AE4A2A" w:rsidRDefault="00AE4A2A">
            <w:pPr>
              <w:pStyle w:val="TableContents"/>
              <w:jc w:val="center"/>
            </w:pPr>
            <w:r>
              <w:t>Influenza</w:t>
            </w:r>
          </w:p>
        </w:tc>
        <w:tc>
          <w:tcPr>
            <w:tcW w:w="1291" w:type="dxa"/>
            <w:shd w:val="clear" w:color="auto" w:fill="auto"/>
          </w:tcPr>
          <w:p w14:paraId="791129D4" w14:textId="77777777" w:rsidR="00AE4A2A" w:rsidRDefault="00AE4A2A">
            <w:pPr>
              <w:pStyle w:val="TableContents"/>
              <w:jc w:val="center"/>
            </w:pPr>
            <w:r>
              <w:t>4</w:t>
            </w:r>
          </w:p>
        </w:tc>
        <w:tc>
          <w:tcPr>
            <w:tcW w:w="1302" w:type="dxa"/>
            <w:shd w:val="clear" w:color="auto" w:fill="auto"/>
          </w:tcPr>
          <w:p w14:paraId="227EADBE" w14:textId="77777777" w:rsidR="00AE4A2A" w:rsidRDefault="00AE4A2A">
            <w:pPr>
              <w:pStyle w:val="TableContents"/>
              <w:jc w:val="center"/>
            </w:pPr>
            <w:r>
              <w:t>Health</w:t>
            </w:r>
          </w:p>
        </w:tc>
        <w:tc>
          <w:tcPr>
            <w:tcW w:w="2553" w:type="dxa"/>
            <w:shd w:val="clear" w:color="auto" w:fill="auto"/>
          </w:tcPr>
          <w:p w14:paraId="70DC1216" w14:textId="77777777" w:rsidR="00AE4A2A" w:rsidRDefault="00AE4A2A">
            <w:pPr>
              <w:pStyle w:val="TableContents"/>
              <w:jc w:val="center"/>
            </w:pPr>
            <w:r>
              <w:t>Sore Throat</w:t>
            </w:r>
          </w:p>
        </w:tc>
        <w:tc>
          <w:tcPr>
            <w:tcW w:w="2845" w:type="dxa"/>
            <w:shd w:val="clear" w:color="auto" w:fill="auto"/>
          </w:tcPr>
          <w:p w14:paraId="45AEBB72" w14:textId="77777777" w:rsidR="00AE4A2A" w:rsidRDefault="00AE4A2A">
            <w:pPr>
              <w:pStyle w:val="TableContents"/>
              <w:jc w:val="center"/>
            </w:pPr>
            <w:r>
              <w:t>Influenza</w:t>
            </w:r>
          </w:p>
        </w:tc>
      </w:tr>
      <w:tr w:rsidR="00AE4A2A" w14:paraId="69AE8844" w14:textId="77777777">
        <w:tc>
          <w:tcPr>
            <w:tcW w:w="1994" w:type="dxa"/>
            <w:shd w:val="clear" w:color="auto" w:fill="auto"/>
          </w:tcPr>
          <w:p w14:paraId="215FB8E9" w14:textId="77777777" w:rsidR="00AE4A2A" w:rsidRDefault="00AE4A2A">
            <w:pPr>
              <w:pStyle w:val="TableContents"/>
              <w:jc w:val="center"/>
            </w:pPr>
            <w:r>
              <w:lastRenderedPageBreak/>
              <w:t>Land Mine</w:t>
            </w:r>
          </w:p>
        </w:tc>
        <w:tc>
          <w:tcPr>
            <w:tcW w:w="1291" w:type="dxa"/>
            <w:shd w:val="clear" w:color="auto" w:fill="auto"/>
          </w:tcPr>
          <w:p w14:paraId="704575F8" w14:textId="77777777" w:rsidR="00AE4A2A" w:rsidRDefault="00AE4A2A">
            <w:pPr>
              <w:pStyle w:val="TableContents"/>
              <w:jc w:val="center"/>
            </w:pPr>
            <w:r>
              <w:t>4</w:t>
            </w:r>
          </w:p>
        </w:tc>
        <w:tc>
          <w:tcPr>
            <w:tcW w:w="1302" w:type="dxa"/>
            <w:shd w:val="clear" w:color="auto" w:fill="auto"/>
          </w:tcPr>
          <w:p w14:paraId="33CB9531" w14:textId="77777777" w:rsidR="00AE4A2A" w:rsidRDefault="00AE4A2A">
            <w:pPr>
              <w:pStyle w:val="TableContents"/>
              <w:jc w:val="center"/>
            </w:pPr>
            <w:r>
              <w:t>Battlefield</w:t>
            </w:r>
          </w:p>
        </w:tc>
        <w:tc>
          <w:tcPr>
            <w:tcW w:w="2553" w:type="dxa"/>
            <w:shd w:val="clear" w:color="auto" w:fill="auto"/>
          </w:tcPr>
          <w:p w14:paraId="24275A6F" w14:textId="77777777" w:rsidR="00AE4A2A" w:rsidRDefault="00AE4A2A">
            <w:pPr>
              <w:pStyle w:val="TableContents"/>
              <w:jc w:val="center"/>
            </w:pPr>
            <w:r>
              <w:t>Shredded Flesh</w:t>
            </w:r>
          </w:p>
        </w:tc>
        <w:tc>
          <w:tcPr>
            <w:tcW w:w="2845" w:type="dxa"/>
            <w:shd w:val="clear" w:color="auto" w:fill="auto"/>
          </w:tcPr>
          <w:p w14:paraId="14C521CE" w14:textId="77777777" w:rsidR="00AE4A2A" w:rsidRDefault="00AE4A2A">
            <w:pPr>
              <w:pStyle w:val="TableContents"/>
              <w:jc w:val="center"/>
            </w:pPr>
            <w:r>
              <w:t>“Am I Still in One Piece?”</w:t>
            </w:r>
          </w:p>
        </w:tc>
      </w:tr>
      <w:tr w:rsidR="00AE4A2A" w14:paraId="55445869" w14:textId="77777777">
        <w:tc>
          <w:tcPr>
            <w:tcW w:w="1994" w:type="dxa"/>
            <w:shd w:val="clear" w:color="auto" w:fill="auto"/>
          </w:tcPr>
          <w:p w14:paraId="67AE8DE4" w14:textId="77777777" w:rsidR="00AE4A2A" w:rsidRDefault="00AE4A2A">
            <w:pPr>
              <w:pStyle w:val="TableContents"/>
              <w:jc w:val="center"/>
            </w:pPr>
            <w:r>
              <w:t>Machine Gun Fire</w:t>
            </w:r>
          </w:p>
        </w:tc>
        <w:tc>
          <w:tcPr>
            <w:tcW w:w="1291" w:type="dxa"/>
            <w:shd w:val="clear" w:color="auto" w:fill="auto"/>
          </w:tcPr>
          <w:p w14:paraId="2E8640F7" w14:textId="77777777" w:rsidR="00AE4A2A" w:rsidRDefault="00AE4A2A">
            <w:pPr>
              <w:pStyle w:val="TableContents"/>
              <w:jc w:val="center"/>
            </w:pPr>
            <w:r>
              <w:t>4</w:t>
            </w:r>
          </w:p>
        </w:tc>
        <w:tc>
          <w:tcPr>
            <w:tcW w:w="1302" w:type="dxa"/>
            <w:shd w:val="clear" w:color="auto" w:fill="auto"/>
          </w:tcPr>
          <w:p w14:paraId="6F77151A" w14:textId="77777777" w:rsidR="00AE4A2A" w:rsidRDefault="00AE4A2A">
            <w:pPr>
              <w:pStyle w:val="TableContents"/>
              <w:jc w:val="center"/>
            </w:pPr>
            <w:r>
              <w:t>Battlefield</w:t>
            </w:r>
          </w:p>
        </w:tc>
        <w:tc>
          <w:tcPr>
            <w:tcW w:w="2553" w:type="dxa"/>
            <w:shd w:val="clear" w:color="auto" w:fill="auto"/>
          </w:tcPr>
          <w:p w14:paraId="46716A53" w14:textId="77777777" w:rsidR="00AE4A2A" w:rsidRDefault="00AE4A2A">
            <w:pPr>
              <w:pStyle w:val="TableContents"/>
              <w:jc w:val="center"/>
            </w:pPr>
            <w:r>
              <w:t>Bruised While Taking Cover</w:t>
            </w:r>
          </w:p>
        </w:tc>
        <w:tc>
          <w:tcPr>
            <w:tcW w:w="2845" w:type="dxa"/>
            <w:shd w:val="clear" w:color="auto" w:fill="auto"/>
          </w:tcPr>
          <w:p w14:paraId="0808D0F1" w14:textId="77777777" w:rsidR="00AE4A2A" w:rsidRDefault="00AE4A2A">
            <w:pPr>
              <w:pStyle w:val="TableContents"/>
              <w:jc w:val="center"/>
            </w:pPr>
            <w:r>
              <w:t>Sprayed</w:t>
            </w:r>
          </w:p>
        </w:tc>
      </w:tr>
      <w:tr w:rsidR="00AE4A2A" w14:paraId="40A6E02B" w14:textId="77777777">
        <w:tc>
          <w:tcPr>
            <w:tcW w:w="1994" w:type="dxa"/>
            <w:shd w:val="clear" w:color="auto" w:fill="auto"/>
          </w:tcPr>
          <w:p w14:paraId="3A008A17" w14:textId="77777777" w:rsidR="00AE4A2A" w:rsidRDefault="00AE4A2A">
            <w:pPr>
              <w:pStyle w:val="TableContents"/>
              <w:jc w:val="center"/>
            </w:pPr>
            <w:r>
              <w:t>Marched Past Endurance</w:t>
            </w:r>
          </w:p>
        </w:tc>
        <w:tc>
          <w:tcPr>
            <w:tcW w:w="1291" w:type="dxa"/>
            <w:shd w:val="clear" w:color="auto" w:fill="auto"/>
          </w:tcPr>
          <w:p w14:paraId="41BE54F2" w14:textId="77777777" w:rsidR="00AE4A2A" w:rsidRDefault="00AE4A2A">
            <w:pPr>
              <w:pStyle w:val="TableContents"/>
              <w:jc w:val="center"/>
            </w:pPr>
            <w:r>
              <w:t>4</w:t>
            </w:r>
          </w:p>
        </w:tc>
        <w:tc>
          <w:tcPr>
            <w:tcW w:w="1302" w:type="dxa"/>
            <w:shd w:val="clear" w:color="auto" w:fill="auto"/>
          </w:tcPr>
          <w:p w14:paraId="3DCD916B" w14:textId="77777777" w:rsidR="00AE4A2A" w:rsidRDefault="00AE4A2A">
            <w:pPr>
              <w:pStyle w:val="TableContents"/>
              <w:jc w:val="center"/>
            </w:pPr>
            <w:r>
              <w:t>Health</w:t>
            </w:r>
          </w:p>
        </w:tc>
        <w:tc>
          <w:tcPr>
            <w:tcW w:w="2553" w:type="dxa"/>
            <w:shd w:val="clear" w:color="auto" w:fill="auto"/>
          </w:tcPr>
          <w:p w14:paraId="125096FB" w14:textId="77777777" w:rsidR="00AE4A2A" w:rsidRDefault="00AE4A2A">
            <w:pPr>
              <w:pStyle w:val="TableContents"/>
              <w:jc w:val="center"/>
            </w:pPr>
            <w:r>
              <w:t>Winded</w:t>
            </w:r>
          </w:p>
        </w:tc>
        <w:tc>
          <w:tcPr>
            <w:tcW w:w="2845" w:type="dxa"/>
            <w:shd w:val="clear" w:color="auto" w:fill="auto"/>
          </w:tcPr>
          <w:p w14:paraId="38BCDE3F" w14:textId="77777777" w:rsidR="00AE4A2A" w:rsidRDefault="00AE4A2A">
            <w:pPr>
              <w:pStyle w:val="TableContents"/>
              <w:jc w:val="center"/>
            </w:pPr>
            <w:r>
              <w:t>Exhausted</w:t>
            </w:r>
          </w:p>
        </w:tc>
      </w:tr>
      <w:tr w:rsidR="00AE4A2A" w14:paraId="276FC847" w14:textId="77777777">
        <w:tc>
          <w:tcPr>
            <w:tcW w:w="1994" w:type="dxa"/>
            <w:shd w:val="clear" w:color="auto" w:fill="auto"/>
          </w:tcPr>
          <w:p w14:paraId="5CF29DD2" w14:textId="77777777" w:rsidR="00AE4A2A" w:rsidRDefault="00AE4A2A">
            <w:pPr>
              <w:pStyle w:val="TableContents"/>
              <w:jc w:val="center"/>
            </w:pPr>
            <w:r>
              <w:t>Mortar Fire</w:t>
            </w:r>
          </w:p>
        </w:tc>
        <w:tc>
          <w:tcPr>
            <w:tcW w:w="1291" w:type="dxa"/>
            <w:shd w:val="clear" w:color="auto" w:fill="auto"/>
          </w:tcPr>
          <w:p w14:paraId="629D7713" w14:textId="77777777" w:rsidR="00AE4A2A" w:rsidRDefault="00AE4A2A">
            <w:pPr>
              <w:pStyle w:val="TableContents"/>
              <w:jc w:val="center"/>
            </w:pPr>
            <w:r>
              <w:t>4</w:t>
            </w:r>
          </w:p>
        </w:tc>
        <w:tc>
          <w:tcPr>
            <w:tcW w:w="1302" w:type="dxa"/>
            <w:shd w:val="clear" w:color="auto" w:fill="auto"/>
          </w:tcPr>
          <w:p w14:paraId="4DEE026C" w14:textId="77777777" w:rsidR="00AE4A2A" w:rsidRDefault="00AE4A2A">
            <w:pPr>
              <w:pStyle w:val="TableContents"/>
              <w:jc w:val="center"/>
            </w:pPr>
            <w:r>
              <w:t>Battlefield</w:t>
            </w:r>
          </w:p>
        </w:tc>
        <w:tc>
          <w:tcPr>
            <w:tcW w:w="2553" w:type="dxa"/>
            <w:shd w:val="clear" w:color="auto" w:fill="auto"/>
          </w:tcPr>
          <w:p w14:paraId="3EDFC000" w14:textId="77777777" w:rsidR="00AE4A2A" w:rsidRDefault="00AE4A2A">
            <w:pPr>
              <w:pStyle w:val="TableContents"/>
              <w:jc w:val="center"/>
            </w:pPr>
            <w:r>
              <w:t>Ringing Ears</w:t>
            </w:r>
          </w:p>
        </w:tc>
        <w:tc>
          <w:tcPr>
            <w:tcW w:w="2845" w:type="dxa"/>
            <w:shd w:val="clear" w:color="auto" w:fill="auto"/>
          </w:tcPr>
          <w:p w14:paraId="28D5A6E1" w14:textId="77777777" w:rsidR="00AE4A2A" w:rsidRDefault="00AE4A2A">
            <w:pPr>
              <w:pStyle w:val="TableContents"/>
              <w:jc w:val="center"/>
            </w:pPr>
            <w:r>
              <w:t>Hurled and Scorched</w:t>
            </w:r>
          </w:p>
        </w:tc>
      </w:tr>
      <w:tr w:rsidR="00AE4A2A" w14:paraId="7D16ADA9" w14:textId="77777777">
        <w:tc>
          <w:tcPr>
            <w:tcW w:w="1994" w:type="dxa"/>
            <w:shd w:val="clear" w:color="auto" w:fill="auto"/>
          </w:tcPr>
          <w:p w14:paraId="06630AA9" w14:textId="77777777" w:rsidR="00AE4A2A" w:rsidRDefault="00AE4A2A">
            <w:pPr>
              <w:pStyle w:val="TableContents"/>
              <w:jc w:val="center"/>
            </w:pPr>
            <w:r>
              <w:t>Poison Gas</w:t>
            </w:r>
          </w:p>
        </w:tc>
        <w:tc>
          <w:tcPr>
            <w:tcW w:w="1291" w:type="dxa"/>
            <w:shd w:val="clear" w:color="auto" w:fill="auto"/>
          </w:tcPr>
          <w:p w14:paraId="209CB815" w14:textId="77777777" w:rsidR="00AE4A2A" w:rsidRDefault="00AE4A2A">
            <w:pPr>
              <w:pStyle w:val="TableContents"/>
              <w:jc w:val="center"/>
            </w:pPr>
            <w:r>
              <w:t>4</w:t>
            </w:r>
          </w:p>
        </w:tc>
        <w:tc>
          <w:tcPr>
            <w:tcW w:w="1302" w:type="dxa"/>
            <w:shd w:val="clear" w:color="auto" w:fill="auto"/>
          </w:tcPr>
          <w:p w14:paraId="374ECA6E" w14:textId="77777777" w:rsidR="00AE4A2A" w:rsidRDefault="00AE4A2A">
            <w:pPr>
              <w:pStyle w:val="TableContents"/>
              <w:jc w:val="center"/>
            </w:pPr>
            <w:r>
              <w:t>Battlefield</w:t>
            </w:r>
          </w:p>
        </w:tc>
        <w:tc>
          <w:tcPr>
            <w:tcW w:w="2553" w:type="dxa"/>
            <w:shd w:val="clear" w:color="auto" w:fill="auto"/>
          </w:tcPr>
          <w:p w14:paraId="64B8BEC4" w14:textId="77777777" w:rsidR="00AE4A2A" w:rsidRDefault="00AE4A2A">
            <w:pPr>
              <w:pStyle w:val="TableContents"/>
              <w:jc w:val="center"/>
            </w:pPr>
            <w:r>
              <w:t>Light-Headed</w:t>
            </w:r>
          </w:p>
        </w:tc>
        <w:tc>
          <w:tcPr>
            <w:tcW w:w="2845" w:type="dxa"/>
            <w:shd w:val="clear" w:color="auto" w:fill="auto"/>
          </w:tcPr>
          <w:p w14:paraId="1E7B591F" w14:textId="77777777" w:rsidR="00AE4A2A" w:rsidRDefault="00AE4A2A">
            <w:pPr>
              <w:pStyle w:val="TableContents"/>
              <w:jc w:val="center"/>
            </w:pPr>
            <w:r>
              <w:t>Lung Damage</w:t>
            </w:r>
          </w:p>
        </w:tc>
      </w:tr>
      <w:tr w:rsidR="00AE4A2A" w14:paraId="3AF0A6EB" w14:textId="77777777">
        <w:tc>
          <w:tcPr>
            <w:tcW w:w="1994" w:type="dxa"/>
            <w:shd w:val="clear" w:color="auto" w:fill="auto"/>
          </w:tcPr>
          <w:p w14:paraId="6A111D76" w14:textId="77777777" w:rsidR="00AE4A2A" w:rsidRDefault="00AE4A2A">
            <w:pPr>
              <w:pStyle w:val="TableContents"/>
              <w:jc w:val="center"/>
            </w:pPr>
            <w:r>
              <w:t>Sharks Feed on Drifting Sailors</w:t>
            </w:r>
          </w:p>
        </w:tc>
        <w:tc>
          <w:tcPr>
            <w:tcW w:w="1291" w:type="dxa"/>
            <w:shd w:val="clear" w:color="auto" w:fill="auto"/>
          </w:tcPr>
          <w:p w14:paraId="2DA41574" w14:textId="77777777" w:rsidR="00AE4A2A" w:rsidRDefault="00AE4A2A">
            <w:pPr>
              <w:pStyle w:val="TableContents"/>
              <w:jc w:val="center"/>
            </w:pPr>
            <w:r>
              <w:t>4</w:t>
            </w:r>
          </w:p>
        </w:tc>
        <w:tc>
          <w:tcPr>
            <w:tcW w:w="1302" w:type="dxa"/>
            <w:shd w:val="clear" w:color="auto" w:fill="auto"/>
          </w:tcPr>
          <w:p w14:paraId="0AD7D7F7" w14:textId="77777777" w:rsidR="00AE4A2A" w:rsidRDefault="00AE4A2A">
            <w:pPr>
              <w:pStyle w:val="TableContents"/>
              <w:jc w:val="center"/>
            </w:pPr>
            <w:r>
              <w:t>Battlefield</w:t>
            </w:r>
          </w:p>
        </w:tc>
        <w:tc>
          <w:tcPr>
            <w:tcW w:w="2553" w:type="dxa"/>
            <w:shd w:val="clear" w:color="auto" w:fill="auto"/>
          </w:tcPr>
          <w:p w14:paraId="1584C386" w14:textId="77777777" w:rsidR="00AE4A2A" w:rsidRDefault="00AE4A2A">
            <w:pPr>
              <w:pStyle w:val="TableContents"/>
              <w:jc w:val="center"/>
            </w:pPr>
            <w:r>
              <w:t>Those Telltale Fins</w:t>
            </w:r>
          </w:p>
        </w:tc>
        <w:tc>
          <w:tcPr>
            <w:tcW w:w="2845" w:type="dxa"/>
            <w:shd w:val="clear" w:color="auto" w:fill="auto"/>
          </w:tcPr>
          <w:p w14:paraId="214DA647" w14:textId="77777777" w:rsidR="00AE4A2A" w:rsidRDefault="00AE4A2A">
            <w:pPr>
              <w:pStyle w:val="TableContents"/>
              <w:jc w:val="center"/>
            </w:pPr>
            <w:r>
              <w:t>Shark Bite</w:t>
            </w:r>
          </w:p>
        </w:tc>
      </w:tr>
      <w:tr w:rsidR="00AE4A2A" w14:paraId="603CBF61" w14:textId="77777777">
        <w:tc>
          <w:tcPr>
            <w:tcW w:w="1994" w:type="dxa"/>
            <w:shd w:val="clear" w:color="auto" w:fill="auto"/>
          </w:tcPr>
          <w:p w14:paraId="3D4056E5" w14:textId="77777777" w:rsidR="00AE4A2A" w:rsidRDefault="00AE4A2A">
            <w:pPr>
              <w:pStyle w:val="TableContents"/>
              <w:jc w:val="center"/>
            </w:pPr>
            <w:r>
              <w:t>Sleep Deprivation</w:t>
            </w:r>
          </w:p>
        </w:tc>
        <w:tc>
          <w:tcPr>
            <w:tcW w:w="1291" w:type="dxa"/>
            <w:shd w:val="clear" w:color="auto" w:fill="auto"/>
          </w:tcPr>
          <w:p w14:paraId="68525AA4" w14:textId="77777777" w:rsidR="00AE4A2A" w:rsidRDefault="00AE4A2A">
            <w:pPr>
              <w:pStyle w:val="TableContents"/>
              <w:jc w:val="center"/>
            </w:pPr>
            <w:r>
              <w:t>4</w:t>
            </w:r>
          </w:p>
        </w:tc>
        <w:tc>
          <w:tcPr>
            <w:tcW w:w="1302" w:type="dxa"/>
            <w:shd w:val="clear" w:color="auto" w:fill="auto"/>
          </w:tcPr>
          <w:p w14:paraId="3A6C4269" w14:textId="77777777" w:rsidR="00AE4A2A" w:rsidRDefault="00AE4A2A">
            <w:pPr>
              <w:pStyle w:val="TableContents"/>
              <w:jc w:val="center"/>
            </w:pPr>
            <w:r>
              <w:t>Health</w:t>
            </w:r>
          </w:p>
        </w:tc>
        <w:tc>
          <w:tcPr>
            <w:tcW w:w="2553" w:type="dxa"/>
            <w:shd w:val="clear" w:color="auto" w:fill="auto"/>
          </w:tcPr>
          <w:p w14:paraId="663C8125" w14:textId="77777777" w:rsidR="00AE4A2A" w:rsidRDefault="00AE4A2A">
            <w:pPr>
              <w:pStyle w:val="TableContents"/>
              <w:jc w:val="center"/>
            </w:pPr>
            <w:r>
              <w:t>Bleary</w:t>
            </w:r>
          </w:p>
        </w:tc>
        <w:tc>
          <w:tcPr>
            <w:tcW w:w="2845" w:type="dxa"/>
            <w:shd w:val="clear" w:color="auto" w:fill="auto"/>
          </w:tcPr>
          <w:p w14:paraId="3A3361D3" w14:textId="77777777" w:rsidR="00AE4A2A" w:rsidRDefault="00AE4A2A">
            <w:pPr>
              <w:pStyle w:val="TableContents"/>
              <w:jc w:val="center"/>
            </w:pPr>
            <w:r>
              <w:t>Dead on Your Feet</w:t>
            </w:r>
          </w:p>
        </w:tc>
      </w:tr>
      <w:tr w:rsidR="00AE4A2A" w14:paraId="0E6035F1" w14:textId="77777777">
        <w:tc>
          <w:tcPr>
            <w:tcW w:w="1994" w:type="dxa"/>
            <w:shd w:val="clear" w:color="auto" w:fill="auto"/>
          </w:tcPr>
          <w:p w14:paraId="1586E361" w14:textId="77777777" w:rsidR="00AE4A2A" w:rsidRDefault="00AE4A2A">
            <w:pPr>
              <w:pStyle w:val="TableContents"/>
              <w:jc w:val="center"/>
            </w:pPr>
            <w:r>
              <w:t>Small Arms Fire</w:t>
            </w:r>
          </w:p>
        </w:tc>
        <w:tc>
          <w:tcPr>
            <w:tcW w:w="1291" w:type="dxa"/>
            <w:shd w:val="clear" w:color="auto" w:fill="auto"/>
          </w:tcPr>
          <w:p w14:paraId="72CDAC5E" w14:textId="77777777" w:rsidR="00AE4A2A" w:rsidRDefault="00AE4A2A">
            <w:pPr>
              <w:pStyle w:val="TableContents"/>
              <w:jc w:val="center"/>
            </w:pPr>
            <w:r>
              <w:t>4</w:t>
            </w:r>
          </w:p>
        </w:tc>
        <w:tc>
          <w:tcPr>
            <w:tcW w:w="1302" w:type="dxa"/>
            <w:shd w:val="clear" w:color="auto" w:fill="auto"/>
          </w:tcPr>
          <w:p w14:paraId="575A91D3" w14:textId="77777777" w:rsidR="00AE4A2A" w:rsidRDefault="00AE4A2A">
            <w:pPr>
              <w:pStyle w:val="TableContents"/>
              <w:jc w:val="center"/>
            </w:pPr>
            <w:r>
              <w:t>Battlefield</w:t>
            </w:r>
          </w:p>
        </w:tc>
        <w:tc>
          <w:tcPr>
            <w:tcW w:w="2553" w:type="dxa"/>
            <w:shd w:val="clear" w:color="auto" w:fill="auto"/>
          </w:tcPr>
          <w:p w14:paraId="48993946" w14:textId="77777777" w:rsidR="00AE4A2A" w:rsidRDefault="00AE4A2A">
            <w:pPr>
              <w:pStyle w:val="TableContents"/>
              <w:jc w:val="center"/>
            </w:pPr>
            <w:r>
              <w:t>Bruised While Taking Cover</w:t>
            </w:r>
          </w:p>
        </w:tc>
        <w:tc>
          <w:tcPr>
            <w:tcW w:w="2845" w:type="dxa"/>
            <w:shd w:val="clear" w:color="auto" w:fill="auto"/>
          </w:tcPr>
          <w:p w14:paraId="3937024E" w14:textId="77777777" w:rsidR="00AE4A2A" w:rsidRDefault="00AE4A2A">
            <w:pPr>
              <w:pStyle w:val="TableContents"/>
              <w:jc w:val="center"/>
            </w:pPr>
            <w:r>
              <w:t>Through and Through</w:t>
            </w:r>
          </w:p>
        </w:tc>
      </w:tr>
      <w:tr w:rsidR="00AE4A2A" w14:paraId="3898A34C" w14:textId="77777777">
        <w:tc>
          <w:tcPr>
            <w:tcW w:w="1994" w:type="dxa"/>
            <w:shd w:val="clear" w:color="auto" w:fill="auto"/>
          </w:tcPr>
          <w:p w14:paraId="1C021C98" w14:textId="77777777" w:rsidR="00AE4A2A" w:rsidRDefault="00AE4A2A">
            <w:pPr>
              <w:pStyle w:val="TableContents"/>
              <w:jc w:val="center"/>
            </w:pPr>
            <w:r>
              <w:t>Small Arms Fire (White-Sky Round)</w:t>
            </w:r>
          </w:p>
        </w:tc>
        <w:tc>
          <w:tcPr>
            <w:tcW w:w="1291" w:type="dxa"/>
            <w:shd w:val="clear" w:color="auto" w:fill="auto"/>
          </w:tcPr>
          <w:p w14:paraId="180FB5FC" w14:textId="77777777" w:rsidR="00AE4A2A" w:rsidRDefault="00AE4A2A">
            <w:pPr>
              <w:pStyle w:val="TableContents"/>
              <w:jc w:val="center"/>
            </w:pPr>
            <w:r>
              <w:t>4</w:t>
            </w:r>
          </w:p>
        </w:tc>
        <w:tc>
          <w:tcPr>
            <w:tcW w:w="1302" w:type="dxa"/>
            <w:shd w:val="clear" w:color="auto" w:fill="auto"/>
          </w:tcPr>
          <w:p w14:paraId="2DC531F4" w14:textId="77777777" w:rsidR="00AE4A2A" w:rsidRDefault="00AE4A2A">
            <w:pPr>
              <w:pStyle w:val="TableContents"/>
              <w:jc w:val="center"/>
            </w:pPr>
            <w:r>
              <w:t>Battlefield</w:t>
            </w:r>
          </w:p>
        </w:tc>
        <w:tc>
          <w:tcPr>
            <w:tcW w:w="2553" w:type="dxa"/>
            <w:shd w:val="clear" w:color="auto" w:fill="auto"/>
          </w:tcPr>
          <w:p w14:paraId="011A3A55" w14:textId="77777777" w:rsidR="00AE4A2A" w:rsidRDefault="00AE4A2A">
            <w:pPr>
              <w:pStyle w:val="TableContents"/>
              <w:jc w:val="center"/>
            </w:pPr>
            <w:r>
              <w:t>White-Sky Graze</w:t>
            </w:r>
          </w:p>
        </w:tc>
        <w:tc>
          <w:tcPr>
            <w:tcW w:w="2845" w:type="dxa"/>
            <w:shd w:val="clear" w:color="auto" w:fill="auto"/>
          </w:tcPr>
          <w:p w14:paraId="663C7670" w14:textId="77777777" w:rsidR="00AE4A2A" w:rsidRDefault="00AE4A2A">
            <w:pPr>
              <w:pStyle w:val="TableContents"/>
              <w:jc w:val="center"/>
            </w:pPr>
            <w:r>
              <w:t>White-Sky Hit</w:t>
            </w:r>
          </w:p>
        </w:tc>
      </w:tr>
      <w:tr w:rsidR="00AE4A2A" w14:paraId="500289C8" w14:textId="77777777">
        <w:tc>
          <w:tcPr>
            <w:tcW w:w="1994" w:type="dxa"/>
            <w:shd w:val="clear" w:color="auto" w:fill="auto"/>
          </w:tcPr>
          <w:p w14:paraId="52BD5C2C" w14:textId="77777777" w:rsidR="00AE4A2A" w:rsidRDefault="00AE4A2A">
            <w:pPr>
              <w:pStyle w:val="TableContents"/>
              <w:jc w:val="center"/>
            </w:pPr>
            <w:r>
              <w:t>Sub-Sonic Barrage</w:t>
            </w:r>
          </w:p>
        </w:tc>
        <w:tc>
          <w:tcPr>
            <w:tcW w:w="1291" w:type="dxa"/>
            <w:shd w:val="clear" w:color="auto" w:fill="auto"/>
          </w:tcPr>
          <w:p w14:paraId="4585DB5A" w14:textId="77777777" w:rsidR="00AE4A2A" w:rsidRDefault="00AE4A2A">
            <w:pPr>
              <w:pStyle w:val="TableContents"/>
              <w:jc w:val="center"/>
            </w:pPr>
            <w:r>
              <w:t>4</w:t>
            </w:r>
          </w:p>
        </w:tc>
        <w:tc>
          <w:tcPr>
            <w:tcW w:w="1302" w:type="dxa"/>
            <w:shd w:val="clear" w:color="auto" w:fill="auto"/>
          </w:tcPr>
          <w:p w14:paraId="3B3CDD98" w14:textId="77777777" w:rsidR="00AE4A2A" w:rsidRDefault="00AE4A2A">
            <w:pPr>
              <w:pStyle w:val="TableContents"/>
              <w:jc w:val="center"/>
            </w:pPr>
            <w:r>
              <w:t>Health</w:t>
            </w:r>
          </w:p>
        </w:tc>
        <w:tc>
          <w:tcPr>
            <w:tcW w:w="2553" w:type="dxa"/>
            <w:shd w:val="clear" w:color="auto" w:fill="auto"/>
          </w:tcPr>
          <w:p w14:paraId="290DD827" w14:textId="77777777" w:rsidR="00AE4A2A" w:rsidRDefault="00AE4A2A">
            <w:pPr>
              <w:pStyle w:val="TableContents"/>
              <w:jc w:val="center"/>
            </w:pPr>
            <w:r>
              <w:t>Sub-Sonic Thrum</w:t>
            </w:r>
          </w:p>
        </w:tc>
        <w:tc>
          <w:tcPr>
            <w:tcW w:w="2845" w:type="dxa"/>
            <w:shd w:val="clear" w:color="auto" w:fill="auto"/>
          </w:tcPr>
          <w:p w14:paraId="132A1208" w14:textId="77777777" w:rsidR="00AE4A2A" w:rsidRDefault="00AE4A2A">
            <w:pPr>
              <w:pStyle w:val="TableContents"/>
              <w:jc w:val="center"/>
            </w:pPr>
            <w:r>
              <w:t>Sub-Sonic Disruption</w:t>
            </w:r>
          </w:p>
        </w:tc>
      </w:tr>
      <w:tr w:rsidR="00AE4A2A" w14:paraId="6EC4162D" w14:textId="77777777">
        <w:tc>
          <w:tcPr>
            <w:tcW w:w="1994" w:type="dxa"/>
            <w:shd w:val="clear" w:color="auto" w:fill="auto"/>
          </w:tcPr>
          <w:p w14:paraId="0C6CA56F" w14:textId="77777777" w:rsidR="00AE4A2A" w:rsidRDefault="00AE4A2A">
            <w:pPr>
              <w:pStyle w:val="TableContents"/>
              <w:jc w:val="center"/>
            </w:pPr>
            <w:r>
              <w:t>Sunstroke</w:t>
            </w:r>
          </w:p>
        </w:tc>
        <w:tc>
          <w:tcPr>
            <w:tcW w:w="1291" w:type="dxa"/>
            <w:shd w:val="clear" w:color="auto" w:fill="auto"/>
          </w:tcPr>
          <w:p w14:paraId="3F135CC1" w14:textId="77777777" w:rsidR="00AE4A2A" w:rsidRDefault="00AE4A2A">
            <w:pPr>
              <w:pStyle w:val="TableContents"/>
              <w:jc w:val="center"/>
            </w:pPr>
            <w:r>
              <w:t>4</w:t>
            </w:r>
          </w:p>
        </w:tc>
        <w:tc>
          <w:tcPr>
            <w:tcW w:w="1302" w:type="dxa"/>
            <w:shd w:val="clear" w:color="auto" w:fill="auto"/>
          </w:tcPr>
          <w:p w14:paraId="64DA3240" w14:textId="77777777" w:rsidR="00AE4A2A" w:rsidRDefault="00AE4A2A">
            <w:pPr>
              <w:pStyle w:val="TableContents"/>
              <w:jc w:val="center"/>
            </w:pPr>
            <w:r>
              <w:t>Health</w:t>
            </w:r>
          </w:p>
        </w:tc>
        <w:tc>
          <w:tcPr>
            <w:tcW w:w="2553" w:type="dxa"/>
            <w:shd w:val="clear" w:color="auto" w:fill="auto"/>
          </w:tcPr>
          <w:p w14:paraId="21C6AECC" w14:textId="77777777" w:rsidR="00AE4A2A" w:rsidRDefault="00AE4A2A">
            <w:pPr>
              <w:pStyle w:val="TableContents"/>
              <w:jc w:val="center"/>
            </w:pPr>
            <w:r>
              <w:t>Light-Headed</w:t>
            </w:r>
          </w:p>
        </w:tc>
        <w:tc>
          <w:tcPr>
            <w:tcW w:w="2845" w:type="dxa"/>
            <w:shd w:val="clear" w:color="auto" w:fill="auto"/>
          </w:tcPr>
          <w:p w14:paraId="5E2C9103" w14:textId="77777777" w:rsidR="00AE4A2A" w:rsidRDefault="00AE4A2A">
            <w:pPr>
              <w:pStyle w:val="TableContents"/>
              <w:jc w:val="center"/>
            </w:pPr>
            <w:r>
              <w:t>Rapid Heartbeat</w:t>
            </w:r>
          </w:p>
        </w:tc>
      </w:tr>
      <w:tr w:rsidR="00AE4A2A" w14:paraId="05E32E71" w14:textId="77777777">
        <w:tc>
          <w:tcPr>
            <w:tcW w:w="1994" w:type="dxa"/>
            <w:shd w:val="clear" w:color="auto" w:fill="auto"/>
          </w:tcPr>
          <w:p w14:paraId="7393A060" w14:textId="77777777" w:rsidR="00AE4A2A" w:rsidRDefault="00AE4A2A">
            <w:pPr>
              <w:pStyle w:val="TableContents"/>
              <w:jc w:val="center"/>
            </w:pPr>
            <w:r>
              <w:t>Tetanus</w:t>
            </w:r>
          </w:p>
        </w:tc>
        <w:tc>
          <w:tcPr>
            <w:tcW w:w="1291" w:type="dxa"/>
            <w:shd w:val="clear" w:color="auto" w:fill="auto"/>
          </w:tcPr>
          <w:p w14:paraId="017C6F9A" w14:textId="77777777" w:rsidR="00AE4A2A" w:rsidRDefault="00AE4A2A">
            <w:pPr>
              <w:pStyle w:val="TableContents"/>
              <w:jc w:val="center"/>
            </w:pPr>
            <w:r>
              <w:t>4*</w:t>
            </w:r>
          </w:p>
        </w:tc>
        <w:tc>
          <w:tcPr>
            <w:tcW w:w="1302" w:type="dxa"/>
            <w:shd w:val="clear" w:color="auto" w:fill="auto"/>
          </w:tcPr>
          <w:p w14:paraId="1DD209A4" w14:textId="77777777" w:rsidR="00AE4A2A" w:rsidRDefault="00AE4A2A">
            <w:pPr>
              <w:pStyle w:val="TableContents"/>
              <w:jc w:val="center"/>
            </w:pPr>
            <w:r>
              <w:t>Health</w:t>
            </w:r>
          </w:p>
        </w:tc>
        <w:tc>
          <w:tcPr>
            <w:tcW w:w="2553" w:type="dxa"/>
            <w:shd w:val="clear" w:color="auto" w:fill="auto"/>
          </w:tcPr>
          <w:p w14:paraId="1DC88FE1" w14:textId="77777777" w:rsidR="00AE4A2A" w:rsidRDefault="00AE4A2A">
            <w:pPr>
              <w:pStyle w:val="TableContents"/>
              <w:jc w:val="center"/>
            </w:pPr>
            <w:r>
              <w:t>Tetanic Fever</w:t>
            </w:r>
          </w:p>
        </w:tc>
        <w:tc>
          <w:tcPr>
            <w:tcW w:w="2845" w:type="dxa"/>
            <w:shd w:val="clear" w:color="auto" w:fill="auto"/>
          </w:tcPr>
          <w:p w14:paraId="32446BAA" w14:textId="77777777" w:rsidR="00AE4A2A" w:rsidRDefault="00AE4A2A">
            <w:pPr>
              <w:pStyle w:val="TableContents"/>
              <w:jc w:val="center"/>
            </w:pPr>
            <w:r>
              <w:t>Lockjaw</w:t>
            </w:r>
          </w:p>
        </w:tc>
      </w:tr>
      <w:tr w:rsidR="00AE4A2A" w14:paraId="2042C8B8" w14:textId="77777777">
        <w:tc>
          <w:tcPr>
            <w:tcW w:w="1994" w:type="dxa"/>
            <w:shd w:val="clear" w:color="auto" w:fill="auto"/>
          </w:tcPr>
          <w:p w14:paraId="7779606E" w14:textId="77777777" w:rsidR="00AE4A2A" w:rsidRDefault="00AE4A2A">
            <w:pPr>
              <w:pStyle w:val="TableContents"/>
              <w:jc w:val="center"/>
            </w:pPr>
            <w:r>
              <w:t>Thirst</w:t>
            </w:r>
          </w:p>
        </w:tc>
        <w:tc>
          <w:tcPr>
            <w:tcW w:w="1291" w:type="dxa"/>
            <w:shd w:val="clear" w:color="auto" w:fill="auto"/>
          </w:tcPr>
          <w:p w14:paraId="06754713" w14:textId="77777777" w:rsidR="00AE4A2A" w:rsidRDefault="00AE4A2A">
            <w:pPr>
              <w:pStyle w:val="TableContents"/>
              <w:jc w:val="center"/>
            </w:pPr>
            <w:r>
              <w:t>4</w:t>
            </w:r>
          </w:p>
        </w:tc>
        <w:tc>
          <w:tcPr>
            <w:tcW w:w="1302" w:type="dxa"/>
            <w:shd w:val="clear" w:color="auto" w:fill="auto"/>
          </w:tcPr>
          <w:p w14:paraId="5C345D5F" w14:textId="77777777" w:rsidR="00AE4A2A" w:rsidRDefault="00AE4A2A">
            <w:pPr>
              <w:pStyle w:val="TableContents"/>
              <w:jc w:val="center"/>
            </w:pPr>
            <w:r>
              <w:t>Health</w:t>
            </w:r>
          </w:p>
        </w:tc>
        <w:tc>
          <w:tcPr>
            <w:tcW w:w="2553" w:type="dxa"/>
            <w:shd w:val="clear" w:color="auto" w:fill="auto"/>
          </w:tcPr>
          <w:p w14:paraId="5FEEEB90" w14:textId="77777777" w:rsidR="00AE4A2A" w:rsidRDefault="00AE4A2A">
            <w:pPr>
              <w:pStyle w:val="TableContents"/>
              <w:jc w:val="center"/>
            </w:pPr>
            <w:r>
              <w:t>Agony of Thirst</w:t>
            </w:r>
          </w:p>
        </w:tc>
        <w:tc>
          <w:tcPr>
            <w:tcW w:w="2845" w:type="dxa"/>
            <w:shd w:val="clear" w:color="auto" w:fill="auto"/>
          </w:tcPr>
          <w:p w14:paraId="6BCFDC49" w14:textId="77777777" w:rsidR="00AE4A2A" w:rsidRDefault="00AE4A2A">
            <w:pPr>
              <w:pStyle w:val="TableContents"/>
              <w:jc w:val="center"/>
            </w:pPr>
            <w:r>
              <w:t>Kidney Failure</w:t>
            </w:r>
          </w:p>
        </w:tc>
      </w:tr>
      <w:tr w:rsidR="00AE4A2A" w14:paraId="5F297D12" w14:textId="77777777">
        <w:tc>
          <w:tcPr>
            <w:tcW w:w="1994" w:type="dxa"/>
            <w:shd w:val="clear" w:color="auto" w:fill="auto"/>
          </w:tcPr>
          <w:p w14:paraId="3D1AF969" w14:textId="77777777" w:rsidR="00AE4A2A" w:rsidRDefault="00AE4A2A">
            <w:pPr>
              <w:pStyle w:val="TableContents"/>
              <w:jc w:val="center"/>
            </w:pPr>
            <w:r>
              <w:t>Trenchfoot</w:t>
            </w:r>
          </w:p>
        </w:tc>
        <w:tc>
          <w:tcPr>
            <w:tcW w:w="1291" w:type="dxa"/>
            <w:shd w:val="clear" w:color="auto" w:fill="auto"/>
          </w:tcPr>
          <w:p w14:paraId="4EDEFE52" w14:textId="77777777" w:rsidR="00AE4A2A" w:rsidRDefault="00AE4A2A">
            <w:pPr>
              <w:pStyle w:val="TableContents"/>
              <w:jc w:val="center"/>
            </w:pPr>
            <w:r>
              <w:t>4</w:t>
            </w:r>
          </w:p>
        </w:tc>
        <w:tc>
          <w:tcPr>
            <w:tcW w:w="1302" w:type="dxa"/>
            <w:shd w:val="clear" w:color="auto" w:fill="auto"/>
          </w:tcPr>
          <w:p w14:paraId="5BCF6D13" w14:textId="77777777" w:rsidR="00AE4A2A" w:rsidRDefault="00AE4A2A">
            <w:pPr>
              <w:pStyle w:val="TableContents"/>
              <w:jc w:val="center"/>
            </w:pPr>
            <w:r>
              <w:t>Health</w:t>
            </w:r>
          </w:p>
        </w:tc>
        <w:tc>
          <w:tcPr>
            <w:tcW w:w="2553" w:type="dxa"/>
            <w:shd w:val="clear" w:color="auto" w:fill="auto"/>
          </w:tcPr>
          <w:p w14:paraId="3F985136" w14:textId="77777777" w:rsidR="00AE4A2A" w:rsidRDefault="00AE4A2A">
            <w:pPr>
              <w:pStyle w:val="TableContents"/>
              <w:jc w:val="center"/>
            </w:pPr>
            <w:r>
              <w:t>Necrotic Tissue</w:t>
            </w:r>
          </w:p>
        </w:tc>
        <w:tc>
          <w:tcPr>
            <w:tcW w:w="2845" w:type="dxa"/>
            <w:shd w:val="clear" w:color="auto" w:fill="auto"/>
          </w:tcPr>
          <w:p w14:paraId="51706041" w14:textId="77777777" w:rsidR="00AE4A2A" w:rsidRDefault="00AE4A2A">
            <w:pPr>
              <w:pStyle w:val="TableContents"/>
              <w:jc w:val="center"/>
            </w:pPr>
            <w:r>
              <w:t>Gangrene</w:t>
            </w:r>
          </w:p>
        </w:tc>
      </w:tr>
      <w:tr w:rsidR="00AE4A2A" w14:paraId="364BFDFA" w14:textId="77777777">
        <w:tc>
          <w:tcPr>
            <w:tcW w:w="1994" w:type="dxa"/>
            <w:shd w:val="clear" w:color="auto" w:fill="auto"/>
          </w:tcPr>
          <w:p w14:paraId="55B0051D" w14:textId="77777777" w:rsidR="00AE4A2A" w:rsidRDefault="00AE4A2A">
            <w:pPr>
              <w:pStyle w:val="TableContents"/>
              <w:jc w:val="center"/>
            </w:pPr>
            <w:r>
              <w:t>Tumble Down a Hillside (Exposed to Enemy)</w:t>
            </w:r>
          </w:p>
        </w:tc>
        <w:tc>
          <w:tcPr>
            <w:tcW w:w="1291" w:type="dxa"/>
            <w:shd w:val="clear" w:color="auto" w:fill="auto"/>
          </w:tcPr>
          <w:p w14:paraId="5CC100C0" w14:textId="77777777" w:rsidR="00AE4A2A" w:rsidRDefault="00AE4A2A">
            <w:pPr>
              <w:pStyle w:val="TableContents"/>
              <w:jc w:val="center"/>
            </w:pPr>
            <w:r>
              <w:t>4</w:t>
            </w:r>
          </w:p>
        </w:tc>
        <w:tc>
          <w:tcPr>
            <w:tcW w:w="1302" w:type="dxa"/>
            <w:shd w:val="clear" w:color="auto" w:fill="auto"/>
          </w:tcPr>
          <w:p w14:paraId="7346B012" w14:textId="77777777" w:rsidR="00AE4A2A" w:rsidRDefault="00AE4A2A">
            <w:pPr>
              <w:pStyle w:val="TableContents"/>
              <w:jc w:val="center"/>
            </w:pPr>
            <w:r>
              <w:t>Battlefield</w:t>
            </w:r>
          </w:p>
        </w:tc>
        <w:tc>
          <w:tcPr>
            <w:tcW w:w="2553" w:type="dxa"/>
            <w:shd w:val="clear" w:color="auto" w:fill="auto"/>
          </w:tcPr>
          <w:p w14:paraId="79DD9913" w14:textId="77777777" w:rsidR="00AE4A2A" w:rsidRDefault="00AE4A2A">
            <w:pPr>
              <w:pStyle w:val="TableContents"/>
              <w:jc w:val="center"/>
            </w:pPr>
            <w:r>
              <w:t>Scuffed Up</w:t>
            </w:r>
          </w:p>
        </w:tc>
        <w:tc>
          <w:tcPr>
            <w:tcW w:w="2845" w:type="dxa"/>
            <w:shd w:val="clear" w:color="auto" w:fill="auto"/>
          </w:tcPr>
          <w:p w14:paraId="45465587" w14:textId="77777777" w:rsidR="00AE4A2A" w:rsidRDefault="00AE4A2A">
            <w:pPr>
              <w:pStyle w:val="TableContents"/>
              <w:jc w:val="center"/>
            </w:pPr>
            <w:r>
              <w:t>Torn Ligament</w:t>
            </w:r>
          </w:p>
        </w:tc>
      </w:tr>
      <w:tr w:rsidR="00AE4A2A" w14:paraId="7430BBFF" w14:textId="77777777">
        <w:tc>
          <w:tcPr>
            <w:tcW w:w="1994" w:type="dxa"/>
            <w:shd w:val="clear" w:color="auto" w:fill="auto"/>
          </w:tcPr>
          <w:p w14:paraId="1C5B22CF" w14:textId="77777777" w:rsidR="00AE4A2A" w:rsidRDefault="00AE4A2A">
            <w:pPr>
              <w:pStyle w:val="TableContents"/>
              <w:jc w:val="center"/>
            </w:pPr>
            <w:r>
              <w:t>Tumble Down a Hillside (No Enemy Present)</w:t>
            </w:r>
          </w:p>
        </w:tc>
        <w:tc>
          <w:tcPr>
            <w:tcW w:w="1291" w:type="dxa"/>
            <w:shd w:val="clear" w:color="auto" w:fill="auto"/>
          </w:tcPr>
          <w:p w14:paraId="6F532182" w14:textId="77777777" w:rsidR="00AE4A2A" w:rsidRDefault="00AE4A2A">
            <w:pPr>
              <w:pStyle w:val="TableContents"/>
              <w:jc w:val="center"/>
            </w:pPr>
            <w:r>
              <w:t>4</w:t>
            </w:r>
          </w:p>
        </w:tc>
        <w:tc>
          <w:tcPr>
            <w:tcW w:w="1302" w:type="dxa"/>
            <w:shd w:val="clear" w:color="auto" w:fill="auto"/>
          </w:tcPr>
          <w:p w14:paraId="63396EE9" w14:textId="77777777" w:rsidR="00AE4A2A" w:rsidRDefault="00AE4A2A">
            <w:pPr>
              <w:pStyle w:val="TableContents"/>
              <w:jc w:val="center"/>
            </w:pPr>
            <w:r>
              <w:t>Athletics</w:t>
            </w:r>
          </w:p>
        </w:tc>
        <w:tc>
          <w:tcPr>
            <w:tcW w:w="2553" w:type="dxa"/>
            <w:shd w:val="clear" w:color="auto" w:fill="auto"/>
          </w:tcPr>
          <w:p w14:paraId="2D60D60F" w14:textId="77777777" w:rsidR="00AE4A2A" w:rsidRDefault="00AE4A2A">
            <w:pPr>
              <w:pStyle w:val="TableContents"/>
              <w:jc w:val="center"/>
            </w:pPr>
            <w:r>
              <w:t>Scuffed Up</w:t>
            </w:r>
          </w:p>
        </w:tc>
        <w:tc>
          <w:tcPr>
            <w:tcW w:w="2845" w:type="dxa"/>
            <w:shd w:val="clear" w:color="auto" w:fill="auto"/>
          </w:tcPr>
          <w:p w14:paraId="7700C920" w14:textId="77777777" w:rsidR="00AE4A2A" w:rsidRDefault="00AE4A2A">
            <w:pPr>
              <w:pStyle w:val="TableContents"/>
              <w:jc w:val="center"/>
            </w:pPr>
            <w:r>
              <w:t>Torn Ligament</w:t>
            </w:r>
          </w:p>
        </w:tc>
      </w:tr>
      <w:tr w:rsidR="00AE4A2A" w14:paraId="42E61C49" w14:textId="77777777">
        <w:tc>
          <w:tcPr>
            <w:tcW w:w="1994" w:type="dxa"/>
            <w:shd w:val="clear" w:color="auto" w:fill="auto"/>
          </w:tcPr>
          <w:p w14:paraId="0CA90AB8" w14:textId="77777777" w:rsidR="00AE4A2A" w:rsidRDefault="00AE4A2A">
            <w:pPr>
              <w:pStyle w:val="TableContents"/>
              <w:jc w:val="center"/>
            </w:pPr>
            <w:r>
              <w:t>Artillery Fire</w:t>
            </w:r>
          </w:p>
        </w:tc>
        <w:tc>
          <w:tcPr>
            <w:tcW w:w="1291" w:type="dxa"/>
            <w:shd w:val="clear" w:color="auto" w:fill="auto"/>
          </w:tcPr>
          <w:p w14:paraId="4C0CE9AB" w14:textId="77777777" w:rsidR="00AE4A2A" w:rsidRDefault="00AE4A2A">
            <w:pPr>
              <w:pStyle w:val="TableContents"/>
              <w:jc w:val="center"/>
            </w:pPr>
            <w:r>
              <w:t>5</w:t>
            </w:r>
          </w:p>
        </w:tc>
        <w:tc>
          <w:tcPr>
            <w:tcW w:w="1302" w:type="dxa"/>
            <w:shd w:val="clear" w:color="auto" w:fill="auto"/>
          </w:tcPr>
          <w:p w14:paraId="266D2123" w14:textId="77777777" w:rsidR="00AE4A2A" w:rsidRDefault="00AE4A2A">
            <w:pPr>
              <w:pStyle w:val="TableContents"/>
              <w:jc w:val="center"/>
            </w:pPr>
            <w:r>
              <w:t>Battlefield</w:t>
            </w:r>
          </w:p>
        </w:tc>
        <w:tc>
          <w:tcPr>
            <w:tcW w:w="2553" w:type="dxa"/>
            <w:shd w:val="clear" w:color="auto" w:fill="auto"/>
          </w:tcPr>
          <w:p w14:paraId="439CF14A" w14:textId="77777777" w:rsidR="00AE4A2A" w:rsidRDefault="00AE4A2A">
            <w:pPr>
              <w:pStyle w:val="TableContents"/>
              <w:jc w:val="center"/>
            </w:pPr>
            <w:r>
              <w:t>Shell-Shocked</w:t>
            </w:r>
          </w:p>
        </w:tc>
        <w:tc>
          <w:tcPr>
            <w:tcW w:w="2845" w:type="dxa"/>
            <w:shd w:val="clear" w:color="auto" w:fill="auto"/>
          </w:tcPr>
          <w:p w14:paraId="76E178D9" w14:textId="77777777" w:rsidR="00AE4A2A" w:rsidRDefault="00AE4A2A">
            <w:pPr>
              <w:pStyle w:val="TableContents"/>
              <w:jc w:val="center"/>
            </w:pPr>
            <w:r>
              <w:t>Hit Bad</w:t>
            </w:r>
          </w:p>
        </w:tc>
      </w:tr>
      <w:tr w:rsidR="00AE4A2A" w14:paraId="6726EF7C" w14:textId="77777777">
        <w:tc>
          <w:tcPr>
            <w:tcW w:w="1994" w:type="dxa"/>
            <w:shd w:val="clear" w:color="auto" w:fill="auto"/>
          </w:tcPr>
          <w:p w14:paraId="10D7F550" w14:textId="77777777" w:rsidR="00AE4A2A" w:rsidRDefault="00AE4A2A">
            <w:pPr>
              <w:pStyle w:val="TableContents"/>
              <w:jc w:val="center"/>
            </w:pPr>
            <w:r>
              <w:t>Giant Squid Attack the Lifeboats</w:t>
            </w:r>
          </w:p>
        </w:tc>
        <w:tc>
          <w:tcPr>
            <w:tcW w:w="1291" w:type="dxa"/>
            <w:shd w:val="clear" w:color="auto" w:fill="auto"/>
          </w:tcPr>
          <w:p w14:paraId="47EABAE7" w14:textId="77777777" w:rsidR="00AE4A2A" w:rsidRDefault="00AE4A2A">
            <w:pPr>
              <w:pStyle w:val="TableContents"/>
              <w:jc w:val="center"/>
            </w:pPr>
            <w:r>
              <w:t>5</w:t>
            </w:r>
          </w:p>
        </w:tc>
        <w:tc>
          <w:tcPr>
            <w:tcW w:w="1302" w:type="dxa"/>
            <w:shd w:val="clear" w:color="auto" w:fill="auto"/>
          </w:tcPr>
          <w:p w14:paraId="13111CA4" w14:textId="77777777" w:rsidR="00AE4A2A" w:rsidRDefault="00AE4A2A">
            <w:pPr>
              <w:pStyle w:val="TableContents"/>
              <w:jc w:val="center"/>
            </w:pPr>
            <w:r>
              <w:t>Battlefield</w:t>
            </w:r>
          </w:p>
        </w:tc>
        <w:tc>
          <w:tcPr>
            <w:tcW w:w="2553" w:type="dxa"/>
            <w:shd w:val="clear" w:color="auto" w:fill="auto"/>
          </w:tcPr>
          <w:p w14:paraId="12848890" w14:textId="77777777" w:rsidR="00AE4A2A" w:rsidRDefault="00AE4A2A">
            <w:pPr>
              <w:pStyle w:val="TableContents"/>
              <w:jc w:val="center"/>
            </w:pPr>
            <w:r>
              <w:t>Tentacle Lash</w:t>
            </w:r>
          </w:p>
        </w:tc>
        <w:tc>
          <w:tcPr>
            <w:tcW w:w="2845" w:type="dxa"/>
            <w:shd w:val="clear" w:color="auto" w:fill="auto"/>
          </w:tcPr>
          <w:p w14:paraId="0177ACA5" w14:textId="77777777" w:rsidR="00AE4A2A" w:rsidRDefault="00AE4A2A">
            <w:pPr>
              <w:pStyle w:val="TableContents"/>
              <w:jc w:val="center"/>
            </w:pPr>
            <w:r>
              <w:t>Squid Bite</w:t>
            </w:r>
          </w:p>
        </w:tc>
      </w:tr>
      <w:tr w:rsidR="00AE4A2A" w14:paraId="4C8F47A9" w14:textId="77777777">
        <w:tc>
          <w:tcPr>
            <w:tcW w:w="1994" w:type="dxa"/>
            <w:shd w:val="clear" w:color="auto" w:fill="auto"/>
          </w:tcPr>
          <w:p w14:paraId="5BBE5511" w14:textId="77777777" w:rsidR="00AE4A2A" w:rsidRDefault="00AE4A2A">
            <w:pPr>
              <w:pStyle w:val="TableContents"/>
              <w:jc w:val="center"/>
            </w:pPr>
            <w:r>
              <w:t xml:space="preserve">In a Forest as </w:t>
            </w:r>
            <w:r>
              <w:lastRenderedPageBreak/>
              <w:t>Artillery Explodes the Trees</w:t>
            </w:r>
          </w:p>
        </w:tc>
        <w:tc>
          <w:tcPr>
            <w:tcW w:w="1291" w:type="dxa"/>
            <w:shd w:val="clear" w:color="auto" w:fill="auto"/>
          </w:tcPr>
          <w:p w14:paraId="2FD25D7F" w14:textId="77777777" w:rsidR="00AE4A2A" w:rsidRDefault="00AE4A2A">
            <w:pPr>
              <w:pStyle w:val="TableContents"/>
              <w:jc w:val="center"/>
            </w:pPr>
            <w:r>
              <w:lastRenderedPageBreak/>
              <w:t>5</w:t>
            </w:r>
          </w:p>
        </w:tc>
        <w:tc>
          <w:tcPr>
            <w:tcW w:w="1302" w:type="dxa"/>
            <w:shd w:val="clear" w:color="auto" w:fill="auto"/>
          </w:tcPr>
          <w:p w14:paraId="34598F54" w14:textId="77777777" w:rsidR="00AE4A2A" w:rsidRDefault="00AE4A2A">
            <w:pPr>
              <w:pStyle w:val="TableContents"/>
              <w:jc w:val="center"/>
            </w:pPr>
            <w:r>
              <w:t>Battlefield</w:t>
            </w:r>
          </w:p>
        </w:tc>
        <w:tc>
          <w:tcPr>
            <w:tcW w:w="2553" w:type="dxa"/>
            <w:shd w:val="clear" w:color="auto" w:fill="auto"/>
          </w:tcPr>
          <w:p w14:paraId="6ADC5A36" w14:textId="77777777" w:rsidR="00AE4A2A" w:rsidRDefault="00AE4A2A">
            <w:pPr>
              <w:pStyle w:val="TableContents"/>
              <w:jc w:val="center"/>
            </w:pPr>
            <w:r>
              <w:t>Splinter</w:t>
            </w:r>
          </w:p>
        </w:tc>
        <w:tc>
          <w:tcPr>
            <w:tcW w:w="2845" w:type="dxa"/>
            <w:shd w:val="clear" w:color="auto" w:fill="auto"/>
          </w:tcPr>
          <w:p w14:paraId="227DBB83" w14:textId="77777777" w:rsidR="00AE4A2A" w:rsidRDefault="00AE4A2A">
            <w:pPr>
              <w:pStyle w:val="TableContents"/>
              <w:jc w:val="center"/>
            </w:pPr>
            <w:r>
              <w:t>Struck by Wood Debris</w:t>
            </w:r>
          </w:p>
        </w:tc>
      </w:tr>
      <w:tr w:rsidR="00AE4A2A" w14:paraId="0D49FD9F" w14:textId="77777777">
        <w:tc>
          <w:tcPr>
            <w:tcW w:w="1994" w:type="dxa"/>
            <w:shd w:val="clear" w:color="auto" w:fill="auto"/>
          </w:tcPr>
          <w:p w14:paraId="2FBD0BA4" w14:textId="77777777" w:rsidR="00AE4A2A" w:rsidRDefault="00AE4A2A">
            <w:pPr>
              <w:pStyle w:val="TableContents"/>
              <w:jc w:val="center"/>
            </w:pPr>
            <w:r>
              <w:t>Nerve Gas</w:t>
            </w:r>
          </w:p>
        </w:tc>
        <w:tc>
          <w:tcPr>
            <w:tcW w:w="1291" w:type="dxa"/>
            <w:shd w:val="clear" w:color="auto" w:fill="auto"/>
          </w:tcPr>
          <w:p w14:paraId="027465FA" w14:textId="77777777" w:rsidR="00AE4A2A" w:rsidRDefault="00AE4A2A">
            <w:pPr>
              <w:pStyle w:val="TableContents"/>
              <w:jc w:val="center"/>
            </w:pPr>
            <w:r>
              <w:t>5</w:t>
            </w:r>
          </w:p>
        </w:tc>
        <w:tc>
          <w:tcPr>
            <w:tcW w:w="1302" w:type="dxa"/>
            <w:shd w:val="clear" w:color="auto" w:fill="auto"/>
          </w:tcPr>
          <w:p w14:paraId="4678E1AA" w14:textId="77777777" w:rsidR="00AE4A2A" w:rsidRDefault="00AE4A2A">
            <w:pPr>
              <w:pStyle w:val="TableContents"/>
              <w:jc w:val="center"/>
            </w:pPr>
            <w:r>
              <w:t>Battlefield</w:t>
            </w:r>
          </w:p>
        </w:tc>
        <w:tc>
          <w:tcPr>
            <w:tcW w:w="2553" w:type="dxa"/>
            <w:shd w:val="clear" w:color="auto" w:fill="auto"/>
          </w:tcPr>
          <w:p w14:paraId="2676194B" w14:textId="77777777" w:rsidR="00AE4A2A" w:rsidRDefault="00AE4A2A">
            <w:pPr>
              <w:pStyle w:val="TableContents"/>
              <w:jc w:val="center"/>
            </w:pPr>
            <w:r>
              <w:t>Blurred Vision</w:t>
            </w:r>
          </w:p>
        </w:tc>
        <w:tc>
          <w:tcPr>
            <w:tcW w:w="2845" w:type="dxa"/>
            <w:shd w:val="clear" w:color="auto" w:fill="auto"/>
          </w:tcPr>
          <w:p w14:paraId="1BB51742" w14:textId="77777777" w:rsidR="00AE4A2A" w:rsidRDefault="00AE4A2A">
            <w:pPr>
              <w:pStyle w:val="TableContents"/>
              <w:jc w:val="center"/>
            </w:pPr>
            <w:r>
              <w:t>Circulatory Damage</w:t>
            </w:r>
          </w:p>
        </w:tc>
      </w:tr>
      <w:tr w:rsidR="00AE4A2A" w14:paraId="1661CCAA" w14:textId="77777777">
        <w:tc>
          <w:tcPr>
            <w:tcW w:w="1994" w:type="dxa"/>
            <w:shd w:val="clear" w:color="auto" w:fill="auto"/>
          </w:tcPr>
          <w:p w14:paraId="6A936A8A" w14:textId="77777777" w:rsidR="00AE4A2A" w:rsidRDefault="00AE4A2A">
            <w:pPr>
              <w:pStyle w:val="TableContents"/>
              <w:jc w:val="center"/>
            </w:pPr>
            <w:r>
              <w:t>On a Torpedoed Boat</w:t>
            </w:r>
          </w:p>
        </w:tc>
        <w:tc>
          <w:tcPr>
            <w:tcW w:w="1291" w:type="dxa"/>
            <w:shd w:val="clear" w:color="auto" w:fill="auto"/>
          </w:tcPr>
          <w:p w14:paraId="346B2FA9" w14:textId="77777777" w:rsidR="00AE4A2A" w:rsidRDefault="00AE4A2A">
            <w:pPr>
              <w:pStyle w:val="TableContents"/>
              <w:jc w:val="center"/>
            </w:pPr>
            <w:r>
              <w:t>5</w:t>
            </w:r>
          </w:p>
        </w:tc>
        <w:tc>
          <w:tcPr>
            <w:tcW w:w="1302" w:type="dxa"/>
            <w:shd w:val="clear" w:color="auto" w:fill="auto"/>
          </w:tcPr>
          <w:p w14:paraId="0F104615" w14:textId="77777777" w:rsidR="00AE4A2A" w:rsidRDefault="00AE4A2A">
            <w:pPr>
              <w:pStyle w:val="TableContents"/>
              <w:jc w:val="center"/>
            </w:pPr>
            <w:r>
              <w:t>Battlefield</w:t>
            </w:r>
          </w:p>
        </w:tc>
        <w:tc>
          <w:tcPr>
            <w:tcW w:w="2553" w:type="dxa"/>
            <w:shd w:val="clear" w:color="auto" w:fill="auto"/>
          </w:tcPr>
          <w:p w14:paraId="7E5D4561" w14:textId="77777777" w:rsidR="00AE4A2A" w:rsidRDefault="00AE4A2A">
            <w:pPr>
              <w:pStyle w:val="TableContents"/>
              <w:jc w:val="center"/>
            </w:pPr>
            <w:r>
              <w:t>Shrapnel’s Sharp, Water’s Hard</w:t>
            </w:r>
          </w:p>
        </w:tc>
        <w:tc>
          <w:tcPr>
            <w:tcW w:w="2845" w:type="dxa"/>
            <w:shd w:val="clear" w:color="auto" w:fill="auto"/>
          </w:tcPr>
          <w:p w14:paraId="5B3B8B74" w14:textId="77777777" w:rsidR="00AE4A2A" w:rsidRDefault="00AE4A2A">
            <w:pPr>
              <w:pStyle w:val="TableContents"/>
              <w:jc w:val="center"/>
            </w:pPr>
            <w:r>
              <w:t>Into the Drink</w:t>
            </w:r>
          </w:p>
        </w:tc>
      </w:tr>
      <w:tr w:rsidR="00AE4A2A" w14:paraId="62D25F35" w14:textId="77777777">
        <w:tc>
          <w:tcPr>
            <w:tcW w:w="1994" w:type="dxa"/>
            <w:shd w:val="clear" w:color="auto" w:fill="auto"/>
          </w:tcPr>
          <w:p w14:paraId="40F56256" w14:textId="77777777" w:rsidR="00AE4A2A" w:rsidRDefault="00AE4A2A">
            <w:pPr>
              <w:pStyle w:val="TableContents"/>
              <w:jc w:val="center"/>
            </w:pPr>
            <w:r>
              <w:t>Radiation Poisoning (Earthly)</w:t>
            </w:r>
          </w:p>
        </w:tc>
        <w:tc>
          <w:tcPr>
            <w:tcW w:w="1291" w:type="dxa"/>
            <w:shd w:val="clear" w:color="auto" w:fill="auto"/>
          </w:tcPr>
          <w:p w14:paraId="20CA4926" w14:textId="77777777" w:rsidR="00AE4A2A" w:rsidRDefault="00AE4A2A">
            <w:pPr>
              <w:pStyle w:val="TableContents"/>
              <w:jc w:val="center"/>
            </w:pPr>
            <w:r>
              <w:t>5</w:t>
            </w:r>
          </w:p>
        </w:tc>
        <w:tc>
          <w:tcPr>
            <w:tcW w:w="1302" w:type="dxa"/>
            <w:shd w:val="clear" w:color="auto" w:fill="auto"/>
          </w:tcPr>
          <w:p w14:paraId="0B64EA5C" w14:textId="77777777" w:rsidR="00AE4A2A" w:rsidRDefault="00AE4A2A">
            <w:pPr>
              <w:pStyle w:val="TableContents"/>
              <w:jc w:val="center"/>
            </w:pPr>
            <w:r>
              <w:t>Health</w:t>
            </w:r>
          </w:p>
        </w:tc>
        <w:tc>
          <w:tcPr>
            <w:tcW w:w="2553" w:type="dxa"/>
            <w:shd w:val="clear" w:color="auto" w:fill="auto"/>
          </w:tcPr>
          <w:p w14:paraId="397F7DB3" w14:textId="77777777" w:rsidR="00AE4A2A" w:rsidRDefault="00AE4A2A">
            <w:pPr>
              <w:pStyle w:val="TableContents"/>
              <w:jc w:val="center"/>
            </w:pPr>
            <w:r>
              <w:t>Convulsions</w:t>
            </w:r>
          </w:p>
        </w:tc>
        <w:tc>
          <w:tcPr>
            <w:tcW w:w="2845" w:type="dxa"/>
            <w:shd w:val="clear" w:color="auto" w:fill="auto"/>
          </w:tcPr>
          <w:p w14:paraId="6B06114B" w14:textId="77777777" w:rsidR="00AE4A2A" w:rsidRDefault="00AE4A2A">
            <w:pPr>
              <w:pStyle w:val="TableContents"/>
              <w:jc w:val="center"/>
            </w:pPr>
            <w:r>
              <w:t>Internal Bleeding</w:t>
            </w:r>
          </w:p>
        </w:tc>
      </w:tr>
      <w:tr w:rsidR="00AE4A2A" w14:paraId="64D98936" w14:textId="77777777">
        <w:tc>
          <w:tcPr>
            <w:tcW w:w="1994" w:type="dxa"/>
            <w:shd w:val="clear" w:color="auto" w:fill="auto"/>
          </w:tcPr>
          <w:p w14:paraId="3B9B62EC" w14:textId="77777777" w:rsidR="00AE4A2A" w:rsidRDefault="00AE4A2A">
            <w:pPr>
              <w:pStyle w:val="TableContents"/>
              <w:jc w:val="center"/>
            </w:pPr>
            <w:r>
              <w:t>Rifle Fire</w:t>
            </w:r>
          </w:p>
        </w:tc>
        <w:tc>
          <w:tcPr>
            <w:tcW w:w="1291" w:type="dxa"/>
            <w:shd w:val="clear" w:color="auto" w:fill="auto"/>
          </w:tcPr>
          <w:p w14:paraId="532EDC70" w14:textId="77777777" w:rsidR="00AE4A2A" w:rsidRDefault="00AE4A2A">
            <w:pPr>
              <w:pStyle w:val="TableContents"/>
              <w:jc w:val="center"/>
            </w:pPr>
            <w:r>
              <w:t>5</w:t>
            </w:r>
          </w:p>
        </w:tc>
        <w:tc>
          <w:tcPr>
            <w:tcW w:w="1302" w:type="dxa"/>
            <w:shd w:val="clear" w:color="auto" w:fill="auto"/>
          </w:tcPr>
          <w:p w14:paraId="47CB9352" w14:textId="77777777" w:rsidR="00AE4A2A" w:rsidRDefault="00AE4A2A">
            <w:pPr>
              <w:pStyle w:val="TableContents"/>
              <w:jc w:val="center"/>
            </w:pPr>
            <w:r>
              <w:t>Battlefield</w:t>
            </w:r>
          </w:p>
        </w:tc>
        <w:tc>
          <w:tcPr>
            <w:tcW w:w="2553" w:type="dxa"/>
            <w:shd w:val="clear" w:color="auto" w:fill="auto"/>
          </w:tcPr>
          <w:p w14:paraId="67DF9A70" w14:textId="77777777" w:rsidR="00AE4A2A" w:rsidRDefault="00AE4A2A">
            <w:pPr>
              <w:pStyle w:val="TableContents"/>
              <w:jc w:val="center"/>
            </w:pPr>
            <w:r>
              <w:t>Bruised While Taking Cover</w:t>
            </w:r>
          </w:p>
        </w:tc>
        <w:tc>
          <w:tcPr>
            <w:tcW w:w="2845" w:type="dxa"/>
            <w:shd w:val="clear" w:color="auto" w:fill="auto"/>
          </w:tcPr>
          <w:p w14:paraId="083498E0" w14:textId="77777777" w:rsidR="00AE4A2A" w:rsidRDefault="00AE4A2A">
            <w:pPr>
              <w:pStyle w:val="TableContents"/>
              <w:jc w:val="center"/>
            </w:pPr>
            <w:r>
              <w:t>Rifle Hit</w:t>
            </w:r>
          </w:p>
        </w:tc>
      </w:tr>
      <w:tr w:rsidR="00AE4A2A" w14:paraId="24233306" w14:textId="77777777">
        <w:tc>
          <w:tcPr>
            <w:tcW w:w="1994" w:type="dxa"/>
            <w:shd w:val="clear" w:color="auto" w:fill="auto"/>
          </w:tcPr>
          <w:p w14:paraId="0871D388" w14:textId="77777777" w:rsidR="00AE4A2A" w:rsidRDefault="00AE4A2A">
            <w:pPr>
              <w:pStyle w:val="TableContents"/>
              <w:jc w:val="center"/>
            </w:pPr>
            <w:r>
              <w:t>Stalker Fire: Flame Thrower</w:t>
            </w:r>
          </w:p>
        </w:tc>
        <w:tc>
          <w:tcPr>
            <w:tcW w:w="1291" w:type="dxa"/>
            <w:shd w:val="clear" w:color="auto" w:fill="auto"/>
          </w:tcPr>
          <w:p w14:paraId="11CCC600" w14:textId="77777777" w:rsidR="00AE4A2A" w:rsidRDefault="00AE4A2A">
            <w:pPr>
              <w:pStyle w:val="TableContents"/>
              <w:jc w:val="center"/>
            </w:pPr>
            <w:r>
              <w:t>5</w:t>
            </w:r>
          </w:p>
        </w:tc>
        <w:tc>
          <w:tcPr>
            <w:tcW w:w="1302" w:type="dxa"/>
            <w:shd w:val="clear" w:color="auto" w:fill="auto"/>
          </w:tcPr>
          <w:p w14:paraId="77D4AD50" w14:textId="77777777" w:rsidR="00AE4A2A" w:rsidRDefault="00AE4A2A">
            <w:pPr>
              <w:pStyle w:val="TableContents"/>
              <w:jc w:val="center"/>
            </w:pPr>
            <w:r>
              <w:t>Battlefield</w:t>
            </w:r>
          </w:p>
        </w:tc>
        <w:tc>
          <w:tcPr>
            <w:tcW w:w="2553" w:type="dxa"/>
            <w:shd w:val="clear" w:color="auto" w:fill="auto"/>
          </w:tcPr>
          <w:p w14:paraId="3509C28F" w14:textId="77777777" w:rsidR="00AE4A2A" w:rsidRDefault="00AE4A2A">
            <w:pPr>
              <w:pStyle w:val="TableContents"/>
              <w:jc w:val="center"/>
            </w:pPr>
            <w:r>
              <w:t>Burned</w:t>
            </w:r>
          </w:p>
        </w:tc>
        <w:tc>
          <w:tcPr>
            <w:tcW w:w="2845" w:type="dxa"/>
            <w:shd w:val="clear" w:color="auto" w:fill="auto"/>
          </w:tcPr>
          <w:p w14:paraId="5279C263" w14:textId="77777777" w:rsidR="00AE4A2A" w:rsidRDefault="00AE4A2A">
            <w:pPr>
              <w:pStyle w:val="TableContents"/>
              <w:jc w:val="center"/>
            </w:pPr>
            <w:r>
              <w:t>Roasted</w:t>
            </w:r>
          </w:p>
        </w:tc>
      </w:tr>
      <w:tr w:rsidR="00AE4A2A" w14:paraId="4837D05C" w14:textId="77777777">
        <w:tc>
          <w:tcPr>
            <w:tcW w:w="1994" w:type="dxa"/>
            <w:shd w:val="clear" w:color="auto" w:fill="auto"/>
          </w:tcPr>
          <w:p w14:paraId="75692599" w14:textId="77777777" w:rsidR="00AE4A2A" w:rsidRDefault="00AE4A2A">
            <w:pPr>
              <w:pStyle w:val="TableContents"/>
              <w:jc w:val="center"/>
            </w:pPr>
            <w:r>
              <w:t>Trapped on a Ship as It Sinks</w:t>
            </w:r>
          </w:p>
        </w:tc>
        <w:tc>
          <w:tcPr>
            <w:tcW w:w="1291" w:type="dxa"/>
            <w:shd w:val="clear" w:color="auto" w:fill="auto"/>
          </w:tcPr>
          <w:p w14:paraId="5DD4562B" w14:textId="77777777" w:rsidR="00AE4A2A" w:rsidRDefault="00AE4A2A">
            <w:pPr>
              <w:pStyle w:val="TableContents"/>
              <w:jc w:val="center"/>
            </w:pPr>
            <w:r>
              <w:t>5</w:t>
            </w:r>
          </w:p>
        </w:tc>
        <w:tc>
          <w:tcPr>
            <w:tcW w:w="1302" w:type="dxa"/>
            <w:shd w:val="clear" w:color="auto" w:fill="auto"/>
          </w:tcPr>
          <w:p w14:paraId="35FA8591" w14:textId="77777777" w:rsidR="00AE4A2A" w:rsidRDefault="00AE4A2A">
            <w:pPr>
              <w:pStyle w:val="TableContents"/>
              <w:jc w:val="center"/>
            </w:pPr>
            <w:r>
              <w:t>Battlefield</w:t>
            </w:r>
          </w:p>
        </w:tc>
        <w:tc>
          <w:tcPr>
            <w:tcW w:w="2553" w:type="dxa"/>
            <w:shd w:val="clear" w:color="auto" w:fill="auto"/>
          </w:tcPr>
          <w:p w14:paraId="66E2CC43" w14:textId="77777777" w:rsidR="00AE4A2A" w:rsidRDefault="00AE4A2A">
            <w:pPr>
              <w:pStyle w:val="TableContents"/>
              <w:jc w:val="center"/>
            </w:pPr>
            <w:r>
              <w:t>Slammed Against the Hull</w:t>
            </w:r>
          </w:p>
        </w:tc>
        <w:tc>
          <w:tcPr>
            <w:tcW w:w="2845" w:type="dxa"/>
            <w:shd w:val="clear" w:color="auto" w:fill="auto"/>
          </w:tcPr>
          <w:p w14:paraId="25C31636" w14:textId="77777777" w:rsidR="00AE4A2A" w:rsidRDefault="00AE4A2A">
            <w:pPr>
              <w:pStyle w:val="TableContents"/>
              <w:jc w:val="center"/>
            </w:pPr>
            <w:r>
              <w:t>Into the Depths</w:t>
            </w:r>
          </w:p>
        </w:tc>
      </w:tr>
      <w:tr w:rsidR="00AE4A2A" w14:paraId="4C7352D0" w14:textId="77777777">
        <w:tc>
          <w:tcPr>
            <w:tcW w:w="1994" w:type="dxa"/>
            <w:shd w:val="clear" w:color="auto" w:fill="auto"/>
          </w:tcPr>
          <w:p w14:paraId="204142D9" w14:textId="77777777" w:rsidR="00AE4A2A" w:rsidRDefault="00AE4A2A">
            <w:pPr>
              <w:pStyle w:val="TableContents"/>
              <w:jc w:val="center"/>
            </w:pPr>
            <w:r>
              <w:t>Exposure to Alien Parasites</w:t>
            </w:r>
          </w:p>
        </w:tc>
        <w:tc>
          <w:tcPr>
            <w:tcW w:w="1291" w:type="dxa"/>
            <w:shd w:val="clear" w:color="auto" w:fill="auto"/>
          </w:tcPr>
          <w:p w14:paraId="02AE481E" w14:textId="77777777" w:rsidR="00AE4A2A" w:rsidRDefault="00AE4A2A">
            <w:pPr>
              <w:pStyle w:val="TableContents"/>
              <w:jc w:val="center"/>
            </w:pPr>
            <w:r>
              <w:t>6</w:t>
            </w:r>
          </w:p>
        </w:tc>
        <w:tc>
          <w:tcPr>
            <w:tcW w:w="1302" w:type="dxa"/>
            <w:shd w:val="clear" w:color="auto" w:fill="auto"/>
          </w:tcPr>
          <w:p w14:paraId="73114CBC" w14:textId="77777777" w:rsidR="00AE4A2A" w:rsidRDefault="00AE4A2A">
            <w:pPr>
              <w:pStyle w:val="TableContents"/>
              <w:jc w:val="center"/>
            </w:pPr>
            <w:r>
              <w:t>Health</w:t>
            </w:r>
          </w:p>
        </w:tc>
        <w:tc>
          <w:tcPr>
            <w:tcW w:w="2553" w:type="dxa"/>
            <w:shd w:val="clear" w:color="auto" w:fill="auto"/>
          </w:tcPr>
          <w:p w14:paraId="79B9BE15" w14:textId="77777777" w:rsidR="00AE4A2A" w:rsidRDefault="00AE4A2A">
            <w:pPr>
              <w:pStyle w:val="TableContents"/>
              <w:jc w:val="center"/>
            </w:pPr>
            <w:r>
              <w:t>Soul Decay</w:t>
            </w:r>
          </w:p>
        </w:tc>
        <w:tc>
          <w:tcPr>
            <w:tcW w:w="2845" w:type="dxa"/>
            <w:shd w:val="clear" w:color="auto" w:fill="auto"/>
          </w:tcPr>
          <w:p w14:paraId="65BE3139" w14:textId="77777777" w:rsidR="00AE4A2A" w:rsidRDefault="00AE4A2A">
            <w:pPr>
              <w:pStyle w:val="TableContents"/>
              <w:jc w:val="center"/>
            </w:pPr>
            <w:r>
              <w:t>Black Blood</w:t>
            </w:r>
          </w:p>
        </w:tc>
      </w:tr>
      <w:tr w:rsidR="00AE4A2A" w14:paraId="045A33C7" w14:textId="77777777">
        <w:tc>
          <w:tcPr>
            <w:tcW w:w="1994" w:type="dxa"/>
            <w:shd w:val="clear" w:color="auto" w:fill="auto"/>
          </w:tcPr>
          <w:p w14:paraId="7F3CE01B" w14:textId="77777777" w:rsidR="00AE4A2A" w:rsidRDefault="00AE4A2A">
            <w:pPr>
              <w:pStyle w:val="TableContents"/>
              <w:jc w:val="center"/>
            </w:pPr>
            <w:r>
              <w:t>Radiation Poisoning (Alien)</w:t>
            </w:r>
          </w:p>
        </w:tc>
        <w:tc>
          <w:tcPr>
            <w:tcW w:w="1291" w:type="dxa"/>
            <w:shd w:val="clear" w:color="auto" w:fill="auto"/>
          </w:tcPr>
          <w:p w14:paraId="5D6E7740" w14:textId="77777777" w:rsidR="00AE4A2A" w:rsidRDefault="00AE4A2A">
            <w:pPr>
              <w:pStyle w:val="TableContents"/>
              <w:jc w:val="center"/>
            </w:pPr>
            <w:r>
              <w:t>6</w:t>
            </w:r>
          </w:p>
        </w:tc>
        <w:tc>
          <w:tcPr>
            <w:tcW w:w="1302" w:type="dxa"/>
            <w:shd w:val="clear" w:color="auto" w:fill="auto"/>
          </w:tcPr>
          <w:p w14:paraId="71E1AD6F" w14:textId="77777777" w:rsidR="00AE4A2A" w:rsidRDefault="00AE4A2A">
            <w:pPr>
              <w:pStyle w:val="TableContents"/>
              <w:jc w:val="center"/>
            </w:pPr>
            <w:r>
              <w:t>Health</w:t>
            </w:r>
          </w:p>
        </w:tc>
        <w:tc>
          <w:tcPr>
            <w:tcW w:w="2553" w:type="dxa"/>
            <w:shd w:val="clear" w:color="auto" w:fill="auto"/>
          </w:tcPr>
          <w:p w14:paraId="79C77DB2" w14:textId="77777777" w:rsidR="00AE4A2A" w:rsidRDefault="00AE4A2A">
            <w:pPr>
              <w:pStyle w:val="TableContents"/>
              <w:jc w:val="center"/>
            </w:pPr>
            <w:r>
              <w:t>Susceptible</w:t>
            </w:r>
          </w:p>
        </w:tc>
        <w:tc>
          <w:tcPr>
            <w:tcW w:w="2845" w:type="dxa"/>
            <w:shd w:val="clear" w:color="auto" w:fill="auto"/>
          </w:tcPr>
          <w:p w14:paraId="752E17F6" w14:textId="77777777" w:rsidR="00AE4A2A" w:rsidRDefault="00AE4A2A">
            <w:pPr>
              <w:pStyle w:val="TableContents"/>
              <w:jc w:val="center"/>
            </w:pPr>
            <w:r>
              <w:t>Black Tears</w:t>
            </w:r>
          </w:p>
        </w:tc>
      </w:tr>
      <w:tr w:rsidR="00AE4A2A" w14:paraId="25A96787" w14:textId="77777777">
        <w:tc>
          <w:tcPr>
            <w:tcW w:w="1994" w:type="dxa"/>
            <w:shd w:val="clear" w:color="auto" w:fill="auto"/>
          </w:tcPr>
          <w:p w14:paraId="13811311" w14:textId="77777777" w:rsidR="00AE4A2A" w:rsidRDefault="00AE4A2A">
            <w:pPr>
              <w:pStyle w:val="TableContents"/>
              <w:jc w:val="center"/>
            </w:pPr>
            <w:r>
              <w:t>Stalker Fire: Machine Gun</w:t>
            </w:r>
          </w:p>
        </w:tc>
        <w:tc>
          <w:tcPr>
            <w:tcW w:w="1291" w:type="dxa"/>
            <w:shd w:val="clear" w:color="auto" w:fill="auto"/>
          </w:tcPr>
          <w:p w14:paraId="59C52860" w14:textId="77777777" w:rsidR="00AE4A2A" w:rsidRDefault="00AE4A2A">
            <w:pPr>
              <w:pStyle w:val="TableContents"/>
              <w:jc w:val="center"/>
            </w:pPr>
            <w:r>
              <w:t>6</w:t>
            </w:r>
          </w:p>
        </w:tc>
        <w:tc>
          <w:tcPr>
            <w:tcW w:w="1302" w:type="dxa"/>
            <w:shd w:val="clear" w:color="auto" w:fill="auto"/>
          </w:tcPr>
          <w:p w14:paraId="7BAAC35D" w14:textId="77777777" w:rsidR="00AE4A2A" w:rsidRDefault="00AE4A2A">
            <w:pPr>
              <w:pStyle w:val="TableContents"/>
              <w:jc w:val="center"/>
            </w:pPr>
            <w:r>
              <w:t>Battlefield</w:t>
            </w:r>
          </w:p>
        </w:tc>
        <w:tc>
          <w:tcPr>
            <w:tcW w:w="2553" w:type="dxa"/>
            <w:shd w:val="clear" w:color="auto" w:fill="auto"/>
          </w:tcPr>
          <w:p w14:paraId="6115B47A" w14:textId="77777777" w:rsidR="00AE4A2A" w:rsidRDefault="00AE4A2A">
            <w:pPr>
              <w:pStyle w:val="TableContents"/>
              <w:jc w:val="center"/>
            </w:pPr>
            <w:r>
              <w:t>Worse Than It Looks</w:t>
            </w:r>
          </w:p>
        </w:tc>
        <w:tc>
          <w:tcPr>
            <w:tcW w:w="2845" w:type="dxa"/>
            <w:shd w:val="clear" w:color="auto" w:fill="auto"/>
          </w:tcPr>
          <w:p w14:paraId="18B9A987" w14:textId="77777777" w:rsidR="00AE4A2A" w:rsidRDefault="00AE4A2A">
            <w:pPr>
              <w:pStyle w:val="TableContents"/>
              <w:jc w:val="center"/>
            </w:pPr>
            <w:r>
              <w:t>Thoroughly Perforated</w:t>
            </w:r>
          </w:p>
        </w:tc>
      </w:tr>
      <w:tr w:rsidR="00AE4A2A" w14:paraId="2BF5A97A" w14:textId="77777777">
        <w:tc>
          <w:tcPr>
            <w:tcW w:w="1994" w:type="dxa"/>
            <w:shd w:val="clear" w:color="auto" w:fill="auto"/>
          </w:tcPr>
          <w:p w14:paraId="6EF56475" w14:textId="77777777" w:rsidR="00AE4A2A" w:rsidRDefault="00AE4A2A">
            <w:pPr>
              <w:pStyle w:val="TableContents"/>
              <w:jc w:val="center"/>
            </w:pPr>
            <w:r>
              <w:t>Stink Grenade</w:t>
            </w:r>
          </w:p>
        </w:tc>
        <w:tc>
          <w:tcPr>
            <w:tcW w:w="1291" w:type="dxa"/>
            <w:shd w:val="clear" w:color="auto" w:fill="auto"/>
          </w:tcPr>
          <w:p w14:paraId="571BC21B" w14:textId="77777777" w:rsidR="00AE4A2A" w:rsidRDefault="00AE4A2A">
            <w:pPr>
              <w:pStyle w:val="TableContents"/>
              <w:jc w:val="center"/>
            </w:pPr>
            <w:r>
              <w:t>8</w:t>
            </w:r>
          </w:p>
        </w:tc>
        <w:tc>
          <w:tcPr>
            <w:tcW w:w="1302" w:type="dxa"/>
            <w:shd w:val="clear" w:color="auto" w:fill="auto"/>
          </w:tcPr>
          <w:p w14:paraId="5EF26B56" w14:textId="77777777" w:rsidR="00AE4A2A" w:rsidRDefault="00AE4A2A">
            <w:pPr>
              <w:pStyle w:val="TableContents"/>
              <w:jc w:val="center"/>
            </w:pPr>
            <w:r>
              <w:t>Health</w:t>
            </w:r>
          </w:p>
        </w:tc>
        <w:tc>
          <w:tcPr>
            <w:tcW w:w="2553" w:type="dxa"/>
            <w:shd w:val="clear" w:color="auto" w:fill="auto"/>
          </w:tcPr>
          <w:p w14:paraId="150CA0CE" w14:textId="77777777" w:rsidR="00AE4A2A" w:rsidRDefault="00AE4A2A">
            <w:pPr>
              <w:pStyle w:val="TableContents"/>
              <w:jc w:val="center"/>
            </w:pPr>
            <w:r>
              <w:t>Stink Grenade</w:t>
            </w:r>
          </w:p>
        </w:tc>
        <w:tc>
          <w:tcPr>
            <w:tcW w:w="2845" w:type="dxa"/>
            <w:shd w:val="clear" w:color="auto" w:fill="auto"/>
          </w:tcPr>
          <w:p w14:paraId="2081BB28" w14:textId="77777777" w:rsidR="00AE4A2A" w:rsidRDefault="00AE4A2A">
            <w:pPr>
              <w:pStyle w:val="TableContents"/>
              <w:jc w:val="center"/>
            </w:pPr>
            <w:r>
              <w:t>Drenched in Stink</w:t>
            </w:r>
          </w:p>
        </w:tc>
      </w:tr>
      <w:tr w:rsidR="00AE4A2A" w14:paraId="1BD432E6" w14:textId="77777777">
        <w:tc>
          <w:tcPr>
            <w:tcW w:w="1994" w:type="dxa"/>
            <w:shd w:val="clear" w:color="auto" w:fill="auto"/>
          </w:tcPr>
          <w:p w14:paraId="0A736CCA" w14:textId="77777777" w:rsidR="00AE4A2A" w:rsidRDefault="00AE4A2A">
            <w:pPr>
              <w:pStyle w:val="TableContents"/>
              <w:jc w:val="center"/>
            </w:pPr>
            <w:r>
              <w:t>Grenade</w:t>
            </w:r>
          </w:p>
        </w:tc>
        <w:tc>
          <w:tcPr>
            <w:tcW w:w="1291" w:type="dxa"/>
            <w:shd w:val="clear" w:color="auto" w:fill="auto"/>
          </w:tcPr>
          <w:p w14:paraId="09212F18" w14:textId="77777777" w:rsidR="00AE4A2A" w:rsidRDefault="00AE4A2A">
            <w:pPr>
              <w:pStyle w:val="TableContents"/>
              <w:jc w:val="center"/>
            </w:pPr>
            <w:r>
              <w:t>4</w:t>
            </w:r>
          </w:p>
        </w:tc>
        <w:tc>
          <w:tcPr>
            <w:tcW w:w="1302" w:type="dxa"/>
            <w:shd w:val="clear" w:color="auto" w:fill="auto"/>
          </w:tcPr>
          <w:p w14:paraId="5918578D" w14:textId="77777777" w:rsidR="00AE4A2A" w:rsidRDefault="00AE4A2A">
            <w:pPr>
              <w:pStyle w:val="TableContents"/>
              <w:jc w:val="center"/>
            </w:pPr>
            <w:r>
              <w:t>Battlefield</w:t>
            </w:r>
          </w:p>
        </w:tc>
        <w:tc>
          <w:tcPr>
            <w:tcW w:w="2553" w:type="dxa"/>
            <w:shd w:val="clear" w:color="auto" w:fill="auto"/>
          </w:tcPr>
          <w:p w14:paraId="15E3A008" w14:textId="77777777" w:rsidR="00AE4A2A" w:rsidRDefault="00AE4A2A">
            <w:pPr>
              <w:pStyle w:val="TableContents"/>
              <w:jc w:val="center"/>
            </w:pPr>
            <w:r>
              <w:t>Light Shrapnel</w:t>
            </w:r>
          </w:p>
        </w:tc>
        <w:tc>
          <w:tcPr>
            <w:tcW w:w="2845" w:type="dxa"/>
            <w:shd w:val="clear" w:color="auto" w:fill="auto"/>
          </w:tcPr>
          <w:p w14:paraId="587F0448" w14:textId="77777777" w:rsidR="00AE4A2A" w:rsidRDefault="00AE4A2A">
            <w:pPr>
              <w:pStyle w:val="TableContents"/>
              <w:jc w:val="center"/>
            </w:pPr>
            <w:r>
              <w:t>Grenade</w:t>
            </w:r>
          </w:p>
        </w:tc>
      </w:tr>
      <w:tr w:rsidR="00AE4A2A" w14:paraId="7CA2C756" w14:textId="77777777">
        <w:tc>
          <w:tcPr>
            <w:tcW w:w="1994" w:type="dxa"/>
            <w:shd w:val="clear" w:color="auto" w:fill="auto"/>
          </w:tcPr>
          <w:p w14:paraId="36B154E2" w14:textId="77777777" w:rsidR="00AE4A2A" w:rsidRDefault="00AE4A2A">
            <w:pPr>
              <w:pStyle w:val="TableContents"/>
              <w:jc w:val="center"/>
            </w:pPr>
            <w:r>
              <w:t>Cannon Fire</w:t>
            </w:r>
          </w:p>
        </w:tc>
        <w:tc>
          <w:tcPr>
            <w:tcW w:w="1291" w:type="dxa"/>
            <w:shd w:val="clear" w:color="auto" w:fill="auto"/>
          </w:tcPr>
          <w:p w14:paraId="4C1225D6" w14:textId="77777777" w:rsidR="00AE4A2A" w:rsidRDefault="00AE4A2A">
            <w:pPr>
              <w:pStyle w:val="TableContents"/>
              <w:jc w:val="center"/>
            </w:pPr>
            <w:r>
              <w:t>6</w:t>
            </w:r>
          </w:p>
        </w:tc>
        <w:tc>
          <w:tcPr>
            <w:tcW w:w="1302" w:type="dxa"/>
            <w:shd w:val="clear" w:color="auto" w:fill="auto"/>
          </w:tcPr>
          <w:p w14:paraId="6F42645F" w14:textId="77777777" w:rsidR="00AE4A2A" w:rsidRDefault="00AE4A2A">
            <w:pPr>
              <w:pStyle w:val="TableContents"/>
              <w:jc w:val="center"/>
            </w:pPr>
            <w:r>
              <w:t>Battlefield</w:t>
            </w:r>
          </w:p>
        </w:tc>
        <w:tc>
          <w:tcPr>
            <w:tcW w:w="2553" w:type="dxa"/>
            <w:shd w:val="clear" w:color="auto" w:fill="auto"/>
          </w:tcPr>
          <w:p w14:paraId="61118459" w14:textId="77777777" w:rsidR="00AE4A2A" w:rsidRDefault="00AE4A2A">
            <w:pPr>
              <w:pStyle w:val="TableContents"/>
              <w:jc w:val="center"/>
            </w:pPr>
            <w:r>
              <w:t>Struck by Debris</w:t>
            </w:r>
          </w:p>
        </w:tc>
        <w:tc>
          <w:tcPr>
            <w:tcW w:w="2845" w:type="dxa"/>
            <w:shd w:val="clear" w:color="auto" w:fill="auto"/>
          </w:tcPr>
          <w:p w14:paraId="780F43A3" w14:textId="77777777" w:rsidR="00AE4A2A" w:rsidRDefault="00AE4A2A">
            <w:pPr>
              <w:pStyle w:val="TableContents"/>
              <w:jc w:val="center"/>
            </w:pPr>
            <w:r>
              <w:t>Cannon Fodder</w:t>
            </w:r>
          </w:p>
        </w:tc>
      </w:tr>
    </w:tbl>
    <w:p w14:paraId="0BC629A7" w14:textId="77777777" w:rsidR="00AE4A2A" w:rsidRDefault="00AE4A2A">
      <w:r>
        <w:t>*Moderate, by today’s standards</w:t>
      </w:r>
    </w:p>
    <w:p w14:paraId="4C38A570" w14:textId="77777777" w:rsidR="00AE4A2A" w:rsidRDefault="00AE4A2A">
      <w:r>
        <w:t>**Unrestrained binge drinking, as is the norm among Bohemians of Belle Époque Paris</w:t>
      </w:r>
    </w:p>
    <w:p w14:paraId="342F9540" w14:textId="77777777" w:rsidR="00AE4A2A" w:rsidRDefault="00AE4A2A"/>
    <w:p w14:paraId="207D90BE" w14:textId="77777777" w:rsidR="00AE4A2A" w:rsidRDefault="00AE4A2A">
      <w:r>
        <w:t>Certain Injury cards gained from fights or hazards can be traded, under conditions specified in their text entries, for less punitive secondary cards. These secondary Injury cards appear in the back of the book, after the main hazard cards. For reference, they are:</w:t>
      </w:r>
    </w:p>
    <w:p w14:paraId="0C26905C" w14:textId="77777777" w:rsidR="00AE4A2A" w:rsidRDefault="00AE4A2A">
      <w:r>
        <w:t>Still Hurting</w:t>
      </w:r>
    </w:p>
    <w:p w14:paraId="3E7CC9E7" w14:textId="77777777" w:rsidR="00AE4A2A" w:rsidRDefault="00AE4A2A">
      <w:r>
        <w:t>On the Mend</w:t>
      </w:r>
    </w:p>
    <w:p w14:paraId="545A6A66" w14:textId="77777777" w:rsidR="00AE4A2A" w:rsidRDefault="00AE4A2A">
      <w:r>
        <w:t>Permanent Injury</w:t>
      </w:r>
    </w:p>
    <w:p w14:paraId="2BB0AFD6" w14:textId="77777777" w:rsidR="00AE4A2A" w:rsidRDefault="00AE4A2A">
      <w:r>
        <w:t>Dazed</w:t>
      </w:r>
    </w:p>
    <w:p w14:paraId="345663FC" w14:textId="77777777" w:rsidR="00AE4A2A" w:rsidRDefault="00AE4A2A">
      <w:r>
        <w:t xml:space="preserve">Jarred </w:t>
      </w:r>
    </w:p>
    <w:p w14:paraId="714679B5" w14:textId="77777777" w:rsidR="00AE4A2A" w:rsidRDefault="00AE4A2A">
      <w:r>
        <w:lastRenderedPageBreak/>
        <w:t>Precarious Recovery</w:t>
      </w:r>
    </w:p>
    <w:p w14:paraId="37B819AD" w14:textId="77777777" w:rsidR="00AE4A2A" w:rsidRDefault="00AE4A2A">
      <w:r>
        <w:t>Badly Hurt</w:t>
      </w:r>
    </w:p>
    <w:p w14:paraId="2CBDE4AE" w14:textId="77777777" w:rsidR="00AE4A2A" w:rsidRDefault="00AE4A2A">
      <w:r>
        <w:t>Draggy</w:t>
      </w:r>
    </w:p>
    <w:p w14:paraId="0BFAB118" w14:textId="77777777" w:rsidR="00AE4A2A" w:rsidRDefault="00AE4A2A">
      <w:pPr>
        <w:pStyle w:val="Heading3"/>
      </w:pPr>
      <w:r>
        <w:t>Mental Hazards</w:t>
      </w:r>
    </w:p>
    <w:p w14:paraId="2B689CF1" w14:textId="77777777" w:rsidR="00AE4A2A" w:rsidRDefault="00AE4A2A">
      <w:r>
        <w:t xml:space="preserve">Mental hazards require characters to make Composure tests. </w:t>
      </w:r>
    </w:p>
    <w:p w14:paraId="67599E5E" w14:textId="77777777" w:rsidR="00AE4A2A" w:rsidRDefault="00AE4A2A">
      <w:r>
        <w:rPr>
          <w:rStyle w:val="SmallCaps"/>
        </w:rPr>
        <w:t>O</w:t>
      </w:r>
      <w:r>
        <w:t xml:space="preserve">n a </w:t>
      </w:r>
      <w:r>
        <w:rPr>
          <w:rStyle w:val="Strong"/>
        </w:rPr>
        <w:t>success</w:t>
      </w:r>
      <w:r>
        <w:t xml:space="preserve">, the character </w:t>
      </w:r>
      <w:r>
        <w:rPr>
          <w:rStyle w:val="Strong"/>
        </w:rPr>
        <w:t>does not take a Shock card</w:t>
      </w:r>
      <w:r>
        <w:t>.</w:t>
      </w:r>
    </w:p>
    <w:p w14:paraId="741D6DA9" w14:textId="77777777" w:rsidR="00AE4A2A" w:rsidRDefault="00AE4A2A">
      <w:r>
        <w:t xml:space="preserve">On a </w:t>
      </w:r>
      <w:r>
        <w:rPr>
          <w:rStyle w:val="Strong"/>
        </w:rPr>
        <w:t>failure</w:t>
      </w:r>
      <w:r>
        <w:t xml:space="preserve"> with a margin of </w:t>
      </w:r>
      <w:r>
        <w:rPr>
          <w:rStyle w:val="Strong"/>
        </w:rPr>
        <w:t>0 or 1</w:t>
      </w:r>
      <w:r>
        <w:t>, the character takes the Minor Shock card.</w:t>
      </w:r>
    </w:p>
    <w:p w14:paraId="2804F3B8" w14:textId="77777777" w:rsidR="00AE4A2A" w:rsidRDefault="00AE4A2A">
      <w:r>
        <w:t xml:space="preserve">On a </w:t>
      </w:r>
      <w:r>
        <w:rPr>
          <w:rStyle w:val="Strong"/>
        </w:rPr>
        <w:t>failure</w:t>
      </w:r>
      <w:r>
        <w:t xml:space="preserve"> with a margin of </w:t>
      </w:r>
      <w:r>
        <w:rPr>
          <w:rStyle w:val="Strong"/>
        </w:rPr>
        <w:t>2 or more</w:t>
      </w:r>
      <w:r>
        <w:t>, the character takes the Major Shock card.</w:t>
      </w:r>
    </w:p>
    <w:p w14:paraId="61068F1E" w14:textId="77777777" w:rsidR="00AE4A2A" w:rsidRDefault="00AE4A2A">
      <w:r>
        <w:rPr>
          <w:rStyle w:val="SmallCaps"/>
        </w:rPr>
        <w:t>Again, don’t listen to your brain</w:t>
      </w:r>
      <w:r>
        <w:t xml:space="preserve"> if it tells you to dole out a Minor card on a success and a Major on a failure.</w:t>
      </w:r>
    </w:p>
    <w:p w14:paraId="53AD515B" w14:textId="77777777" w:rsidR="00AE4A2A" w:rsidRDefault="00AE4A2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3"/>
        <w:gridCol w:w="2347"/>
        <w:gridCol w:w="3027"/>
        <w:gridCol w:w="2008"/>
      </w:tblGrid>
      <w:tr w:rsidR="00AE4A2A" w14:paraId="45D858D5" w14:textId="77777777">
        <w:tc>
          <w:tcPr>
            <w:tcW w:w="2603" w:type="dxa"/>
            <w:shd w:val="clear" w:color="auto" w:fill="auto"/>
          </w:tcPr>
          <w:p w14:paraId="3B16F9A2" w14:textId="77777777" w:rsidR="00AE4A2A" w:rsidRDefault="00AE4A2A">
            <w:pPr>
              <w:pStyle w:val="TableHeading"/>
            </w:pPr>
            <w:r>
              <w:t>Situation</w:t>
            </w:r>
          </w:p>
        </w:tc>
        <w:tc>
          <w:tcPr>
            <w:tcW w:w="2347" w:type="dxa"/>
            <w:shd w:val="clear" w:color="auto" w:fill="auto"/>
          </w:tcPr>
          <w:p w14:paraId="7B739311" w14:textId="77777777" w:rsidR="00AE4A2A" w:rsidRDefault="00AE4A2A">
            <w:pPr>
              <w:pStyle w:val="TableHeading"/>
            </w:pPr>
            <w:r>
              <w:t>Difficulty</w:t>
            </w:r>
          </w:p>
        </w:tc>
        <w:tc>
          <w:tcPr>
            <w:tcW w:w="3027" w:type="dxa"/>
            <w:shd w:val="clear" w:color="auto" w:fill="auto"/>
          </w:tcPr>
          <w:p w14:paraId="1BDDDD80" w14:textId="77777777" w:rsidR="00AE4A2A" w:rsidRDefault="00AE4A2A">
            <w:pPr>
              <w:pStyle w:val="TableHeading"/>
            </w:pPr>
            <w:r>
              <w:t>Minor Shock</w:t>
            </w:r>
          </w:p>
        </w:tc>
        <w:tc>
          <w:tcPr>
            <w:tcW w:w="2008" w:type="dxa"/>
            <w:shd w:val="clear" w:color="auto" w:fill="auto"/>
          </w:tcPr>
          <w:p w14:paraId="298747C0" w14:textId="77777777" w:rsidR="00AE4A2A" w:rsidRDefault="00AE4A2A">
            <w:pPr>
              <w:pStyle w:val="TableHeading"/>
            </w:pPr>
            <w:r>
              <w:t>Major Shock</w:t>
            </w:r>
          </w:p>
        </w:tc>
      </w:tr>
      <w:tr w:rsidR="00AE4A2A" w14:paraId="37F395F9" w14:textId="77777777">
        <w:tc>
          <w:tcPr>
            <w:tcW w:w="2603" w:type="dxa"/>
            <w:shd w:val="clear" w:color="auto" w:fill="auto"/>
          </w:tcPr>
          <w:p w14:paraId="17D4B32E" w14:textId="77777777" w:rsidR="00AE4A2A" w:rsidRDefault="00AE4A2A">
            <w:pPr>
              <w:pStyle w:val="TableContents"/>
              <w:jc w:val="center"/>
            </w:pPr>
            <w:r>
              <w:t>You Badger a Vulnerable Witness</w:t>
            </w:r>
          </w:p>
        </w:tc>
        <w:tc>
          <w:tcPr>
            <w:tcW w:w="2347" w:type="dxa"/>
            <w:shd w:val="clear" w:color="auto" w:fill="auto"/>
          </w:tcPr>
          <w:p w14:paraId="55EAB058" w14:textId="77777777" w:rsidR="00AE4A2A" w:rsidRDefault="00AE4A2A">
            <w:pPr>
              <w:pStyle w:val="TableContents"/>
              <w:jc w:val="center"/>
            </w:pPr>
            <w:r>
              <w:t>3</w:t>
            </w:r>
          </w:p>
        </w:tc>
        <w:tc>
          <w:tcPr>
            <w:tcW w:w="3027" w:type="dxa"/>
            <w:shd w:val="clear" w:color="auto" w:fill="auto"/>
          </w:tcPr>
          <w:p w14:paraId="277C087F" w14:textId="77777777" w:rsidR="00AE4A2A" w:rsidRDefault="00AE4A2A">
            <w:pPr>
              <w:pStyle w:val="TableContents"/>
              <w:jc w:val="center"/>
            </w:pPr>
            <w:r>
              <w:t>Overstepped Bounds</w:t>
            </w:r>
          </w:p>
        </w:tc>
        <w:tc>
          <w:tcPr>
            <w:tcW w:w="2008" w:type="dxa"/>
            <w:shd w:val="clear" w:color="auto" w:fill="auto"/>
          </w:tcPr>
          <w:p w14:paraId="5C5EB286" w14:textId="77777777" w:rsidR="00AE4A2A" w:rsidRDefault="00AE4A2A">
            <w:pPr>
              <w:pStyle w:val="TableContents"/>
              <w:jc w:val="center"/>
            </w:pPr>
            <w:r>
              <w:t>Wracked by Remorse</w:t>
            </w:r>
          </w:p>
        </w:tc>
      </w:tr>
      <w:tr w:rsidR="00AE4A2A" w14:paraId="5FB2F150" w14:textId="77777777">
        <w:tc>
          <w:tcPr>
            <w:tcW w:w="2603" w:type="dxa"/>
            <w:shd w:val="clear" w:color="auto" w:fill="auto"/>
          </w:tcPr>
          <w:p w14:paraId="16CD3C63" w14:textId="77777777" w:rsidR="00AE4A2A" w:rsidRDefault="00AE4A2A">
            <w:pPr>
              <w:pStyle w:val="TableContents"/>
              <w:jc w:val="center"/>
            </w:pPr>
            <w:r>
              <w:t>You Find Yourself Hemmed In</w:t>
            </w:r>
          </w:p>
        </w:tc>
        <w:tc>
          <w:tcPr>
            <w:tcW w:w="2347" w:type="dxa"/>
            <w:shd w:val="clear" w:color="auto" w:fill="auto"/>
          </w:tcPr>
          <w:p w14:paraId="5A926E04" w14:textId="77777777" w:rsidR="00AE4A2A" w:rsidRDefault="00AE4A2A">
            <w:pPr>
              <w:pStyle w:val="TableContents"/>
              <w:jc w:val="center"/>
            </w:pPr>
            <w:r>
              <w:t>3</w:t>
            </w:r>
          </w:p>
        </w:tc>
        <w:tc>
          <w:tcPr>
            <w:tcW w:w="3027" w:type="dxa"/>
            <w:shd w:val="clear" w:color="auto" w:fill="auto"/>
          </w:tcPr>
          <w:p w14:paraId="3E93774E" w14:textId="77777777" w:rsidR="00AE4A2A" w:rsidRDefault="00AE4A2A">
            <w:pPr>
              <w:pStyle w:val="TableContents"/>
              <w:jc w:val="center"/>
            </w:pPr>
            <w:r>
              <w:t>Oh Dear</w:t>
            </w:r>
          </w:p>
        </w:tc>
        <w:tc>
          <w:tcPr>
            <w:tcW w:w="2008" w:type="dxa"/>
            <w:shd w:val="clear" w:color="auto" w:fill="auto"/>
          </w:tcPr>
          <w:p w14:paraId="3A54BBBC" w14:textId="77777777" w:rsidR="00AE4A2A" w:rsidRDefault="00AE4A2A">
            <w:pPr>
              <w:pStyle w:val="TableContents"/>
              <w:jc w:val="center"/>
            </w:pPr>
            <w:r>
              <w:t>Bit of a Sticky Wicket</w:t>
            </w:r>
          </w:p>
        </w:tc>
      </w:tr>
      <w:tr w:rsidR="00AE4A2A" w14:paraId="530619F6" w14:textId="77777777">
        <w:tc>
          <w:tcPr>
            <w:tcW w:w="2603" w:type="dxa"/>
            <w:shd w:val="clear" w:color="auto" w:fill="auto"/>
          </w:tcPr>
          <w:p w14:paraId="6EE077FB" w14:textId="77777777" w:rsidR="00AE4A2A" w:rsidRDefault="00AE4A2A">
            <w:pPr>
              <w:pStyle w:val="TableContents"/>
              <w:jc w:val="center"/>
            </w:pPr>
            <w:r>
              <w:t>You Hear a Disquieting Sound</w:t>
            </w:r>
          </w:p>
        </w:tc>
        <w:tc>
          <w:tcPr>
            <w:tcW w:w="2347" w:type="dxa"/>
            <w:shd w:val="clear" w:color="auto" w:fill="auto"/>
          </w:tcPr>
          <w:p w14:paraId="3467C3EE" w14:textId="77777777" w:rsidR="00AE4A2A" w:rsidRDefault="00AE4A2A">
            <w:pPr>
              <w:pStyle w:val="TableContents"/>
              <w:jc w:val="center"/>
            </w:pPr>
            <w:r>
              <w:t>3</w:t>
            </w:r>
          </w:p>
        </w:tc>
        <w:tc>
          <w:tcPr>
            <w:tcW w:w="3027" w:type="dxa"/>
            <w:shd w:val="clear" w:color="auto" w:fill="auto"/>
          </w:tcPr>
          <w:p w14:paraId="0BD46319" w14:textId="77777777" w:rsidR="00AE4A2A" w:rsidRDefault="00AE4A2A">
            <w:pPr>
              <w:pStyle w:val="TableContents"/>
              <w:jc w:val="center"/>
            </w:pPr>
            <w:r>
              <w:t>Unnerved</w:t>
            </w:r>
          </w:p>
        </w:tc>
        <w:tc>
          <w:tcPr>
            <w:tcW w:w="2008" w:type="dxa"/>
            <w:shd w:val="clear" w:color="auto" w:fill="auto"/>
          </w:tcPr>
          <w:p w14:paraId="6DEA5D31" w14:textId="77777777" w:rsidR="00AE4A2A" w:rsidRDefault="00AE4A2A">
            <w:pPr>
              <w:pStyle w:val="TableContents"/>
              <w:jc w:val="center"/>
            </w:pPr>
            <w:r>
              <w:t>Agitated</w:t>
            </w:r>
          </w:p>
        </w:tc>
      </w:tr>
      <w:tr w:rsidR="00AE4A2A" w14:paraId="5B078518" w14:textId="77777777">
        <w:tc>
          <w:tcPr>
            <w:tcW w:w="2603" w:type="dxa"/>
            <w:shd w:val="clear" w:color="auto" w:fill="auto"/>
          </w:tcPr>
          <w:p w14:paraId="2C1EC145" w14:textId="77777777" w:rsidR="00AE4A2A" w:rsidRDefault="00AE4A2A">
            <w:pPr>
              <w:pStyle w:val="TableContents"/>
              <w:jc w:val="center"/>
            </w:pPr>
            <w:r>
              <w:t>You Make a Public Spectacle of Yourself</w:t>
            </w:r>
          </w:p>
        </w:tc>
        <w:tc>
          <w:tcPr>
            <w:tcW w:w="2347" w:type="dxa"/>
            <w:shd w:val="clear" w:color="auto" w:fill="auto"/>
          </w:tcPr>
          <w:p w14:paraId="32E931CF" w14:textId="77777777" w:rsidR="00AE4A2A" w:rsidRDefault="00AE4A2A">
            <w:pPr>
              <w:pStyle w:val="TableContents"/>
              <w:jc w:val="center"/>
            </w:pPr>
            <w:r>
              <w:t>3</w:t>
            </w:r>
          </w:p>
        </w:tc>
        <w:tc>
          <w:tcPr>
            <w:tcW w:w="3027" w:type="dxa"/>
            <w:shd w:val="clear" w:color="auto" w:fill="auto"/>
          </w:tcPr>
          <w:p w14:paraId="37289F73" w14:textId="77777777" w:rsidR="00AE4A2A" w:rsidRDefault="00AE4A2A">
            <w:pPr>
              <w:pStyle w:val="TableContents"/>
              <w:jc w:val="center"/>
            </w:pPr>
            <w:r>
              <w:t>Embarrassed</w:t>
            </w:r>
          </w:p>
        </w:tc>
        <w:tc>
          <w:tcPr>
            <w:tcW w:w="2008" w:type="dxa"/>
            <w:shd w:val="clear" w:color="auto" w:fill="auto"/>
          </w:tcPr>
          <w:p w14:paraId="2C79E308" w14:textId="77777777" w:rsidR="00AE4A2A" w:rsidRDefault="00AE4A2A">
            <w:pPr>
              <w:pStyle w:val="TableContents"/>
              <w:jc w:val="center"/>
            </w:pPr>
            <w:r>
              <w:t>Humiliated</w:t>
            </w:r>
          </w:p>
        </w:tc>
      </w:tr>
      <w:tr w:rsidR="00AE4A2A" w14:paraId="4A13E525" w14:textId="77777777">
        <w:tc>
          <w:tcPr>
            <w:tcW w:w="2603" w:type="dxa"/>
            <w:shd w:val="clear" w:color="auto" w:fill="auto"/>
          </w:tcPr>
          <w:p w14:paraId="4A89C5BB" w14:textId="77777777" w:rsidR="00AE4A2A" w:rsidRDefault="00AE4A2A">
            <w:pPr>
              <w:pStyle w:val="TableContents"/>
              <w:jc w:val="center"/>
            </w:pPr>
            <w:r>
              <w:t>Your Senses Deceive You (or Do They?)</w:t>
            </w:r>
          </w:p>
        </w:tc>
        <w:tc>
          <w:tcPr>
            <w:tcW w:w="2347" w:type="dxa"/>
            <w:shd w:val="clear" w:color="auto" w:fill="auto"/>
          </w:tcPr>
          <w:p w14:paraId="227372DF" w14:textId="77777777" w:rsidR="00AE4A2A" w:rsidRDefault="00AE4A2A">
            <w:pPr>
              <w:pStyle w:val="TableContents"/>
              <w:jc w:val="center"/>
            </w:pPr>
            <w:r>
              <w:t>3</w:t>
            </w:r>
          </w:p>
        </w:tc>
        <w:tc>
          <w:tcPr>
            <w:tcW w:w="3027" w:type="dxa"/>
            <w:shd w:val="clear" w:color="auto" w:fill="auto"/>
          </w:tcPr>
          <w:p w14:paraId="420AA9FB" w14:textId="77777777" w:rsidR="00AE4A2A" w:rsidRDefault="00AE4A2A">
            <w:pPr>
              <w:pStyle w:val="TableContents"/>
              <w:jc w:val="center"/>
            </w:pPr>
            <w:r>
              <w:t>Uncertainty</w:t>
            </w:r>
          </w:p>
        </w:tc>
        <w:tc>
          <w:tcPr>
            <w:tcW w:w="2008" w:type="dxa"/>
            <w:shd w:val="clear" w:color="auto" w:fill="auto"/>
          </w:tcPr>
          <w:p w14:paraId="2E27DB46" w14:textId="77777777" w:rsidR="00AE4A2A" w:rsidRDefault="00AE4A2A">
            <w:pPr>
              <w:pStyle w:val="TableContents"/>
              <w:jc w:val="center"/>
            </w:pPr>
            <w:r>
              <w:t>Questioning Your Senses</w:t>
            </w:r>
          </w:p>
        </w:tc>
      </w:tr>
      <w:tr w:rsidR="00AE4A2A" w14:paraId="3557B712" w14:textId="77777777">
        <w:tc>
          <w:tcPr>
            <w:tcW w:w="2603" w:type="dxa"/>
            <w:shd w:val="clear" w:color="auto" w:fill="auto"/>
          </w:tcPr>
          <w:p w14:paraId="784A98AD" w14:textId="77777777" w:rsidR="00AE4A2A" w:rsidRDefault="00AE4A2A">
            <w:pPr>
              <w:pStyle w:val="TableContents"/>
              <w:jc w:val="center"/>
            </w:pPr>
            <w:r>
              <w:t>A Malign Spirit Tries to Direct Your Actions</w:t>
            </w:r>
          </w:p>
        </w:tc>
        <w:tc>
          <w:tcPr>
            <w:tcW w:w="2347" w:type="dxa"/>
            <w:shd w:val="clear" w:color="auto" w:fill="auto"/>
          </w:tcPr>
          <w:p w14:paraId="60D015B0" w14:textId="77777777" w:rsidR="00AE4A2A" w:rsidRDefault="00AE4A2A">
            <w:pPr>
              <w:pStyle w:val="TableContents"/>
              <w:jc w:val="center"/>
            </w:pPr>
            <w:r>
              <w:t>4</w:t>
            </w:r>
          </w:p>
        </w:tc>
        <w:tc>
          <w:tcPr>
            <w:tcW w:w="3027" w:type="dxa"/>
            <w:shd w:val="clear" w:color="auto" w:fill="auto"/>
          </w:tcPr>
          <w:p w14:paraId="29DCF00F" w14:textId="77777777" w:rsidR="00AE4A2A" w:rsidRDefault="00AE4A2A">
            <w:pPr>
              <w:pStyle w:val="TableContents"/>
              <w:jc w:val="center"/>
            </w:pPr>
            <w:r>
              <w:t>Influence</w:t>
            </w:r>
          </w:p>
        </w:tc>
        <w:tc>
          <w:tcPr>
            <w:tcW w:w="2008" w:type="dxa"/>
            <w:shd w:val="clear" w:color="auto" w:fill="auto"/>
          </w:tcPr>
          <w:p w14:paraId="1BF2313D" w14:textId="77777777" w:rsidR="00AE4A2A" w:rsidRDefault="00AE4A2A">
            <w:pPr>
              <w:pStyle w:val="TableContents"/>
              <w:jc w:val="center"/>
            </w:pPr>
            <w:r>
              <w:t>Violent Impulse</w:t>
            </w:r>
          </w:p>
        </w:tc>
      </w:tr>
      <w:tr w:rsidR="00AE4A2A" w14:paraId="7A2D2B1A" w14:textId="77777777">
        <w:tc>
          <w:tcPr>
            <w:tcW w:w="2603" w:type="dxa"/>
            <w:shd w:val="clear" w:color="auto" w:fill="auto"/>
          </w:tcPr>
          <w:p w14:paraId="0116F314" w14:textId="77777777" w:rsidR="00AE4A2A" w:rsidRDefault="00AE4A2A">
            <w:pPr>
              <w:pStyle w:val="TableContents"/>
              <w:jc w:val="center"/>
            </w:pPr>
            <w:r>
              <w:t>A Psychic Sending Floods Your Mind</w:t>
            </w:r>
          </w:p>
        </w:tc>
        <w:tc>
          <w:tcPr>
            <w:tcW w:w="2347" w:type="dxa"/>
            <w:shd w:val="clear" w:color="auto" w:fill="auto"/>
          </w:tcPr>
          <w:p w14:paraId="6877E8F5" w14:textId="77777777" w:rsidR="00AE4A2A" w:rsidRDefault="00AE4A2A">
            <w:pPr>
              <w:pStyle w:val="TableContents"/>
              <w:jc w:val="center"/>
            </w:pPr>
            <w:r>
              <w:t>4</w:t>
            </w:r>
          </w:p>
        </w:tc>
        <w:tc>
          <w:tcPr>
            <w:tcW w:w="3027" w:type="dxa"/>
            <w:shd w:val="clear" w:color="auto" w:fill="auto"/>
          </w:tcPr>
          <w:p w14:paraId="5B30DCAA" w14:textId="77777777" w:rsidR="00AE4A2A" w:rsidRDefault="00AE4A2A">
            <w:pPr>
              <w:pStyle w:val="TableContents"/>
              <w:jc w:val="center"/>
            </w:pPr>
            <w:r>
              <w:t>Alarming Vision</w:t>
            </w:r>
          </w:p>
        </w:tc>
        <w:tc>
          <w:tcPr>
            <w:tcW w:w="2008" w:type="dxa"/>
            <w:shd w:val="clear" w:color="auto" w:fill="auto"/>
          </w:tcPr>
          <w:p w14:paraId="7C8E4D01" w14:textId="77777777" w:rsidR="00AE4A2A" w:rsidRDefault="00AE4A2A">
            <w:pPr>
              <w:pStyle w:val="TableContents"/>
              <w:jc w:val="center"/>
            </w:pPr>
            <w:r>
              <w:t>Ghastly Vision</w:t>
            </w:r>
          </w:p>
        </w:tc>
      </w:tr>
      <w:tr w:rsidR="00AE4A2A" w14:paraId="79501167" w14:textId="77777777">
        <w:tc>
          <w:tcPr>
            <w:tcW w:w="2603" w:type="dxa"/>
            <w:shd w:val="clear" w:color="auto" w:fill="auto"/>
          </w:tcPr>
          <w:p w14:paraId="31DB7B82" w14:textId="77777777" w:rsidR="00AE4A2A" w:rsidRDefault="00AE4A2A">
            <w:pPr>
              <w:pStyle w:val="TableContents"/>
              <w:jc w:val="center"/>
            </w:pPr>
            <w:r>
              <w:t>A Supernatural Being Kills or Maims a Bystander</w:t>
            </w:r>
          </w:p>
        </w:tc>
        <w:tc>
          <w:tcPr>
            <w:tcW w:w="2347" w:type="dxa"/>
            <w:shd w:val="clear" w:color="auto" w:fill="auto"/>
          </w:tcPr>
          <w:p w14:paraId="4C1DF5D4" w14:textId="77777777" w:rsidR="00AE4A2A" w:rsidRDefault="00AE4A2A">
            <w:pPr>
              <w:pStyle w:val="TableContents"/>
              <w:jc w:val="center"/>
            </w:pPr>
            <w:r>
              <w:t>4</w:t>
            </w:r>
          </w:p>
        </w:tc>
        <w:tc>
          <w:tcPr>
            <w:tcW w:w="3027" w:type="dxa"/>
            <w:shd w:val="clear" w:color="auto" w:fill="auto"/>
          </w:tcPr>
          <w:p w14:paraId="346CAA6C" w14:textId="77777777" w:rsidR="00AE4A2A" w:rsidRDefault="00AE4A2A">
            <w:pPr>
              <w:pStyle w:val="TableContents"/>
              <w:jc w:val="center"/>
            </w:pPr>
            <w:r>
              <w:t>A Beastly Sight</w:t>
            </w:r>
          </w:p>
        </w:tc>
        <w:tc>
          <w:tcPr>
            <w:tcW w:w="2008" w:type="dxa"/>
            <w:shd w:val="clear" w:color="auto" w:fill="auto"/>
          </w:tcPr>
          <w:p w14:paraId="47D2B3FF" w14:textId="77777777" w:rsidR="00AE4A2A" w:rsidRDefault="00AE4A2A">
            <w:pPr>
              <w:pStyle w:val="TableContents"/>
              <w:jc w:val="center"/>
            </w:pPr>
            <w:r>
              <w:t>If Only You Could Forget</w:t>
            </w:r>
          </w:p>
        </w:tc>
      </w:tr>
      <w:tr w:rsidR="00AE4A2A" w14:paraId="079C6DBC" w14:textId="77777777">
        <w:tc>
          <w:tcPr>
            <w:tcW w:w="2603" w:type="dxa"/>
            <w:shd w:val="clear" w:color="auto" w:fill="auto"/>
          </w:tcPr>
          <w:p w14:paraId="0FB89F79" w14:textId="77777777" w:rsidR="00AE4A2A" w:rsidRDefault="00AE4A2A">
            <w:pPr>
              <w:pStyle w:val="TableContents"/>
              <w:jc w:val="center"/>
            </w:pPr>
            <w:r>
              <w:t>A Worker of Dread Magic Curses You</w:t>
            </w:r>
          </w:p>
        </w:tc>
        <w:tc>
          <w:tcPr>
            <w:tcW w:w="2347" w:type="dxa"/>
            <w:shd w:val="clear" w:color="auto" w:fill="auto"/>
          </w:tcPr>
          <w:p w14:paraId="38CA8C98" w14:textId="77777777" w:rsidR="00AE4A2A" w:rsidRDefault="00AE4A2A">
            <w:pPr>
              <w:pStyle w:val="TableContents"/>
              <w:jc w:val="center"/>
            </w:pPr>
            <w:r>
              <w:t>4</w:t>
            </w:r>
          </w:p>
        </w:tc>
        <w:tc>
          <w:tcPr>
            <w:tcW w:w="3027" w:type="dxa"/>
            <w:shd w:val="clear" w:color="auto" w:fill="auto"/>
          </w:tcPr>
          <w:p w14:paraId="4D80806E" w14:textId="77777777" w:rsidR="00AE4A2A" w:rsidRDefault="00AE4A2A">
            <w:pPr>
              <w:pStyle w:val="TableContents"/>
              <w:jc w:val="center"/>
            </w:pPr>
            <w:r>
              <w:t>The Curse is Thinking About Being Cursed</w:t>
            </w:r>
          </w:p>
        </w:tc>
        <w:tc>
          <w:tcPr>
            <w:tcW w:w="2008" w:type="dxa"/>
            <w:shd w:val="clear" w:color="auto" w:fill="auto"/>
          </w:tcPr>
          <w:p w14:paraId="55CBD44D" w14:textId="77777777" w:rsidR="00AE4A2A" w:rsidRDefault="00AE4A2A">
            <w:pPr>
              <w:pStyle w:val="TableContents"/>
              <w:jc w:val="center"/>
            </w:pPr>
            <w:r>
              <w:t>Cursed</w:t>
            </w:r>
          </w:p>
        </w:tc>
      </w:tr>
      <w:tr w:rsidR="00AE4A2A" w14:paraId="7C53762D" w14:textId="77777777">
        <w:tc>
          <w:tcPr>
            <w:tcW w:w="2603" w:type="dxa"/>
            <w:shd w:val="clear" w:color="auto" w:fill="auto"/>
          </w:tcPr>
          <w:p w14:paraId="172A7E05" w14:textId="77777777" w:rsidR="00AE4A2A" w:rsidRDefault="00AE4A2A">
            <w:pPr>
              <w:pStyle w:val="TableContents"/>
              <w:jc w:val="center"/>
            </w:pPr>
            <w:r>
              <w:t>After a Violent Demise, You Come Upon the Corpse</w:t>
            </w:r>
          </w:p>
        </w:tc>
        <w:tc>
          <w:tcPr>
            <w:tcW w:w="2347" w:type="dxa"/>
            <w:shd w:val="clear" w:color="auto" w:fill="auto"/>
          </w:tcPr>
          <w:p w14:paraId="54314C8C" w14:textId="77777777" w:rsidR="00AE4A2A" w:rsidRDefault="00AE4A2A">
            <w:pPr>
              <w:pStyle w:val="TableContents"/>
              <w:jc w:val="center"/>
            </w:pPr>
            <w:r>
              <w:t>4</w:t>
            </w:r>
          </w:p>
        </w:tc>
        <w:tc>
          <w:tcPr>
            <w:tcW w:w="3027" w:type="dxa"/>
            <w:shd w:val="clear" w:color="auto" w:fill="auto"/>
          </w:tcPr>
          <w:p w14:paraId="025282AF" w14:textId="77777777" w:rsidR="00AE4A2A" w:rsidRDefault="00AE4A2A">
            <w:pPr>
              <w:pStyle w:val="TableContents"/>
              <w:jc w:val="center"/>
            </w:pPr>
            <w:r>
              <w:t>The Shudders</w:t>
            </w:r>
          </w:p>
        </w:tc>
        <w:tc>
          <w:tcPr>
            <w:tcW w:w="2008" w:type="dxa"/>
            <w:shd w:val="clear" w:color="auto" w:fill="auto"/>
          </w:tcPr>
          <w:p w14:paraId="326C35AA" w14:textId="77777777" w:rsidR="00AE4A2A" w:rsidRDefault="00AE4A2A">
            <w:pPr>
              <w:pStyle w:val="TableContents"/>
              <w:jc w:val="center"/>
            </w:pPr>
            <w:r>
              <w:t>Shaken</w:t>
            </w:r>
          </w:p>
        </w:tc>
      </w:tr>
      <w:tr w:rsidR="00AE4A2A" w14:paraId="54DB5D1E" w14:textId="77777777">
        <w:tc>
          <w:tcPr>
            <w:tcW w:w="2603" w:type="dxa"/>
            <w:shd w:val="clear" w:color="auto" w:fill="auto"/>
          </w:tcPr>
          <w:p w14:paraId="28E98EC4" w14:textId="77777777" w:rsidR="00AE4A2A" w:rsidRDefault="00AE4A2A">
            <w:pPr>
              <w:pStyle w:val="TableContents"/>
              <w:jc w:val="center"/>
            </w:pPr>
            <w:r>
              <w:lastRenderedPageBreak/>
              <w:t>An Alluring Entity Tugs at Your Heartstrings</w:t>
            </w:r>
          </w:p>
        </w:tc>
        <w:tc>
          <w:tcPr>
            <w:tcW w:w="2347" w:type="dxa"/>
            <w:shd w:val="clear" w:color="auto" w:fill="auto"/>
          </w:tcPr>
          <w:p w14:paraId="2316B6C4" w14:textId="77777777" w:rsidR="00AE4A2A" w:rsidRDefault="00AE4A2A">
            <w:pPr>
              <w:pStyle w:val="TableContents"/>
              <w:jc w:val="center"/>
            </w:pPr>
            <w:r>
              <w:t>4</w:t>
            </w:r>
          </w:p>
        </w:tc>
        <w:tc>
          <w:tcPr>
            <w:tcW w:w="3027" w:type="dxa"/>
            <w:shd w:val="clear" w:color="auto" w:fill="auto"/>
          </w:tcPr>
          <w:p w14:paraId="396E5492" w14:textId="77777777" w:rsidR="00AE4A2A" w:rsidRDefault="00AE4A2A">
            <w:pPr>
              <w:pStyle w:val="TableContents"/>
              <w:jc w:val="center"/>
            </w:pPr>
            <w:r>
              <w:t xml:space="preserve">Enthralled </w:t>
            </w:r>
          </w:p>
        </w:tc>
        <w:tc>
          <w:tcPr>
            <w:tcW w:w="2008" w:type="dxa"/>
            <w:shd w:val="clear" w:color="auto" w:fill="auto"/>
          </w:tcPr>
          <w:p w14:paraId="58AF36EF" w14:textId="77777777" w:rsidR="00AE4A2A" w:rsidRDefault="00AE4A2A">
            <w:pPr>
              <w:pStyle w:val="TableContents"/>
              <w:jc w:val="center"/>
            </w:pPr>
            <w:r>
              <w:t>Alien Passion</w:t>
            </w:r>
          </w:p>
        </w:tc>
      </w:tr>
      <w:tr w:rsidR="00AE4A2A" w14:paraId="14E41F80" w14:textId="77777777">
        <w:tc>
          <w:tcPr>
            <w:tcW w:w="2603" w:type="dxa"/>
            <w:shd w:val="clear" w:color="auto" w:fill="auto"/>
          </w:tcPr>
          <w:p w14:paraId="7E90301F" w14:textId="77777777" w:rsidR="00AE4A2A" w:rsidRDefault="00AE4A2A">
            <w:pPr>
              <w:pStyle w:val="TableContents"/>
              <w:jc w:val="center"/>
            </w:pPr>
            <w:r>
              <w:t>Alien Wildlife Dines on Your Soul</w:t>
            </w:r>
          </w:p>
        </w:tc>
        <w:tc>
          <w:tcPr>
            <w:tcW w:w="2347" w:type="dxa"/>
            <w:shd w:val="clear" w:color="auto" w:fill="auto"/>
          </w:tcPr>
          <w:p w14:paraId="7C930880" w14:textId="77777777" w:rsidR="00AE4A2A" w:rsidRDefault="00AE4A2A">
            <w:pPr>
              <w:pStyle w:val="TableContents"/>
              <w:jc w:val="center"/>
            </w:pPr>
            <w:r>
              <w:t>4</w:t>
            </w:r>
          </w:p>
        </w:tc>
        <w:tc>
          <w:tcPr>
            <w:tcW w:w="3027" w:type="dxa"/>
            <w:shd w:val="clear" w:color="auto" w:fill="auto"/>
          </w:tcPr>
          <w:p w14:paraId="2FB9FE6D" w14:textId="77777777" w:rsidR="00AE4A2A" w:rsidRDefault="00AE4A2A">
            <w:pPr>
              <w:pStyle w:val="TableContents"/>
              <w:jc w:val="center"/>
            </w:pPr>
            <w:r>
              <w:t>Fed Upon</w:t>
            </w:r>
          </w:p>
        </w:tc>
        <w:tc>
          <w:tcPr>
            <w:tcW w:w="2008" w:type="dxa"/>
            <w:shd w:val="clear" w:color="auto" w:fill="auto"/>
          </w:tcPr>
          <w:p w14:paraId="0D62730B" w14:textId="77777777" w:rsidR="00AE4A2A" w:rsidRDefault="00AE4A2A">
            <w:pPr>
              <w:pStyle w:val="TableContents"/>
              <w:jc w:val="center"/>
            </w:pPr>
            <w:r>
              <w:t>Thought Drain</w:t>
            </w:r>
          </w:p>
        </w:tc>
      </w:tr>
      <w:tr w:rsidR="00AE4A2A" w14:paraId="5A737B3D" w14:textId="77777777">
        <w:tc>
          <w:tcPr>
            <w:tcW w:w="2603" w:type="dxa"/>
            <w:shd w:val="clear" w:color="auto" w:fill="auto"/>
          </w:tcPr>
          <w:p w14:paraId="0E993550" w14:textId="77777777" w:rsidR="00AE4A2A" w:rsidRDefault="00AE4A2A">
            <w:pPr>
              <w:pStyle w:val="TableContents"/>
              <w:jc w:val="center"/>
            </w:pPr>
            <w:r>
              <w:t>For the First Time in Your Life, Someone Just Tried to Kill You</w:t>
            </w:r>
          </w:p>
        </w:tc>
        <w:tc>
          <w:tcPr>
            <w:tcW w:w="2347" w:type="dxa"/>
            <w:shd w:val="clear" w:color="auto" w:fill="auto"/>
          </w:tcPr>
          <w:p w14:paraId="269F004D" w14:textId="77777777" w:rsidR="00AE4A2A" w:rsidRDefault="00AE4A2A">
            <w:pPr>
              <w:pStyle w:val="TableContents"/>
              <w:jc w:val="center"/>
            </w:pPr>
            <w:r>
              <w:t>4</w:t>
            </w:r>
          </w:p>
        </w:tc>
        <w:tc>
          <w:tcPr>
            <w:tcW w:w="3027" w:type="dxa"/>
            <w:shd w:val="clear" w:color="auto" w:fill="auto"/>
          </w:tcPr>
          <w:p w14:paraId="3CDB5354" w14:textId="77777777" w:rsidR="00AE4A2A" w:rsidRDefault="00AE4A2A">
            <w:pPr>
              <w:pStyle w:val="TableContents"/>
              <w:jc w:val="center"/>
            </w:pPr>
            <w:r>
              <w:t>Racing Pulse</w:t>
            </w:r>
          </w:p>
        </w:tc>
        <w:tc>
          <w:tcPr>
            <w:tcW w:w="2008" w:type="dxa"/>
            <w:shd w:val="clear" w:color="auto" w:fill="auto"/>
          </w:tcPr>
          <w:p w14:paraId="451890B0" w14:textId="77777777" w:rsidR="00AE4A2A" w:rsidRDefault="00AE4A2A">
            <w:pPr>
              <w:pStyle w:val="TableContents"/>
              <w:jc w:val="center"/>
            </w:pPr>
            <w:r>
              <w:t>Rampant Distrust</w:t>
            </w:r>
          </w:p>
        </w:tc>
      </w:tr>
      <w:tr w:rsidR="00AE4A2A" w14:paraId="4243F263" w14:textId="77777777">
        <w:tc>
          <w:tcPr>
            <w:tcW w:w="2603" w:type="dxa"/>
            <w:shd w:val="clear" w:color="auto" w:fill="auto"/>
          </w:tcPr>
          <w:p w14:paraId="1B4BC20E" w14:textId="77777777" w:rsidR="00AE4A2A" w:rsidRDefault="00AE4A2A">
            <w:pPr>
              <w:pStyle w:val="TableContents"/>
              <w:jc w:val="center"/>
            </w:pPr>
            <w:r>
              <w:t>Glimpsing an Alien Realm</w:t>
            </w:r>
          </w:p>
        </w:tc>
        <w:tc>
          <w:tcPr>
            <w:tcW w:w="2347" w:type="dxa"/>
            <w:shd w:val="clear" w:color="auto" w:fill="auto"/>
          </w:tcPr>
          <w:p w14:paraId="44606655" w14:textId="77777777" w:rsidR="00AE4A2A" w:rsidRDefault="00AE4A2A">
            <w:pPr>
              <w:pStyle w:val="TableContents"/>
              <w:jc w:val="center"/>
            </w:pPr>
            <w:r>
              <w:t>4</w:t>
            </w:r>
          </w:p>
        </w:tc>
        <w:tc>
          <w:tcPr>
            <w:tcW w:w="3027" w:type="dxa"/>
            <w:shd w:val="clear" w:color="auto" w:fill="auto"/>
          </w:tcPr>
          <w:p w14:paraId="41429D27" w14:textId="77777777" w:rsidR="00AE4A2A" w:rsidRDefault="00AE4A2A">
            <w:pPr>
              <w:pStyle w:val="TableContents"/>
              <w:jc w:val="center"/>
            </w:pPr>
            <w:r>
              <w:t>Tremors</w:t>
            </w:r>
          </w:p>
        </w:tc>
        <w:tc>
          <w:tcPr>
            <w:tcW w:w="2008" w:type="dxa"/>
            <w:shd w:val="clear" w:color="auto" w:fill="auto"/>
          </w:tcPr>
          <w:p w14:paraId="3393A594" w14:textId="77777777" w:rsidR="00AE4A2A" w:rsidRDefault="00AE4A2A">
            <w:pPr>
              <w:pStyle w:val="TableContents"/>
              <w:jc w:val="center"/>
            </w:pPr>
            <w:r>
              <w:t>Hackles Raised</w:t>
            </w:r>
          </w:p>
        </w:tc>
      </w:tr>
      <w:tr w:rsidR="00AE4A2A" w14:paraId="7C0D3F43" w14:textId="77777777">
        <w:tc>
          <w:tcPr>
            <w:tcW w:w="2603" w:type="dxa"/>
            <w:shd w:val="clear" w:color="auto" w:fill="auto"/>
          </w:tcPr>
          <w:p w14:paraId="43B68EB7" w14:textId="77777777" w:rsidR="00AE4A2A" w:rsidRDefault="00AE4A2A">
            <w:pPr>
              <w:pStyle w:val="TableContents"/>
              <w:jc w:val="center"/>
            </w:pPr>
            <w:r>
              <w:t>Music Foreshadows a Coming Foe</w:t>
            </w:r>
          </w:p>
        </w:tc>
        <w:tc>
          <w:tcPr>
            <w:tcW w:w="2347" w:type="dxa"/>
            <w:shd w:val="clear" w:color="auto" w:fill="auto"/>
          </w:tcPr>
          <w:p w14:paraId="4D8DD8A6" w14:textId="77777777" w:rsidR="00AE4A2A" w:rsidRDefault="00AE4A2A">
            <w:pPr>
              <w:pStyle w:val="TableContents"/>
              <w:jc w:val="center"/>
            </w:pPr>
            <w:r>
              <w:t>4</w:t>
            </w:r>
          </w:p>
        </w:tc>
        <w:tc>
          <w:tcPr>
            <w:tcW w:w="3027" w:type="dxa"/>
            <w:shd w:val="clear" w:color="auto" w:fill="auto"/>
          </w:tcPr>
          <w:p w14:paraId="55BD2DCC" w14:textId="77777777" w:rsidR="00AE4A2A" w:rsidRDefault="00AE4A2A">
            <w:pPr>
              <w:pStyle w:val="TableContents"/>
              <w:jc w:val="center"/>
            </w:pPr>
            <w:r>
              <w:t>Music of the Night</w:t>
            </w:r>
          </w:p>
        </w:tc>
        <w:tc>
          <w:tcPr>
            <w:tcW w:w="2008" w:type="dxa"/>
            <w:shd w:val="clear" w:color="auto" w:fill="auto"/>
          </w:tcPr>
          <w:p w14:paraId="5592CE9D" w14:textId="77777777" w:rsidR="00AE4A2A" w:rsidRDefault="00AE4A2A">
            <w:pPr>
              <w:pStyle w:val="TableContents"/>
              <w:jc w:val="center"/>
            </w:pPr>
            <w:r>
              <w:t>Point of No Return</w:t>
            </w:r>
          </w:p>
        </w:tc>
      </w:tr>
      <w:tr w:rsidR="00AE4A2A" w14:paraId="497A284E" w14:textId="77777777">
        <w:tc>
          <w:tcPr>
            <w:tcW w:w="2603" w:type="dxa"/>
            <w:shd w:val="clear" w:color="auto" w:fill="auto"/>
          </w:tcPr>
          <w:p w14:paraId="2340F290" w14:textId="77777777" w:rsidR="00AE4A2A" w:rsidRDefault="00AE4A2A">
            <w:pPr>
              <w:pStyle w:val="TableContents"/>
              <w:jc w:val="center"/>
            </w:pPr>
            <w:r>
              <w:t>Someone You Care About Is in Severe Distress</w:t>
            </w:r>
          </w:p>
        </w:tc>
        <w:tc>
          <w:tcPr>
            <w:tcW w:w="2347" w:type="dxa"/>
            <w:shd w:val="clear" w:color="auto" w:fill="auto"/>
          </w:tcPr>
          <w:p w14:paraId="0DA656A8" w14:textId="77777777" w:rsidR="00AE4A2A" w:rsidRDefault="00AE4A2A">
            <w:pPr>
              <w:pStyle w:val="TableContents"/>
              <w:jc w:val="center"/>
            </w:pPr>
            <w:r>
              <w:t>4</w:t>
            </w:r>
          </w:p>
        </w:tc>
        <w:tc>
          <w:tcPr>
            <w:tcW w:w="3027" w:type="dxa"/>
            <w:shd w:val="clear" w:color="auto" w:fill="auto"/>
          </w:tcPr>
          <w:p w14:paraId="4157246D" w14:textId="77777777" w:rsidR="00AE4A2A" w:rsidRDefault="00AE4A2A">
            <w:pPr>
              <w:pStyle w:val="TableContents"/>
              <w:jc w:val="center"/>
            </w:pPr>
            <w:r>
              <w:t>Pity</w:t>
            </w:r>
          </w:p>
        </w:tc>
        <w:tc>
          <w:tcPr>
            <w:tcW w:w="2008" w:type="dxa"/>
            <w:shd w:val="clear" w:color="auto" w:fill="auto"/>
          </w:tcPr>
          <w:p w14:paraId="471D48AE" w14:textId="77777777" w:rsidR="00AE4A2A" w:rsidRDefault="00AE4A2A">
            <w:pPr>
              <w:pStyle w:val="TableContents"/>
              <w:jc w:val="center"/>
            </w:pPr>
            <w:r>
              <w:t>Sick with Worry</w:t>
            </w:r>
          </w:p>
        </w:tc>
      </w:tr>
      <w:tr w:rsidR="00AE4A2A" w14:paraId="31E2FCED" w14:textId="77777777">
        <w:tc>
          <w:tcPr>
            <w:tcW w:w="2603" w:type="dxa"/>
            <w:shd w:val="clear" w:color="auto" w:fill="auto"/>
          </w:tcPr>
          <w:p w14:paraId="6E692428" w14:textId="77777777" w:rsidR="00AE4A2A" w:rsidRDefault="00AE4A2A">
            <w:pPr>
              <w:pStyle w:val="TableContents"/>
              <w:jc w:val="center"/>
            </w:pPr>
            <w:r>
              <w:t>Something’s Just Not Right Here</w:t>
            </w:r>
          </w:p>
        </w:tc>
        <w:tc>
          <w:tcPr>
            <w:tcW w:w="2347" w:type="dxa"/>
            <w:shd w:val="clear" w:color="auto" w:fill="auto"/>
          </w:tcPr>
          <w:p w14:paraId="529CFAFB" w14:textId="77777777" w:rsidR="00AE4A2A" w:rsidRDefault="00AE4A2A">
            <w:pPr>
              <w:pStyle w:val="TableContents"/>
              <w:jc w:val="center"/>
            </w:pPr>
            <w:r>
              <w:t>4</w:t>
            </w:r>
          </w:p>
        </w:tc>
        <w:tc>
          <w:tcPr>
            <w:tcW w:w="3027" w:type="dxa"/>
            <w:shd w:val="clear" w:color="auto" w:fill="auto"/>
          </w:tcPr>
          <w:p w14:paraId="6B55511D" w14:textId="77777777" w:rsidR="00AE4A2A" w:rsidRDefault="00AE4A2A">
            <w:pPr>
              <w:pStyle w:val="TableContents"/>
              <w:jc w:val="center"/>
            </w:pPr>
            <w:r>
              <w:t>Unease</w:t>
            </w:r>
          </w:p>
        </w:tc>
        <w:tc>
          <w:tcPr>
            <w:tcW w:w="2008" w:type="dxa"/>
            <w:shd w:val="clear" w:color="auto" w:fill="auto"/>
          </w:tcPr>
          <w:p w14:paraId="4315AEE2" w14:textId="77777777" w:rsidR="00AE4A2A" w:rsidRDefault="00AE4A2A">
            <w:pPr>
              <w:pStyle w:val="TableContents"/>
              <w:jc w:val="center"/>
            </w:pPr>
            <w:r>
              <w:t>Dread</w:t>
            </w:r>
          </w:p>
        </w:tc>
      </w:tr>
      <w:tr w:rsidR="00AE4A2A" w14:paraId="1C2AC82B" w14:textId="77777777">
        <w:tc>
          <w:tcPr>
            <w:tcW w:w="2603" w:type="dxa"/>
            <w:shd w:val="clear" w:color="auto" w:fill="auto"/>
          </w:tcPr>
          <w:p w14:paraId="6C0DEE5B" w14:textId="77777777" w:rsidR="00AE4A2A" w:rsidRDefault="00AE4A2A">
            <w:pPr>
              <w:pStyle w:val="TableContents"/>
              <w:jc w:val="center"/>
            </w:pPr>
            <w:r>
              <w:t>That Person You Just Spoke to Was a Ghost All Along</w:t>
            </w:r>
          </w:p>
        </w:tc>
        <w:tc>
          <w:tcPr>
            <w:tcW w:w="2347" w:type="dxa"/>
            <w:shd w:val="clear" w:color="auto" w:fill="auto"/>
          </w:tcPr>
          <w:p w14:paraId="6D7E063A" w14:textId="77777777" w:rsidR="00AE4A2A" w:rsidRDefault="00AE4A2A">
            <w:pPr>
              <w:pStyle w:val="TableContents"/>
              <w:jc w:val="center"/>
            </w:pPr>
            <w:r>
              <w:t>4</w:t>
            </w:r>
          </w:p>
        </w:tc>
        <w:tc>
          <w:tcPr>
            <w:tcW w:w="3027" w:type="dxa"/>
            <w:shd w:val="clear" w:color="auto" w:fill="auto"/>
          </w:tcPr>
          <w:p w14:paraId="16C1D1F0" w14:textId="77777777" w:rsidR="00AE4A2A" w:rsidRDefault="00AE4A2A">
            <w:pPr>
              <w:pStyle w:val="TableContents"/>
              <w:jc w:val="center"/>
            </w:pPr>
            <w:r>
              <w:t>More Things in Heaven and Earth</w:t>
            </w:r>
          </w:p>
        </w:tc>
        <w:tc>
          <w:tcPr>
            <w:tcW w:w="2008" w:type="dxa"/>
            <w:shd w:val="clear" w:color="auto" w:fill="auto"/>
          </w:tcPr>
          <w:p w14:paraId="249FA933" w14:textId="77777777" w:rsidR="00AE4A2A" w:rsidRDefault="00AE4A2A">
            <w:pPr>
              <w:pStyle w:val="TableContents"/>
              <w:jc w:val="center"/>
            </w:pPr>
            <w:r>
              <w:t>Anyone Could Be Secretly Dead</w:t>
            </w:r>
          </w:p>
        </w:tc>
      </w:tr>
      <w:tr w:rsidR="00AE4A2A" w14:paraId="2EEC9BFE" w14:textId="77777777">
        <w:tc>
          <w:tcPr>
            <w:tcW w:w="2603" w:type="dxa"/>
            <w:shd w:val="clear" w:color="auto" w:fill="auto"/>
          </w:tcPr>
          <w:p w14:paraId="304DEDC4" w14:textId="77777777" w:rsidR="00AE4A2A" w:rsidRDefault="00AE4A2A">
            <w:pPr>
              <w:pStyle w:val="TableContents"/>
              <w:jc w:val="center"/>
            </w:pPr>
            <w:r>
              <w:t>Things Go from Bad to Worse</w:t>
            </w:r>
          </w:p>
        </w:tc>
        <w:tc>
          <w:tcPr>
            <w:tcW w:w="2347" w:type="dxa"/>
            <w:shd w:val="clear" w:color="auto" w:fill="auto"/>
          </w:tcPr>
          <w:p w14:paraId="38A7515E" w14:textId="77777777" w:rsidR="00AE4A2A" w:rsidRDefault="00AE4A2A">
            <w:pPr>
              <w:pStyle w:val="TableContents"/>
              <w:jc w:val="center"/>
            </w:pPr>
            <w:r>
              <w:t>4</w:t>
            </w:r>
          </w:p>
        </w:tc>
        <w:tc>
          <w:tcPr>
            <w:tcW w:w="3027" w:type="dxa"/>
            <w:shd w:val="clear" w:color="auto" w:fill="auto"/>
          </w:tcPr>
          <w:p w14:paraId="05E962D6" w14:textId="77777777" w:rsidR="00AE4A2A" w:rsidRDefault="00AE4A2A">
            <w:pPr>
              <w:pStyle w:val="TableContents"/>
              <w:jc w:val="center"/>
            </w:pPr>
            <w:r>
              <w:t>Cause for Concern</w:t>
            </w:r>
          </w:p>
        </w:tc>
        <w:tc>
          <w:tcPr>
            <w:tcW w:w="2008" w:type="dxa"/>
            <w:shd w:val="clear" w:color="auto" w:fill="auto"/>
          </w:tcPr>
          <w:p w14:paraId="65815D7E" w14:textId="77777777" w:rsidR="00AE4A2A" w:rsidRDefault="00AE4A2A">
            <w:pPr>
              <w:pStyle w:val="TableContents"/>
              <w:jc w:val="center"/>
            </w:pPr>
            <w:r>
              <w:t>Time to Panic</w:t>
            </w:r>
          </w:p>
        </w:tc>
      </w:tr>
      <w:tr w:rsidR="00AE4A2A" w14:paraId="3C0D912A" w14:textId="77777777">
        <w:tc>
          <w:tcPr>
            <w:tcW w:w="2603" w:type="dxa"/>
            <w:shd w:val="clear" w:color="auto" w:fill="auto"/>
          </w:tcPr>
          <w:p w14:paraId="4629245B" w14:textId="77777777" w:rsidR="00AE4A2A" w:rsidRDefault="00AE4A2A">
            <w:pPr>
              <w:pStyle w:val="TableContents"/>
              <w:jc w:val="center"/>
            </w:pPr>
            <w:r>
              <w:t>You Court Bad Luck</w:t>
            </w:r>
          </w:p>
        </w:tc>
        <w:tc>
          <w:tcPr>
            <w:tcW w:w="2347" w:type="dxa"/>
            <w:shd w:val="clear" w:color="auto" w:fill="auto"/>
          </w:tcPr>
          <w:p w14:paraId="3364A308" w14:textId="77777777" w:rsidR="00AE4A2A" w:rsidRDefault="00AE4A2A">
            <w:pPr>
              <w:pStyle w:val="TableContents"/>
              <w:jc w:val="center"/>
            </w:pPr>
            <w:r>
              <w:t>4</w:t>
            </w:r>
          </w:p>
        </w:tc>
        <w:tc>
          <w:tcPr>
            <w:tcW w:w="3027" w:type="dxa"/>
            <w:shd w:val="clear" w:color="auto" w:fill="auto"/>
          </w:tcPr>
          <w:p w14:paraId="36CF39EE" w14:textId="77777777" w:rsidR="00AE4A2A" w:rsidRDefault="00AE4A2A">
            <w:pPr>
              <w:pStyle w:val="TableContents"/>
              <w:jc w:val="center"/>
            </w:pPr>
            <w:r>
              <w:t>Jinx</w:t>
            </w:r>
          </w:p>
        </w:tc>
        <w:tc>
          <w:tcPr>
            <w:tcW w:w="2008" w:type="dxa"/>
            <w:shd w:val="clear" w:color="auto" w:fill="auto"/>
          </w:tcPr>
          <w:p w14:paraId="46EE3900" w14:textId="77777777" w:rsidR="00AE4A2A" w:rsidRDefault="00AE4A2A">
            <w:pPr>
              <w:pStyle w:val="TableContents"/>
              <w:jc w:val="center"/>
            </w:pPr>
            <w:r>
              <w:t>Ill-Omened</w:t>
            </w:r>
          </w:p>
        </w:tc>
      </w:tr>
      <w:tr w:rsidR="00AE4A2A" w14:paraId="5C533025" w14:textId="77777777">
        <w:tc>
          <w:tcPr>
            <w:tcW w:w="2603" w:type="dxa"/>
            <w:shd w:val="clear" w:color="auto" w:fill="auto"/>
          </w:tcPr>
          <w:p w14:paraId="6F86BBC4" w14:textId="77777777" w:rsidR="00AE4A2A" w:rsidRDefault="00AE4A2A">
            <w:pPr>
              <w:pStyle w:val="TableContents"/>
              <w:jc w:val="center"/>
            </w:pPr>
            <w:r>
              <w:t>You Enter an Eerie or Haunted Place</w:t>
            </w:r>
          </w:p>
        </w:tc>
        <w:tc>
          <w:tcPr>
            <w:tcW w:w="2347" w:type="dxa"/>
            <w:shd w:val="clear" w:color="auto" w:fill="auto"/>
          </w:tcPr>
          <w:p w14:paraId="1EDE414C" w14:textId="77777777" w:rsidR="00AE4A2A" w:rsidRDefault="00AE4A2A">
            <w:pPr>
              <w:pStyle w:val="TableContents"/>
              <w:jc w:val="center"/>
            </w:pPr>
            <w:r>
              <w:t>4</w:t>
            </w:r>
          </w:p>
        </w:tc>
        <w:tc>
          <w:tcPr>
            <w:tcW w:w="3027" w:type="dxa"/>
            <w:shd w:val="clear" w:color="auto" w:fill="auto"/>
          </w:tcPr>
          <w:p w14:paraId="4F7BB416" w14:textId="77777777" w:rsidR="00AE4A2A" w:rsidRDefault="00AE4A2A">
            <w:pPr>
              <w:pStyle w:val="TableContents"/>
              <w:jc w:val="center"/>
            </w:pPr>
            <w:r>
              <w:t>Bad Place</w:t>
            </w:r>
          </w:p>
        </w:tc>
        <w:tc>
          <w:tcPr>
            <w:tcW w:w="2008" w:type="dxa"/>
            <w:shd w:val="clear" w:color="auto" w:fill="auto"/>
          </w:tcPr>
          <w:p w14:paraId="57B881AA" w14:textId="77777777" w:rsidR="00AE4A2A" w:rsidRDefault="00AE4A2A">
            <w:pPr>
              <w:pStyle w:val="TableContents"/>
              <w:jc w:val="center"/>
            </w:pPr>
            <w:r>
              <w:t>Awful Place</w:t>
            </w:r>
          </w:p>
        </w:tc>
      </w:tr>
      <w:tr w:rsidR="00AE4A2A" w14:paraId="0AEF271B" w14:textId="77777777">
        <w:tc>
          <w:tcPr>
            <w:tcW w:w="2603" w:type="dxa"/>
            <w:shd w:val="clear" w:color="auto" w:fill="auto"/>
          </w:tcPr>
          <w:p w14:paraId="7E6AF007" w14:textId="77777777" w:rsidR="00AE4A2A" w:rsidRDefault="00AE4A2A">
            <w:pPr>
              <w:pStyle w:val="TableContents"/>
              <w:jc w:val="center"/>
            </w:pPr>
            <w:r>
              <w:t>You Revisit a Past Source of Distress</w:t>
            </w:r>
          </w:p>
        </w:tc>
        <w:tc>
          <w:tcPr>
            <w:tcW w:w="2347" w:type="dxa"/>
            <w:shd w:val="clear" w:color="auto" w:fill="auto"/>
          </w:tcPr>
          <w:p w14:paraId="67872EA8" w14:textId="77777777" w:rsidR="00AE4A2A" w:rsidRDefault="00AE4A2A">
            <w:pPr>
              <w:pStyle w:val="TableContents"/>
              <w:jc w:val="center"/>
            </w:pPr>
            <w:r>
              <w:t>4</w:t>
            </w:r>
          </w:p>
        </w:tc>
        <w:tc>
          <w:tcPr>
            <w:tcW w:w="3027" w:type="dxa"/>
            <w:shd w:val="clear" w:color="auto" w:fill="auto"/>
          </w:tcPr>
          <w:p w14:paraId="4815D572" w14:textId="77777777" w:rsidR="00AE4A2A" w:rsidRDefault="00AE4A2A">
            <w:pPr>
              <w:pStyle w:val="TableContents"/>
              <w:jc w:val="center"/>
            </w:pPr>
            <w:r>
              <w:t>Butterflies</w:t>
            </w:r>
          </w:p>
        </w:tc>
        <w:tc>
          <w:tcPr>
            <w:tcW w:w="2008" w:type="dxa"/>
            <w:shd w:val="clear" w:color="auto" w:fill="auto"/>
          </w:tcPr>
          <w:p w14:paraId="08AA5E45" w14:textId="77777777" w:rsidR="00AE4A2A" w:rsidRDefault="00AE4A2A">
            <w:pPr>
              <w:pStyle w:val="TableContents"/>
              <w:jc w:val="center"/>
            </w:pPr>
            <w:r>
              <w:t>Collywobbles</w:t>
            </w:r>
          </w:p>
        </w:tc>
      </w:tr>
      <w:tr w:rsidR="00AE4A2A" w14:paraId="4B970B7A" w14:textId="77777777">
        <w:tc>
          <w:tcPr>
            <w:tcW w:w="2603" w:type="dxa"/>
            <w:shd w:val="clear" w:color="auto" w:fill="auto"/>
          </w:tcPr>
          <w:p w14:paraId="13BBE677" w14:textId="77777777" w:rsidR="00AE4A2A" w:rsidRDefault="00AE4A2A">
            <w:pPr>
              <w:pStyle w:val="TableContents"/>
              <w:jc w:val="center"/>
            </w:pPr>
            <w:r>
              <w:t>You See a Monster Up Close but Do Not Further Interact With It</w:t>
            </w:r>
          </w:p>
        </w:tc>
        <w:tc>
          <w:tcPr>
            <w:tcW w:w="2347" w:type="dxa"/>
            <w:shd w:val="clear" w:color="auto" w:fill="auto"/>
          </w:tcPr>
          <w:p w14:paraId="2A852ACA" w14:textId="77777777" w:rsidR="00AE4A2A" w:rsidRDefault="00AE4A2A">
            <w:pPr>
              <w:pStyle w:val="TableContents"/>
              <w:jc w:val="center"/>
            </w:pPr>
            <w:r>
              <w:t>4</w:t>
            </w:r>
          </w:p>
        </w:tc>
        <w:tc>
          <w:tcPr>
            <w:tcW w:w="3027" w:type="dxa"/>
            <w:shd w:val="clear" w:color="auto" w:fill="auto"/>
          </w:tcPr>
          <w:p w14:paraId="51C74CC4" w14:textId="77777777" w:rsidR="00AE4A2A" w:rsidRDefault="00AE4A2A">
            <w:pPr>
              <w:pStyle w:val="TableContents"/>
              <w:jc w:val="center"/>
            </w:pPr>
            <w:r>
              <w:t>Haunted</w:t>
            </w:r>
          </w:p>
        </w:tc>
        <w:tc>
          <w:tcPr>
            <w:tcW w:w="2008" w:type="dxa"/>
            <w:shd w:val="clear" w:color="auto" w:fill="auto"/>
          </w:tcPr>
          <w:p w14:paraId="65D8DCAF" w14:textId="77777777" w:rsidR="00AE4A2A" w:rsidRDefault="00AE4A2A">
            <w:pPr>
              <w:pStyle w:val="TableContents"/>
              <w:jc w:val="center"/>
            </w:pPr>
            <w:r>
              <w:t>Rationality’s Cruel Veil</w:t>
            </w:r>
          </w:p>
        </w:tc>
      </w:tr>
      <w:tr w:rsidR="00AE4A2A" w14:paraId="24A129DC" w14:textId="77777777">
        <w:tc>
          <w:tcPr>
            <w:tcW w:w="2603" w:type="dxa"/>
            <w:shd w:val="clear" w:color="auto" w:fill="auto"/>
          </w:tcPr>
          <w:p w14:paraId="7CA0225B" w14:textId="77777777" w:rsidR="00AE4A2A" w:rsidRDefault="00AE4A2A">
            <w:pPr>
              <w:pStyle w:val="TableContents"/>
              <w:jc w:val="center"/>
            </w:pPr>
            <w:r>
              <w:t>You See, But Do Not Interact With, a Ghost</w:t>
            </w:r>
          </w:p>
        </w:tc>
        <w:tc>
          <w:tcPr>
            <w:tcW w:w="2347" w:type="dxa"/>
            <w:shd w:val="clear" w:color="auto" w:fill="auto"/>
          </w:tcPr>
          <w:p w14:paraId="2652F180" w14:textId="77777777" w:rsidR="00AE4A2A" w:rsidRDefault="00AE4A2A">
            <w:pPr>
              <w:pStyle w:val="TableContents"/>
              <w:jc w:val="center"/>
            </w:pPr>
            <w:r>
              <w:t>4</w:t>
            </w:r>
          </w:p>
        </w:tc>
        <w:tc>
          <w:tcPr>
            <w:tcW w:w="3027" w:type="dxa"/>
            <w:shd w:val="clear" w:color="auto" w:fill="auto"/>
          </w:tcPr>
          <w:p w14:paraId="57077977" w14:textId="77777777" w:rsidR="00AE4A2A" w:rsidRDefault="00AE4A2A">
            <w:pPr>
              <w:pStyle w:val="TableContents"/>
              <w:jc w:val="center"/>
            </w:pPr>
            <w:r>
              <w:t>Rattled</w:t>
            </w:r>
          </w:p>
        </w:tc>
        <w:tc>
          <w:tcPr>
            <w:tcW w:w="2008" w:type="dxa"/>
            <w:shd w:val="clear" w:color="auto" w:fill="auto"/>
          </w:tcPr>
          <w:p w14:paraId="54CBAC63" w14:textId="77777777" w:rsidR="00AE4A2A" w:rsidRDefault="00AE4A2A">
            <w:pPr>
              <w:pStyle w:val="TableContents"/>
              <w:jc w:val="center"/>
            </w:pPr>
            <w:r>
              <w:t>A Diverting Indiscretion Will Put This in Perspective</w:t>
            </w:r>
          </w:p>
        </w:tc>
      </w:tr>
      <w:tr w:rsidR="00AE4A2A" w14:paraId="5C5DFF26" w14:textId="77777777">
        <w:tc>
          <w:tcPr>
            <w:tcW w:w="2603" w:type="dxa"/>
            <w:shd w:val="clear" w:color="auto" w:fill="auto"/>
          </w:tcPr>
          <w:p w14:paraId="55CF92DF" w14:textId="77777777" w:rsidR="00AE4A2A" w:rsidRDefault="00AE4A2A">
            <w:pPr>
              <w:pStyle w:val="TableContents"/>
              <w:jc w:val="center"/>
            </w:pPr>
            <w:r>
              <w:t xml:space="preserve">You Suspect That Reality is Being </w:t>
            </w:r>
            <w:r>
              <w:lastRenderedPageBreak/>
              <w:t>Rewritten</w:t>
            </w:r>
          </w:p>
        </w:tc>
        <w:tc>
          <w:tcPr>
            <w:tcW w:w="2347" w:type="dxa"/>
            <w:shd w:val="clear" w:color="auto" w:fill="auto"/>
          </w:tcPr>
          <w:p w14:paraId="17424676" w14:textId="77777777" w:rsidR="00AE4A2A" w:rsidRDefault="00AE4A2A">
            <w:pPr>
              <w:pStyle w:val="TableContents"/>
              <w:jc w:val="center"/>
            </w:pPr>
            <w:r>
              <w:lastRenderedPageBreak/>
              <w:t>4</w:t>
            </w:r>
          </w:p>
        </w:tc>
        <w:tc>
          <w:tcPr>
            <w:tcW w:w="3027" w:type="dxa"/>
            <w:shd w:val="clear" w:color="auto" w:fill="auto"/>
          </w:tcPr>
          <w:p w14:paraId="6495E15A" w14:textId="77777777" w:rsidR="00AE4A2A" w:rsidRDefault="00AE4A2A">
            <w:pPr>
              <w:pStyle w:val="TableContents"/>
              <w:jc w:val="center"/>
            </w:pPr>
            <w:r>
              <w:t>Skewed Reality</w:t>
            </w:r>
          </w:p>
        </w:tc>
        <w:tc>
          <w:tcPr>
            <w:tcW w:w="2008" w:type="dxa"/>
            <w:shd w:val="clear" w:color="auto" w:fill="auto"/>
          </w:tcPr>
          <w:p w14:paraId="64F31448" w14:textId="77777777" w:rsidR="00AE4A2A" w:rsidRDefault="00AE4A2A">
            <w:pPr>
              <w:pStyle w:val="TableContents"/>
              <w:jc w:val="center"/>
            </w:pPr>
            <w:r>
              <w:t>Reality Horror</w:t>
            </w:r>
          </w:p>
        </w:tc>
      </w:tr>
      <w:tr w:rsidR="00AE4A2A" w14:paraId="286BC22C" w14:textId="77777777">
        <w:tc>
          <w:tcPr>
            <w:tcW w:w="2603" w:type="dxa"/>
            <w:shd w:val="clear" w:color="auto" w:fill="auto"/>
          </w:tcPr>
          <w:p w14:paraId="1D122B59" w14:textId="77777777" w:rsidR="00AE4A2A" w:rsidRDefault="00AE4A2A">
            <w:pPr>
              <w:pStyle w:val="TableContents"/>
              <w:jc w:val="center"/>
            </w:pPr>
            <w:r>
              <w:t>You Tempt Fate</w:t>
            </w:r>
          </w:p>
        </w:tc>
        <w:tc>
          <w:tcPr>
            <w:tcW w:w="2347" w:type="dxa"/>
            <w:shd w:val="clear" w:color="auto" w:fill="auto"/>
          </w:tcPr>
          <w:p w14:paraId="5D15C74D" w14:textId="77777777" w:rsidR="00AE4A2A" w:rsidRDefault="00AE4A2A">
            <w:pPr>
              <w:pStyle w:val="TableContents"/>
              <w:jc w:val="center"/>
            </w:pPr>
            <w:r>
              <w:t>4</w:t>
            </w:r>
          </w:p>
        </w:tc>
        <w:tc>
          <w:tcPr>
            <w:tcW w:w="3027" w:type="dxa"/>
            <w:shd w:val="clear" w:color="auto" w:fill="auto"/>
          </w:tcPr>
          <w:p w14:paraId="278BCA3D" w14:textId="77777777" w:rsidR="00AE4A2A" w:rsidRDefault="00AE4A2A">
            <w:pPr>
              <w:pStyle w:val="TableContents"/>
              <w:jc w:val="center"/>
            </w:pPr>
            <w:r>
              <w:t>Superstition</w:t>
            </w:r>
          </w:p>
        </w:tc>
        <w:tc>
          <w:tcPr>
            <w:tcW w:w="2008" w:type="dxa"/>
            <w:shd w:val="clear" w:color="auto" w:fill="auto"/>
          </w:tcPr>
          <w:p w14:paraId="38DA43E7" w14:textId="77777777" w:rsidR="00AE4A2A" w:rsidRDefault="00AE4A2A">
            <w:pPr>
              <w:pStyle w:val="TableContents"/>
              <w:jc w:val="center"/>
            </w:pPr>
            <w:r>
              <w:t xml:space="preserve">Magical Thinking </w:t>
            </w:r>
          </w:p>
        </w:tc>
      </w:tr>
      <w:tr w:rsidR="00AE4A2A" w14:paraId="3BC0EE53" w14:textId="77777777">
        <w:tc>
          <w:tcPr>
            <w:tcW w:w="2603" w:type="dxa"/>
            <w:shd w:val="clear" w:color="auto" w:fill="auto"/>
          </w:tcPr>
          <w:p w14:paraId="4904CFE0" w14:textId="77777777" w:rsidR="00AE4A2A" w:rsidRDefault="00AE4A2A">
            <w:pPr>
              <w:pStyle w:val="TableContents"/>
              <w:jc w:val="center"/>
            </w:pPr>
            <w:r>
              <w:t>Your Snooping Led to a Witness’ Murder</w:t>
            </w:r>
          </w:p>
        </w:tc>
        <w:tc>
          <w:tcPr>
            <w:tcW w:w="2347" w:type="dxa"/>
            <w:shd w:val="clear" w:color="auto" w:fill="auto"/>
          </w:tcPr>
          <w:p w14:paraId="58A79F90" w14:textId="77777777" w:rsidR="00AE4A2A" w:rsidRDefault="00AE4A2A">
            <w:pPr>
              <w:pStyle w:val="TableContents"/>
              <w:jc w:val="center"/>
            </w:pPr>
            <w:r>
              <w:t>4</w:t>
            </w:r>
          </w:p>
        </w:tc>
        <w:tc>
          <w:tcPr>
            <w:tcW w:w="3027" w:type="dxa"/>
            <w:shd w:val="clear" w:color="auto" w:fill="auto"/>
          </w:tcPr>
          <w:p w14:paraId="31A13353" w14:textId="77777777" w:rsidR="00AE4A2A" w:rsidRDefault="00AE4A2A">
            <w:pPr>
              <w:pStyle w:val="TableContents"/>
              <w:jc w:val="center"/>
            </w:pPr>
            <w:r>
              <w:t>Rueful</w:t>
            </w:r>
          </w:p>
        </w:tc>
        <w:tc>
          <w:tcPr>
            <w:tcW w:w="2008" w:type="dxa"/>
            <w:shd w:val="clear" w:color="auto" w:fill="auto"/>
          </w:tcPr>
          <w:p w14:paraId="103AD318" w14:textId="77777777" w:rsidR="00AE4A2A" w:rsidRDefault="00AE4A2A">
            <w:pPr>
              <w:pStyle w:val="TableContents"/>
              <w:jc w:val="center"/>
            </w:pPr>
            <w:r>
              <w:t>Self-Reproachful</w:t>
            </w:r>
          </w:p>
        </w:tc>
      </w:tr>
      <w:tr w:rsidR="00AE4A2A" w14:paraId="7D9AD55F" w14:textId="77777777">
        <w:tc>
          <w:tcPr>
            <w:tcW w:w="2603" w:type="dxa"/>
            <w:shd w:val="clear" w:color="auto" w:fill="auto"/>
          </w:tcPr>
          <w:p w14:paraId="7383BF3D" w14:textId="77777777" w:rsidR="00AE4A2A" w:rsidRDefault="00AE4A2A">
            <w:pPr>
              <w:pStyle w:val="TableContents"/>
              <w:jc w:val="center"/>
            </w:pPr>
            <w:r>
              <w:t>A Friend or Loved One Has Been Violently Killed</w:t>
            </w:r>
          </w:p>
        </w:tc>
        <w:tc>
          <w:tcPr>
            <w:tcW w:w="2347" w:type="dxa"/>
            <w:shd w:val="clear" w:color="auto" w:fill="auto"/>
          </w:tcPr>
          <w:p w14:paraId="204C863E" w14:textId="77777777" w:rsidR="00AE4A2A" w:rsidRDefault="00AE4A2A">
            <w:pPr>
              <w:pStyle w:val="TableContents"/>
              <w:jc w:val="center"/>
            </w:pPr>
            <w:r>
              <w:t>5</w:t>
            </w:r>
          </w:p>
        </w:tc>
        <w:tc>
          <w:tcPr>
            <w:tcW w:w="3027" w:type="dxa"/>
            <w:shd w:val="clear" w:color="auto" w:fill="auto"/>
          </w:tcPr>
          <w:p w14:paraId="32C6AE66" w14:textId="77777777" w:rsidR="00AE4A2A" w:rsidRDefault="00AE4A2A">
            <w:pPr>
              <w:pStyle w:val="TableContents"/>
              <w:jc w:val="center"/>
            </w:pPr>
            <w:r>
              <w:t>Stunned and Saddened</w:t>
            </w:r>
          </w:p>
        </w:tc>
        <w:tc>
          <w:tcPr>
            <w:tcW w:w="2008" w:type="dxa"/>
            <w:shd w:val="clear" w:color="auto" w:fill="auto"/>
          </w:tcPr>
          <w:p w14:paraId="0B1D4989" w14:textId="77777777" w:rsidR="00AE4A2A" w:rsidRDefault="00AE4A2A">
            <w:pPr>
              <w:pStyle w:val="TableContents"/>
              <w:jc w:val="center"/>
            </w:pPr>
            <w:r>
              <w:t>Waves of Grief</w:t>
            </w:r>
          </w:p>
        </w:tc>
      </w:tr>
      <w:tr w:rsidR="00AE4A2A" w14:paraId="3545E6F2" w14:textId="77777777">
        <w:tc>
          <w:tcPr>
            <w:tcW w:w="2603" w:type="dxa"/>
            <w:shd w:val="clear" w:color="auto" w:fill="auto"/>
          </w:tcPr>
          <w:p w14:paraId="37F89E17" w14:textId="77777777" w:rsidR="00AE4A2A" w:rsidRDefault="00AE4A2A">
            <w:pPr>
              <w:pStyle w:val="TableContents"/>
              <w:jc w:val="center"/>
            </w:pPr>
            <w:r>
              <w:t xml:space="preserve">You Enter an Ultraterrestrial Zone Area </w:t>
            </w:r>
          </w:p>
        </w:tc>
        <w:tc>
          <w:tcPr>
            <w:tcW w:w="2347" w:type="dxa"/>
            <w:shd w:val="clear" w:color="auto" w:fill="auto"/>
          </w:tcPr>
          <w:p w14:paraId="57D5A681" w14:textId="77777777" w:rsidR="00AE4A2A" w:rsidRDefault="00AE4A2A">
            <w:pPr>
              <w:pStyle w:val="TableContents"/>
              <w:jc w:val="center"/>
            </w:pPr>
            <w:r>
              <w:t>5</w:t>
            </w:r>
          </w:p>
        </w:tc>
        <w:tc>
          <w:tcPr>
            <w:tcW w:w="3027" w:type="dxa"/>
            <w:shd w:val="clear" w:color="auto" w:fill="auto"/>
          </w:tcPr>
          <w:p w14:paraId="3A618E03" w14:textId="77777777" w:rsidR="00AE4A2A" w:rsidRDefault="00AE4A2A">
            <w:pPr>
              <w:pStyle w:val="TableContents"/>
              <w:jc w:val="center"/>
            </w:pPr>
            <w:r>
              <w:t>Must Have Been a Hallucination</w:t>
            </w:r>
          </w:p>
        </w:tc>
        <w:tc>
          <w:tcPr>
            <w:tcW w:w="2008" w:type="dxa"/>
            <w:shd w:val="clear" w:color="auto" w:fill="auto"/>
          </w:tcPr>
          <w:p w14:paraId="4B91D930" w14:textId="77777777" w:rsidR="00AE4A2A" w:rsidRDefault="00AE4A2A">
            <w:pPr>
              <w:pStyle w:val="TableContents"/>
              <w:jc w:val="center"/>
            </w:pPr>
            <w:r>
              <w:t>Reality Collapse</w:t>
            </w:r>
          </w:p>
        </w:tc>
      </w:tr>
      <w:tr w:rsidR="00AE4A2A" w14:paraId="228FFD69" w14:textId="77777777">
        <w:tc>
          <w:tcPr>
            <w:tcW w:w="2603" w:type="dxa"/>
            <w:shd w:val="clear" w:color="auto" w:fill="auto"/>
          </w:tcPr>
          <w:p w14:paraId="55B9A9F4" w14:textId="77777777" w:rsidR="00AE4A2A" w:rsidRDefault="00AE4A2A">
            <w:pPr>
              <w:pStyle w:val="TableContents"/>
              <w:jc w:val="center"/>
            </w:pPr>
            <w:r>
              <w:t>You Just Killed a Person</w:t>
            </w:r>
          </w:p>
        </w:tc>
        <w:tc>
          <w:tcPr>
            <w:tcW w:w="2347" w:type="dxa"/>
            <w:shd w:val="clear" w:color="auto" w:fill="auto"/>
          </w:tcPr>
          <w:p w14:paraId="4EB9DFE3" w14:textId="77777777" w:rsidR="00AE4A2A" w:rsidRDefault="00AE4A2A">
            <w:pPr>
              <w:pStyle w:val="TableContents"/>
              <w:jc w:val="center"/>
            </w:pPr>
            <w:r>
              <w:t>5</w:t>
            </w:r>
          </w:p>
        </w:tc>
        <w:tc>
          <w:tcPr>
            <w:tcW w:w="3027" w:type="dxa"/>
            <w:shd w:val="clear" w:color="auto" w:fill="auto"/>
          </w:tcPr>
          <w:p w14:paraId="4BCEF708" w14:textId="77777777" w:rsidR="00AE4A2A" w:rsidRDefault="00AE4A2A">
            <w:pPr>
              <w:pStyle w:val="TableContents"/>
              <w:jc w:val="center"/>
            </w:pPr>
            <w:r>
              <w:t>A Touch of the Shakes</w:t>
            </w:r>
          </w:p>
        </w:tc>
        <w:tc>
          <w:tcPr>
            <w:tcW w:w="2008" w:type="dxa"/>
            <w:shd w:val="clear" w:color="auto" w:fill="auto"/>
          </w:tcPr>
          <w:p w14:paraId="5DE7D980" w14:textId="77777777" w:rsidR="00AE4A2A" w:rsidRDefault="00AE4A2A">
            <w:pPr>
              <w:pStyle w:val="TableContents"/>
              <w:jc w:val="center"/>
            </w:pPr>
            <w:r>
              <w:t>An Image Seared in the Mind</w:t>
            </w:r>
          </w:p>
        </w:tc>
      </w:tr>
      <w:tr w:rsidR="00AE4A2A" w14:paraId="16319E95" w14:textId="77777777">
        <w:tc>
          <w:tcPr>
            <w:tcW w:w="2603" w:type="dxa"/>
            <w:shd w:val="clear" w:color="auto" w:fill="auto"/>
          </w:tcPr>
          <w:p w14:paraId="08F96CEE" w14:textId="77777777" w:rsidR="00AE4A2A" w:rsidRDefault="00AE4A2A">
            <w:pPr>
              <w:pStyle w:val="TableContents"/>
              <w:jc w:val="center"/>
            </w:pPr>
            <w:r>
              <w:t>You Look at a Mind-Shattering Art</w:t>
            </w:r>
          </w:p>
        </w:tc>
        <w:tc>
          <w:tcPr>
            <w:tcW w:w="2347" w:type="dxa"/>
            <w:shd w:val="clear" w:color="auto" w:fill="auto"/>
          </w:tcPr>
          <w:p w14:paraId="63D49A62" w14:textId="77777777" w:rsidR="00AE4A2A" w:rsidRDefault="00AE4A2A">
            <w:pPr>
              <w:pStyle w:val="TableContents"/>
              <w:jc w:val="center"/>
            </w:pPr>
            <w:r>
              <w:t>5</w:t>
            </w:r>
          </w:p>
        </w:tc>
        <w:tc>
          <w:tcPr>
            <w:tcW w:w="3027" w:type="dxa"/>
            <w:shd w:val="clear" w:color="auto" w:fill="auto"/>
          </w:tcPr>
          <w:p w14:paraId="6E339D15" w14:textId="77777777" w:rsidR="00AE4A2A" w:rsidRDefault="00AE4A2A">
            <w:pPr>
              <w:pStyle w:val="TableContents"/>
              <w:jc w:val="center"/>
            </w:pPr>
            <w:r>
              <w:t>A Gnawing at the Back of the Mind</w:t>
            </w:r>
          </w:p>
        </w:tc>
        <w:tc>
          <w:tcPr>
            <w:tcW w:w="2008" w:type="dxa"/>
            <w:shd w:val="clear" w:color="auto" w:fill="auto"/>
          </w:tcPr>
          <w:p w14:paraId="4D1E15A8" w14:textId="77777777" w:rsidR="00AE4A2A" w:rsidRDefault="00AE4A2A">
            <w:pPr>
              <w:pStyle w:val="TableContents"/>
              <w:jc w:val="center"/>
            </w:pPr>
            <w:r>
              <w:t>The Will Erodes</w:t>
            </w:r>
          </w:p>
        </w:tc>
      </w:tr>
      <w:tr w:rsidR="00AE4A2A" w14:paraId="07A5BA0F" w14:textId="77777777">
        <w:tc>
          <w:tcPr>
            <w:tcW w:w="2603" w:type="dxa"/>
            <w:shd w:val="clear" w:color="auto" w:fill="auto"/>
          </w:tcPr>
          <w:p w14:paraId="089D77B9" w14:textId="77777777" w:rsidR="00AE4A2A" w:rsidRDefault="00AE4A2A">
            <w:pPr>
              <w:pStyle w:val="TableContents"/>
              <w:jc w:val="center"/>
            </w:pPr>
            <w:r>
              <w:t>You See Many Corpses or a Large Battle</w:t>
            </w:r>
          </w:p>
        </w:tc>
        <w:tc>
          <w:tcPr>
            <w:tcW w:w="2347" w:type="dxa"/>
            <w:shd w:val="clear" w:color="auto" w:fill="auto"/>
          </w:tcPr>
          <w:p w14:paraId="1C06B386" w14:textId="77777777" w:rsidR="00AE4A2A" w:rsidRDefault="00AE4A2A">
            <w:pPr>
              <w:pStyle w:val="TableContents"/>
              <w:jc w:val="center"/>
            </w:pPr>
            <w:r>
              <w:t>5</w:t>
            </w:r>
          </w:p>
        </w:tc>
        <w:tc>
          <w:tcPr>
            <w:tcW w:w="3027" w:type="dxa"/>
            <w:shd w:val="clear" w:color="auto" w:fill="auto"/>
          </w:tcPr>
          <w:p w14:paraId="4821E1D0" w14:textId="77777777" w:rsidR="00AE4A2A" w:rsidRDefault="00AE4A2A">
            <w:pPr>
              <w:pStyle w:val="TableContents"/>
              <w:jc w:val="center"/>
            </w:pPr>
            <w:r>
              <w:t>Witness to Carnage</w:t>
            </w:r>
          </w:p>
        </w:tc>
        <w:tc>
          <w:tcPr>
            <w:tcW w:w="2008" w:type="dxa"/>
            <w:shd w:val="clear" w:color="auto" w:fill="auto"/>
          </w:tcPr>
          <w:p w14:paraId="56E0C300" w14:textId="77777777" w:rsidR="00AE4A2A" w:rsidRDefault="00AE4A2A">
            <w:pPr>
              <w:pStyle w:val="TableContents"/>
              <w:jc w:val="center"/>
            </w:pPr>
            <w:r>
              <w:t>Existence is a Meat-Grinder</w:t>
            </w:r>
          </w:p>
        </w:tc>
      </w:tr>
      <w:tr w:rsidR="00AE4A2A" w14:paraId="31E2B58A" w14:textId="77777777">
        <w:tc>
          <w:tcPr>
            <w:tcW w:w="2603" w:type="dxa"/>
            <w:shd w:val="clear" w:color="auto" w:fill="auto"/>
          </w:tcPr>
          <w:p w14:paraId="7BDF89DE" w14:textId="77777777" w:rsidR="00AE4A2A" w:rsidRDefault="00AE4A2A">
            <w:pPr>
              <w:pStyle w:val="TableContents"/>
              <w:jc w:val="center"/>
            </w:pPr>
            <w:r>
              <w:t>You Witness Man’s Inhumanity to Man</w:t>
            </w:r>
          </w:p>
        </w:tc>
        <w:tc>
          <w:tcPr>
            <w:tcW w:w="2347" w:type="dxa"/>
            <w:shd w:val="clear" w:color="auto" w:fill="auto"/>
          </w:tcPr>
          <w:p w14:paraId="49B9013C" w14:textId="77777777" w:rsidR="00AE4A2A" w:rsidRDefault="00AE4A2A">
            <w:pPr>
              <w:pStyle w:val="TableContents"/>
              <w:jc w:val="center"/>
            </w:pPr>
            <w:r>
              <w:t>5</w:t>
            </w:r>
          </w:p>
        </w:tc>
        <w:tc>
          <w:tcPr>
            <w:tcW w:w="3027" w:type="dxa"/>
            <w:shd w:val="clear" w:color="auto" w:fill="auto"/>
          </w:tcPr>
          <w:p w14:paraId="597130BD" w14:textId="77777777" w:rsidR="00AE4A2A" w:rsidRDefault="00AE4A2A">
            <w:pPr>
              <w:pStyle w:val="TableContents"/>
              <w:jc w:val="center"/>
            </w:pPr>
            <w:r>
              <w:t>Humans are the True Monsters</w:t>
            </w:r>
          </w:p>
        </w:tc>
        <w:tc>
          <w:tcPr>
            <w:tcW w:w="2008" w:type="dxa"/>
            <w:shd w:val="clear" w:color="auto" w:fill="auto"/>
          </w:tcPr>
          <w:p w14:paraId="6667A99C" w14:textId="77777777" w:rsidR="00AE4A2A" w:rsidRDefault="00AE4A2A">
            <w:pPr>
              <w:pStyle w:val="TableContents"/>
              <w:jc w:val="center"/>
            </w:pPr>
            <w:r>
              <w:t>Shattered Illusions</w:t>
            </w:r>
          </w:p>
        </w:tc>
      </w:tr>
      <w:tr w:rsidR="00AE4A2A" w14:paraId="4CC8ABC6" w14:textId="77777777">
        <w:tc>
          <w:tcPr>
            <w:tcW w:w="2603" w:type="dxa"/>
            <w:shd w:val="clear" w:color="auto" w:fill="auto"/>
          </w:tcPr>
          <w:p w14:paraId="615B503D" w14:textId="77777777" w:rsidR="00AE4A2A" w:rsidRDefault="00AE4A2A">
            <w:pPr>
              <w:pStyle w:val="TableContents"/>
              <w:jc w:val="center"/>
            </w:pPr>
            <w:r>
              <w:t>You Witness Torture</w:t>
            </w:r>
          </w:p>
        </w:tc>
        <w:tc>
          <w:tcPr>
            <w:tcW w:w="2347" w:type="dxa"/>
            <w:shd w:val="clear" w:color="auto" w:fill="auto"/>
          </w:tcPr>
          <w:p w14:paraId="07221D97" w14:textId="77777777" w:rsidR="00AE4A2A" w:rsidRDefault="00AE4A2A">
            <w:pPr>
              <w:pStyle w:val="TableContents"/>
              <w:jc w:val="center"/>
            </w:pPr>
            <w:r>
              <w:t>5</w:t>
            </w:r>
          </w:p>
        </w:tc>
        <w:tc>
          <w:tcPr>
            <w:tcW w:w="3027" w:type="dxa"/>
            <w:shd w:val="clear" w:color="auto" w:fill="auto"/>
          </w:tcPr>
          <w:p w14:paraId="42D5CCC6" w14:textId="77777777" w:rsidR="00AE4A2A" w:rsidRDefault="00AE4A2A">
            <w:pPr>
              <w:pStyle w:val="TableContents"/>
              <w:jc w:val="center"/>
            </w:pPr>
            <w:r>
              <w:t>Appalled</w:t>
            </w:r>
          </w:p>
        </w:tc>
        <w:tc>
          <w:tcPr>
            <w:tcW w:w="2008" w:type="dxa"/>
            <w:shd w:val="clear" w:color="auto" w:fill="auto"/>
          </w:tcPr>
          <w:p w14:paraId="1F1D9422" w14:textId="77777777" w:rsidR="00AE4A2A" w:rsidRDefault="00AE4A2A">
            <w:pPr>
              <w:pStyle w:val="TableContents"/>
              <w:jc w:val="center"/>
            </w:pPr>
            <w:r>
              <w:t>A Dish Served Cold</w:t>
            </w:r>
          </w:p>
        </w:tc>
      </w:tr>
      <w:tr w:rsidR="00AE4A2A" w14:paraId="4FC0485F" w14:textId="77777777">
        <w:tc>
          <w:tcPr>
            <w:tcW w:w="2603" w:type="dxa"/>
            <w:shd w:val="clear" w:color="auto" w:fill="auto"/>
          </w:tcPr>
          <w:p w14:paraId="4972B973" w14:textId="77777777" w:rsidR="00AE4A2A" w:rsidRDefault="00AE4A2A">
            <w:pPr>
              <w:pStyle w:val="TableContents"/>
              <w:jc w:val="center"/>
            </w:pPr>
            <w:r>
              <w:t>Your Failure Brings About a Tragic Resolution</w:t>
            </w:r>
          </w:p>
        </w:tc>
        <w:tc>
          <w:tcPr>
            <w:tcW w:w="2347" w:type="dxa"/>
            <w:shd w:val="clear" w:color="auto" w:fill="auto"/>
          </w:tcPr>
          <w:p w14:paraId="5141478B" w14:textId="77777777" w:rsidR="00AE4A2A" w:rsidRDefault="00AE4A2A">
            <w:pPr>
              <w:pStyle w:val="TableContents"/>
              <w:jc w:val="center"/>
            </w:pPr>
            <w:r>
              <w:t>6</w:t>
            </w:r>
          </w:p>
        </w:tc>
        <w:tc>
          <w:tcPr>
            <w:tcW w:w="3027" w:type="dxa"/>
            <w:shd w:val="clear" w:color="auto" w:fill="auto"/>
          </w:tcPr>
          <w:p w14:paraId="5062865F" w14:textId="77777777" w:rsidR="00AE4A2A" w:rsidRDefault="00AE4A2A">
            <w:pPr>
              <w:pStyle w:val="TableContents"/>
              <w:jc w:val="center"/>
            </w:pPr>
            <w:r>
              <w:t>The Price of Failure</w:t>
            </w:r>
          </w:p>
        </w:tc>
        <w:tc>
          <w:tcPr>
            <w:tcW w:w="2008" w:type="dxa"/>
            <w:shd w:val="clear" w:color="auto" w:fill="auto"/>
          </w:tcPr>
          <w:p w14:paraId="6EC9D369" w14:textId="77777777" w:rsidR="00AE4A2A" w:rsidRDefault="00AE4A2A">
            <w:pPr>
              <w:pStyle w:val="TableContents"/>
              <w:jc w:val="center"/>
            </w:pPr>
            <w:r>
              <w:t>A Morbid Scene</w:t>
            </w:r>
          </w:p>
        </w:tc>
      </w:tr>
      <w:tr w:rsidR="00AE4A2A" w14:paraId="51BE0B73" w14:textId="77777777">
        <w:tc>
          <w:tcPr>
            <w:tcW w:w="2603" w:type="dxa"/>
            <w:shd w:val="clear" w:color="auto" w:fill="auto"/>
          </w:tcPr>
          <w:p w14:paraId="1EA54DA3" w14:textId="77777777" w:rsidR="00AE4A2A" w:rsidRDefault="00AE4A2A">
            <w:pPr>
              <w:pStyle w:val="TableContents"/>
              <w:jc w:val="center"/>
            </w:pPr>
            <w:r>
              <w:t>You Kill in Cold Blood or Commit Torture</w:t>
            </w:r>
          </w:p>
        </w:tc>
        <w:tc>
          <w:tcPr>
            <w:tcW w:w="2347" w:type="dxa"/>
            <w:shd w:val="clear" w:color="auto" w:fill="auto"/>
          </w:tcPr>
          <w:p w14:paraId="46A039FC" w14:textId="77777777" w:rsidR="00AE4A2A" w:rsidRDefault="00AE4A2A">
            <w:pPr>
              <w:pStyle w:val="TableContents"/>
              <w:jc w:val="center"/>
            </w:pPr>
            <w:r>
              <w:t>6</w:t>
            </w:r>
          </w:p>
        </w:tc>
        <w:tc>
          <w:tcPr>
            <w:tcW w:w="3027" w:type="dxa"/>
            <w:shd w:val="clear" w:color="auto" w:fill="auto"/>
          </w:tcPr>
          <w:p w14:paraId="0BDD553D" w14:textId="77777777" w:rsidR="00AE4A2A" w:rsidRDefault="00AE4A2A">
            <w:pPr>
              <w:pStyle w:val="TableContents"/>
              <w:jc w:val="center"/>
            </w:pPr>
            <w:r>
              <w:t>A Crossed Line</w:t>
            </w:r>
          </w:p>
        </w:tc>
        <w:tc>
          <w:tcPr>
            <w:tcW w:w="2008" w:type="dxa"/>
            <w:shd w:val="clear" w:color="auto" w:fill="auto"/>
          </w:tcPr>
          <w:p w14:paraId="451BACB9" w14:textId="77777777" w:rsidR="00AE4A2A" w:rsidRDefault="00AE4A2A">
            <w:pPr>
              <w:pStyle w:val="TableContents"/>
              <w:jc w:val="center"/>
            </w:pPr>
            <w:r>
              <w:t>Out of Control</w:t>
            </w:r>
          </w:p>
        </w:tc>
      </w:tr>
      <w:tr w:rsidR="00AE4A2A" w14:paraId="53CA9FE7" w14:textId="77777777">
        <w:tc>
          <w:tcPr>
            <w:tcW w:w="2603" w:type="dxa"/>
            <w:shd w:val="clear" w:color="auto" w:fill="auto"/>
          </w:tcPr>
          <w:p w14:paraId="02CA173E" w14:textId="77777777" w:rsidR="00AE4A2A" w:rsidRDefault="00AE4A2A">
            <w:pPr>
              <w:pStyle w:val="TableContents"/>
              <w:jc w:val="center"/>
            </w:pPr>
            <w:r>
              <w:t>You Learn for Certain That You Helped the Weird Enemy</w:t>
            </w:r>
          </w:p>
        </w:tc>
        <w:tc>
          <w:tcPr>
            <w:tcW w:w="2347" w:type="dxa"/>
            <w:shd w:val="clear" w:color="auto" w:fill="auto"/>
          </w:tcPr>
          <w:p w14:paraId="1DEA5E8C" w14:textId="77777777" w:rsidR="00AE4A2A" w:rsidRDefault="00AE4A2A">
            <w:pPr>
              <w:pStyle w:val="TableContents"/>
              <w:jc w:val="center"/>
            </w:pPr>
            <w:r>
              <w:t>6</w:t>
            </w:r>
          </w:p>
        </w:tc>
        <w:tc>
          <w:tcPr>
            <w:tcW w:w="3027" w:type="dxa"/>
            <w:shd w:val="clear" w:color="auto" w:fill="auto"/>
          </w:tcPr>
          <w:p w14:paraId="4339DD1B" w14:textId="77777777" w:rsidR="00AE4A2A" w:rsidRDefault="00AE4A2A">
            <w:pPr>
              <w:pStyle w:val="TableContents"/>
              <w:jc w:val="center"/>
            </w:pPr>
            <w:r>
              <w:t>The Mind Reels</w:t>
            </w:r>
          </w:p>
        </w:tc>
        <w:tc>
          <w:tcPr>
            <w:tcW w:w="2008" w:type="dxa"/>
            <w:shd w:val="clear" w:color="auto" w:fill="auto"/>
          </w:tcPr>
          <w:p w14:paraId="1DE420CA" w14:textId="77777777" w:rsidR="00AE4A2A" w:rsidRDefault="00AE4A2A">
            <w:pPr>
              <w:pStyle w:val="TableContents"/>
              <w:jc w:val="center"/>
            </w:pPr>
            <w:r>
              <w:t>The Self Crumbles</w:t>
            </w:r>
          </w:p>
        </w:tc>
      </w:tr>
      <w:tr w:rsidR="00AE4A2A" w14:paraId="0F4199E3" w14:textId="77777777">
        <w:tc>
          <w:tcPr>
            <w:tcW w:w="2603" w:type="dxa"/>
            <w:shd w:val="clear" w:color="auto" w:fill="auto"/>
          </w:tcPr>
          <w:p w14:paraId="1F653570" w14:textId="77777777" w:rsidR="00AE4A2A" w:rsidRDefault="00AE4A2A">
            <w:pPr>
              <w:pStyle w:val="TableContents"/>
              <w:jc w:val="center"/>
            </w:pPr>
            <w:r>
              <w:t>You Read a Terrible Tome</w:t>
            </w:r>
          </w:p>
        </w:tc>
        <w:tc>
          <w:tcPr>
            <w:tcW w:w="2347" w:type="dxa"/>
            <w:shd w:val="clear" w:color="auto" w:fill="auto"/>
          </w:tcPr>
          <w:p w14:paraId="08BFDF56" w14:textId="77777777" w:rsidR="00AE4A2A" w:rsidRDefault="00AE4A2A">
            <w:pPr>
              <w:pStyle w:val="TableContents"/>
              <w:jc w:val="center"/>
            </w:pPr>
            <w:r>
              <w:t>7</w:t>
            </w:r>
          </w:p>
        </w:tc>
        <w:tc>
          <w:tcPr>
            <w:tcW w:w="3027" w:type="dxa"/>
            <w:shd w:val="clear" w:color="auto" w:fill="auto"/>
          </w:tcPr>
          <w:p w14:paraId="43E78AF5" w14:textId="77777777" w:rsidR="00AE4A2A" w:rsidRDefault="00AE4A2A">
            <w:pPr>
              <w:pStyle w:val="TableContents"/>
              <w:jc w:val="center"/>
            </w:pPr>
            <w:r>
              <w:t>The Self Crumbles</w:t>
            </w:r>
          </w:p>
        </w:tc>
        <w:tc>
          <w:tcPr>
            <w:tcW w:w="2008" w:type="dxa"/>
            <w:shd w:val="clear" w:color="auto" w:fill="auto"/>
          </w:tcPr>
          <w:p w14:paraId="24CAB2FF" w14:textId="77777777" w:rsidR="00AE4A2A" w:rsidRDefault="00AE4A2A">
            <w:pPr>
              <w:pStyle w:val="TableContents"/>
              <w:jc w:val="center"/>
            </w:pPr>
            <w:r>
              <w:t>Moral Vertigo</w:t>
            </w:r>
          </w:p>
        </w:tc>
      </w:tr>
      <w:tr w:rsidR="00AE4A2A" w14:paraId="75525F84" w14:textId="77777777">
        <w:tc>
          <w:tcPr>
            <w:tcW w:w="2603" w:type="dxa"/>
            <w:shd w:val="clear" w:color="auto" w:fill="auto"/>
          </w:tcPr>
          <w:p w14:paraId="62B9443F" w14:textId="77777777" w:rsidR="00AE4A2A" w:rsidRDefault="00AE4A2A">
            <w:pPr>
              <w:pStyle w:val="TableContents"/>
              <w:jc w:val="center"/>
            </w:pPr>
            <w:r>
              <w:t>You Leave This World to Explore an Alien Realm</w:t>
            </w:r>
          </w:p>
        </w:tc>
        <w:tc>
          <w:tcPr>
            <w:tcW w:w="2347" w:type="dxa"/>
            <w:shd w:val="clear" w:color="auto" w:fill="auto"/>
          </w:tcPr>
          <w:p w14:paraId="787C1A39" w14:textId="77777777" w:rsidR="00AE4A2A" w:rsidRDefault="00AE4A2A">
            <w:pPr>
              <w:pStyle w:val="TableContents"/>
              <w:jc w:val="center"/>
            </w:pPr>
            <w:r>
              <w:t>7</w:t>
            </w:r>
          </w:p>
        </w:tc>
        <w:tc>
          <w:tcPr>
            <w:tcW w:w="3027" w:type="dxa"/>
            <w:shd w:val="clear" w:color="auto" w:fill="auto"/>
          </w:tcPr>
          <w:p w14:paraId="4C06E7C7" w14:textId="77777777" w:rsidR="00AE4A2A" w:rsidRDefault="00AE4A2A">
            <w:pPr>
              <w:pStyle w:val="TableContents"/>
              <w:jc w:val="center"/>
            </w:pPr>
            <w:r>
              <w:t>Alien Shores</w:t>
            </w:r>
          </w:p>
        </w:tc>
        <w:tc>
          <w:tcPr>
            <w:tcW w:w="2008" w:type="dxa"/>
            <w:shd w:val="clear" w:color="auto" w:fill="auto"/>
          </w:tcPr>
          <w:p w14:paraId="3FF6ACDD" w14:textId="77777777" w:rsidR="00AE4A2A" w:rsidRDefault="00AE4A2A">
            <w:pPr>
              <w:pStyle w:val="TableContents"/>
              <w:jc w:val="center"/>
            </w:pPr>
            <w:r>
              <w:t>Unearthly Journey</w:t>
            </w:r>
          </w:p>
        </w:tc>
      </w:tr>
      <w:tr w:rsidR="00AE4A2A" w14:paraId="4171D174" w14:textId="77777777">
        <w:tc>
          <w:tcPr>
            <w:tcW w:w="2603" w:type="dxa"/>
            <w:shd w:val="clear" w:color="auto" w:fill="auto"/>
          </w:tcPr>
          <w:p w14:paraId="742744DC" w14:textId="77777777" w:rsidR="00AE4A2A" w:rsidRDefault="00AE4A2A">
            <w:pPr>
              <w:pStyle w:val="TableContents"/>
              <w:jc w:val="center"/>
            </w:pPr>
            <w:r>
              <w:t xml:space="preserve">You See a Weapon Do </w:t>
            </w:r>
            <w:r>
              <w:lastRenderedPageBreak/>
              <w:t>Something Eerie or Impossible</w:t>
            </w:r>
          </w:p>
        </w:tc>
        <w:tc>
          <w:tcPr>
            <w:tcW w:w="2347" w:type="dxa"/>
            <w:shd w:val="clear" w:color="auto" w:fill="auto"/>
          </w:tcPr>
          <w:p w14:paraId="21899A25" w14:textId="77777777" w:rsidR="00AE4A2A" w:rsidRDefault="00AE4A2A">
            <w:pPr>
              <w:pStyle w:val="TableContents"/>
              <w:jc w:val="center"/>
            </w:pPr>
            <w:r>
              <w:lastRenderedPageBreak/>
              <w:t>3</w:t>
            </w:r>
          </w:p>
        </w:tc>
        <w:tc>
          <w:tcPr>
            <w:tcW w:w="3027" w:type="dxa"/>
            <w:shd w:val="clear" w:color="auto" w:fill="auto"/>
          </w:tcPr>
          <w:p w14:paraId="36EB3869" w14:textId="77777777" w:rsidR="00AE4A2A" w:rsidRDefault="00AE4A2A">
            <w:pPr>
              <w:pStyle w:val="TableContents"/>
              <w:jc w:val="center"/>
            </w:pPr>
            <w:r>
              <w:t>Disbelief</w:t>
            </w:r>
          </w:p>
        </w:tc>
        <w:tc>
          <w:tcPr>
            <w:tcW w:w="2008" w:type="dxa"/>
            <w:shd w:val="clear" w:color="auto" w:fill="auto"/>
          </w:tcPr>
          <w:p w14:paraId="78DFEC1B" w14:textId="77777777" w:rsidR="00AE4A2A" w:rsidRDefault="00AE4A2A">
            <w:pPr>
              <w:pStyle w:val="TableContents"/>
              <w:jc w:val="center"/>
            </w:pPr>
            <w:r>
              <w:t xml:space="preserve">Weird Weapon </w:t>
            </w:r>
            <w:r>
              <w:lastRenderedPageBreak/>
              <w:t>Trauma</w:t>
            </w:r>
          </w:p>
        </w:tc>
      </w:tr>
      <w:tr w:rsidR="00AE4A2A" w14:paraId="6094195C" w14:textId="77777777">
        <w:tc>
          <w:tcPr>
            <w:tcW w:w="2603" w:type="dxa"/>
            <w:shd w:val="clear" w:color="auto" w:fill="auto"/>
          </w:tcPr>
          <w:p w14:paraId="467D1C8B" w14:textId="77777777" w:rsidR="00AE4A2A" w:rsidRDefault="00AE4A2A">
            <w:pPr>
              <w:pStyle w:val="TableContents"/>
              <w:jc w:val="center"/>
            </w:pPr>
            <w:r>
              <w:lastRenderedPageBreak/>
              <w:t>You Think Too Hard About the Causes of the War</w:t>
            </w:r>
          </w:p>
        </w:tc>
        <w:tc>
          <w:tcPr>
            <w:tcW w:w="2347" w:type="dxa"/>
            <w:shd w:val="clear" w:color="auto" w:fill="auto"/>
          </w:tcPr>
          <w:p w14:paraId="48BCCC53" w14:textId="77777777" w:rsidR="00AE4A2A" w:rsidRDefault="00AE4A2A">
            <w:pPr>
              <w:pStyle w:val="TableContents"/>
              <w:jc w:val="center"/>
            </w:pPr>
            <w:r>
              <w:t>3</w:t>
            </w:r>
          </w:p>
        </w:tc>
        <w:tc>
          <w:tcPr>
            <w:tcW w:w="3027" w:type="dxa"/>
            <w:shd w:val="clear" w:color="auto" w:fill="auto"/>
          </w:tcPr>
          <w:p w14:paraId="0DF75F1A" w14:textId="77777777" w:rsidR="00AE4A2A" w:rsidRDefault="00AE4A2A">
            <w:pPr>
              <w:pStyle w:val="TableContents"/>
              <w:jc w:val="center"/>
            </w:pPr>
            <w:r>
              <w:t>Dulled Thinking</w:t>
            </w:r>
          </w:p>
        </w:tc>
        <w:tc>
          <w:tcPr>
            <w:tcW w:w="2008" w:type="dxa"/>
            <w:shd w:val="clear" w:color="auto" w:fill="auto"/>
          </w:tcPr>
          <w:p w14:paraId="66081ED7" w14:textId="77777777" w:rsidR="00AE4A2A" w:rsidRDefault="00AE4A2A">
            <w:pPr>
              <w:pStyle w:val="TableContents"/>
              <w:jc w:val="center"/>
            </w:pPr>
            <w:r>
              <w:t>Throbbing Migraine</w:t>
            </w:r>
          </w:p>
        </w:tc>
      </w:tr>
      <w:tr w:rsidR="00AE4A2A" w14:paraId="0B12C852" w14:textId="77777777">
        <w:tc>
          <w:tcPr>
            <w:tcW w:w="2603" w:type="dxa"/>
            <w:shd w:val="clear" w:color="auto" w:fill="auto"/>
          </w:tcPr>
          <w:p w14:paraId="2C9DD6E8" w14:textId="77777777" w:rsidR="00AE4A2A" w:rsidRDefault="00AE4A2A">
            <w:pPr>
              <w:pStyle w:val="TableContents"/>
              <w:jc w:val="center"/>
            </w:pPr>
            <w:r>
              <w:t>A Leader Falls</w:t>
            </w:r>
          </w:p>
        </w:tc>
        <w:tc>
          <w:tcPr>
            <w:tcW w:w="2347" w:type="dxa"/>
            <w:shd w:val="clear" w:color="auto" w:fill="auto"/>
          </w:tcPr>
          <w:p w14:paraId="3E4A5F1E" w14:textId="77777777" w:rsidR="00AE4A2A" w:rsidRDefault="00AE4A2A">
            <w:pPr>
              <w:pStyle w:val="TableContents"/>
              <w:jc w:val="center"/>
            </w:pPr>
            <w:r>
              <w:t>4</w:t>
            </w:r>
          </w:p>
        </w:tc>
        <w:tc>
          <w:tcPr>
            <w:tcW w:w="3027" w:type="dxa"/>
            <w:shd w:val="clear" w:color="auto" w:fill="auto"/>
          </w:tcPr>
          <w:p w14:paraId="462FDDC3" w14:textId="77777777" w:rsidR="00AE4A2A" w:rsidRDefault="00AE4A2A">
            <w:pPr>
              <w:pStyle w:val="TableContents"/>
              <w:jc w:val="center"/>
            </w:pPr>
            <w:r>
              <w:t>Bereft</w:t>
            </w:r>
          </w:p>
        </w:tc>
        <w:tc>
          <w:tcPr>
            <w:tcW w:w="2008" w:type="dxa"/>
            <w:shd w:val="clear" w:color="auto" w:fill="auto"/>
          </w:tcPr>
          <w:p w14:paraId="355B4FD7" w14:textId="77777777" w:rsidR="00AE4A2A" w:rsidRDefault="00AE4A2A">
            <w:pPr>
              <w:pStyle w:val="TableContents"/>
              <w:jc w:val="center"/>
            </w:pPr>
            <w:r>
              <w:t>Rudderless</w:t>
            </w:r>
          </w:p>
        </w:tc>
      </w:tr>
      <w:tr w:rsidR="00AE4A2A" w14:paraId="6ED6A3C7" w14:textId="77777777">
        <w:tc>
          <w:tcPr>
            <w:tcW w:w="2603" w:type="dxa"/>
            <w:shd w:val="clear" w:color="auto" w:fill="auto"/>
          </w:tcPr>
          <w:p w14:paraId="6A9BA3C4" w14:textId="77777777" w:rsidR="00AE4A2A" w:rsidRDefault="00AE4A2A">
            <w:pPr>
              <w:pStyle w:val="TableContents"/>
              <w:jc w:val="center"/>
            </w:pPr>
            <w:r>
              <w:t>You are Targeted for the First Time by a Particular Weird Weapon</w:t>
            </w:r>
          </w:p>
        </w:tc>
        <w:tc>
          <w:tcPr>
            <w:tcW w:w="2347" w:type="dxa"/>
            <w:shd w:val="clear" w:color="auto" w:fill="auto"/>
          </w:tcPr>
          <w:p w14:paraId="6FE675F5" w14:textId="77777777" w:rsidR="00AE4A2A" w:rsidRDefault="00AE4A2A">
            <w:pPr>
              <w:pStyle w:val="TableContents"/>
              <w:jc w:val="center"/>
            </w:pPr>
            <w:r>
              <w:t>4</w:t>
            </w:r>
          </w:p>
        </w:tc>
        <w:tc>
          <w:tcPr>
            <w:tcW w:w="3027" w:type="dxa"/>
            <w:shd w:val="clear" w:color="auto" w:fill="auto"/>
          </w:tcPr>
          <w:p w14:paraId="77483D73" w14:textId="77777777" w:rsidR="00AE4A2A" w:rsidRDefault="00AE4A2A">
            <w:pPr>
              <w:pStyle w:val="TableContents"/>
              <w:jc w:val="center"/>
            </w:pPr>
            <w:r>
              <w:t>What th—?</w:t>
            </w:r>
          </w:p>
        </w:tc>
        <w:tc>
          <w:tcPr>
            <w:tcW w:w="2008" w:type="dxa"/>
            <w:shd w:val="clear" w:color="auto" w:fill="auto"/>
          </w:tcPr>
          <w:p w14:paraId="296A51F3" w14:textId="77777777" w:rsidR="00AE4A2A" w:rsidRDefault="00AE4A2A">
            <w:pPr>
              <w:pStyle w:val="TableContents"/>
              <w:jc w:val="center"/>
            </w:pPr>
            <w:r>
              <w:t>World Gone Mad</w:t>
            </w:r>
          </w:p>
        </w:tc>
      </w:tr>
      <w:tr w:rsidR="00AE4A2A" w14:paraId="4D7F302C" w14:textId="77777777">
        <w:tc>
          <w:tcPr>
            <w:tcW w:w="2603" w:type="dxa"/>
            <w:shd w:val="clear" w:color="auto" w:fill="auto"/>
          </w:tcPr>
          <w:p w14:paraId="3B55F497" w14:textId="77777777" w:rsidR="00AE4A2A" w:rsidRDefault="00AE4A2A">
            <w:pPr>
              <w:pStyle w:val="TableContents"/>
              <w:jc w:val="center"/>
            </w:pPr>
            <w:r>
              <w:t>You Meet a Creature Posing as a Dead PC</w:t>
            </w:r>
          </w:p>
        </w:tc>
        <w:tc>
          <w:tcPr>
            <w:tcW w:w="2347" w:type="dxa"/>
            <w:shd w:val="clear" w:color="auto" w:fill="auto"/>
          </w:tcPr>
          <w:p w14:paraId="6B9522E3" w14:textId="77777777" w:rsidR="00AE4A2A" w:rsidRDefault="00AE4A2A">
            <w:pPr>
              <w:pStyle w:val="TableContents"/>
              <w:jc w:val="center"/>
            </w:pPr>
            <w:r>
              <w:t>4</w:t>
            </w:r>
          </w:p>
        </w:tc>
        <w:tc>
          <w:tcPr>
            <w:tcW w:w="3027" w:type="dxa"/>
            <w:shd w:val="clear" w:color="auto" w:fill="auto"/>
          </w:tcPr>
          <w:p w14:paraId="53685D18" w14:textId="77777777" w:rsidR="00AE4A2A" w:rsidRDefault="00AE4A2A">
            <w:pPr>
              <w:pStyle w:val="TableContents"/>
              <w:jc w:val="center"/>
            </w:pPr>
            <w:r>
              <w:t>Haunted</w:t>
            </w:r>
          </w:p>
        </w:tc>
        <w:tc>
          <w:tcPr>
            <w:tcW w:w="2008" w:type="dxa"/>
            <w:shd w:val="clear" w:color="auto" w:fill="auto"/>
          </w:tcPr>
          <w:p w14:paraId="65C83AA8" w14:textId="77777777" w:rsidR="00AE4A2A" w:rsidRDefault="00AE4A2A">
            <w:pPr>
              <w:pStyle w:val="TableContents"/>
              <w:jc w:val="center"/>
            </w:pPr>
            <w:r>
              <w:t>Profaned Memories</w:t>
            </w:r>
          </w:p>
        </w:tc>
      </w:tr>
      <w:tr w:rsidR="00AE4A2A" w14:paraId="6D17075B" w14:textId="77777777">
        <w:tc>
          <w:tcPr>
            <w:tcW w:w="2603" w:type="dxa"/>
            <w:shd w:val="clear" w:color="auto" w:fill="auto"/>
          </w:tcPr>
          <w:p w14:paraId="2367EC77" w14:textId="77777777" w:rsidR="00AE4A2A" w:rsidRDefault="00AE4A2A">
            <w:pPr>
              <w:pStyle w:val="TableContents"/>
              <w:jc w:val="center"/>
            </w:pPr>
            <w:r>
              <w:t>You Promise to Protect a Civilian, and Fail</w:t>
            </w:r>
          </w:p>
        </w:tc>
        <w:tc>
          <w:tcPr>
            <w:tcW w:w="2347" w:type="dxa"/>
            <w:shd w:val="clear" w:color="auto" w:fill="auto"/>
          </w:tcPr>
          <w:p w14:paraId="64E75AF5" w14:textId="77777777" w:rsidR="00AE4A2A" w:rsidRDefault="00AE4A2A">
            <w:pPr>
              <w:pStyle w:val="TableContents"/>
              <w:jc w:val="center"/>
            </w:pPr>
            <w:r>
              <w:t>4</w:t>
            </w:r>
          </w:p>
        </w:tc>
        <w:tc>
          <w:tcPr>
            <w:tcW w:w="3027" w:type="dxa"/>
            <w:shd w:val="clear" w:color="auto" w:fill="auto"/>
          </w:tcPr>
          <w:p w14:paraId="1A995F05" w14:textId="77777777" w:rsidR="00AE4A2A" w:rsidRDefault="00AE4A2A">
            <w:pPr>
              <w:pStyle w:val="TableContents"/>
              <w:jc w:val="center"/>
            </w:pPr>
            <w:r>
              <w:t>Hollow Promise</w:t>
            </w:r>
          </w:p>
        </w:tc>
        <w:tc>
          <w:tcPr>
            <w:tcW w:w="2008" w:type="dxa"/>
            <w:shd w:val="clear" w:color="auto" w:fill="auto"/>
          </w:tcPr>
          <w:p w14:paraId="08DEF985" w14:textId="77777777" w:rsidR="00AE4A2A" w:rsidRDefault="00AE4A2A">
            <w:pPr>
              <w:pStyle w:val="TableContents"/>
              <w:jc w:val="center"/>
            </w:pPr>
            <w:r>
              <w:t>Resounding Failure</w:t>
            </w:r>
          </w:p>
        </w:tc>
      </w:tr>
      <w:tr w:rsidR="00AE4A2A" w14:paraId="17294C37" w14:textId="77777777">
        <w:tc>
          <w:tcPr>
            <w:tcW w:w="2603" w:type="dxa"/>
            <w:shd w:val="clear" w:color="auto" w:fill="auto"/>
          </w:tcPr>
          <w:p w14:paraId="27821610" w14:textId="0C745B0F" w:rsidR="00AE4A2A" w:rsidRDefault="00AE4A2A">
            <w:pPr>
              <w:pStyle w:val="TableContents"/>
              <w:jc w:val="center"/>
            </w:pPr>
            <w:r>
              <w:t>You See a Comrade or Innocent Civilian Killed with a Weird Weapon</w:t>
            </w:r>
            <w:r w:rsidR="00CC6889">
              <w:rPr>
                <w:rStyle w:val="FootnoteReference"/>
              </w:rPr>
              <w:footnoteReference w:id="7"/>
            </w:r>
          </w:p>
        </w:tc>
        <w:tc>
          <w:tcPr>
            <w:tcW w:w="2347" w:type="dxa"/>
            <w:shd w:val="clear" w:color="auto" w:fill="auto"/>
          </w:tcPr>
          <w:p w14:paraId="44951BC9" w14:textId="77777777" w:rsidR="00AE4A2A" w:rsidRDefault="00AE4A2A">
            <w:pPr>
              <w:pStyle w:val="TableContents"/>
              <w:jc w:val="center"/>
            </w:pPr>
            <w:r>
              <w:t>4</w:t>
            </w:r>
          </w:p>
        </w:tc>
        <w:tc>
          <w:tcPr>
            <w:tcW w:w="3027" w:type="dxa"/>
            <w:shd w:val="clear" w:color="auto" w:fill="auto"/>
          </w:tcPr>
          <w:p w14:paraId="2757BBCC" w14:textId="77777777" w:rsidR="00AE4A2A" w:rsidRDefault="00AE4A2A">
            <w:pPr>
              <w:pStyle w:val="TableContents"/>
              <w:jc w:val="center"/>
            </w:pPr>
            <w:r>
              <w:t>Tenuous Reality</w:t>
            </w:r>
          </w:p>
        </w:tc>
        <w:tc>
          <w:tcPr>
            <w:tcW w:w="2008" w:type="dxa"/>
            <w:shd w:val="clear" w:color="auto" w:fill="auto"/>
          </w:tcPr>
          <w:p w14:paraId="6BCC496A" w14:textId="77777777" w:rsidR="00AE4A2A" w:rsidRDefault="00AE4A2A">
            <w:pPr>
              <w:pStyle w:val="TableContents"/>
              <w:jc w:val="center"/>
            </w:pPr>
            <w:r>
              <w:t>Life’s Value Ebbs</w:t>
            </w:r>
          </w:p>
        </w:tc>
      </w:tr>
      <w:tr w:rsidR="00AE4A2A" w14:paraId="1FF795C8" w14:textId="77777777">
        <w:tc>
          <w:tcPr>
            <w:tcW w:w="2603" w:type="dxa"/>
            <w:shd w:val="clear" w:color="auto" w:fill="auto"/>
          </w:tcPr>
          <w:p w14:paraId="265D9241" w14:textId="77777777" w:rsidR="00AE4A2A" w:rsidRDefault="00AE4A2A">
            <w:pPr>
              <w:pStyle w:val="TableContents"/>
              <w:jc w:val="center"/>
            </w:pPr>
            <w:r>
              <w:t>You See a Particular Horrible Battlefield Sight for the First Time</w:t>
            </w:r>
          </w:p>
        </w:tc>
        <w:tc>
          <w:tcPr>
            <w:tcW w:w="2347" w:type="dxa"/>
            <w:shd w:val="clear" w:color="auto" w:fill="auto"/>
          </w:tcPr>
          <w:p w14:paraId="6EC08AE5" w14:textId="77777777" w:rsidR="00AE4A2A" w:rsidRDefault="00AE4A2A">
            <w:pPr>
              <w:pStyle w:val="TableContents"/>
              <w:jc w:val="center"/>
            </w:pPr>
            <w:r>
              <w:t>4</w:t>
            </w:r>
          </w:p>
        </w:tc>
        <w:tc>
          <w:tcPr>
            <w:tcW w:w="3027" w:type="dxa"/>
            <w:shd w:val="clear" w:color="auto" w:fill="auto"/>
          </w:tcPr>
          <w:p w14:paraId="6B9D77BD" w14:textId="77777777" w:rsidR="00AE4A2A" w:rsidRDefault="00AE4A2A">
            <w:pPr>
              <w:pStyle w:val="TableContents"/>
              <w:jc w:val="center"/>
            </w:pPr>
            <w:r>
              <w:t>Revulsion</w:t>
            </w:r>
          </w:p>
        </w:tc>
        <w:tc>
          <w:tcPr>
            <w:tcW w:w="2008" w:type="dxa"/>
            <w:shd w:val="clear" w:color="auto" w:fill="auto"/>
          </w:tcPr>
          <w:p w14:paraId="130773F1" w14:textId="77777777" w:rsidR="00AE4A2A" w:rsidRDefault="00AE4A2A">
            <w:pPr>
              <w:pStyle w:val="TableContents"/>
              <w:jc w:val="center"/>
            </w:pPr>
            <w:r>
              <w:t>Nightmare Fuel</w:t>
            </w:r>
          </w:p>
        </w:tc>
      </w:tr>
      <w:tr w:rsidR="00AE4A2A" w14:paraId="57456A2E" w14:textId="77777777">
        <w:tc>
          <w:tcPr>
            <w:tcW w:w="2603" w:type="dxa"/>
            <w:shd w:val="clear" w:color="auto" w:fill="auto"/>
          </w:tcPr>
          <w:p w14:paraId="7839DA17" w14:textId="77777777" w:rsidR="00AE4A2A" w:rsidRDefault="00AE4A2A">
            <w:pPr>
              <w:pStyle w:val="TableContents"/>
              <w:jc w:val="center"/>
            </w:pPr>
            <w:r>
              <w:t>You Show Fright, Inviting the Mockery of Fellow Soldiers</w:t>
            </w:r>
          </w:p>
        </w:tc>
        <w:tc>
          <w:tcPr>
            <w:tcW w:w="2347" w:type="dxa"/>
            <w:shd w:val="clear" w:color="auto" w:fill="auto"/>
          </w:tcPr>
          <w:p w14:paraId="5E70ACA6" w14:textId="77777777" w:rsidR="00AE4A2A" w:rsidRDefault="00AE4A2A">
            <w:pPr>
              <w:pStyle w:val="TableContents"/>
              <w:jc w:val="center"/>
            </w:pPr>
            <w:r>
              <w:t>4</w:t>
            </w:r>
          </w:p>
        </w:tc>
        <w:tc>
          <w:tcPr>
            <w:tcW w:w="3027" w:type="dxa"/>
            <w:shd w:val="clear" w:color="auto" w:fill="auto"/>
          </w:tcPr>
          <w:p w14:paraId="239C45BB" w14:textId="77777777" w:rsidR="00AE4A2A" w:rsidRDefault="00AE4A2A">
            <w:pPr>
              <w:pStyle w:val="TableContents"/>
              <w:jc w:val="center"/>
            </w:pPr>
            <w:r>
              <w:t>Lily-Livered</w:t>
            </w:r>
          </w:p>
        </w:tc>
        <w:tc>
          <w:tcPr>
            <w:tcW w:w="2008" w:type="dxa"/>
            <w:shd w:val="clear" w:color="auto" w:fill="auto"/>
          </w:tcPr>
          <w:p w14:paraId="3D2BE037" w14:textId="77777777" w:rsidR="00AE4A2A" w:rsidRDefault="00AE4A2A">
            <w:pPr>
              <w:pStyle w:val="TableContents"/>
              <w:jc w:val="center"/>
            </w:pPr>
            <w:r>
              <w:t>Yellow-Bellied</w:t>
            </w:r>
          </w:p>
        </w:tc>
      </w:tr>
      <w:tr w:rsidR="00AE4A2A" w14:paraId="76B28972" w14:textId="77777777">
        <w:tc>
          <w:tcPr>
            <w:tcW w:w="2603" w:type="dxa"/>
            <w:shd w:val="clear" w:color="auto" w:fill="auto"/>
          </w:tcPr>
          <w:p w14:paraId="1D075C80" w14:textId="77777777" w:rsidR="00AE4A2A" w:rsidRDefault="00AE4A2A">
            <w:pPr>
              <w:pStyle w:val="TableContents"/>
              <w:jc w:val="center"/>
            </w:pPr>
            <w:r>
              <w:t>You Use a Particular Weird Weapon for the First Time</w:t>
            </w:r>
          </w:p>
        </w:tc>
        <w:tc>
          <w:tcPr>
            <w:tcW w:w="2347" w:type="dxa"/>
            <w:shd w:val="clear" w:color="auto" w:fill="auto"/>
          </w:tcPr>
          <w:p w14:paraId="3E7462A8" w14:textId="77777777" w:rsidR="00AE4A2A" w:rsidRDefault="00AE4A2A">
            <w:pPr>
              <w:pStyle w:val="TableContents"/>
              <w:jc w:val="center"/>
            </w:pPr>
            <w:r>
              <w:t>4</w:t>
            </w:r>
          </w:p>
        </w:tc>
        <w:tc>
          <w:tcPr>
            <w:tcW w:w="3027" w:type="dxa"/>
            <w:shd w:val="clear" w:color="auto" w:fill="auto"/>
          </w:tcPr>
          <w:p w14:paraId="11F99DCD" w14:textId="77777777" w:rsidR="00AE4A2A" w:rsidRDefault="00AE4A2A">
            <w:pPr>
              <w:pStyle w:val="TableContents"/>
              <w:jc w:val="center"/>
            </w:pPr>
            <w:r>
              <w:t>Flirtation with the Enemy</w:t>
            </w:r>
          </w:p>
        </w:tc>
        <w:tc>
          <w:tcPr>
            <w:tcW w:w="2008" w:type="dxa"/>
            <w:shd w:val="clear" w:color="auto" w:fill="auto"/>
          </w:tcPr>
          <w:p w14:paraId="302781FD" w14:textId="77777777" w:rsidR="00AE4A2A" w:rsidRDefault="00AE4A2A">
            <w:pPr>
              <w:pStyle w:val="TableContents"/>
              <w:jc w:val="center"/>
            </w:pPr>
            <w:r>
              <w:t>Embracing the Enemy</w:t>
            </w:r>
          </w:p>
        </w:tc>
      </w:tr>
      <w:tr w:rsidR="00AE4A2A" w14:paraId="0058CF0F" w14:textId="77777777">
        <w:tc>
          <w:tcPr>
            <w:tcW w:w="2603" w:type="dxa"/>
            <w:shd w:val="clear" w:color="auto" w:fill="auto"/>
          </w:tcPr>
          <w:p w14:paraId="3A4FBFA5" w14:textId="77777777" w:rsidR="00AE4A2A" w:rsidRDefault="00AE4A2A">
            <w:pPr>
              <w:pStyle w:val="TableContents"/>
              <w:jc w:val="center"/>
            </w:pPr>
            <w:r>
              <w:t>Your Ship Is Taking on Water</w:t>
            </w:r>
          </w:p>
        </w:tc>
        <w:tc>
          <w:tcPr>
            <w:tcW w:w="2347" w:type="dxa"/>
            <w:shd w:val="clear" w:color="auto" w:fill="auto"/>
          </w:tcPr>
          <w:p w14:paraId="2077DFB4" w14:textId="77777777" w:rsidR="00AE4A2A" w:rsidRDefault="00AE4A2A">
            <w:pPr>
              <w:pStyle w:val="TableContents"/>
              <w:jc w:val="center"/>
            </w:pPr>
            <w:r>
              <w:t>4</w:t>
            </w:r>
          </w:p>
        </w:tc>
        <w:tc>
          <w:tcPr>
            <w:tcW w:w="3027" w:type="dxa"/>
            <w:shd w:val="clear" w:color="auto" w:fill="auto"/>
          </w:tcPr>
          <w:p w14:paraId="31CDD029" w14:textId="77777777" w:rsidR="00AE4A2A" w:rsidRDefault="00AE4A2A">
            <w:pPr>
              <w:pStyle w:val="TableContents"/>
              <w:jc w:val="center"/>
            </w:pPr>
            <w:r>
              <w:t>Sinking Feeling</w:t>
            </w:r>
          </w:p>
        </w:tc>
        <w:tc>
          <w:tcPr>
            <w:tcW w:w="2008" w:type="dxa"/>
            <w:shd w:val="clear" w:color="auto" w:fill="auto"/>
          </w:tcPr>
          <w:p w14:paraId="3FB79195" w14:textId="77777777" w:rsidR="00AE4A2A" w:rsidRDefault="00AE4A2A">
            <w:pPr>
              <w:pStyle w:val="TableContents"/>
              <w:jc w:val="center"/>
            </w:pPr>
            <w:r>
              <w:t>Panic</w:t>
            </w:r>
          </w:p>
        </w:tc>
      </w:tr>
      <w:tr w:rsidR="00AE4A2A" w14:paraId="7A4B8959" w14:textId="77777777">
        <w:tc>
          <w:tcPr>
            <w:tcW w:w="2603" w:type="dxa"/>
            <w:shd w:val="clear" w:color="auto" w:fill="auto"/>
          </w:tcPr>
          <w:p w14:paraId="6A0C2253" w14:textId="77777777" w:rsidR="00AE4A2A" w:rsidRDefault="00AE4A2A">
            <w:pPr>
              <w:pStyle w:val="TableContents"/>
              <w:jc w:val="center"/>
            </w:pPr>
            <w:r>
              <w:t>The Ghosts of the Fallen Come for You</w:t>
            </w:r>
          </w:p>
        </w:tc>
        <w:tc>
          <w:tcPr>
            <w:tcW w:w="2347" w:type="dxa"/>
            <w:shd w:val="clear" w:color="auto" w:fill="auto"/>
          </w:tcPr>
          <w:p w14:paraId="6E8DCCFA" w14:textId="77777777" w:rsidR="00AE4A2A" w:rsidRDefault="00AE4A2A">
            <w:pPr>
              <w:pStyle w:val="TableContents"/>
              <w:jc w:val="center"/>
            </w:pPr>
            <w:r>
              <w:t>4</w:t>
            </w:r>
          </w:p>
        </w:tc>
        <w:tc>
          <w:tcPr>
            <w:tcW w:w="3027" w:type="dxa"/>
            <w:shd w:val="clear" w:color="auto" w:fill="auto"/>
          </w:tcPr>
          <w:p w14:paraId="50FD8097" w14:textId="77777777" w:rsidR="00AE4A2A" w:rsidRDefault="00AE4A2A">
            <w:pPr>
              <w:pStyle w:val="TableContents"/>
              <w:jc w:val="center"/>
            </w:pPr>
            <w:r>
              <w:t>Ghost Touch</w:t>
            </w:r>
          </w:p>
        </w:tc>
        <w:tc>
          <w:tcPr>
            <w:tcW w:w="2008" w:type="dxa"/>
            <w:shd w:val="clear" w:color="auto" w:fill="auto"/>
          </w:tcPr>
          <w:p w14:paraId="283AFEBE" w14:textId="77777777" w:rsidR="00AE4A2A" w:rsidRDefault="00AE4A2A">
            <w:pPr>
              <w:pStyle w:val="TableContents"/>
              <w:jc w:val="center"/>
            </w:pPr>
            <w:r>
              <w:t>The Vengeful Dead</w:t>
            </w:r>
          </w:p>
        </w:tc>
      </w:tr>
      <w:tr w:rsidR="00AE4A2A" w14:paraId="156CFC40" w14:textId="77777777">
        <w:tc>
          <w:tcPr>
            <w:tcW w:w="2603" w:type="dxa"/>
            <w:shd w:val="clear" w:color="auto" w:fill="auto"/>
          </w:tcPr>
          <w:p w14:paraId="3EE122BA" w14:textId="77777777" w:rsidR="00AE4A2A" w:rsidRDefault="00AE4A2A">
            <w:pPr>
              <w:pStyle w:val="TableContents"/>
              <w:jc w:val="center"/>
            </w:pPr>
            <w:r>
              <w:t>You Consume Human Flesh</w:t>
            </w:r>
          </w:p>
        </w:tc>
        <w:tc>
          <w:tcPr>
            <w:tcW w:w="2347" w:type="dxa"/>
            <w:shd w:val="clear" w:color="auto" w:fill="auto"/>
          </w:tcPr>
          <w:p w14:paraId="5DFE1C19" w14:textId="77777777" w:rsidR="00AE4A2A" w:rsidRDefault="00AE4A2A">
            <w:pPr>
              <w:pStyle w:val="TableContents"/>
              <w:jc w:val="center"/>
            </w:pPr>
            <w:r>
              <w:t>5</w:t>
            </w:r>
          </w:p>
        </w:tc>
        <w:tc>
          <w:tcPr>
            <w:tcW w:w="3027" w:type="dxa"/>
            <w:shd w:val="clear" w:color="auto" w:fill="auto"/>
          </w:tcPr>
          <w:p w14:paraId="7888E5D0" w14:textId="77777777" w:rsidR="00AE4A2A" w:rsidRDefault="00AE4A2A">
            <w:pPr>
              <w:pStyle w:val="TableContents"/>
              <w:jc w:val="center"/>
            </w:pPr>
            <w:r>
              <w:t>Tastes Like Chicken</w:t>
            </w:r>
          </w:p>
        </w:tc>
        <w:tc>
          <w:tcPr>
            <w:tcW w:w="2008" w:type="dxa"/>
            <w:shd w:val="clear" w:color="auto" w:fill="auto"/>
          </w:tcPr>
          <w:p w14:paraId="36E54AA2" w14:textId="77777777" w:rsidR="00AE4A2A" w:rsidRDefault="00AE4A2A">
            <w:pPr>
              <w:pStyle w:val="TableContents"/>
              <w:jc w:val="center"/>
            </w:pPr>
            <w:r>
              <w:t>A Crossed Line</w:t>
            </w:r>
          </w:p>
        </w:tc>
      </w:tr>
      <w:tr w:rsidR="00AE4A2A" w14:paraId="3434F4EA" w14:textId="77777777">
        <w:tc>
          <w:tcPr>
            <w:tcW w:w="2603" w:type="dxa"/>
            <w:shd w:val="clear" w:color="auto" w:fill="auto"/>
          </w:tcPr>
          <w:p w14:paraId="1115DD19" w14:textId="77777777" w:rsidR="00AE4A2A" w:rsidRDefault="00AE4A2A">
            <w:pPr>
              <w:pStyle w:val="TableContents"/>
              <w:jc w:val="center"/>
            </w:pPr>
            <w:r>
              <w:t xml:space="preserve">You Let a Comrade </w:t>
            </w:r>
            <w:r>
              <w:lastRenderedPageBreak/>
              <w:t>Needlessly Die</w:t>
            </w:r>
          </w:p>
        </w:tc>
        <w:tc>
          <w:tcPr>
            <w:tcW w:w="2347" w:type="dxa"/>
            <w:shd w:val="clear" w:color="auto" w:fill="auto"/>
          </w:tcPr>
          <w:p w14:paraId="0ECFC441" w14:textId="77777777" w:rsidR="00AE4A2A" w:rsidRDefault="00AE4A2A">
            <w:pPr>
              <w:pStyle w:val="TableContents"/>
              <w:jc w:val="center"/>
            </w:pPr>
            <w:r>
              <w:lastRenderedPageBreak/>
              <w:t>5</w:t>
            </w:r>
          </w:p>
        </w:tc>
        <w:tc>
          <w:tcPr>
            <w:tcW w:w="3027" w:type="dxa"/>
            <w:shd w:val="clear" w:color="auto" w:fill="auto"/>
          </w:tcPr>
          <w:p w14:paraId="53A89F9E" w14:textId="77777777" w:rsidR="00AE4A2A" w:rsidRDefault="00AE4A2A">
            <w:pPr>
              <w:pStyle w:val="TableContents"/>
              <w:jc w:val="center"/>
            </w:pPr>
            <w:r>
              <w:t>Callous</w:t>
            </w:r>
          </w:p>
        </w:tc>
        <w:tc>
          <w:tcPr>
            <w:tcW w:w="2008" w:type="dxa"/>
            <w:shd w:val="clear" w:color="auto" w:fill="auto"/>
          </w:tcPr>
          <w:p w14:paraId="07005E79" w14:textId="77777777" w:rsidR="00AE4A2A" w:rsidRDefault="00AE4A2A">
            <w:pPr>
              <w:pStyle w:val="TableContents"/>
              <w:jc w:val="center"/>
            </w:pPr>
            <w:r>
              <w:t>Pit of Remorse</w:t>
            </w:r>
          </w:p>
        </w:tc>
      </w:tr>
      <w:tr w:rsidR="00AE4A2A" w14:paraId="714C55AF" w14:textId="77777777">
        <w:tc>
          <w:tcPr>
            <w:tcW w:w="2603" w:type="dxa"/>
            <w:shd w:val="clear" w:color="auto" w:fill="auto"/>
          </w:tcPr>
          <w:p w14:paraId="6EA48E3F" w14:textId="77777777" w:rsidR="00AE4A2A" w:rsidRDefault="00AE4A2A">
            <w:pPr>
              <w:pStyle w:val="TableContents"/>
              <w:jc w:val="center"/>
            </w:pPr>
            <w:r>
              <w:t>Your Submarine Has Sprung a Leak</w:t>
            </w:r>
          </w:p>
        </w:tc>
        <w:tc>
          <w:tcPr>
            <w:tcW w:w="2347" w:type="dxa"/>
            <w:shd w:val="clear" w:color="auto" w:fill="auto"/>
          </w:tcPr>
          <w:p w14:paraId="39F1ED8A" w14:textId="77777777" w:rsidR="00AE4A2A" w:rsidRDefault="00AE4A2A">
            <w:pPr>
              <w:pStyle w:val="TableContents"/>
              <w:jc w:val="center"/>
            </w:pPr>
            <w:r>
              <w:t>5</w:t>
            </w:r>
          </w:p>
        </w:tc>
        <w:tc>
          <w:tcPr>
            <w:tcW w:w="3027" w:type="dxa"/>
            <w:shd w:val="clear" w:color="auto" w:fill="auto"/>
          </w:tcPr>
          <w:p w14:paraId="11329B48" w14:textId="77777777" w:rsidR="00AE4A2A" w:rsidRDefault="00AE4A2A">
            <w:pPr>
              <w:pStyle w:val="TableContents"/>
              <w:jc w:val="center"/>
            </w:pPr>
            <w:r>
              <w:t>Panic</w:t>
            </w:r>
          </w:p>
        </w:tc>
        <w:tc>
          <w:tcPr>
            <w:tcW w:w="2008" w:type="dxa"/>
            <w:shd w:val="clear" w:color="auto" w:fill="auto"/>
          </w:tcPr>
          <w:p w14:paraId="5D7BCBF5" w14:textId="77777777" w:rsidR="00AE4A2A" w:rsidRDefault="00AE4A2A">
            <w:pPr>
              <w:pStyle w:val="TableContents"/>
              <w:jc w:val="center"/>
            </w:pPr>
            <w:r>
              <w:t>Rat in a Can</w:t>
            </w:r>
          </w:p>
        </w:tc>
      </w:tr>
      <w:tr w:rsidR="00AE4A2A" w14:paraId="779CE2AC" w14:textId="77777777">
        <w:tc>
          <w:tcPr>
            <w:tcW w:w="2603" w:type="dxa"/>
            <w:shd w:val="clear" w:color="auto" w:fill="auto"/>
          </w:tcPr>
          <w:p w14:paraId="1880190E" w14:textId="77777777" w:rsidR="00AE4A2A" w:rsidRDefault="00AE4A2A">
            <w:pPr>
              <w:pStyle w:val="TableContents"/>
              <w:jc w:val="center"/>
            </w:pPr>
            <w:r>
              <w:t>Your Submarine is Under Attack by a Giant Squid</w:t>
            </w:r>
          </w:p>
        </w:tc>
        <w:tc>
          <w:tcPr>
            <w:tcW w:w="2347" w:type="dxa"/>
            <w:shd w:val="clear" w:color="auto" w:fill="auto"/>
          </w:tcPr>
          <w:p w14:paraId="054DF8F1" w14:textId="77777777" w:rsidR="00AE4A2A" w:rsidRDefault="00AE4A2A">
            <w:pPr>
              <w:pStyle w:val="TableContents"/>
              <w:jc w:val="center"/>
            </w:pPr>
            <w:r>
              <w:t>5</w:t>
            </w:r>
          </w:p>
        </w:tc>
        <w:tc>
          <w:tcPr>
            <w:tcW w:w="3027" w:type="dxa"/>
            <w:shd w:val="clear" w:color="auto" w:fill="auto"/>
          </w:tcPr>
          <w:p w14:paraId="1B53FAA3" w14:textId="77777777" w:rsidR="00AE4A2A" w:rsidRDefault="00AE4A2A">
            <w:pPr>
              <w:pStyle w:val="TableContents"/>
              <w:jc w:val="center"/>
            </w:pPr>
            <w:r>
              <w:t>Rat in a Can</w:t>
            </w:r>
          </w:p>
        </w:tc>
        <w:tc>
          <w:tcPr>
            <w:tcW w:w="2008" w:type="dxa"/>
            <w:shd w:val="clear" w:color="auto" w:fill="auto"/>
          </w:tcPr>
          <w:p w14:paraId="7FC304D2" w14:textId="77777777" w:rsidR="00AE4A2A" w:rsidRDefault="00AE4A2A">
            <w:pPr>
              <w:pStyle w:val="TableContents"/>
              <w:jc w:val="center"/>
            </w:pPr>
            <w:r>
              <w:t>Tentacled Doom</w:t>
            </w:r>
          </w:p>
        </w:tc>
      </w:tr>
      <w:tr w:rsidR="00AE4A2A" w14:paraId="09EB811E" w14:textId="77777777">
        <w:tc>
          <w:tcPr>
            <w:tcW w:w="2603" w:type="dxa"/>
            <w:shd w:val="clear" w:color="auto" w:fill="auto"/>
          </w:tcPr>
          <w:p w14:paraId="58B0E063" w14:textId="77777777" w:rsidR="00AE4A2A" w:rsidRDefault="00AE4A2A">
            <w:pPr>
              <w:pStyle w:val="TableContents"/>
              <w:jc w:val="center"/>
            </w:pPr>
            <w:r>
              <w:t>You Take Part in a Mass Execution or War Crime</w:t>
            </w:r>
          </w:p>
        </w:tc>
        <w:tc>
          <w:tcPr>
            <w:tcW w:w="2347" w:type="dxa"/>
            <w:shd w:val="clear" w:color="auto" w:fill="auto"/>
          </w:tcPr>
          <w:p w14:paraId="149D1234" w14:textId="050A583E" w:rsidR="00AE4A2A" w:rsidRDefault="00AE4A2A">
            <w:pPr>
              <w:pStyle w:val="TableContents"/>
              <w:jc w:val="center"/>
            </w:pPr>
            <w:r>
              <w:t xml:space="preserve">5 </w:t>
            </w:r>
            <w:r w:rsidR="00CC6889">
              <w:rPr>
                <w:rStyle w:val="FootnoteReference"/>
              </w:rPr>
              <w:footnoteReference w:id="8"/>
            </w:r>
          </w:p>
        </w:tc>
        <w:tc>
          <w:tcPr>
            <w:tcW w:w="3027" w:type="dxa"/>
            <w:shd w:val="clear" w:color="auto" w:fill="auto"/>
          </w:tcPr>
          <w:p w14:paraId="68D01F5E" w14:textId="77777777" w:rsidR="00AE4A2A" w:rsidRDefault="00AE4A2A">
            <w:pPr>
              <w:pStyle w:val="TableContents"/>
              <w:jc w:val="center"/>
            </w:pPr>
            <w:r>
              <w:t>No Blood More Cold</w:t>
            </w:r>
          </w:p>
        </w:tc>
        <w:tc>
          <w:tcPr>
            <w:tcW w:w="2008" w:type="dxa"/>
            <w:shd w:val="clear" w:color="auto" w:fill="auto"/>
          </w:tcPr>
          <w:p w14:paraId="1350481F" w14:textId="77777777" w:rsidR="00AE4A2A" w:rsidRDefault="00AE4A2A">
            <w:pPr>
              <w:pStyle w:val="TableContents"/>
              <w:jc w:val="center"/>
            </w:pPr>
            <w:r>
              <w:t>Atrocity</w:t>
            </w:r>
          </w:p>
        </w:tc>
      </w:tr>
      <w:tr w:rsidR="00AE4A2A" w14:paraId="66623E82" w14:textId="77777777">
        <w:tc>
          <w:tcPr>
            <w:tcW w:w="2603" w:type="dxa"/>
            <w:shd w:val="clear" w:color="auto" w:fill="auto"/>
          </w:tcPr>
          <w:p w14:paraId="2AC503B0" w14:textId="77777777" w:rsidR="00AE4A2A" w:rsidRDefault="00AE4A2A">
            <w:pPr>
              <w:pStyle w:val="TableContents"/>
              <w:jc w:val="center"/>
            </w:pPr>
            <w:r>
              <w:t>A Revolutionary Hero Turns Out to Be a Heel</w:t>
            </w:r>
          </w:p>
        </w:tc>
        <w:tc>
          <w:tcPr>
            <w:tcW w:w="2347" w:type="dxa"/>
            <w:shd w:val="clear" w:color="auto" w:fill="auto"/>
          </w:tcPr>
          <w:p w14:paraId="632B3BB8" w14:textId="77777777" w:rsidR="00AE4A2A" w:rsidRDefault="00AE4A2A">
            <w:pPr>
              <w:pStyle w:val="TableContents"/>
              <w:jc w:val="center"/>
            </w:pPr>
            <w:r>
              <w:t>4</w:t>
            </w:r>
          </w:p>
        </w:tc>
        <w:tc>
          <w:tcPr>
            <w:tcW w:w="3027" w:type="dxa"/>
            <w:shd w:val="clear" w:color="auto" w:fill="auto"/>
          </w:tcPr>
          <w:p w14:paraId="0C9EF84F" w14:textId="77777777" w:rsidR="00AE4A2A" w:rsidRDefault="00AE4A2A">
            <w:pPr>
              <w:pStyle w:val="TableContents"/>
              <w:jc w:val="center"/>
            </w:pPr>
            <w:r>
              <w:t>Dammit, Man</w:t>
            </w:r>
          </w:p>
        </w:tc>
        <w:tc>
          <w:tcPr>
            <w:tcW w:w="2008" w:type="dxa"/>
            <w:shd w:val="clear" w:color="auto" w:fill="auto"/>
          </w:tcPr>
          <w:p w14:paraId="49A8A8D8" w14:textId="77777777" w:rsidR="00AE4A2A" w:rsidRDefault="00AE4A2A">
            <w:pPr>
              <w:pStyle w:val="TableContents"/>
              <w:jc w:val="center"/>
            </w:pPr>
            <w:r>
              <w:t>Seriously, Dammit</w:t>
            </w:r>
          </w:p>
        </w:tc>
      </w:tr>
      <w:tr w:rsidR="00AE4A2A" w14:paraId="48A73C76" w14:textId="77777777">
        <w:tc>
          <w:tcPr>
            <w:tcW w:w="2603" w:type="dxa"/>
            <w:shd w:val="clear" w:color="auto" w:fill="auto"/>
          </w:tcPr>
          <w:p w14:paraId="6204EB79" w14:textId="77777777" w:rsidR="00AE4A2A" w:rsidRDefault="00AE4A2A">
            <w:pPr>
              <w:pStyle w:val="TableContents"/>
              <w:jc w:val="center"/>
            </w:pPr>
            <w:r>
              <w:t>You Interpret Something Innocuous as Extremely Alarming</w:t>
            </w:r>
          </w:p>
        </w:tc>
        <w:tc>
          <w:tcPr>
            <w:tcW w:w="2347" w:type="dxa"/>
            <w:shd w:val="clear" w:color="auto" w:fill="auto"/>
          </w:tcPr>
          <w:p w14:paraId="71CA7086" w14:textId="77777777" w:rsidR="00AE4A2A" w:rsidRDefault="00AE4A2A">
            <w:pPr>
              <w:pStyle w:val="TableContents"/>
              <w:jc w:val="center"/>
            </w:pPr>
            <w:r>
              <w:t>4</w:t>
            </w:r>
          </w:p>
        </w:tc>
        <w:tc>
          <w:tcPr>
            <w:tcW w:w="3027" w:type="dxa"/>
            <w:shd w:val="clear" w:color="auto" w:fill="auto"/>
          </w:tcPr>
          <w:p w14:paraId="7E4BB046" w14:textId="77777777" w:rsidR="00AE4A2A" w:rsidRDefault="00AE4A2A">
            <w:pPr>
              <w:pStyle w:val="TableContents"/>
              <w:jc w:val="center"/>
            </w:pPr>
            <w:r>
              <w:t>False Alarm</w:t>
            </w:r>
          </w:p>
        </w:tc>
        <w:tc>
          <w:tcPr>
            <w:tcW w:w="2008" w:type="dxa"/>
            <w:shd w:val="clear" w:color="auto" w:fill="auto"/>
          </w:tcPr>
          <w:p w14:paraId="38B66757" w14:textId="77777777" w:rsidR="00AE4A2A" w:rsidRDefault="00AE4A2A">
            <w:pPr>
              <w:pStyle w:val="TableContents"/>
              <w:jc w:val="center"/>
            </w:pPr>
            <w:r>
              <w:t>The Yips</w:t>
            </w:r>
          </w:p>
        </w:tc>
      </w:tr>
      <w:tr w:rsidR="00AE4A2A" w14:paraId="617892FF" w14:textId="77777777">
        <w:tc>
          <w:tcPr>
            <w:tcW w:w="2603" w:type="dxa"/>
            <w:shd w:val="clear" w:color="auto" w:fill="auto"/>
          </w:tcPr>
          <w:p w14:paraId="52C75C20" w14:textId="77777777" w:rsidR="00AE4A2A" w:rsidRDefault="00AE4A2A">
            <w:pPr>
              <w:pStyle w:val="TableContents"/>
              <w:jc w:val="center"/>
            </w:pPr>
            <w:r>
              <w:t>You Meet, But Can’t Strike Against, a Foe from the Old Days</w:t>
            </w:r>
          </w:p>
        </w:tc>
        <w:tc>
          <w:tcPr>
            <w:tcW w:w="2347" w:type="dxa"/>
            <w:shd w:val="clear" w:color="auto" w:fill="auto"/>
          </w:tcPr>
          <w:p w14:paraId="4526089F" w14:textId="77777777" w:rsidR="00AE4A2A" w:rsidRDefault="00AE4A2A">
            <w:pPr>
              <w:pStyle w:val="TableContents"/>
              <w:jc w:val="center"/>
            </w:pPr>
            <w:r>
              <w:t>4</w:t>
            </w:r>
          </w:p>
        </w:tc>
        <w:tc>
          <w:tcPr>
            <w:tcW w:w="3027" w:type="dxa"/>
            <w:shd w:val="clear" w:color="auto" w:fill="auto"/>
          </w:tcPr>
          <w:p w14:paraId="5F25A329" w14:textId="77777777" w:rsidR="00AE4A2A" w:rsidRDefault="00AE4A2A">
            <w:pPr>
              <w:pStyle w:val="TableContents"/>
              <w:jc w:val="center"/>
            </w:pPr>
            <w:r>
              <w:t>Forehead Vein</w:t>
            </w:r>
          </w:p>
        </w:tc>
        <w:tc>
          <w:tcPr>
            <w:tcW w:w="2008" w:type="dxa"/>
            <w:shd w:val="clear" w:color="auto" w:fill="auto"/>
          </w:tcPr>
          <w:p w14:paraId="41F14F36" w14:textId="77777777" w:rsidR="00AE4A2A" w:rsidRDefault="00AE4A2A">
            <w:pPr>
              <w:pStyle w:val="TableContents"/>
              <w:jc w:val="center"/>
            </w:pPr>
            <w:r>
              <w:t>It Eats You Up</w:t>
            </w:r>
          </w:p>
        </w:tc>
      </w:tr>
      <w:tr w:rsidR="00AE4A2A" w14:paraId="4A453C1F" w14:textId="77777777">
        <w:tc>
          <w:tcPr>
            <w:tcW w:w="2603" w:type="dxa"/>
            <w:shd w:val="clear" w:color="auto" w:fill="auto"/>
          </w:tcPr>
          <w:p w14:paraId="69AC2C4E" w14:textId="77777777" w:rsidR="00AE4A2A" w:rsidRDefault="00AE4A2A">
            <w:pPr>
              <w:pStyle w:val="TableContents"/>
              <w:jc w:val="center"/>
            </w:pPr>
            <w:r>
              <w:t>You Remember Being Tortured</w:t>
            </w:r>
          </w:p>
        </w:tc>
        <w:tc>
          <w:tcPr>
            <w:tcW w:w="2347" w:type="dxa"/>
            <w:shd w:val="clear" w:color="auto" w:fill="auto"/>
          </w:tcPr>
          <w:p w14:paraId="0D2CAD37" w14:textId="77777777" w:rsidR="00AE4A2A" w:rsidRDefault="00AE4A2A">
            <w:pPr>
              <w:pStyle w:val="TableContents"/>
              <w:jc w:val="center"/>
            </w:pPr>
            <w:r>
              <w:t>5</w:t>
            </w:r>
          </w:p>
        </w:tc>
        <w:tc>
          <w:tcPr>
            <w:tcW w:w="3027" w:type="dxa"/>
            <w:shd w:val="clear" w:color="auto" w:fill="auto"/>
          </w:tcPr>
          <w:p w14:paraId="05FDDAA5" w14:textId="77777777" w:rsidR="00AE4A2A" w:rsidRDefault="00AE4A2A">
            <w:pPr>
              <w:pStyle w:val="TableContents"/>
              <w:jc w:val="center"/>
            </w:pPr>
            <w:r>
              <w:t>Grim Flashback</w:t>
            </w:r>
          </w:p>
        </w:tc>
        <w:tc>
          <w:tcPr>
            <w:tcW w:w="2008" w:type="dxa"/>
            <w:shd w:val="clear" w:color="auto" w:fill="auto"/>
          </w:tcPr>
          <w:p w14:paraId="76B9A03D" w14:textId="77777777" w:rsidR="00AE4A2A" w:rsidRDefault="00AE4A2A">
            <w:pPr>
              <w:pStyle w:val="TableContents"/>
              <w:jc w:val="center"/>
            </w:pPr>
            <w:r>
              <w:t>You Know You Broke</w:t>
            </w:r>
          </w:p>
        </w:tc>
      </w:tr>
      <w:tr w:rsidR="00AE4A2A" w14:paraId="7C96A2C2" w14:textId="77777777">
        <w:tc>
          <w:tcPr>
            <w:tcW w:w="2603" w:type="dxa"/>
            <w:shd w:val="clear" w:color="auto" w:fill="auto"/>
          </w:tcPr>
          <w:p w14:paraId="5D2043C2" w14:textId="77777777" w:rsidR="00AE4A2A" w:rsidRDefault="00AE4A2A">
            <w:pPr>
              <w:pStyle w:val="TableContents"/>
              <w:jc w:val="center"/>
            </w:pPr>
            <w:r>
              <w:t>You Ally with a War Criminal</w:t>
            </w:r>
          </w:p>
        </w:tc>
        <w:tc>
          <w:tcPr>
            <w:tcW w:w="2347" w:type="dxa"/>
            <w:shd w:val="clear" w:color="auto" w:fill="auto"/>
          </w:tcPr>
          <w:p w14:paraId="39D442CB" w14:textId="77777777" w:rsidR="00AE4A2A" w:rsidRDefault="00AE4A2A">
            <w:pPr>
              <w:pStyle w:val="TableContents"/>
              <w:jc w:val="center"/>
            </w:pPr>
            <w:r>
              <w:t>5</w:t>
            </w:r>
          </w:p>
        </w:tc>
        <w:tc>
          <w:tcPr>
            <w:tcW w:w="3027" w:type="dxa"/>
            <w:shd w:val="clear" w:color="auto" w:fill="auto"/>
          </w:tcPr>
          <w:p w14:paraId="1F132D01" w14:textId="77777777" w:rsidR="00AE4A2A" w:rsidRDefault="00AE4A2A">
            <w:pPr>
              <w:pStyle w:val="TableContents"/>
              <w:jc w:val="center"/>
            </w:pPr>
            <w:r>
              <w:t>Sullied</w:t>
            </w:r>
          </w:p>
        </w:tc>
        <w:tc>
          <w:tcPr>
            <w:tcW w:w="2008" w:type="dxa"/>
            <w:shd w:val="clear" w:color="auto" w:fill="auto"/>
          </w:tcPr>
          <w:p w14:paraId="3DB24F3D" w14:textId="77777777" w:rsidR="00AE4A2A" w:rsidRDefault="00AE4A2A">
            <w:pPr>
              <w:pStyle w:val="TableContents"/>
              <w:jc w:val="center"/>
            </w:pPr>
            <w:r>
              <w:t>Expedience</w:t>
            </w:r>
          </w:p>
        </w:tc>
      </w:tr>
      <w:tr w:rsidR="00AE4A2A" w14:paraId="70F429DA" w14:textId="77777777">
        <w:tc>
          <w:tcPr>
            <w:tcW w:w="2603" w:type="dxa"/>
            <w:shd w:val="clear" w:color="auto" w:fill="auto"/>
          </w:tcPr>
          <w:p w14:paraId="39EEF73F" w14:textId="77777777" w:rsidR="00AE4A2A" w:rsidRDefault="00AE4A2A">
            <w:pPr>
              <w:pStyle w:val="TableContents"/>
              <w:jc w:val="center"/>
            </w:pPr>
            <w:r>
              <w:t>You Remember Committing Torture</w:t>
            </w:r>
          </w:p>
        </w:tc>
        <w:tc>
          <w:tcPr>
            <w:tcW w:w="2347" w:type="dxa"/>
            <w:shd w:val="clear" w:color="auto" w:fill="auto"/>
          </w:tcPr>
          <w:p w14:paraId="1F8FEEA6" w14:textId="77777777" w:rsidR="00AE4A2A" w:rsidRDefault="00AE4A2A">
            <w:pPr>
              <w:pStyle w:val="TableContents"/>
              <w:jc w:val="center"/>
            </w:pPr>
            <w:r>
              <w:t>5</w:t>
            </w:r>
          </w:p>
        </w:tc>
        <w:tc>
          <w:tcPr>
            <w:tcW w:w="3027" w:type="dxa"/>
            <w:shd w:val="clear" w:color="auto" w:fill="auto"/>
          </w:tcPr>
          <w:p w14:paraId="6FC32A12" w14:textId="77777777" w:rsidR="00AE4A2A" w:rsidRDefault="00AE4A2A">
            <w:pPr>
              <w:pStyle w:val="TableContents"/>
              <w:jc w:val="center"/>
            </w:pPr>
            <w:r>
              <w:t>Spasm of Guilt</w:t>
            </w:r>
          </w:p>
        </w:tc>
        <w:tc>
          <w:tcPr>
            <w:tcW w:w="2008" w:type="dxa"/>
            <w:shd w:val="clear" w:color="auto" w:fill="auto"/>
          </w:tcPr>
          <w:p w14:paraId="2D31F797" w14:textId="77777777" w:rsidR="00AE4A2A" w:rsidRDefault="00AE4A2A">
            <w:pPr>
              <w:pStyle w:val="TableContents"/>
              <w:jc w:val="center"/>
            </w:pPr>
            <w:r>
              <w:t>The Monster Inside</w:t>
            </w:r>
          </w:p>
        </w:tc>
      </w:tr>
      <w:tr w:rsidR="00AE4A2A" w14:paraId="48BF1793" w14:textId="77777777">
        <w:tc>
          <w:tcPr>
            <w:tcW w:w="2603" w:type="dxa"/>
            <w:shd w:val="clear" w:color="auto" w:fill="auto"/>
          </w:tcPr>
          <w:p w14:paraId="61F693C5" w14:textId="77777777" w:rsidR="00AE4A2A" w:rsidRDefault="00AE4A2A">
            <w:pPr>
              <w:pStyle w:val="TableContents"/>
              <w:jc w:val="center"/>
            </w:pPr>
            <w:r>
              <w:t>You Remember the Terrible Thing You Did</w:t>
            </w:r>
          </w:p>
        </w:tc>
        <w:tc>
          <w:tcPr>
            <w:tcW w:w="2347" w:type="dxa"/>
            <w:shd w:val="clear" w:color="auto" w:fill="auto"/>
          </w:tcPr>
          <w:p w14:paraId="4B8FC4E8" w14:textId="77777777" w:rsidR="00AE4A2A" w:rsidRDefault="00AE4A2A">
            <w:pPr>
              <w:pStyle w:val="TableContents"/>
              <w:jc w:val="center"/>
            </w:pPr>
            <w:r>
              <w:t>4</w:t>
            </w:r>
          </w:p>
        </w:tc>
        <w:tc>
          <w:tcPr>
            <w:tcW w:w="3027" w:type="dxa"/>
            <w:shd w:val="clear" w:color="auto" w:fill="auto"/>
          </w:tcPr>
          <w:p w14:paraId="6581D80A" w14:textId="77777777" w:rsidR="00AE4A2A" w:rsidRDefault="00AE4A2A">
            <w:pPr>
              <w:pStyle w:val="TableContents"/>
              <w:jc w:val="center"/>
            </w:pPr>
            <w:r>
              <w:t>Twinge</w:t>
            </w:r>
          </w:p>
        </w:tc>
        <w:tc>
          <w:tcPr>
            <w:tcW w:w="2008" w:type="dxa"/>
            <w:shd w:val="clear" w:color="auto" w:fill="auto"/>
          </w:tcPr>
          <w:p w14:paraId="4149D6B8" w14:textId="77777777" w:rsidR="00AE4A2A" w:rsidRDefault="00AE4A2A">
            <w:pPr>
              <w:pStyle w:val="TableContents"/>
              <w:jc w:val="center"/>
            </w:pPr>
            <w:r>
              <w:t>Spasm of Guilt</w:t>
            </w:r>
          </w:p>
        </w:tc>
      </w:tr>
      <w:tr w:rsidR="00AE4A2A" w14:paraId="23DE743F" w14:textId="77777777">
        <w:tc>
          <w:tcPr>
            <w:tcW w:w="2603" w:type="dxa"/>
            <w:shd w:val="clear" w:color="auto" w:fill="auto"/>
          </w:tcPr>
          <w:p w14:paraId="65F84E39" w14:textId="77777777" w:rsidR="00AE4A2A" w:rsidRDefault="00AE4A2A">
            <w:pPr>
              <w:pStyle w:val="TableContents"/>
              <w:jc w:val="center"/>
            </w:pPr>
            <w:r>
              <w:t>You Use an Immoral Weapon</w:t>
            </w:r>
          </w:p>
        </w:tc>
        <w:tc>
          <w:tcPr>
            <w:tcW w:w="2347" w:type="dxa"/>
            <w:shd w:val="clear" w:color="auto" w:fill="auto"/>
          </w:tcPr>
          <w:p w14:paraId="01DDC929" w14:textId="77777777" w:rsidR="00AE4A2A" w:rsidRDefault="00AE4A2A">
            <w:pPr>
              <w:pStyle w:val="TableContents"/>
              <w:jc w:val="center"/>
            </w:pPr>
            <w:r>
              <w:t>4</w:t>
            </w:r>
          </w:p>
        </w:tc>
        <w:tc>
          <w:tcPr>
            <w:tcW w:w="3027" w:type="dxa"/>
            <w:shd w:val="clear" w:color="auto" w:fill="auto"/>
          </w:tcPr>
          <w:p w14:paraId="347AE550" w14:textId="77777777" w:rsidR="00AE4A2A" w:rsidRDefault="00AE4A2A">
            <w:pPr>
              <w:pStyle w:val="TableContents"/>
              <w:jc w:val="center"/>
            </w:pPr>
            <w:r>
              <w:t>Twinge</w:t>
            </w:r>
          </w:p>
        </w:tc>
        <w:tc>
          <w:tcPr>
            <w:tcW w:w="2008" w:type="dxa"/>
            <w:shd w:val="clear" w:color="auto" w:fill="auto"/>
          </w:tcPr>
          <w:p w14:paraId="69BC097A" w14:textId="77777777" w:rsidR="00AE4A2A" w:rsidRDefault="00AE4A2A">
            <w:pPr>
              <w:pStyle w:val="TableContents"/>
              <w:jc w:val="center"/>
            </w:pPr>
            <w:r>
              <w:t>Lines Get Muddy</w:t>
            </w:r>
          </w:p>
          <w:p w14:paraId="6DC46EE0" w14:textId="77777777" w:rsidR="00AE4A2A" w:rsidRDefault="00AE4A2A">
            <w:pPr>
              <w:pStyle w:val="TableContents"/>
              <w:jc w:val="center"/>
            </w:pPr>
          </w:p>
        </w:tc>
      </w:tr>
      <w:tr w:rsidR="00AE4A2A" w14:paraId="48199287" w14:textId="77777777">
        <w:tc>
          <w:tcPr>
            <w:tcW w:w="2603" w:type="dxa"/>
            <w:shd w:val="clear" w:color="auto" w:fill="auto"/>
          </w:tcPr>
          <w:p w14:paraId="281E6BE1" w14:textId="77777777" w:rsidR="00AE4A2A" w:rsidRDefault="00AE4A2A">
            <w:pPr>
              <w:pStyle w:val="TableContents"/>
              <w:jc w:val="center"/>
            </w:pPr>
            <w:r>
              <w:t>You See a Weird Creature But It is Not Currently Aggressive</w:t>
            </w:r>
          </w:p>
        </w:tc>
        <w:tc>
          <w:tcPr>
            <w:tcW w:w="2347" w:type="dxa"/>
            <w:shd w:val="clear" w:color="auto" w:fill="auto"/>
          </w:tcPr>
          <w:p w14:paraId="321D6C28" w14:textId="77777777" w:rsidR="00AE4A2A" w:rsidRDefault="00AE4A2A">
            <w:pPr>
              <w:pStyle w:val="TableContents"/>
              <w:jc w:val="center"/>
            </w:pPr>
            <w:r>
              <w:t>3</w:t>
            </w:r>
          </w:p>
        </w:tc>
        <w:tc>
          <w:tcPr>
            <w:tcW w:w="3027" w:type="dxa"/>
            <w:shd w:val="clear" w:color="auto" w:fill="auto"/>
          </w:tcPr>
          <w:p w14:paraId="2DCB1712" w14:textId="77777777" w:rsidR="00AE4A2A" w:rsidRDefault="00AE4A2A">
            <w:pPr>
              <w:pStyle w:val="TableContents"/>
              <w:jc w:val="center"/>
            </w:pPr>
            <w:r>
              <w:t>Close Call</w:t>
            </w:r>
          </w:p>
        </w:tc>
        <w:tc>
          <w:tcPr>
            <w:tcW w:w="2008" w:type="dxa"/>
            <w:shd w:val="clear" w:color="auto" w:fill="auto"/>
          </w:tcPr>
          <w:p w14:paraId="6340CD87" w14:textId="77777777" w:rsidR="00AE4A2A" w:rsidRDefault="00AE4A2A">
            <w:pPr>
              <w:pStyle w:val="TableContents"/>
              <w:jc w:val="center"/>
            </w:pPr>
            <w:r>
              <w:t>Edgy</w:t>
            </w:r>
          </w:p>
        </w:tc>
      </w:tr>
      <w:tr w:rsidR="00AE4A2A" w14:paraId="3B967B6E" w14:textId="77777777">
        <w:tc>
          <w:tcPr>
            <w:tcW w:w="2603" w:type="dxa"/>
            <w:shd w:val="clear" w:color="auto" w:fill="auto"/>
          </w:tcPr>
          <w:p w14:paraId="181720C2" w14:textId="77777777" w:rsidR="00AE4A2A" w:rsidRDefault="00AE4A2A">
            <w:pPr>
              <w:pStyle w:val="TableContents"/>
              <w:jc w:val="center"/>
            </w:pPr>
            <w:r>
              <w:t>You View Supernaturally Aided Propaganda</w:t>
            </w:r>
          </w:p>
        </w:tc>
        <w:tc>
          <w:tcPr>
            <w:tcW w:w="2347" w:type="dxa"/>
            <w:shd w:val="clear" w:color="auto" w:fill="auto"/>
          </w:tcPr>
          <w:p w14:paraId="4A50728A" w14:textId="77777777" w:rsidR="00AE4A2A" w:rsidRDefault="00AE4A2A">
            <w:pPr>
              <w:pStyle w:val="TableContents"/>
              <w:jc w:val="center"/>
            </w:pPr>
            <w:r>
              <w:t>3</w:t>
            </w:r>
          </w:p>
        </w:tc>
        <w:tc>
          <w:tcPr>
            <w:tcW w:w="3027" w:type="dxa"/>
            <w:shd w:val="clear" w:color="auto" w:fill="auto"/>
          </w:tcPr>
          <w:p w14:paraId="0B46FD97" w14:textId="77777777" w:rsidR="00AE4A2A" w:rsidRDefault="00AE4A2A">
            <w:pPr>
              <w:pStyle w:val="TableContents"/>
              <w:jc w:val="center"/>
            </w:pPr>
            <w:r>
              <w:t>Susceptible</w:t>
            </w:r>
          </w:p>
        </w:tc>
        <w:tc>
          <w:tcPr>
            <w:tcW w:w="2008" w:type="dxa"/>
            <w:shd w:val="clear" w:color="auto" w:fill="auto"/>
          </w:tcPr>
          <w:p w14:paraId="3D7B3B15" w14:textId="77777777" w:rsidR="00AE4A2A" w:rsidRDefault="00AE4A2A">
            <w:pPr>
              <w:pStyle w:val="TableContents"/>
              <w:jc w:val="center"/>
            </w:pPr>
            <w:r>
              <w:t>Ideological Capture</w:t>
            </w:r>
          </w:p>
        </w:tc>
      </w:tr>
      <w:tr w:rsidR="00AE4A2A" w14:paraId="7B6E70DB" w14:textId="77777777">
        <w:tc>
          <w:tcPr>
            <w:tcW w:w="2603" w:type="dxa"/>
            <w:shd w:val="clear" w:color="auto" w:fill="auto"/>
          </w:tcPr>
          <w:p w14:paraId="170A0CE5" w14:textId="77777777" w:rsidR="00AE4A2A" w:rsidRDefault="00AE4A2A">
            <w:pPr>
              <w:pStyle w:val="TableContents"/>
              <w:jc w:val="center"/>
            </w:pPr>
            <w:r>
              <w:lastRenderedPageBreak/>
              <w:t>A Familiar Public Place Becomes a Site of Horror</w:t>
            </w:r>
          </w:p>
        </w:tc>
        <w:tc>
          <w:tcPr>
            <w:tcW w:w="2347" w:type="dxa"/>
            <w:shd w:val="clear" w:color="auto" w:fill="auto"/>
          </w:tcPr>
          <w:p w14:paraId="779D702D" w14:textId="77777777" w:rsidR="00AE4A2A" w:rsidRDefault="00AE4A2A">
            <w:pPr>
              <w:pStyle w:val="TableContents"/>
              <w:jc w:val="center"/>
            </w:pPr>
            <w:r>
              <w:t>4</w:t>
            </w:r>
          </w:p>
        </w:tc>
        <w:tc>
          <w:tcPr>
            <w:tcW w:w="3027" w:type="dxa"/>
            <w:shd w:val="clear" w:color="auto" w:fill="auto"/>
          </w:tcPr>
          <w:p w14:paraId="6DE55705" w14:textId="77777777" w:rsidR="00AE4A2A" w:rsidRDefault="00AE4A2A">
            <w:pPr>
              <w:pStyle w:val="TableContents"/>
              <w:jc w:val="center"/>
            </w:pPr>
            <w:r>
              <w:t>No Safe Place</w:t>
            </w:r>
          </w:p>
        </w:tc>
        <w:tc>
          <w:tcPr>
            <w:tcW w:w="2008" w:type="dxa"/>
            <w:shd w:val="clear" w:color="auto" w:fill="auto"/>
          </w:tcPr>
          <w:p w14:paraId="12485195" w14:textId="77777777" w:rsidR="00AE4A2A" w:rsidRDefault="00AE4A2A">
            <w:pPr>
              <w:pStyle w:val="TableContents"/>
              <w:jc w:val="center"/>
            </w:pPr>
            <w:r>
              <w:t>Awful Association</w:t>
            </w:r>
          </w:p>
        </w:tc>
      </w:tr>
      <w:tr w:rsidR="00AE4A2A" w14:paraId="38A0AB2E" w14:textId="77777777">
        <w:tc>
          <w:tcPr>
            <w:tcW w:w="2603" w:type="dxa"/>
            <w:shd w:val="clear" w:color="auto" w:fill="auto"/>
          </w:tcPr>
          <w:p w14:paraId="56EC7672" w14:textId="77777777" w:rsidR="00AE4A2A" w:rsidRDefault="00AE4A2A">
            <w:pPr>
              <w:pStyle w:val="TableContents"/>
              <w:jc w:val="center"/>
            </w:pPr>
            <w:r>
              <w:t>A Military Grade Weapon is Used Against You</w:t>
            </w:r>
          </w:p>
        </w:tc>
        <w:tc>
          <w:tcPr>
            <w:tcW w:w="2347" w:type="dxa"/>
            <w:shd w:val="clear" w:color="auto" w:fill="auto"/>
          </w:tcPr>
          <w:p w14:paraId="4888DB0A" w14:textId="77777777" w:rsidR="00AE4A2A" w:rsidRDefault="00AE4A2A">
            <w:pPr>
              <w:pStyle w:val="TableContents"/>
              <w:jc w:val="center"/>
            </w:pPr>
            <w:r>
              <w:t>4</w:t>
            </w:r>
          </w:p>
        </w:tc>
        <w:tc>
          <w:tcPr>
            <w:tcW w:w="3027" w:type="dxa"/>
            <w:shd w:val="clear" w:color="auto" w:fill="auto"/>
          </w:tcPr>
          <w:p w14:paraId="4547F07D" w14:textId="77777777" w:rsidR="00AE4A2A" w:rsidRDefault="00AE4A2A">
            <w:pPr>
              <w:pStyle w:val="TableContents"/>
              <w:jc w:val="center"/>
            </w:pPr>
            <w:r>
              <w:t>Gun Shy</w:t>
            </w:r>
          </w:p>
        </w:tc>
        <w:tc>
          <w:tcPr>
            <w:tcW w:w="2008" w:type="dxa"/>
            <w:shd w:val="clear" w:color="auto" w:fill="auto"/>
          </w:tcPr>
          <w:p w14:paraId="73E1CDCA" w14:textId="77777777" w:rsidR="00AE4A2A" w:rsidRDefault="00AE4A2A">
            <w:pPr>
              <w:pStyle w:val="TableContents"/>
              <w:jc w:val="center"/>
            </w:pPr>
            <w:r>
              <w:t>Under Fire</w:t>
            </w:r>
          </w:p>
        </w:tc>
      </w:tr>
      <w:tr w:rsidR="00AE4A2A" w14:paraId="36A0DD1B" w14:textId="77777777">
        <w:tc>
          <w:tcPr>
            <w:tcW w:w="2603" w:type="dxa"/>
            <w:shd w:val="clear" w:color="auto" w:fill="auto"/>
          </w:tcPr>
          <w:p w14:paraId="06D3D3AA" w14:textId="77777777" w:rsidR="00AE4A2A" w:rsidRDefault="00AE4A2A">
            <w:pPr>
              <w:pStyle w:val="TableContents"/>
              <w:jc w:val="center"/>
            </w:pPr>
            <w:r>
              <w:t>A New Personal Obligation Distracts from the Investigation</w:t>
            </w:r>
          </w:p>
        </w:tc>
        <w:tc>
          <w:tcPr>
            <w:tcW w:w="2347" w:type="dxa"/>
            <w:shd w:val="clear" w:color="auto" w:fill="auto"/>
          </w:tcPr>
          <w:p w14:paraId="076BCCF8" w14:textId="77777777" w:rsidR="00AE4A2A" w:rsidRDefault="00AE4A2A">
            <w:pPr>
              <w:pStyle w:val="TableContents"/>
              <w:jc w:val="center"/>
            </w:pPr>
            <w:r>
              <w:t>4</w:t>
            </w:r>
          </w:p>
        </w:tc>
        <w:tc>
          <w:tcPr>
            <w:tcW w:w="3027" w:type="dxa"/>
            <w:shd w:val="clear" w:color="auto" w:fill="auto"/>
          </w:tcPr>
          <w:p w14:paraId="4DA30003" w14:textId="77777777" w:rsidR="00AE4A2A" w:rsidRDefault="00AE4A2A">
            <w:pPr>
              <w:pStyle w:val="TableContents"/>
              <w:jc w:val="center"/>
            </w:pPr>
            <w:r>
              <w:t>Harried</w:t>
            </w:r>
          </w:p>
        </w:tc>
        <w:tc>
          <w:tcPr>
            <w:tcW w:w="2008" w:type="dxa"/>
            <w:shd w:val="clear" w:color="auto" w:fill="auto"/>
          </w:tcPr>
          <w:p w14:paraId="01445C98" w14:textId="77777777" w:rsidR="00AE4A2A" w:rsidRDefault="00AE4A2A">
            <w:pPr>
              <w:pStyle w:val="TableContents"/>
              <w:jc w:val="center"/>
            </w:pPr>
            <w:r>
              <w:t>Overwhelmed</w:t>
            </w:r>
          </w:p>
        </w:tc>
      </w:tr>
      <w:tr w:rsidR="00AE4A2A" w14:paraId="5E359ABD" w14:textId="77777777">
        <w:tc>
          <w:tcPr>
            <w:tcW w:w="2603" w:type="dxa"/>
            <w:shd w:val="clear" w:color="auto" w:fill="auto"/>
          </w:tcPr>
          <w:p w14:paraId="544F1CE4" w14:textId="77777777" w:rsidR="00AE4A2A" w:rsidRDefault="00AE4A2A">
            <w:pPr>
              <w:pStyle w:val="TableContents"/>
              <w:jc w:val="center"/>
            </w:pPr>
            <w:r>
              <w:t>An Enemy Enters, or Manifests in, Your Home</w:t>
            </w:r>
          </w:p>
        </w:tc>
        <w:tc>
          <w:tcPr>
            <w:tcW w:w="2347" w:type="dxa"/>
            <w:shd w:val="clear" w:color="auto" w:fill="auto"/>
          </w:tcPr>
          <w:p w14:paraId="7A143216" w14:textId="77777777" w:rsidR="00AE4A2A" w:rsidRDefault="00AE4A2A">
            <w:pPr>
              <w:pStyle w:val="TableContents"/>
              <w:jc w:val="center"/>
            </w:pPr>
            <w:r>
              <w:t>4</w:t>
            </w:r>
          </w:p>
        </w:tc>
        <w:tc>
          <w:tcPr>
            <w:tcW w:w="3027" w:type="dxa"/>
            <w:shd w:val="clear" w:color="auto" w:fill="auto"/>
          </w:tcPr>
          <w:p w14:paraId="73D27F55" w14:textId="77777777" w:rsidR="00AE4A2A" w:rsidRDefault="00AE4A2A">
            <w:pPr>
              <w:pStyle w:val="TableContents"/>
              <w:jc w:val="center"/>
            </w:pPr>
            <w:r>
              <w:t>Homebound</w:t>
            </w:r>
          </w:p>
        </w:tc>
        <w:tc>
          <w:tcPr>
            <w:tcW w:w="2008" w:type="dxa"/>
            <w:shd w:val="clear" w:color="auto" w:fill="auto"/>
          </w:tcPr>
          <w:p w14:paraId="6D6BDE21" w14:textId="77777777" w:rsidR="00AE4A2A" w:rsidRDefault="00AE4A2A">
            <w:pPr>
              <w:pStyle w:val="TableContents"/>
              <w:jc w:val="center"/>
            </w:pPr>
            <w:r>
              <w:t>Fortified</w:t>
            </w:r>
          </w:p>
        </w:tc>
      </w:tr>
      <w:tr w:rsidR="00AE4A2A" w14:paraId="7741908E" w14:textId="77777777">
        <w:tc>
          <w:tcPr>
            <w:tcW w:w="2603" w:type="dxa"/>
            <w:shd w:val="clear" w:color="auto" w:fill="auto"/>
          </w:tcPr>
          <w:p w14:paraId="497E1D26" w14:textId="77777777" w:rsidR="00AE4A2A" w:rsidRDefault="00AE4A2A">
            <w:pPr>
              <w:pStyle w:val="TableContents"/>
              <w:jc w:val="center"/>
            </w:pPr>
            <w:r>
              <w:t>Bad Hallucinogenic Trip</w:t>
            </w:r>
          </w:p>
        </w:tc>
        <w:tc>
          <w:tcPr>
            <w:tcW w:w="2347" w:type="dxa"/>
            <w:shd w:val="clear" w:color="auto" w:fill="auto"/>
          </w:tcPr>
          <w:p w14:paraId="06312881" w14:textId="77777777" w:rsidR="00AE4A2A" w:rsidRDefault="00AE4A2A">
            <w:pPr>
              <w:pStyle w:val="TableContents"/>
              <w:jc w:val="center"/>
            </w:pPr>
            <w:r>
              <w:t>4</w:t>
            </w:r>
          </w:p>
        </w:tc>
        <w:tc>
          <w:tcPr>
            <w:tcW w:w="3027" w:type="dxa"/>
            <w:shd w:val="clear" w:color="auto" w:fill="auto"/>
          </w:tcPr>
          <w:p w14:paraId="26EB8D58" w14:textId="77777777" w:rsidR="00AE4A2A" w:rsidRDefault="00AE4A2A">
            <w:pPr>
              <w:pStyle w:val="TableContents"/>
              <w:jc w:val="center"/>
            </w:pPr>
            <w:r>
              <w:t>Melted Perceptions</w:t>
            </w:r>
          </w:p>
        </w:tc>
        <w:tc>
          <w:tcPr>
            <w:tcW w:w="2008" w:type="dxa"/>
            <w:shd w:val="clear" w:color="auto" w:fill="auto"/>
          </w:tcPr>
          <w:p w14:paraId="359A3074" w14:textId="77777777" w:rsidR="00AE4A2A" w:rsidRDefault="00AE4A2A">
            <w:pPr>
              <w:pStyle w:val="TableContents"/>
              <w:jc w:val="center"/>
            </w:pPr>
            <w:r>
              <w:t>Nothing is Real</w:t>
            </w:r>
          </w:p>
        </w:tc>
      </w:tr>
      <w:tr w:rsidR="00AE4A2A" w14:paraId="1CDAEFA0" w14:textId="77777777">
        <w:tc>
          <w:tcPr>
            <w:tcW w:w="2603" w:type="dxa"/>
            <w:shd w:val="clear" w:color="auto" w:fill="auto"/>
          </w:tcPr>
          <w:p w14:paraId="29537D31" w14:textId="77777777" w:rsidR="00AE4A2A" w:rsidRDefault="00AE4A2A">
            <w:pPr>
              <w:pStyle w:val="TableContents"/>
              <w:jc w:val="center"/>
            </w:pPr>
            <w:r>
              <w:t>Weird Magic or Science is Changing Your Body</w:t>
            </w:r>
          </w:p>
        </w:tc>
        <w:tc>
          <w:tcPr>
            <w:tcW w:w="2347" w:type="dxa"/>
            <w:shd w:val="clear" w:color="auto" w:fill="auto"/>
          </w:tcPr>
          <w:p w14:paraId="02F67FF8" w14:textId="77777777" w:rsidR="00AE4A2A" w:rsidRDefault="00AE4A2A">
            <w:pPr>
              <w:pStyle w:val="TableContents"/>
              <w:jc w:val="center"/>
            </w:pPr>
            <w:r>
              <w:t>4</w:t>
            </w:r>
          </w:p>
        </w:tc>
        <w:tc>
          <w:tcPr>
            <w:tcW w:w="3027" w:type="dxa"/>
            <w:shd w:val="clear" w:color="auto" w:fill="auto"/>
          </w:tcPr>
          <w:p w14:paraId="4598054A" w14:textId="77777777" w:rsidR="00AE4A2A" w:rsidRDefault="00AE4A2A">
            <w:pPr>
              <w:pStyle w:val="TableContents"/>
              <w:jc w:val="center"/>
            </w:pPr>
            <w:r>
              <w:t>“Does This Look Weird?”</w:t>
            </w:r>
          </w:p>
        </w:tc>
        <w:tc>
          <w:tcPr>
            <w:tcW w:w="2008" w:type="dxa"/>
            <w:shd w:val="clear" w:color="auto" w:fill="auto"/>
          </w:tcPr>
          <w:p w14:paraId="740FCA90" w14:textId="77777777" w:rsidR="00AE4A2A" w:rsidRDefault="00AE4A2A">
            <w:pPr>
              <w:pStyle w:val="TableContents"/>
              <w:jc w:val="center"/>
            </w:pPr>
            <w:r>
              <w:t>Body Horror</w:t>
            </w:r>
          </w:p>
        </w:tc>
      </w:tr>
      <w:tr w:rsidR="00AE4A2A" w14:paraId="74B3E92E" w14:textId="77777777">
        <w:tc>
          <w:tcPr>
            <w:tcW w:w="2603" w:type="dxa"/>
            <w:shd w:val="clear" w:color="auto" w:fill="auto"/>
          </w:tcPr>
          <w:p w14:paraId="1627839A" w14:textId="77777777" w:rsidR="00AE4A2A" w:rsidRDefault="00AE4A2A">
            <w:pPr>
              <w:pStyle w:val="TableContents"/>
              <w:jc w:val="center"/>
            </w:pPr>
            <w:r>
              <w:t>Something Absurd Turns Out to be Deadly</w:t>
            </w:r>
          </w:p>
        </w:tc>
        <w:tc>
          <w:tcPr>
            <w:tcW w:w="2347" w:type="dxa"/>
            <w:shd w:val="clear" w:color="auto" w:fill="auto"/>
          </w:tcPr>
          <w:p w14:paraId="04F06073" w14:textId="77777777" w:rsidR="00AE4A2A" w:rsidRDefault="00AE4A2A">
            <w:pPr>
              <w:pStyle w:val="TableContents"/>
              <w:jc w:val="center"/>
            </w:pPr>
            <w:r>
              <w:t>4</w:t>
            </w:r>
          </w:p>
        </w:tc>
        <w:tc>
          <w:tcPr>
            <w:tcW w:w="3027" w:type="dxa"/>
            <w:shd w:val="clear" w:color="auto" w:fill="auto"/>
          </w:tcPr>
          <w:p w14:paraId="14B0C36B" w14:textId="77777777" w:rsidR="00AE4A2A" w:rsidRDefault="00AE4A2A">
            <w:pPr>
              <w:pStyle w:val="TableContents"/>
              <w:jc w:val="center"/>
            </w:pPr>
            <w:r>
              <w:t>Overconfident</w:t>
            </w:r>
          </w:p>
        </w:tc>
        <w:tc>
          <w:tcPr>
            <w:tcW w:w="2008" w:type="dxa"/>
            <w:shd w:val="clear" w:color="auto" w:fill="auto"/>
          </w:tcPr>
          <w:p w14:paraId="5C4596B8" w14:textId="77777777" w:rsidR="00AE4A2A" w:rsidRDefault="00AE4A2A">
            <w:pPr>
              <w:pStyle w:val="TableContents"/>
              <w:jc w:val="center"/>
            </w:pPr>
            <w:r>
              <w:t>Hideous Laughter</w:t>
            </w:r>
          </w:p>
        </w:tc>
      </w:tr>
      <w:tr w:rsidR="00AE4A2A" w14:paraId="58D2234B" w14:textId="77777777">
        <w:tc>
          <w:tcPr>
            <w:tcW w:w="2603" w:type="dxa"/>
            <w:shd w:val="clear" w:color="auto" w:fill="auto"/>
          </w:tcPr>
          <w:p w14:paraId="35058FD5" w14:textId="77777777" w:rsidR="00AE4A2A" w:rsidRDefault="00AE4A2A">
            <w:pPr>
              <w:pStyle w:val="TableContents"/>
              <w:jc w:val="center"/>
            </w:pPr>
            <w:r>
              <w:t>Unearthly Sounds Plague You</w:t>
            </w:r>
          </w:p>
        </w:tc>
        <w:tc>
          <w:tcPr>
            <w:tcW w:w="2347" w:type="dxa"/>
            <w:shd w:val="clear" w:color="auto" w:fill="auto"/>
          </w:tcPr>
          <w:p w14:paraId="316BBD9D" w14:textId="77777777" w:rsidR="00AE4A2A" w:rsidRDefault="00AE4A2A">
            <w:pPr>
              <w:pStyle w:val="TableContents"/>
              <w:jc w:val="center"/>
            </w:pPr>
            <w:r>
              <w:t>4</w:t>
            </w:r>
          </w:p>
        </w:tc>
        <w:tc>
          <w:tcPr>
            <w:tcW w:w="3027" w:type="dxa"/>
            <w:shd w:val="clear" w:color="auto" w:fill="auto"/>
          </w:tcPr>
          <w:p w14:paraId="0D5604B5" w14:textId="77777777" w:rsidR="00AE4A2A" w:rsidRDefault="00AE4A2A">
            <w:pPr>
              <w:pStyle w:val="TableContents"/>
              <w:jc w:val="center"/>
            </w:pPr>
            <w:r>
              <w:t>Unearthly Sounds</w:t>
            </w:r>
          </w:p>
        </w:tc>
        <w:tc>
          <w:tcPr>
            <w:tcW w:w="2008" w:type="dxa"/>
            <w:shd w:val="clear" w:color="auto" w:fill="auto"/>
          </w:tcPr>
          <w:p w14:paraId="37FF50F9" w14:textId="77777777" w:rsidR="00AE4A2A" w:rsidRDefault="00AE4A2A">
            <w:pPr>
              <w:pStyle w:val="TableContents"/>
              <w:jc w:val="center"/>
            </w:pPr>
            <w:r>
              <w:t>Auditory Hallucination</w:t>
            </w:r>
          </w:p>
        </w:tc>
      </w:tr>
      <w:tr w:rsidR="00AE4A2A" w14:paraId="13D18117" w14:textId="77777777">
        <w:tc>
          <w:tcPr>
            <w:tcW w:w="2603" w:type="dxa"/>
            <w:shd w:val="clear" w:color="auto" w:fill="auto"/>
          </w:tcPr>
          <w:p w14:paraId="10A0CEFD" w14:textId="77777777" w:rsidR="00AE4A2A" w:rsidRDefault="00AE4A2A">
            <w:pPr>
              <w:pStyle w:val="TableContents"/>
              <w:jc w:val="center"/>
            </w:pPr>
            <w:r>
              <w:t xml:space="preserve">You Take a Weird Pharmaceutical </w:t>
            </w:r>
          </w:p>
        </w:tc>
        <w:tc>
          <w:tcPr>
            <w:tcW w:w="2347" w:type="dxa"/>
            <w:shd w:val="clear" w:color="auto" w:fill="auto"/>
          </w:tcPr>
          <w:p w14:paraId="0431721E" w14:textId="77777777" w:rsidR="00AE4A2A" w:rsidRDefault="00AE4A2A">
            <w:pPr>
              <w:pStyle w:val="TableContents"/>
              <w:jc w:val="center"/>
            </w:pPr>
            <w:r>
              <w:t>4</w:t>
            </w:r>
          </w:p>
        </w:tc>
        <w:tc>
          <w:tcPr>
            <w:tcW w:w="3027" w:type="dxa"/>
            <w:shd w:val="clear" w:color="auto" w:fill="auto"/>
          </w:tcPr>
          <w:p w14:paraId="77F390D5" w14:textId="77777777" w:rsidR="00AE4A2A" w:rsidRDefault="00AE4A2A">
            <w:pPr>
              <w:pStyle w:val="TableContents"/>
              <w:jc w:val="center"/>
            </w:pPr>
            <w:r>
              <w:t>Proprioception Dysmorphia</w:t>
            </w:r>
          </w:p>
        </w:tc>
        <w:tc>
          <w:tcPr>
            <w:tcW w:w="2008" w:type="dxa"/>
            <w:shd w:val="clear" w:color="auto" w:fill="auto"/>
          </w:tcPr>
          <w:p w14:paraId="56083476" w14:textId="77777777" w:rsidR="00AE4A2A" w:rsidRDefault="00AE4A2A">
            <w:pPr>
              <w:pStyle w:val="TableContents"/>
              <w:jc w:val="center"/>
            </w:pPr>
            <w:r>
              <w:t>Identity Decentralization</w:t>
            </w:r>
          </w:p>
        </w:tc>
      </w:tr>
      <w:tr w:rsidR="00AE4A2A" w14:paraId="46BF9B33" w14:textId="77777777">
        <w:tc>
          <w:tcPr>
            <w:tcW w:w="2603" w:type="dxa"/>
            <w:shd w:val="clear" w:color="auto" w:fill="auto"/>
          </w:tcPr>
          <w:p w14:paraId="67520A3F" w14:textId="77777777" w:rsidR="00AE4A2A" w:rsidRDefault="00AE4A2A">
            <w:pPr>
              <w:pStyle w:val="TableContents"/>
              <w:jc w:val="center"/>
            </w:pPr>
            <w:r>
              <w:t>While in Danger, You Discover You Have No Data or WiFi</w:t>
            </w:r>
          </w:p>
        </w:tc>
        <w:tc>
          <w:tcPr>
            <w:tcW w:w="2347" w:type="dxa"/>
            <w:shd w:val="clear" w:color="auto" w:fill="auto"/>
          </w:tcPr>
          <w:p w14:paraId="51600A3F" w14:textId="77777777" w:rsidR="00AE4A2A" w:rsidRDefault="00AE4A2A">
            <w:pPr>
              <w:pStyle w:val="TableContents"/>
              <w:jc w:val="center"/>
            </w:pPr>
            <w:r>
              <w:t>4</w:t>
            </w:r>
          </w:p>
        </w:tc>
        <w:tc>
          <w:tcPr>
            <w:tcW w:w="3027" w:type="dxa"/>
            <w:shd w:val="clear" w:color="auto" w:fill="auto"/>
          </w:tcPr>
          <w:p w14:paraId="6C75FA49" w14:textId="77777777" w:rsidR="00AE4A2A" w:rsidRDefault="00AE4A2A">
            <w:pPr>
              <w:pStyle w:val="TableContents"/>
              <w:jc w:val="center"/>
            </w:pPr>
            <w:r>
              <w:t>Cut Off</w:t>
            </w:r>
          </w:p>
        </w:tc>
        <w:tc>
          <w:tcPr>
            <w:tcW w:w="2008" w:type="dxa"/>
            <w:shd w:val="clear" w:color="auto" w:fill="auto"/>
          </w:tcPr>
          <w:p w14:paraId="050FB5D7" w14:textId="77777777" w:rsidR="00AE4A2A" w:rsidRDefault="00AE4A2A">
            <w:pPr>
              <w:pStyle w:val="TableContents"/>
              <w:jc w:val="center"/>
            </w:pPr>
            <w:r>
              <w:t>On Your Own</w:t>
            </w:r>
          </w:p>
        </w:tc>
      </w:tr>
      <w:tr w:rsidR="00AE4A2A" w14:paraId="252584A7" w14:textId="77777777">
        <w:tc>
          <w:tcPr>
            <w:tcW w:w="2603" w:type="dxa"/>
            <w:shd w:val="clear" w:color="auto" w:fill="auto"/>
          </w:tcPr>
          <w:p w14:paraId="3FB1BFCE" w14:textId="77777777" w:rsidR="00AE4A2A" w:rsidRDefault="00AE4A2A">
            <w:pPr>
              <w:pStyle w:val="TableContents"/>
              <w:jc w:val="center"/>
            </w:pPr>
            <w:r>
              <w:t>You Attract Unwelcome Publicity</w:t>
            </w:r>
          </w:p>
        </w:tc>
        <w:tc>
          <w:tcPr>
            <w:tcW w:w="2347" w:type="dxa"/>
            <w:shd w:val="clear" w:color="auto" w:fill="auto"/>
          </w:tcPr>
          <w:p w14:paraId="2118183B" w14:textId="77777777" w:rsidR="00AE4A2A" w:rsidRDefault="00AE4A2A">
            <w:pPr>
              <w:pStyle w:val="TableContents"/>
              <w:jc w:val="center"/>
            </w:pPr>
            <w:r>
              <w:t>4</w:t>
            </w:r>
          </w:p>
        </w:tc>
        <w:tc>
          <w:tcPr>
            <w:tcW w:w="3027" w:type="dxa"/>
            <w:shd w:val="clear" w:color="auto" w:fill="auto"/>
          </w:tcPr>
          <w:p w14:paraId="34665378" w14:textId="77777777" w:rsidR="00AE4A2A" w:rsidRDefault="00AE4A2A">
            <w:pPr>
              <w:pStyle w:val="TableContents"/>
              <w:jc w:val="center"/>
            </w:pPr>
            <w:r>
              <w:t>Sleepless Nights</w:t>
            </w:r>
          </w:p>
        </w:tc>
        <w:tc>
          <w:tcPr>
            <w:tcW w:w="2008" w:type="dxa"/>
            <w:shd w:val="clear" w:color="auto" w:fill="auto"/>
          </w:tcPr>
          <w:p w14:paraId="549CF9BC" w14:textId="77777777" w:rsidR="00AE4A2A" w:rsidRDefault="00AE4A2A">
            <w:pPr>
              <w:pStyle w:val="TableContents"/>
              <w:jc w:val="center"/>
            </w:pPr>
            <w:r>
              <w:t>You Went Viral</w:t>
            </w:r>
          </w:p>
        </w:tc>
      </w:tr>
      <w:tr w:rsidR="00AE4A2A" w14:paraId="4704B965" w14:textId="77777777">
        <w:tc>
          <w:tcPr>
            <w:tcW w:w="2603" w:type="dxa"/>
            <w:shd w:val="clear" w:color="auto" w:fill="auto"/>
          </w:tcPr>
          <w:p w14:paraId="2B5ECEF7" w14:textId="77777777" w:rsidR="00AE4A2A" w:rsidRDefault="00AE4A2A">
            <w:pPr>
              <w:pStyle w:val="TableContents"/>
              <w:jc w:val="center"/>
            </w:pPr>
            <w:r>
              <w:t>You Become an Unwilling Experimental Subject</w:t>
            </w:r>
          </w:p>
        </w:tc>
        <w:tc>
          <w:tcPr>
            <w:tcW w:w="2347" w:type="dxa"/>
            <w:shd w:val="clear" w:color="auto" w:fill="auto"/>
          </w:tcPr>
          <w:p w14:paraId="6F369A77" w14:textId="77777777" w:rsidR="00AE4A2A" w:rsidRDefault="00AE4A2A">
            <w:pPr>
              <w:pStyle w:val="TableContents"/>
              <w:jc w:val="center"/>
            </w:pPr>
            <w:r>
              <w:t>4</w:t>
            </w:r>
          </w:p>
        </w:tc>
        <w:tc>
          <w:tcPr>
            <w:tcW w:w="3027" w:type="dxa"/>
            <w:shd w:val="clear" w:color="auto" w:fill="auto"/>
          </w:tcPr>
          <w:p w14:paraId="1CD0C50A" w14:textId="77777777" w:rsidR="00AE4A2A" w:rsidRDefault="00AE4A2A">
            <w:pPr>
              <w:pStyle w:val="TableContents"/>
              <w:jc w:val="center"/>
            </w:pPr>
            <w:r>
              <w:t>Lab Coat Unease</w:t>
            </w:r>
          </w:p>
        </w:tc>
        <w:tc>
          <w:tcPr>
            <w:tcW w:w="2008" w:type="dxa"/>
            <w:shd w:val="clear" w:color="auto" w:fill="auto"/>
          </w:tcPr>
          <w:p w14:paraId="1023C336" w14:textId="77777777" w:rsidR="00AE4A2A" w:rsidRDefault="00AE4A2A">
            <w:pPr>
              <w:pStyle w:val="TableContents"/>
              <w:jc w:val="center"/>
            </w:pPr>
            <w:r>
              <w:t>Lab Coat Terror</w:t>
            </w:r>
          </w:p>
        </w:tc>
      </w:tr>
      <w:tr w:rsidR="00AE4A2A" w14:paraId="3C3AED21" w14:textId="77777777">
        <w:tc>
          <w:tcPr>
            <w:tcW w:w="2603" w:type="dxa"/>
            <w:shd w:val="clear" w:color="auto" w:fill="auto"/>
          </w:tcPr>
          <w:p w14:paraId="1B493C2C" w14:textId="77777777" w:rsidR="00AE4A2A" w:rsidRDefault="00AE4A2A">
            <w:pPr>
              <w:pStyle w:val="TableContents"/>
              <w:jc w:val="center"/>
            </w:pPr>
            <w:r>
              <w:t>You Discover That a Past Traumatic Event Had a Supernatural Origin</w:t>
            </w:r>
          </w:p>
        </w:tc>
        <w:tc>
          <w:tcPr>
            <w:tcW w:w="2347" w:type="dxa"/>
            <w:shd w:val="clear" w:color="auto" w:fill="auto"/>
          </w:tcPr>
          <w:p w14:paraId="63962DB6" w14:textId="77777777" w:rsidR="00AE4A2A" w:rsidRDefault="00AE4A2A">
            <w:pPr>
              <w:pStyle w:val="TableContents"/>
              <w:jc w:val="center"/>
            </w:pPr>
            <w:r>
              <w:t>4</w:t>
            </w:r>
          </w:p>
        </w:tc>
        <w:tc>
          <w:tcPr>
            <w:tcW w:w="3027" w:type="dxa"/>
            <w:shd w:val="clear" w:color="auto" w:fill="auto"/>
          </w:tcPr>
          <w:p w14:paraId="13649522" w14:textId="77777777" w:rsidR="00AE4A2A" w:rsidRDefault="00AE4A2A">
            <w:pPr>
              <w:pStyle w:val="TableContents"/>
              <w:jc w:val="center"/>
            </w:pPr>
            <w:r>
              <w:t>Pack Rat</w:t>
            </w:r>
          </w:p>
        </w:tc>
        <w:tc>
          <w:tcPr>
            <w:tcW w:w="2008" w:type="dxa"/>
            <w:shd w:val="clear" w:color="auto" w:fill="auto"/>
          </w:tcPr>
          <w:p w14:paraId="14B9F00D" w14:textId="77777777" w:rsidR="00AE4A2A" w:rsidRDefault="00AE4A2A">
            <w:pPr>
              <w:pStyle w:val="TableContents"/>
              <w:jc w:val="center"/>
            </w:pPr>
            <w:r>
              <w:t>My Collection Will Never Betray Me</w:t>
            </w:r>
          </w:p>
        </w:tc>
      </w:tr>
      <w:tr w:rsidR="00AE4A2A" w14:paraId="6907AF97" w14:textId="77777777">
        <w:tc>
          <w:tcPr>
            <w:tcW w:w="2603" w:type="dxa"/>
            <w:shd w:val="clear" w:color="auto" w:fill="auto"/>
          </w:tcPr>
          <w:p w14:paraId="3BA7CCA0" w14:textId="77777777" w:rsidR="00AE4A2A" w:rsidRDefault="00AE4A2A">
            <w:pPr>
              <w:pStyle w:val="TableContents"/>
              <w:jc w:val="center"/>
            </w:pPr>
            <w:r>
              <w:t xml:space="preserve">You Feel an Invasive </w:t>
            </w:r>
            <w:r>
              <w:lastRenderedPageBreak/>
              <w:t>Presence in Your Mind</w:t>
            </w:r>
          </w:p>
        </w:tc>
        <w:tc>
          <w:tcPr>
            <w:tcW w:w="2347" w:type="dxa"/>
            <w:shd w:val="clear" w:color="auto" w:fill="auto"/>
          </w:tcPr>
          <w:p w14:paraId="2F61F476" w14:textId="77777777" w:rsidR="00AE4A2A" w:rsidRDefault="00AE4A2A">
            <w:pPr>
              <w:pStyle w:val="TableContents"/>
              <w:jc w:val="center"/>
            </w:pPr>
            <w:r>
              <w:lastRenderedPageBreak/>
              <w:t>4</w:t>
            </w:r>
          </w:p>
        </w:tc>
        <w:tc>
          <w:tcPr>
            <w:tcW w:w="3027" w:type="dxa"/>
            <w:shd w:val="clear" w:color="auto" w:fill="auto"/>
          </w:tcPr>
          <w:p w14:paraId="5BEC20A4" w14:textId="77777777" w:rsidR="00AE4A2A" w:rsidRDefault="00AE4A2A">
            <w:pPr>
              <w:pStyle w:val="TableContents"/>
              <w:jc w:val="center"/>
            </w:pPr>
            <w:r>
              <w:t>Psi Probe</w:t>
            </w:r>
          </w:p>
        </w:tc>
        <w:tc>
          <w:tcPr>
            <w:tcW w:w="2008" w:type="dxa"/>
            <w:shd w:val="clear" w:color="auto" w:fill="auto"/>
          </w:tcPr>
          <w:p w14:paraId="0CAD2240" w14:textId="77777777" w:rsidR="00AE4A2A" w:rsidRDefault="00AE4A2A">
            <w:pPr>
              <w:pStyle w:val="TableContents"/>
              <w:jc w:val="center"/>
            </w:pPr>
            <w:r>
              <w:t>In Your Mind</w:t>
            </w:r>
          </w:p>
        </w:tc>
      </w:tr>
      <w:tr w:rsidR="00AE4A2A" w14:paraId="68C2D281" w14:textId="77777777">
        <w:tc>
          <w:tcPr>
            <w:tcW w:w="2603" w:type="dxa"/>
            <w:shd w:val="clear" w:color="auto" w:fill="auto"/>
          </w:tcPr>
          <w:p w14:paraId="66E8127D" w14:textId="77777777" w:rsidR="00AE4A2A" w:rsidRDefault="00AE4A2A">
            <w:pPr>
              <w:pStyle w:val="TableContents"/>
              <w:jc w:val="center"/>
            </w:pPr>
            <w:r>
              <w:t>You Gained a Fighting Bonus by Carrying a Weird Symbol</w:t>
            </w:r>
          </w:p>
        </w:tc>
        <w:tc>
          <w:tcPr>
            <w:tcW w:w="2347" w:type="dxa"/>
            <w:shd w:val="clear" w:color="auto" w:fill="auto"/>
          </w:tcPr>
          <w:p w14:paraId="701A2F0E" w14:textId="77777777" w:rsidR="00AE4A2A" w:rsidRDefault="00AE4A2A">
            <w:pPr>
              <w:pStyle w:val="TableContents"/>
              <w:jc w:val="center"/>
            </w:pPr>
            <w:r>
              <w:t>4</w:t>
            </w:r>
          </w:p>
        </w:tc>
        <w:tc>
          <w:tcPr>
            <w:tcW w:w="3027" w:type="dxa"/>
            <w:shd w:val="clear" w:color="auto" w:fill="auto"/>
          </w:tcPr>
          <w:p w14:paraId="378C30A3" w14:textId="77777777" w:rsidR="00AE4A2A" w:rsidRDefault="00AE4A2A">
            <w:pPr>
              <w:pStyle w:val="TableContents"/>
              <w:jc w:val="center"/>
            </w:pPr>
            <w:r>
              <w:t>Stirred Up</w:t>
            </w:r>
          </w:p>
        </w:tc>
        <w:tc>
          <w:tcPr>
            <w:tcW w:w="2008" w:type="dxa"/>
            <w:shd w:val="clear" w:color="auto" w:fill="auto"/>
          </w:tcPr>
          <w:p w14:paraId="18329D22" w14:textId="77777777" w:rsidR="00AE4A2A" w:rsidRDefault="00AE4A2A">
            <w:pPr>
              <w:pStyle w:val="TableContents"/>
              <w:jc w:val="center"/>
            </w:pPr>
            <w:r>
              <w:t>Violent Side</w:t>
            </w:r>
          </w:p>
        </w:tc>
      </w:tr>
      <w:tr w:rsidR="00AE4A2A" w14:paraId="25BC9EAD" w14:textId="77777777">
        <w:tc>
          <w:tcPr>
            <w:tcW w:w="2603" w:type="dxa"/>
            <w:shd w:val="clear" w:color="auto" w:fill="auto"/>
          </w:tcPr>
          <w:p w14:paraId="15127EB3" w14:textId="77777777" w:rsidR="00AE4A2A" w:rsidRDefault="00AE4A2A">
            <w:pPr>
              <w:pStyle w:val="TableContents"/>
              <w:jc w:val="center"/>
            </w:pPr>
            <w:r>
              <w:t>You Go Online to Find the News Dominated by a Horrifying Event (Unrelated to Your Current Situation)</w:t>
            </w:r>
          </w:p>
        </w:tc>
        <w:tc>
          <w:tcPr>
            <w:tcW w:w="2347" w:type="dxa"/>
            <w:shd w:val="clear" w:color="auto" w:fill="auto"/>
          </w:tcPr>
          <w:p w14:paraId="019358B8" w14:textId="77777777" w:rsidR="00AE4A2A" w:rsidRDefault="00AE4A2A">
            <w:pPr>
              <w:pStyle w:val="TableContents"/>
              <w:jc w:val="center"/>
            </w:pPr>
            <w:r>
              <w:t>4</w:t>
            </w:r>
          </w:p>
        </w:tc>
        <w:tc>
          <w:tcPr>
            <w:tcW w:w="3027" w:type="dxa"/>
            <w:shd w:val="clear" w:color="auto" w:fill="auto"/>
          </w:tcPr>
          <w:p w14:paraId="0CBF4D75" w14:textId="77777777" w:rsidR="00AE4A2A" w:rsidRDefault="00AE4A2A">
            <w:pPr>
              <w:pStyle w:val="TableContents"/>
              <w:jc w:val="center"/>
            </w:pPr>
            <w:r>
              <w:t>Trending Trauma</w:t>
            </w:r>
          </w:p>
        </w:tc>
        <w:tc>
          <w:tcPr>
            <w:tcW w:w="2008" w:type="dxa"/>
            <w:shd w:val="clear" w:color="auto" w:fill="auto"/>
          </w:tcPr>
          <w:p w14:paraId="220B4757" w14:textId="77777777" w:rsidR="00AE4A2A" w:rsidRDefault="00AE4A2A">
            <w:pPr>
              <w:pStyle w:val="TableContents"/>
              <w:jc w:val="center"/>
            </w:pPr>
            <w:r>
              <w:t>Omnipresent Horror</w:t>
            </w:r>
          </w:p>
        </w:tc>
      </w:tr>
      <w:tr w:rsidR="00AE4A2A" w14:paraId="0FAE5DB0" w14:textId="77777777">
        <w:tc>
          <w:tcPr>
            <w:tcW w:w="2603" w:type="dxa"/>
            <w:shd w:val="clear" w:color="auto" w:fill="auto"/>
          </w:tcPr>
          <w:p w14:paraId="5020084F" w14:textId="77777777" w:rsidR="00AE4A2A" w:rsidRDefault="00AE4A2A">
            <w:pPr>
              <w:pStyle w:val="TableContents"/>
              <w:jc w:val="center"/>
            </w:pPr>
            <w:r>
              <w:t>You Hear a Pop Tune as Something Terrible Happens</w:t>
            </w:r>
          </w:p>
        </w:tc>
        <w:tc>
          <w:tcPr>
            <w:tcW w:w="2347" w:type="dxa"/>
            <w:shd w:val="clear" w:color="auto" w:fill="auto"/>
          </w:tcPr>
          <w:p w14:paraId="77EB9C65" w14:textId="77777777" w:rsidR="00AE4A2A" w:rsidRDefault="00AE4A2A">
            <w:pPr>
              <w:pStyle w:val="TableContents"/>
              <w:jc w:val="center"/>
            </w:pPr>
            <w:r>
              <w:t>4</w:t>
            </w:r>
          </w:p>
        </w:tc>
        <w:tc>
          <w:tcPr>
            <w:tcW w:w="3027" w:type="dxa"/>
            <w:shd w:val="clear" w:color="auto" w:fill="auto"/>
          </w:tcPr>
          <w:p w14:paraId="24DBC12F" w14:textId="77777777" w:rsidR="00AE4A2A" w:rsidRDefault="00AE4A2A">
            <w:pPr>
              <w:pStyle w:val="TableContents"/>
              <w:jc w:val="center"/>
            </w:pPr>
            <w:r>
              <w:t>This Note’s for Grue</w:t>
            </w:r>
          </w:p>
        </w:tc>
        <w:tc>
          <w:tcPr>
            <w:tcW w:w="2008" w:type="dxa"/>
            <w:shd w:val="clear" w:color="auto" w:fill="auto"/>
          </w:tcPr>
          <w:p w14:paraId="1D8EF088" w14:textId="77777777" w:rsidR="00AE4A2A" w:rsidRDefault="00AE4A2A">
            <w:pPr>
              <w:pStyle w:val="TableContents"/>
              <w:jc w:val="center"/>
            </w:pPr>
            <w:r>
              <w:t>Murder Music</w:t>
            </w:r>
          </w:p>
        </w:tc>
      </w:tr>
      <w:tr w:rsidR="00AE4A2A" w14:paraId="2C1C346A" w14:textId="77777777">
        <w:tc>
          <w:tcPr>
            <w:tcW w:w="2603" w:type="dxa"/>
            <w:shd w:val="clear" w:color="auto" w:fill="auto"/>
          </w:tcPr>
          <w:p w14:paraId="2F4CD8F8" w14:textId="77777777" w:rsidR="00AE4A2A" w:rsidRDefault="00AE4A2A">
            <w:pPr>
              <w:pStyle w:val="TableContents"/>
              <w:jc w:val="center"/>
            </w:pPr>
            <w:r>
              <w:t>You Realize That the Person You’re Talking to Isn’t Human</w:t>
            </w:r>
          </w:p>
        </w:tc>
        <w:tc>
          <w:tcPr>
            <w:tcW w:w="2347" w:type="dxa"/>
            <w:shd w:val="clear" w:color="auto" w:fill="auto"/>
          </w:tcPr>
          <w:p w14:paraId="322C6621" w14:textId="77777777" w:rsidR="00AE4A2A" w:rsidRDefault="00AE4A2A">
            <w:pPr>
              <w:pStyle w:val="TableContents"/>
              <w:jc w:val="center"/>
            </w:pPr>
            <w:r>
              <w:t>4</w:t>
            </w:r>
          </w:p>
        </w:tc>
        <w:tc>
          <w:tcPr>
            <w:tcW w:w="3027" w:type="dxa"/>
            <w:shd w:val="clear" w:color="auto" w:fill="auto"/>
          </w:tcPr>
          <w:p w14:paraId="6C56D721" w14:textId="77777777" w:rsidR="00AE4A2A" w:rsidRDefault="00AE4A2A">
            <w:pPr>
              <w:pStyle w:val="TableContents"/>
              <w:jc w:val="center"/>
            </w:pPr>
            <w:r>
              <w:t>Rattled</w:t>
            </w:r>
          </w:p>
        </w:tc>
        <w:tc>
          <w:tcPr>
            <w:tcW w:w="2008" w:type="dxa"/>
            <w:shd w:val="clear" w:color="auto" w:fill="auto"/>
          </w:tcPr>
          <w:p w14:paraId="5A87F058" w14:textId="77777777" w:rsidR="00AE4A2A" w:rsidRDefault="00AE4A2A">
            <w:pPr>
              <w:pStyle w:val="TableContents"/>
              <w:jc w:val="center"/>
            </w:pPr>
            <w:r>
              <w:t>Pervasive Distrust</w:t>
            </w:r>
          </w:p>
        </w:tc>
      </w:tr>
      <w:tr w:rsidR="00AE4A2A" w14:paraId="6AE0AC60" w14:textId="77777777">
        <w:tc>
          <w:tcPr>
            <w:tcW w:w="2603" w:type="dxa"/>
            <w:shd w:val="clear" w:color="auto" w:fill="auto"/>
          </w:tcPr>
          <w:p w14:paraId="5113952F" w14:textId="77777777" w:rsidR="00AE4A2A" w:rsidRDefault="00AE4A2A">
            <w:pPr>
              <w:pStyle w:val="TableContents"/>
              <w:jc w:val="center"/>
            </w:pPr>
            <w:r>
              <w:t>You Realize the Cops Won’t or Can’t Help</w:t>
            </w:r>
          </w:p>
        </w:tc>
        <w:tc>
          <w:tcPr>
            <w:tcW w:w="2347" w:type="dxa"/>
            <w:shd w:val="clear" w:color="auto" w:fill="auto"/>
          </w:tcPr>
          <w:p w14:paraId="774EFB45" w14:textId="77777777" w:rsidR="00AE4A2A" w:rsidRDefault="00AE4A2A">
            <w:pPr>
              <w:pStyle w:val="TableContents"/>
              <w:jc w:val="center"/>
            </w:pPr>
            <w:r>
              <w:t>4</w:t>
            </w:r>
          </w:p>
        </w:tc>
        <w:tc>
          <w:tcPr>
            <w:tcW w:w="3027" w:type="dxa"/>
            <w:shd w:val="clear" w:color="auto" w:fill="auto"/>
          </w:tcPr>
          <w:p w14:paraId="2C0A860C" w14:textId="77777777" w:rsidR="00AE4A2A" w:rsidRDefault="00AE4A2A">
            <w:pPr>
              <w:pStyle w:val="TableContents"/>
              <w:jc w:val="center"/>
            </w:pPr>
            <w:r>
              <w:t>This One’s on You</w:t>
            </w:r>
          </w:p>
        </w:tc>
        <w:tc>
          <w:tcPr>
            <w:tcW w:w="2008" w:type="dxa"/>
            <w:shd w:val="clear" w:color="auto" w:fill="auto"/>
          </w:tcPr>
          <w:p w14:paraId="2AC53721" w14:textId="77777777" w:rsidR="00AE4A2A" w:rsidRDefault="00AE4A2A">
            <w:pPr>
              <w:pStyle w:val="TableContents"/>
              <w:jc w:val="center"/>
            </w:pPr>
            <w:r>
              <w:t>Through the Looking Glass</w:t>
            </w:r>
          </w:p>
        </w:tc>
      </w:tr>
      <w:tr w:rsidR="00AE4A2A" w14:paraId="07D9C581" w14:textId="77777777">
        <w:tc>
          <w:tcPr>
            <w:tcW w:w="2603" w:type="dxa"/>
            <w:shd w:val="clear" w:color="auto" w:fill="auto"/>
          </w:tcPr>
          <w:p w14:paraId="4841D257" w14:textId="77777777" w:rsidR="00AE4A2A" w:rsidRDefault="00AE4A2A">
            <w:pPr>
              <w:pStyle w:val="TableContents"/>
              <w:jc w:val="center"/>
            </w:pPr>
            <w:r>
              <w:t>You Realize You’re Under Surveillance</w:t>
            </w:r>
          </w:p>
        </w:tc>
        <w:tc>
          <w:tcPr>
            <w:tcW w:w="2347" w:type="dxa"/>
            <w:shd w:val="clear" w:color="auto" w:fill="auto"/>
          </w:tcPr>
          <w:p w14:paraId="202F2A00" w14:textId="77777777" w:rsidR="00AE4A2A" w:rsidRDefault="00AE4A2A">
            <w:pPr>
              <w:pStyle w:val="TableContents"/>
              <w:jc w:val="center"/>
            </w:pPr>
            <w:r>
              <w:t>4</w:t>
            </w:r>
          </w:p>
        </w:tc>
        <w:tc>
          <w:tcPr>
            <w:tcW w:w="3027" w:type="dxa"/>
            <w:shd w:val="clear" w:color="auto" w:fill="auto"/>
          </w:tcPr>
          <w:p w14:paraId="4C6B0609" w14:textId="77777777" w:rsidR="00AE4A2A" w:rsidRDefault="00AE4A2A">
            <w:pPr>
              <w:pStyle w:val="TableContents"/>
              <w:jc w:val="center"/>
            </w:pPr>
            <w:r>
              <w:t>Every Breath You Take</w:t>
            </w:r>
          </w:p>
        </w:tc>
        <w:tc>
          <w:tcPr>
            <w:tcW w:w="2008" w:type="dxa"/>
            <w:shd w:val="clear" w:color="auto" w:fill="auto"/>
          </w:tcPr>
          <w:p w14:paraId="40D35E69" w14:textId="77777777" w:rsidR="00AE4A2A" w:rsidRDefault="00AE4A2A">
            <w:pPr>
              <w:pStyle w:val="TableContents"/>
              <w:jc w:val="center"/>
            </w:pPr>
            <w:r>
              <w:t>Every Move You Make</w:t>
            </w:r>
          </w:p>
        </w:tc>
      </w:tr>
      <w:tr w:rsidR="00AE4A2A" w14:paraId="33FF3E92" w14:textId="77777777">
        <w:tc>
          <w:tcPr>
            <w:tcW w:w="2603" w:type="dxa"/>
            <w:shd w:val="clear" w:color="auto" w:fill="auto"/>
          </w:tcPr>
          <w:p w14:paraId="487A93CB" w14:textId="77777777" w:rsidR="00AE4A2A" w:rsidRDefault="00AE4A2A">
            <w:pPr>
              <w:pStyle w:val="TableContents"/>
              <w:jc w:val="center"/>
            </w:pPr>
            <w:r>
              <w:t>You See an Unknown Person Killed or Maimed by a Weird Enemy</w:t>
            </w:r>
          </w:p>
        </w:tc>
        <w:tc>
          <w:tcPr>
            <w:tcW w:w="2347" w:type="dxa"/>
            <w:shd w:val="clear" w:color="auto" w:fill="auto"/>
          </w:tcPr>
          <w:p w14:paraId="2184B9D9" w14:textId="77777777" w:rsidR="00AE4A2A" w:rsidRDefault="00AE4A2A">
            <w:pPr>
              <w:pStyle w:val="TableContents"/>
              <w:jc w:val="center"/>
            </w:pPr>
            <w:r>
              <w:t>4</w:t>
            </w:r>
          </w:p>
        </w:tc>
        <w:tc>
          <w:tcPr>
            <w:tcW w:w="3027" w:type="dxa"/>
            <w:shd w:val="clear" w:color="auto" w:fill="auto"/>
          </w:tcPr>
          <w:p w14:paraId="7BDA9145" w14:textId="77777777" w:rsidR="00AE4A2A" w:rsidRDefault="00AE4A2A">
            <w:pPr>
              <w:pStyle w:val="TableContents"/>
              <w:jc w:val="center"/>
            </w:pPr>
            <w:r>
              <w:t>Primal Outrage</w:t>
            </w:r>
          </w:p>
        </w:tc>
        <w:tc>
          <w:tcPr>
            <w:tcW w:w="2008" w:type="dxa"/>
            <w:shd w:val="clear" w:color="auto" w:fill="auto"/>
          </w:tcPr>
          <w:p w14:paraId="0B04034C" w14:textId="77777777" w:rsidR="00AE4A2A" w:rsidRDefault="00AE4A2A">
            <w:pPr>
              <w:pStyle w:val="TableContents"/>
              <w:jc w:val="center"/>
            </w:pPr>
            <w:r>
              <w:t>Primal Bloodlust</w:t>
            </w:r>
          </w:p>
        </w:tc>
      </w:tr>
      <w:tr w:rsidR="00AE4A2A" w14:paraId="074746CB" w14:textId="77777777">
        <w:tc>
          <w:tcPr>
            <w:tcW w:w="2603" w:type="dxa"/>
            <w:shd w:val="clear" w:color="auto" w:fill="auto"/>
          </w:tcPr>
          <w:p w14:paraId="62103736" w14:textId="77777777" w:rsidR="00AE4A2A" w:rsidRDefault="00AE4A2A">
            <w:pPr>
              <w:pStyle w:val="TableContents"/>
              <w:jc w:val="center"/>
            </w:pPr>
            <w:r>
              <w:t>You Take Possession of a Commonplace Item That Bears a Curse</w:t>
            </w:r>
          </w:p>
        </w:tc>
        <w:tc>
          <w:tcPr>
            <w:tcW w:w="2347" w:type="dxa"/>
            <w:shd w:val="clear" w:color="auto" w:fill="auto"/>
          </w:tcPr>
          <w:p w14:paraId="2322FA18" w14:textId="77777777" w:rsidR="00AE4A2A" w:rsidRDefault="00AE4A2A">
            <w:pPr>
              <w:pStyle w:val="TableContents"/>
              <w:jc w:val="center"/>
            </w:pPr>
            <w:r>
              <w:t>4</w:t>
            </w:r>
          </w:p>
        </w:tc>
        <w:tc>
          <w:tcPr>
            <w:tcW w:w="3027" w:type="dxa"/>
            <w:shd w:val="clear" w:color="auto" w:fill="auto"/>
          </w:tcPr>
          <w:p w14:paraId="0FE13EA4" w14:textId="77777777" w:rsidR="00AE4A2A" w:rsidRDefault="00AE4A2A">
            <w:pPr>
              <w:pStyle w:val="TableContents"/>
              <w:jc w:val="center"/>
            </w:pPr>
            <w:r>
              <w:t>Eerie Object</w:t>
            </w:r>
          </w:p>
        </w:tc>
        <w:tc>
          <w:tcPr>
            <w:tcW w:w="2008" w:type="dxa"/>
            <w:shd w:val="clear" w:color="auto" w:fill="auto"/>
          </w:tcPr>
          <w:p w14:paraId="4F2CDDD6" w14:textId="77777777" w:rsidR="00AE4A2A" w:rsidRDefault="00AE4A2A">
            <w:pPr>
              <w:pStyle w:val="TableContents"/>
              <w:jc w:val="center"/>
            </w:pPr>
            <w:r>
              <w:t>Cursed Item</w:t>
            </w:r>
          </w:p>
        </w:tc>
      </w:tr>
      <w:tr w:rsidR="00AE4A2A" w14:paraId="303F7115" w14:textId="77777777">
        <w:tc>
          <w:tcPr>
            <w:tcW w:w="2603" w:type="dxa"/>
            <w:shd w:val="clear" w:color="auto" w:fill="auto"/>
          </w:tcPr>
          <w:p w14:paraId="54738A60" w14:textId="77777777" w:rsidR="00AE4A2A" w:rsidRDefault="00AE4A2A">
            <w:pPr>
              <w:pStyle w:val="TableContents"/>
              <w:jc w:val="center"/>
            </w:pPr>
            <w:r>
              <w:t>You Witness an Creature Attack in Which No One is Seriously Hurt</w:t>
            </w:r>
          </w:p>
        </w:tc>
        <w:tc>
          <w:tcPr>
            <w:tcW w:w="2347" w:type="dxa"/>
            <w:shd w:val="clear" w:color="auto" w:fill="auto"/>
          </w:tcPr>
          <w:p w14:paraId="6F905A4A" w14:textId="77777777" w:rsidR="00AE4A2A" w:rsidRDefault="00AE4A2A">
            <w:pPr>
              <w:pStyle w:val="TableContents"/>
              <w:jc w:val="center"/>
            </w:pPr>
            <w:r>
              <w:t>4</w:t>
            </w:r>
          </w:p>
        </w:tc>
        <w:tc>
          <w:tcPr>
            <w:tcW w:w="3027" w:type="dxa"/>
            <w:shd w:val="clear" w:color="auto" w:fill="auto"/>
          </w:tcPr>
          <w:p w14:paraId="0FE4CBC9" w14:textId="77777777" w:rsidR="00AE4A2A" w:rsidRDefault="00AE4A2A">
            <w:pPr>
              <w:pStyle w:val="TableContents"/>
              <w:jc w:val="center"/>
            </w:pPr>
            <w:r>
              <w:t>Edgy</w:t>
            </w:r>
          </w:p>
        </w:tc>
        <w:tc>
          <w:tcPr>
            <w:tcW w:w="2008" w:type="dxa"/>
            <w:shd w:val="clear" w:color="auto" w:fill="auto"/>
          </w:tcPr>
          <w:p w14:paraId="576A9E15" w14:textId="77777777" w:rsidR="00AE4A2A" w:rsidRDefault="00AE4A2A">
            <w:pPr>
              <w:pStyle w:val="TableContents"/>
              <w:jc w:val="center"/>
            </w:pPr>
            <w:r>
              <w:t>Hyper-Vigilant</w:t>
            </w:r>
          </w:p>
        </w:tc>
      </w:tr>
      <w:tr w:rsidR="00AE4A2A" w14:paraId="5C0B8798" w14:textId="77777777">
        <w:tc>
          <w:tcPr>
            <w:tcW w:w="2603" w:type="dxa"/>
            <w:shd w:val="clear" w:color="auto" w:fill="auto"/>
          </w:tcPr>
          <w:p w14:paraId="0CE20A39" w14:textId="77777777" w:rsidR="00AE4A2A" w:rsidRDefault="00AE4A2A">
            <w:pPr>
              <w:pStyle w:val="TableContents"/>
              <w:jc w:val="center"/>
            </w:pPr>
            <w:r>
              <w:t>You, an Ordinary Person, Perform an Act of Heroism</w:t>
            </w:r>
          </w:p>
        </w:tc>
        <w:tc>
          <w:tcPr>
            <w:tcW w:w="2347" w:type="dxa"/>
            <w:shd w:val="clear" w:color="auto" w:fill="auto"/>
          </w:tcPr>
          <w:p w14:paraId="56AEED25" w14:textId="77777777" w:rsidR="00AE4A2A" w:rsidRDefault="00AE4A2A">
            <w:pPr>
              <w:pStyle w:val="TableContents"/>
              <w:jc w:val="center"/>
            </w:pPr>
            <w:r>
              <w:t>4</w:t>
            </w:r>
          </w:p>
        </w:tc>
        <w:tc>
          <w:tcPr>
            <w:tcW w:w="3027" w:type="dxa"/>
            <w:shd w:val="clear" w:color="auto" w:fill="auto"/>
          </w:tcPr>
          <w:p w14:paraId="0FCC8660" w14:textId="77777777" w:rsidR="00AE4A2A" w:rsidRDefault="00AE4A2A">
            <w:pPr>
              <w:pStyle w:val="TableContents"/>
              <w:jc w:val="center"/>
            </w:pPr>
            <w:r>
              <w:t>Spotlight Hog</w:t>
            </w:r>
          </w:p>
        </w:tc>
        <w:tc>
          <w:tcPr>
            <w:tcW w:w="2008" w:type="dxa"/>
            <w:shd w:val="clear" w:color="auto" w:fill="auto"/>
          </w:tcPr>
          <w:p w14:paraId="344BD3DD" w14:textId="77777777" w:rsidR="00AE4A2A" w:rsidRDefault="00AE4A2A">
            <w:pPr>
              <w:pStyle w:val="TableContents"/>
              <w:jc w:val="center"/>
            </w:pPr>
            <w:r>
              <w:t>Messiah Complex</w:t>
            </w:r>
          </w:p>
        </w:tc>
      </w:tr>
      <w:tr w:rsidR="00AE4A2A" w14:paraId="174BB503" w14:textId="77777777">
        <w:tc>
          <w:tcPr>
            <w:tcW w:w="2603" w:type="dxa"/>
            <w:shd w:val="clear" w:color="auto" w:fill="auto"/>
          </w:tcPr>
          <w:p w14:paraId="415DC8E8" w14:textId="77777777" w:rsidR="00AE4A2A" w:rsidRDefault="00AE4A2A">
            <w:pPr>
              <w:pStyle w:val="TableContents"/>
              <w:jc w:val="center"/>
            </w:pPr>
            <w:r>
              <w:t>Your Private Info Appears Online</w:t>
            </w:r>
          </w:p>
        </w:tc>
        <w:tc>
          <w:tcPr>
            <w:tcW w:w="2347" w:type="dxa"/>
            <w:shd w:val="clear" w:color="auto" w:fill="auto"/>
          </w:tcPr>
          <w:p w14:paraId="45F13B55" w14:textId="77777777" w:rsidR="00AE4A2A" w:rsidRDefault="00AE4A2A">
            <w:pPr>
              <w:pStyle w:val="TableContents"/>
              <w:jc w:val="center"/>
            </w:pPr>
            <w:r>
              <w:t>4</w:t>
            </w:r>
          </w:p>
        </w:tc>
        <w:tc>
          <w:tcPr>
            <w:tcW w:w="3027" w:type="dxa"/>
            <w:shd w:val="clear" w:color="auto" w:fill="auto"/>
          </w:tcPr>
          <w:p w14:paraId="527DF78E" w14:textId="77777777" w:rsidR="00AE4A2A" w:rsidRDefault="00AE4A2A">
            <w:pPr>
              <w:pStyle w:val="TableContents"/>
              <w:jc w:val="center"/>
            </w:pPr>
            <w:r>
              <w:t>Raw Nerve</w:t>
            </w:r>
          </w:p>
        </w:tc>
        <w:tc>
          <w:tcPr>
            <w:tcW w:w="2008" w:type="dxa"/>
            <w:shd w:val="clear" w:color="auto" w:fill="auto"/>
          </w:tcPr>
          <w:p w14:paraId="458EEDF5" w14:textId="77777777" w:rsidR="00AE4A2A" w:rsidRDefault="00AE4A2A">
            <w:pPr>
              <w:pStyle w:val="TableContents"/>
              <w:jc w:val="center"/>
            </w:pPr>
            <w:r>
              <w:t>Under a Microscope</w:t>
            </w:r>
          </w:p>
        </w:tc>
      </w:tr>
      <w:tr w:rsidR="00AE4A2A" w14:paraId="6B77C308" w14:textId="77777777">
        <w:tc>
          <w:tcPr>
            <w:tcW w:w="2603" w:type="dxa"/>
            <w:shd w:val="clear" w:color="auto" w:fill="auto"/>
          </w:tcPr>
          <w:p w14:paraId="4E6BE1DF" w14:textId="77777777" w:rsidR="00AE4A2A" w:rsidRDefault="00AE4A2A">
            <w:pPr>
              <w:pStyle w:val="TableContents"/>
              <w:jc w:val="center"/>
            </w:pPr>
            <w:r>
              <w:t xml:space="preserve">An Intruder Has Been </w:t>
            </w:r>
            <w:r>
              <w:lastRenderedPageBreak/>
              <w:t>Living in Your Home</w:t>
            </w:r>
          </w:p>
        </w:tc>
        <w:tc>
          <w:tcPr>
            <w:tcW w:w="2347" w:type="dxa"/>
            <w:shd w:val="clear" w:color="auto" w:fill="auto"/>
          </w:tcPr>
          <w:p w14:paraId="1BC5012E" w14:textId="77777777" w:rsidR="00AE4A2A" w:rsidRDefault="00AE4A2A">
            <w:pPr>
              <w:pStyle w:val="TableContents"/>
              <w:jc w:val="center"/>
            </w:pPr>
            <w:r>
              <w:lastRenderedPageBreak/>
              <w:t>5</w:t>
            </w:r>
          </w:p>
        </w:tc>
        <w:tc>
          <w:tcPr>
            <w:tcW w:w="3027" w:type="dxa"/>
            <w:shd w:val="clear" w:color="auto" w:fill="auto"/>
          </w:tcPr>
          <w:p w14:paraId="6FCAFB07" w14:textId="77777777" w:rsidR="00AE4A2A" w:rsidRDefault="00AE4A2A">
            <w:pPr>
              <w:pStyle w:val="TableContents"/>
              <w:jc w:val="center"/>
            </w:pPr>
            <w:r>
              <w:t>Invaded</w:t>
            </w:r>
          </w:p>
        </w:tc>
        <w:tc>
          <w:tcPr>
            <w:tcW w:w="2008" w:type="dxa"/>
            <w:shd w:val="clear" w:color="auto" w:fill="auto"/>
          </w:tcPr>
          <w:p w14:paraId="590D3A05" w14:textId="77777777" w:rsidR="00AE4A2A" w:rsidRDefault="00AE4A2A">
            <w:pPr>
              <w:pStyle w:val="TableContents"/>
              <w:jc w:val="center"/>
            </w:pPr>
            <w:r>
              <w:t>Defiled</w:t>
            </w:r>
          </w:p>
        </w:tc>
      </w:tr>
      <w:tr w:rsidR="00AE4A2A" w14:paraId="42E5D4A4" w14:textId="77777777">
        <w:tc>
          <w:tcPr>
            <w:tcW w:w="2603" w:type="dxa"/>
            <w:shd w:val="clear" w:color="auto" w:fill="auto"/>
          </w:tcPr>
          <w:p w14:paraId="6C81F55A" w14:textId="77777777" w:rsidR="00AE4A2A" w:rsidRDefault="00AE4A2A">
            <w:pPr>
              <w:pStyle w:val="TableContents"/>
              <w:jc w:val="center"/>
            </w:pPr>
            <w:r>
              <w:t>Weird Forces Access Your Phone or Computer</w:t>
            </w:r>
          </w:p>
        </w:tc>
        <w:tc>
          <w:tcPr>
            <w:tcW w:w="2347" w:type="dxa"/>
            <w:shd w:val="clear" w:color="auto" w:fill="auto"/>
          </w:tcPr>
          <w:p w14:paraId="50AE69D1" w14:textId="77777777" w:rsidR="00AE4A2A" w:rsidRDefault="00AE4A2A">
            <w:pPr>
              <w:pStyle w:val="TableContents"/>
              <w:jc w:val="center"/>
            </w:pPr>
            <w:r>
              <w:t>5</w:t>
            </w:r>
          </w:p>
        </w:tc>
        <w:tc>
          <w:tcPr>
            <w:tcW w:w="3027" w:type="dxa"/>
            <w:shd w:val="clear" w:color="auto" w:fill="auto"/>
          </w:tcPr>
          <w:p w14:paraId="4E1E54F6" w14:textId="77777777" w:rsidR="00AE4A2A" w:rsidRDefault="00AE4A2A">
            <w:pPr>
              <w:pStyle w:val="TableContents"/>
              <w:jc w:val="center"/>
            </w:pPr>
            <w:r>
              <w:t>Scrub the System</w:t>
            </w:r>
          </w:p>
        </w:tc>
        <w:tc>
          <w:tcPr>
            <w:tcW w:w="2008" w:type="dxa"/>
            <w:shd w:val="clear" w:color="auto" w:fill="auto"/>
          </w:tcPr>
          <w:p w14:paraId="7CAE39A1" w14:textId="77777777" w:rsidR="00AE4A2A" w:rsidRDefault="00AE4A2A">
            <w:pPr>
              <w:pStyle w:val="TableContents"/>
              <w:jc w:val="center"/>
            </w:pPr>
            <w:r>
              <w:t>They’re in Your Auxiliary Brain</w:t>
            </w:r>
          </w:p>
        </w:tc>
      </w:tr>
      <w:tr w:rsidR="00AE4A2A" w14:paraId="5567F48C" w14:textId="77777777">
        <w:tc>
          <w:tcPr>
            <w:tcW w:w="2603" w:type="dxa"/>
            <w:shd w:val="clear" w:color="auto" w:fill="auto"/>
          </w:tcPr>
          <w:p w14:paraId="061B7ADD" w14:textId="77777777" w:rsidR="00AE4A2A" w:rsidRDefault="00AE4A2A">
            <w:pPr>
              <w:pStyle w:val="TableContents"/>
              <w:jc w:val="center"/>
            </w:pPr>
            <w:r>
              <w:t>You Get Swatted</w:t>
            </w:r>
          </w:p>
        </w:tc>
        <w:tc>
          <w:tcPr>
            <w:tcW w:w="2347" w:type="dxa"/>
            <w:shd w:val="clear" w:color="auto" w:fill="auto"/>
          </w:tcPr>
          <w:p w14:paraId="6745173F" w14:textId="77777777" w:rsidR="00AE4A2A" w:rsidRDefault="00AE4A2A">
            <w:pPr>
              <w:pStyle w:val="TableContents"/>
              <w:jc w:val="center"/>
            </w:pPr>
            <w:r>
              <w:t>5</w:t>
            </w:r>
          </w:p>
        </w:tc>
        <w:tc>
          <w:tcPr>
            <w:tcW w:w="3027" w:type="dxa"/>
            <w:shd w:val="clear" w:color="auto" w:fill="auto"/>
          </w:tcPr>
          <w:p w14:paraId="6099B71C" w14:textId="77777777" w:rsidR="00AE4A2A" w:rsidRDefault="00AE4A2A">
            <w:pPr>
              <w:pStyle w:val="TableContents"/>
              <w:jc w:val="center"/>
            </w:pPr>
            <w:r>
              <w:t>Coulda Been Hurt</w:t>
            </w:r>
          </w:p>
        </w:tc>
        <w:tc>
          <w:tcPr>
            <w:tcW w:w="2008" w:type="dxa"/>
            <w:shd w:val="clear" w:color="auto" w:fill="auto"/>
          </w:tcPr>
          <w:p w14:paraId="0412843E" w14:textId="77777777" w:rsidR="00AE4A2A" w:rsidRDefault="00AE4A2A">
            <w:pPr>
              <w:pStyle w:val="TableContents"/>
              <w:jc w:val="center"/>
            </w:pPr>
            <w:r>
              <w:t>Coulda Been Killed</w:t>
            </w:r>
          </w:p>
        </w:tc>
      </w:tr>
      <w:tr w:rsidR="00AE4A2A" w14:paraId="5DE3E1D2" w14:textId="77777777">
        <w:tc>
          <w:tcPr>
            <w:tcW w:w="2603" w:type="dxa"/>
            <w:shd w:val="clear" w:color="auto" w:fill="auto"/>
          </w:tcPr>
          <w:p w14:paraId="101D7747" w14:textId="77777777" w:rsidR="00AE4A2A" w:rsidRDefault="00AE4A2A">
            <w:pPr>
              <w:pStyle w:val="TableContents"/>
              <w:jc w:val="center"/>
            </w:pPr>
            <w:r>
              <w:t>You Learn That Your Actions Led to a Fatal SRI Reprisal</w:t>
            </w:r>
          </w:p>
        </w:tc>
        <w:tc>
          <w:tcPr>
            <w:tcW w:w="2347" w:type="dxa"/>
            <w:shd w:val="clear" w:color="auto" w:fill="auto"/>
          </w:tcPr>
          <w:p w14:paraId="55759F28" w14:textId="77777777" w:rsidR="00AE4A2A" w:rsidRDefault="00AE4A2A">
            <w:pPr>
              <w:pStyle w:val="TableContents"/>
              <w:jc w:val="center"/>
            </w:pPr>
            <w:r>
              <w:t>5</w:t>
            </w:r>
          </w:p>
        </w:tc>
        <w:tc>
          <w:tcPr>
            <w:tcW w:w="3027" w:type="dxa"/>
            <w:shd w:val="clear" w:color="auto" w:fill="auto"/>
          </w:tcPr>
          <w:p w14:paraId="1C679C7F" w14:textId="77777777" w:rsidR="00AE4A2A" w:rsidRDefault="00AE4A2A">
            <w:pPr>
              <w:pStyle w:val="TableContents"/>
              <w:jc w:val="center"/>
            </w:pPr>
            <w:r>
              <w:t>Nagging Guilt</w:t>
            </w:r>
          </w:p>
        </w:tc>
        <w:tc>
          <w:tcPr>
            <w:tcW w:w="2008" w:type="dxa"/>
            <w:shd w:val="clear" w:color="auto" w:fill="auto"/>
          </w:tcPr>
          <w:p w14:paraId="4DEB7B3E" w14:textId="77777777" w:rsidR="00AE4A2A" w:rsidRDefault="00AE4A2A">
            <w:pPr>
              <w:pStyle w:val="TableContents"/>
              <w:jc w:val="center"/>
            </w:pPr>
            <w:r>
              <w:t>Gnawing Guilt</w:t>
            </w:r>
          </w:p>
        </w:tc>
      </w:tr>
      <w:tr w:rsidR="00AE4A2A" w14:paraId="73CD5F0B" w14:textId="77777777">
        <w:tc>
          <w:tcPr>
            <w:tcW w:w="2603" w:type="dxa"/>
            <w:shd w:val="clear" w:color="auto" w:fill="auto"/>
          </w:tcPr>
          <w:p w14:paraId="0A5B2F80" w14:textId="77777777" w:rsidR="00AE4A2A" w:rsidRDefault="00AE4A2A">
            <w:pPr>
              <w:pStyle w:val="TableContents"/>
              <w:jc w:val="center"/>
            </w:pPr>
            <w:r>
              <w:t>You Meet a Past or Alternate Incarnation</w:t>
            </w:r>
          </w:p>
        </w:tc>
        <w:tc>
          <w:tcPr>
            <w:tcW w:w="2347" w:type="dxa"/>
            <w:shd w:val="clear" w:color="auto" w:fill="auto"/>
          </w:tcPr>
          <w:p w14:paraId="6739FECA" w14:textId="77777777" w:rsidR="00AE4A2A" w:rsidRDefault="00AE4A2A">
            <w:pPr>
              <w:pStyle w:val="TableContents"/>
              <w:jc w:val="center"/>
            </w:pPr>
            <w:r>
              <w:t>5</w:t>
            </w:r>
          </w:p>
        </w:tc>
        <w:tc>
          <w:tcPr>
            <w:tcW w:w="3027" w:type="dxa"/>
            <w:shd w:val="clear" w:color="auto" w:fill="auto"/>
          </w:tcPr>
          <w:p w14:paraId="36F07B8D" w14:textId="77777777" w:rsidR="00AE4A2A" w:rsidRDefault="00AE4A2A">
            <w:pPr>
              <w:pStyle w:val="TableContents"/>
              <w:jc w:val="center"/>
            </w:pPr>
            <w:r>
              <w:t>Déjà Who?</w:t>
            </w:r>
          </w:p>
        </w:tc>
        <w:tc>
          <w:tcPr>
            <w:tcW w:w="2008" w:type="dxa"/>
            <w:shd w:val="clear" w:color="auto" w:fill="auto"/>
          </w:tcPr>
          <w:p w14:paraId="42C0A6D7" w14:textId="77777777" w:rsidR="00AE4A2A" w:rsidRDefault="00AE4A2A">
            <w:pPr>
              <w:pStyle w:val="TableContents"/>
              <w:jc w:val="center"/>
            </w:pPr>
            <w:r>
              <w:t>Me Again</w:t>
            </w:r>
          </w:p>
        </w:tc>
      </w:tr>
      <w:tr w:rsidR="00AE4A2A" w14:paraId="2F3CFD93" w14:textId="77777777">
        <w:tc>
          <w:tcPr>
            <w:tcW w:w="2603" w:type="dxa"/>
            <w:shd w:val="clear" w:color="auto" w:fill="auto"/>
          </w:tcPr>
          <w:p w14:paraId="28C41A24" w14:textId="77777777" w:rsidR="00AE4A2A" w:rsidRDefault="00AE4A2A">
            <w:pPr>
              <w:pStyle w:val="TableContents"/>
              <w:jc w:val="center"/>
            </w:pPr>
            <w:r>
              <w:t>Your Actions Led to a Nationally Traumatizing News Event</w:t>
            </w:r>
          </w:p>
        </w:tc>
        <w:tc>
          <w:tcPr>
            <w:tcW w:w="2347" w:type="dxa"/>
            <w:shd w:val="clear" w:color="auto" w:fill="auto"/>
          </w:tcPr>
          <w:p w14:paraId="062B9559" w14:textId="77777777" w:rsidR="00AE4A2A" w:rsidRDefault="00AE4A2A">
            <w:pPr>
              <w:pStyle w:val="TableContents"/>
              <w:jc w:val="center"/>
            </w:pPr>
            <w:r>
              <w:t>5</w:t>
            </w:r>
          </w:p>
        </w:tc>
        <w:tc>
          <w:tcPr>
            <w:tcW w:w="3027" w:type="dxa"/>
            <w:shd w:val="clear" w:color="auto" w:fill="auto"/>
          </w:tcPr>
          <w:p w14:paraId="510D28A2" w14:textId="77777777" w:rsidR="00AE4A2A" w:rsidRDefault="00AE4A2A">
            <w:pPr>
              <w:pStyle w:val="TableContents"/>
              <w:jc w:val="center"/>
            </w:pPr>
            <w:r>
              <w:t>Blowback</w:t>
            </w:r>
          </w:p>
        </w:tc>
        <w:tc>
          <w:tcPr>
            <w:tcW w:w="2008" w:type="dxa"/>
            <w:shd w:val="clear" w:color="auto" w:fill="auto"/>
          </w:tcPr>
          <w:p w14:paraId="00DCBCA0" w14:textId="77777777" w:rsidR="00AE4A2A" w:rsidRDefault="00AE4A2A">
            <w:pPr>
              <w:pStyle w:val="TableContents"/>
              <w:jc w:val="center"/>
            </w:pPr>
            <w:r>
              <w:t>Unforgivable</w:t>
            </w:r>
          </w:p>
        </w:tc>
      </w:tr>
      <w:tr w:rsidR="00AE4A2A" w14:paraId="2112E84D" w14:textId="77777777">
        <w:tc>
          <w:tcPr>
            <w:tcW w:w="2603" w:type="dxa"/>
            <w:shd w:val="clear" w:color="auto" w:fill="auto"/>
          </w:tcPr>
          <w:p w14:paraId="51D8B3C3" w14:textId="77777777" w:rsidR="00AE4A2A" w:rsidRDefault="00AE4A2A">
            <w:pPr>
              <w:pStyle w:val="TableContents"/>
              <w:jc w:val="center"/>
            </w:pPr>
            <w:r>
              <w:t>You Kill a Past or Alternate Incarnation</w:t>
            </w:r>
          </w:p>
        </w:tc>
        <w:tc>
          <w:tcPr>
            <w:tcW w:w="2347" w:type="dxa"/>
            <w:shd w:val="clear" w:color="auto" w:fill="auto"/>
          </w:tcPr>
          <w:p w14:paraId="01753080" w14:textId="77777777" w:rsidR="00AE4A2A" w:rsidRDefault="00AE4A2A">
            <w:pPr>
              <w:pStyle w:val="TableContents"/>
              <w:jc w:val="center"/>
            </w:pPr>
            <w:r>
              <w:t>7</w:t>
            </w:r>
          </w:p>
        </w:tc>
        <w:tc>
          <w:tcPr>
            <w:tcW w:w="3027" w:type="dxa"/>
            <w:shd w:val="clear" w:color="auto" w:fill="auto"/>
          </w:tcPr>
          <w:p w14:paraId="07D24278" w14:textId="77777777" w:rsidR="00AE4A2A" w:rsidRDefault="00AE4A2A">
            <w:pPr>
              <w:pStyle w:val="TableContents"/>
              <w:jc w:val="center"/>
            </w:pPr>
            <w:r>
              <w:t>Well, That Happened</w:t>
            </w:r>
          </w:p>
        </w:tc>
        <w:tc>
          <w:tcPr>
            <w:tcW w:w="2008" w:type="dxa"/>
            <w:shd w:val="clear" w:color="auto" w:fill="auto"/>
          </w:tcPr>
          <w:p w14:paraId="284CB044" w14:textId="77777777" w:rsidR="00AE4A2A" w:rsidRDefault="00AE4A2A">
            <w:pPr>
              <w:pStyle w:val="TableContents"/>
              <w:jc w:val="center"/>
            </w:pPr>
            <w:r>
              <w:t>Lateral Suicide</w:t>
            </w:r>
          </w:p>
        </w:tc>
      </w:tr>
    </w:tbl>
    <w:p w14:paraId="6D6687A8" w14:textId="77777777" w:rsidR="00AE4A2A" w:rsidRDefault="00AE4A2A"/>
    <w:p w14:paraId="116F2AA3" w14:textId="77777777" w:rsidR="00AE4A2A" w:rsidRDefault="00AE4A2A">
      <w:pPr>
        <w:pStyle w:val="Heading2"/>
      </w:pPr>
      <w:r>
        <w:t>Regaining Pushes and Pool Points</w:t>
      </w:r>
    </w:p>
    <w:p w14:paraId="70C36EFA" w14:textId="77777777" w:rsidR="00AE4A2A" w:rsidRDefault="00AE4A2A">
      <w:r>
        <w:t>Spent points from various pools are restored at different rates, depending on their narrative purpose.</w:t>
      </w:r>
    </w:p>
    <w:p w14:paraId="14855CC4" w14:textId="77777777" w:rsidR="00AE4A2A" w:rsidRDefault="00AE4A2A">
      <w:r>
        <w:t>Characters reset to 2 Pushes at the beginning of each new scenario. Most groups finish scenarios over one to three sessions. Players may revise their sense of how carefully to manage point spending as they see how quickly their group typically disposes of its cases.</w:t>
      </w:r>
    </w:p>
    <w:p w14:paraId="5B448D10" w14:textId="77777777" w:rsidR="00AE4A2A" w:rsidRDefault="00AE4A2A">
      <w:r>
        <w:t>General ability pools restore at the end of each scenario, or when a long break of world time uneventfully zips by in the course of a scenario. For example, if the group takes a cruise to America in the middle of a case, the time spent playing whist and chatting up fellow scions of the moneyed class while on board allows for a full refresh of all pools. However if they spend all their time on the ship ducking anarchists and discovering the dark secrets of the ship’s crew, they continue to tick away.</w:t>
      </w:r>
    </w:p>
    <w:p w14:paraId="6FE4920D" w14:textId="77777777" w:rsidR="00AE4A2A" w:rsidRDefault="00AE4A2A">
      <w:pPr>
        <w:ind w:firstLine="0"/>
      </w:pPr>
      <w:r>
        <w:rPr>
          <w:color w:val="FF0000"/>
          <w:highlight w:val="yellow"/>
        </w:rPr>
        <w:t>[[BEGIN SIDEBAR]]</w:t>
      </w:r>
    </w:p>
    <w:p w14:paraId="2EC3E480" w14:textId="77777777" w:rsidR="00AE4A2A" w:rsidRDefault="00AE4A2A">
      <w:pPr>
        <w:pStyle w:val="SidebarHead"/>
        <w:numPr>
          <w:ilvl w:val="0"/>
          <w:numId w:val="82"/>
        </w:numPr>
        <w:tabs>
          <w:tab w:val="left" w:pos="0"/>
        </w:tabs>
      </w:pPr>
      <w:r>
        <w:t>What Do Pool Points Represent?</w:t>
      </w:r>
    </w:p>
    <w:p w14:paraId="2C21CC02" w14:textId="77777777" w:rsidR="00AE4A2A" w:rsidRDefault="00AE4A2A">
      <w:r>
        <w:t>Pool points are a literary abstraction, representing the way that characters get their own time in the spotlight in the course of an ensemble drama. When you do something remarkable, you expend a little bit of your spotlight time. More active players will spend their points sooner than less demonstrative ones, unless they carefully pick and choose their moments to shine.</w:t>
      </w:r>
    </w:p>
    <w:p w14:paraId="279C2379" w14:textId="77777777" w:rsidR="00AE4A2A" w:rsidRDefault="00AE4A2A">
      <w:r>
        <w:lastRenderedPageBreak/>
        <w:t>Even when pools are empty, you still have a reasonable chance to succeed at a test, and you’ll always get the information you need to move forward in the case.</w:t>
      </w:r>
    </w:p>
    <w:p w14:paraId="2C099C05" w14:textId="77777777" w:rsidR="00AE4A2A" w:rsidRDefault="00AE4A2A">
      <w:r>
        <w:t>Pool points do not represent a resource, tangible or otherwise, in the game world. Players are aware of them, but characters are not. The team members’ ignorance of them is analogous to TV characters’ obliviousness to commercial breaks, the unwritten rules of scene construction, and the tendency of events to heat up during sweeps.</w:t>
      </w:r>
    </w:p>
    <w:p w14:paraId="07B3351A" w14:textId="77777777" w:rsidR="00AE4A2A" w:rsidRDefault="00AE4A2A">
      <w:r>
        <w:t>The characters do not literally get worse at doing things as the players expend points.</w:t>
      </w:r>
    </w:p>
    <w:p w14:paraId="0108CC4A" w14:textId="77777777" w:rsidR="00AE4A2A" w:rsidRDefault="00AE4A2A">
      <w:r>
        <w:t>Instead, the players have used up their share of big spotlight moments they tied to their key abilities.</w:t>
      </w:r>
    </w:p>
    <w:p w14:paraId="4991DBF1" w14:textId="77777777" w:rsidR="00AE4A2A" w:rsidRDefault="00AE4A2A">
      <w:r>
        <w:t xml:space="preserve">You may choose to depict this with narration—describing characters as drawn and exhausted when their Athletics pools ebb. </w:t>
      </w:r>
    </w:p>
    <w:p w14:paraId="7BAF9B11" w14:textId="77777777" w:rsidR="00AE4A2A" w:rsidRDefault="00AE4A2A">
      <w:r>
        <w:t>But the system works just as well if you don’t worry about matching literal description to abstract resource.</w:t>
      </w:r>
    </w:p>
    <w:p w14:paraId="1ADCE3C6" w14:textId="77777777" w:rsidR="00AE4A2A" w:rsidRDefault="00AE4A2A">
      <w:pPr>
        <w:ind w:firstLine="0"/>
      </w:pPr>
      <w:r>
        <w:rPr>
          <w:color w:val="CE181E"/>
          <w:highlight w:val="yellow"/>
        </w:rPr>
        <w:t>[[END SIDEBAR]]</w:t>
      </w:r>
    </w:p>
    <w:p w14:paraId="271ADB81" w14:textId="77777777" w:rsidR="00AE4A2A" w:rsidRDefault="00AE4A2A">
      <w:pPr>
        <w:pStyle w:val="Heading2"/>
      </w:pPr>
      <w:r>
        <w:t>Improving Abilities</w:t>
      </w:r>
    </w:p>
    <w:p w14:paraId="4C639CA9" w14:textId="77777777" w:rsidR="00AE4A2A" w:rsidRDefault="00AE4A2A">
      <w:r>
        <w:t>At the conclusion of each scenario, each character gets 1 Improvement point.</w:t>
      </w:r>
    </w:p>
    <w:p w14:paraId="247DCD19" w14:textId="77777777" w:rsidR="00AE4A2A" w:rsidRDefault="00AE4A2A">
      <w:r>
        <w:t>Players can spend Improvement points right away, or save them and spend them at any time.</w:t>
      </w:r>
    </w:p>
    <w:p w14:paraId="0931F96C" w14:textId="77777777" w:rsidR="00AE4A2A" w:rsidRDefault="00AE4A2A">
      <w:r>
        <w:t>To gain a new Investigative ability, a player spends 2 Improvement points and requests the approval of the player (if any) who received it as part of a starting kit. As GM you may waive this requirement if the latter player is frequently unable to attend game sessions.</w:t>
      </w:r>
    </w:p>
    <w:p w14:paraId="5D3A66B2" w14:textId="77777777" w:rsidR="00AE4A2A" w:rsidRDefault="00AE4A2A">
      <w:r>
        <w:t>Players may add points to a General ability, including those rated at 0, gaining 1 rating point for each Improvement point spent.</w:t>
      </w:r>
    </w:p>
    <w:p w14:paraId="248298ED" w14:textId="77777777" w:rsidR="00AE4A2A" w:rsidRDefault="00AE4A2A">
      <w:pPr>
        <w:pStyle w:val="Heading3"/>
      </w:pPr>
      <w:bookmarkStart w:id="232" w:name="docs-internal-guid-1b610f5a-065d-ccaf-2f"/>
      <w:bookmarkEnd w:id="232"/>
      <w:r>
        <w:t>Custom Interpersonal Abilities</w:t>
      </w:r>
    </w:p>
    <w:p w14:paraId="413182E8" w14:textId="77777777" w:rsidR="00AE4A2A" w:rsidRDefault="00AE4A2A">
      <w:r>
        <w:t>Players can add custom Interpersonal abilities to the game as part of improvement. The player must explain how the ability helps the character gain cooperation from others, and give it a name that memorably sums it up.</w:t>
      </w:r>
    </w:p>
    <w:p w14:paraId="2377CAB6" w14:textId="77777777" w:rsidR="00AE4A2A" w:rsidRDefault="00AE4A2A">
      <w:pPr>
        <w:pStyle w:val="Heading2"/>
      </w:pPr>
      <w:r>
        <w:t>Character Replacement</w:t>
      </w:r>
    </w:p>
    <w:p w14:paraId="45A86615" w14:textId="77777777" w:rsidR="00AE4A2A" w:rsidRDefault="00AE4A2A">
      <w:r>
        <w:t>When you lose a character due to physical death or psychic breakdown, create a new one using the standard steps given for the sequence you’re playing.</w:t>
      </w:r>
    </w:p>
    <w:p w14:paraId="686115C8" w14:textId="77777777" w:rsidR="00AE4A2A" w:rsidRDefault="00AE4A2A">
      <w:r>
        <w:t>When choosing your Investigative kit, pick any kit no other player is using. That could be the same one your previous character had, or one nobody picked. If you want, swap out any of those Investigative abilities for any other one available in the current sequence. Don’t swap in more than one ability already possessed by another player’s character.</w:t>
      </w:r>
    </w:p>
    <w:p w14:paraId="6F8D97E8" w14:textId="77777777" w:rsidR="00AE4A2A" w:rsidRDefault="00AE4A2A">
      <w:r>
        <w:rPr>
          <w:rStyle w:val="Strong"/>
        </w:rPr>
        <w:t>[[Tough]] mode</w:t>
      </w:r>
      <w:r>
        <w:t>: Spend the starting amount of build points on General abilities.</w:t>
      </w:r>
    </w:p>
    <w:p w14:paraId="2609A1F5" w14:textId="77777777" w:rsidR="00AE4A2A" w:rsidRDefault="00AE4A2A">
      <w:pPr>
        <w:ind w:firstLine="0"/>
      </w:pPr>
      <w:r>
        <w:rPr>
          <w:rStyle w:val="Strong"/>
        </w:rPr>
        <w:t>[[Forgiving]] mode</w:t>
      </w:r>
      <w:r>
        <w:t>: Spend the number of build points y0ur departed character had, including both initial build points and Improvement points accumulated in play.</w:t>
      </w:r>
    </w:p>
    <w:p w14:paraId="5A970573" w14:textId="77777777" w:rsidR="00AE4A2A" w:rsidRDefault="00AE4A2A">
      <w:pPr>
        <w:pStyle w:val="Heading2"/>
      </w:pPr>
      <w:r>
        <w:lastRenderedPageBreak/>
        <w:t>Foes</w:t>
      </w:r>
    </w:p>
    <w:p w14:paraId="6EB8F79F" w14:textId="77777777" w:rsidR="00AE4A2A" w:rsidRDefault="00AE4A2A">
      <w:pPr>
        <w:pStyle w:val="Heading3"/>
      </w:pPr>
      <w:r>
        <w:t>Name of Foe</w:t>
      </w:r>
    </w:p>
    <w:p w14:paraId="49008FB7" w14:textId="77777777" w:rsidR="00AE4A2A" w:rsidRDefault="00AE4A2A">
      <w:r>
        <w:t>Descriptive text.</w:t>
      </w:r>
    </w:p>
    <w:p w14:paraId="35962A2F" w14:textId="77777777" w:rsidR="00AE4A2A" w:rsidRDefault="00AE4A2A">
      <w:r>
        <w:rPr>
          <w:b/>
          <w:color w:val="000000"/>
        </w:rPr>
        <w:t>Numbers</w:t>
      </w:r>
      <w:r>
        <w:rPr>
          <w:color w:val="000000"/>
        </w:rPr>
        <w:t>: How many individuals this foe entry represents. A foe might be a singular entity, or a group of combatants. In the latter case, this may vary according to the number of player characters present. This changes the way you narrate the fight but requires no further numerical change to any of the foe’s numbers.</w:t>
      </w:r>
    </w:p>
    <w:p w14:paraId="5CDD2A95" w14:textId="77777777" w:rsidR="00AE4A2A" w:rsidRDefault="00AE4A2A">
      <w:r>
        <w:rPr>
          <w:b/>
          <w:color w:val="000000"/>
        </w:rPr>
        <w:t>Difficulty</w:t>
      </w:r>
      <w:r>
        <w:rPr>
          <w:color w:val="000000"/>
        </w:rPr>
        <w:t>: Name of Relative Challenge, followed by the Difficulty numbers for the Escape, Other, and Kill goals.</w:t>
      </w:r>
    </w:p>
    <w:p w14:paraId="2BB78A58" w14:textId="77777777" w:rsidR="00AE4A2A" w:rsidRDefault="00AE4A2A">
      <w:r>
        <w:rPr>
          <w:b/>
          <w:color w:val="000000"/>
        </w:rPr>
        <w:t>Difficulty Adjustments</w:t>
      </w:r>
      <w:r>
        <w:rPr>
          <w:color w:val="000000"/>
        </w:rPr>
        <w:t>: Conditions under which a bonus or penalty applies to the above Difficulties. A foe might be, for example, harder to fight in the dark, or easier to defeat when characters have burned its copy of a terrible tome or are choosing the Drive Away objective.</w:t>
      </w:r>
    </w:p>
    <w:p w14:paraId="3B43213E" w14:textId="77777777" w:rsidR="00AE4A2A" w:rsidRDefault="00AE4A2A">
      <w:r>
        <w:rPr>
          <w:b/>
          <w:color w:val="000000"/>
        </w:rPr>
        <w:t>Toll</w:t>
      </w:r>
      <w:r>
        <w:rPr>
          <w:color w:val="000000"/>
        </w:rPr>
        <w:t>: Number of points a character who made the Fighting test must spend to avoid taking a Minor Injury. Points may be spent from any combination of Athletics, Fighting, and Health.</w:t>
      </w:r>
    </w:p>
    <w:p w14:paraId="195F281C" w14:textId="77777777" w:rsidR="00AE4A2A" w:rsidRDefault="00AE4A2A">
      <w:r>
        <w:rPr>
          <w:b/>
          <w:bCs/>
        </w:rPr>
        <w:t>Tags</w:t>
      </w:r>
      <w:r>
        <w:t>: [[</w:t>
      </w:r>
      <w:r>
        <w:rPr>
          <w:rStyle w:val="Emphasis"/>
        </w:rPr>
        <w:t>If desired, assign category identifiers to foes that interact with certain Shock and Injury card effects. List and define those tags here.]]</w:t>
      </w:r>
    </w:p>
    <w:p w14:paraId="729272D1" w14:textId="77777777" w:rsidR="00AE4A2A" w:rsidRDefault="00AE4A2A">
      <w:r>
        <w:rPr>
          <w:b/>
          <w:color w:val="000000"/>
        </w:rPr>
        <w:t>Injuries, Minor and Major</w:t>
      </w:r>
      <w:r>
        <w:rPr>
          <w:color w:val="000000"/>
        </w:rPr>
        <w:t>: Name of Minor Injury card/Name of Major Injury card</w:t>
      </w:r>
    </w:p>
    <w:p w14:paraId="774BA20D" w14:textId="77777777" w:rsidR="00AE4A2A" w:rsidRDefault="00AE4A2A"/>
    <w:p w14:paraId="2B94BCBE" w14:textId="77777777" w:rsidR="00AE4A2A" w:rsidRDefault="00AE4A2A">
      <w:pPr>
        <w:pStyle w:val="Heading3"/>
      </w:pPr>
      <w:r>
        <w:t>Alien Assassin</w:t>
      </w:r>
    </w:p>
    <w:p w14:paraId="04198DC8" w14:textId="77777777" w:rsidR="00AE4A2A" w:rsidRDefault="00AE4A2A">
      <w:pPr>
        <w:numPr>
          <w:ilvl w:val="0"/>
          <w:numId w:val="64"/>
        </w:numPr>
      </w:pPr>
      <w:r>
        <w:t>Clad in a hooded cloak and armed with a sickle, this mute humanoid slayer has leapt between worlds to wipe out its masters’ foes.</w:t>
      </w:r>
    </w:p>
    <w:p w14:paraId="6360F371" w14:textId="77777777" w:rsidR="00AE4A2A" w:rsidRDefault="00AE4A2A">
      <w:pPr>
        <w:numPr>
          <w:ilvl w:val="0"/>
          <w:numId w:val="64"/>
        </w:numPr>
      </w:pPr>
      <w:r>
        <w:rPr>
          <w:b/>
          <w:color w:val="000000"/>
        </w:rPr>
        <w:t>Numbers</w:t>
      </w:r>
      <w:r>
        <w:rPr>
          <w:color w:val="000000"/>
        </w:rPr>
        <w:t>: 1</w:t>
      </w:r>
    </w:p>
    <w:p w14:paraId="19682253" w14:textId="77777777" w:rsidR="00AE4A2A" w:rsidRDefault="00AE4A2A">
      <w:pPr>
        <w:numPr>
          <w:ilvl w:val="0"/>
          <w:numId w:val="64"/>
        </w:numPr>
      </w:pPr>
      <w:r>
        <w:rPr>
          <w:b/>
          <w:color w:val="000000"/>
        </w:rPr>
        <w:t>Difficulty</w:t>
      </w:r>
      <w:r>
        <w:rPr>
          <w:color w:val="000000"/>
        </w:rPr>
        <w:t>: Superior (Escape 3, Other 4, Kill 6)</w:t>
      </w:r>
    </w:p>
    <w:p w14:paraId="4AF98FAF" w14:textId="77777777" w:rsidR="00AE4A2A" w:rsidRDefault="00AE4A2A">
      <w:pPr>
        <w:numPr>
          <w:ilvl w:val="0"/>
          <w:numId w:val="64"/>
        </w:numPr>
      </w:pPr>
      <w:r>
        <w:rPr>
          <w:b/>
          <w:color w:val="000000"/>
        </w:rPr>
        <w:t>Difficulty Adjustments</w:t>
      </w:r>
      <w:r>
        <w:rPr>
          <w:color w:val="000000"/>
        </w:rPr>
        <w:t>: -1 for each past encounter between the assassin and the PCs</w:t>
      </w:r>
    </w:p>
    <w:p w14:paraId="630A1BFE" w14:textId="77777777" w:rsidR="00AE4A2A" w:rsidRDefault="00AE4A2A">
      <w:pPr>
        <w:numPr>
          <w:ilvl w:val="0"/>
          <w:numId w:val="64"/>
        </w:numPr>
      </w:pPr>
      <w:r>
        <w:rPr>
          <w:b/>
          <w:color w:val="000000"/>
        </w:rPr>
        <w:t>Toll</w:t>
      </w:r>
      <w:r>
        <w:rPr>
          <w:color w:val="000000"/>
        </w:rPr>
        <w:t>: 1</w:t>
      </w:r>
    </w:p>
    <w:p w14:paraId="15E0BCF0" w14:textId="77777777" w:rsidR="00AE4A2A" w:rsidRDefault="00AE4A2A">
      <w:pPr>
        <w:numPr>
          <w:ilvl w:val="0"/>
          <w:numId w:val="64"/>
        </w:numPr>
      </w:pPr>
      <w:r>
        <w:rPr>
          <w:b/>
        </w:rPr>
        <w:t>Tags</w:t>
      </w:r>
      <w:r>
        <w:t>: Carcosan</w:t>
      </w:r>
    </w:p>
    <w:p w14:paraId="69BCF89C" w14:textId="77777777" w:rsidR="00AE4A2A" w:rsidRDefault="00AE4A2A">
      <w:pPr>
        <w:numPr>
          <w:ilvl w:val="2"/>
          <w:numId w:val="64"/>
        </w:numPr>
      </w:pPr>
      <w:r>
        <w:rPr>
          <w:b/>
          <w:color w:val="000000"/>
        </w:rPr>
        <w:t>Injuries, Minor and Major</w:t>
      </w:r>
      <w:r>
        <w:rPr>
          <w:color w:val="000000"/>
        </w:rPr>
        <w:t>: Stab Wound/Slashed Throat</w:t>
      </w:r>
    </w:p>
    <w:p w14:paraId="119A6612" w14:textId="77777777" w:rsidR="00AE4A2A" w:rsidRDefault="00AE4A2A">
      <w:pPr>
        <w:pStyle w:val="Heading3"/>
      </w:pPr>
      <w:r>
        <w:t>Brute</w:t>
      </w:r>
    </w:p>
    <w:p w14:paraId="6B4A7B81" w14:textId="77777777" w:rsidR="00AE4A2A" w:rsidRDefault="00AE4A2A">
      <w:pPr>
        <w:numPr>
          <w:ilvl w:val="0"/>
          <w:numId w:val="64"/>
        </w:numPr>
      </w:pPr>
      <w:r>
        <w:t xml:space="preserve">A meek, physically unprepossessing aesthete, academic, or scientist might, after discovering a weird science secret, endure periodic transformations into a brute. Muscles ripple to life across his body. His skull thickens and widens. His hair lengthens and coarsens, sprouting from his cheeks, ears, and neck. The meek sufferer’s voice drops an octave, discarding perfect elocution for the patois of the Parisian gutters. </w:t>
      </w:r>
    </w:p>
    <w:p w14:paraId="23710232" w14:textId="77777777" w:rsidR="00AE4A2A" w:rsidRDefault="00AE4A2A">
      <w:pPr>
        <w:numPr>
          <w:ilvl w:val="0"/>
          <w:numId w:val="64"/>
        </w:numPr>
      </w:pPr>
      <w:r>
        <w:t xml:space="preserve">Along with the alterations to his frame and appearance, the brute behaves in a violent and uninhibited manner, indulging all the secret desires and aggressions he has long suppressed. The changes come at dusk; the brute reverts to true form either at dawn or when he falls </w:t>
      </w:r>
      <w:r>
        <w:lastRenderedPageBreak/>
        <w:t>asleep, whichever happens first. The man behind the brute may clearly recall his nocturnal depredations, understand them as fuzzy dreams, or experience complete amnesia.</w:t>
      </w:r>
    </w:p>
    <w:p w14:paraId="416DF53B" w14:textId="77777777" w:rsidR="00AE4A2A" w:rsidRDefault="00AE4A2A">
      <w:pPr>
        <w:numPr>
          <w:ilvl w:val="0"/>
          <w:numId w:val="64"/>
        </w:numPr>
        <w:spacing w:after="0"/>
      </w:pPr>
      <w:r>
        <w:rPr>
          <w:b/>
        </w:rPr>
        <w:t>Numbers</w:t>
      </w:r>
      <w:r>
        <w:t>: 1</w:t>
      </w:r>
    </w:p>
    <w:p w14:paraId="3265B3B3" w14:textId="77777777" w:rsidR="00AE4A2A" w:rsidRDefault="00AE4A2A">
      <w:pPr>
        <w:numPr>
          <w:ilvl w:val="0"/>
          <w:numId w:val="64"/>
        </w:numPr>
        <w:spacing w:after="0"/>
      </w:pPr>
      <w:r>
        <w:rPr>
          <w:b/>
        </w:rPr>
        <w:t>Difficulty</w:t>
      </w:r>
      <w:r>
        <w:t>: Evenly Matched (Escape 3, Other 4, Kill 5)</w:t>
      </w:r>
    </w:p>
    <w:p w14:paraId="02AB96A6" w14:textId="77777777" w:rsidR="00AE4A2A" w:rsidRDefault="00AE4A2A">
      <w:pPr>
        <w:numPr>
          <w:ilvl w:val="0"/>
          <w:numId w:val="64"/>
        </w:numPr>
        <w:spacing w:after="0"/>
      </w:pPr>
      <w:r>
        <w:rPr>
          <w:b/>
        </w:rPr>
        <w:t>Difficulty Adjustments</w:t>
      </w:r>
      <w:r>
        <w:t>: -1 if at least one of the combatants has figured out who the brute really is</w:t>
      </w:r>
    </w:p>
    <w:p w14:paraId="0BBF0FC3" w14:textId="77777777" w:rsidR="00AE4A2A" w:rsidRDefault="00AE4A2A">
      <w:pPr>
        <w:numPr>
          <w:ilvl w:val="0"/>
          <w:numId w:val="64"/>
        </w:numPr>
        <w:spacing w:after="0"/>
      </w:pPr>
      <w:r>
        <w:rPr>
          <w:b/>
        </w:rPr>
        <w:t>Toll</w:t>
      </w:r>
      <w:r>
        <w:t>: 1</w:t>
      </w:r>
    </w:p>
    <w:p w14:paraId="3BCC5AD3" w14:textId="77777777" w:rsidR="00AE4A2A" w:rsidRDefault="00AE4A2A">
      <w:pPr>
        <w:numPr>
          <w:ilvl w:val="0"/>
          <w:numId w:val="64"/>
        </w:numPr>
        <w:spacing w:after="0"/>
      </w:pPr>
      <w:r>
        <w:rPr>
          <w:b/>
        </w:rPr>
        <w:t>Tags</w:t>
      </w:r>
      <w:r>
        <w:t>: Alt</w:t>
      </w:r>
    </w:p>
    <w:p w14:paraId="29C516DA" w14:textId="77777777" w:rsidR="00AE4A2A" w:rsidRDefault="00AE4A2A">
      <w:pPr>
        <w:numPr>
          <w:ilvl w:val="0"/>
          <w:numId w:val="64"/>
        </w:numPr>
        <w:spacing w:after="0"/>
      </w:pPr>
      <w:r>
        <w:rPr>
          <w:b/>
        </w:rPr>
        <w:t>Injuries, Minor and Major</w:t>
      </w:r>
      <w:r>
        <w:t>: Cudgel Blow/A Thorough Thrashing</w:t>
      </w:r>
    </w:p>
    <w:p w14:paraId="090A7B52" w14:textId="77777777" w:rsidR="00AE4A2A" w:rsidRDefault="00AE4A2A">
      <w:pPr>
        <w:pStyle w:val="Heading3"/>
      </w:pPr>
      <w:r>
        <w:t>Cannibal, Rural</w:t>
      </w:r>
    </w:p>
    <w:p w14:paraId="7229AF42" w14:textId="77777777" w:rsidR="00AE4A2A" w:rsidRDefault="00AE4A2A">
      <w:pPr>
        <w:numPr>
          <w:ilvl w:val="0"/>
          <w:numId w:val="64"/>
        </w:numPr>
        <w:spacing w:after="0"/>
      </w:pPr>
      <w:r>
        <w:rPr>
          <w:b/>
        </w:rPr>
        <w:t>Numbers</w:t>
      </w:r>
      <w:r>
        <w:t>: Number of PCs, plus 3</w:t>
      </w:r>
    </w:p>
    <w:p w14:paraId="44357934" w14:textId="77777777" w:rsidR="00AE4A2A" w:rsidRDefault="00AE4A2A">
      <w:pPr>
        <w:numPr>
          <w:ilvl w:val="0"/>
          <w:numId w:val="64"/>
        </w:numPr>
        <w:spacing w:after="0"/>
      </w:pPr>
      <w:r>
        <w:rPr>
          <w:b/>
        </w:rPr>
        <w:t>Difficulty</w:t>
      </w:r>
      <w:r>
        <w:t>: Evenly Matched (Escape 3, Other 4, Kill 5)</w:t>
      </w:r>
    </w:p>
    <w:p w14:paraId="52778E0A" w14:textId="77777777" w:rsidR="00AE4A2A" w:rsidRDefault="00AE4A2A">
      <w:pPr>
        <w:numPr>
          <w:ilvl w:val="0"/>
          <w:numId w:val="64"/>
        </w:numPr>
        <w:spacing w:after="0"/>
      </w:pPr>
      <w:r>
        <w:rPr>
          <w:b/>
        </w:rPr>
        <w:t>Difficulty Adjustments</w:t>
      </w:r>
      <w:r>
        <w:t>: +1 if characters have eaten recently and are fragrant with garlic, or have been marinating in wine</w:t>
      </w:r>
    </w:p>
    <w:p w14:paraId="4F9100C8" w14:textId="77777777" w:rsidR="00AE4A2A" w:rsidRDefault="00AE4A2A">
      <w:pPr>
        <w:numPr>
          <w:ilvl w:val="0"/>
          <w:numId w:val="64"/>
        </w:numPr>
        <w:spacing w:after="0"/>
      </w:pPr>
      <w:r>
        <w:rPr>
          <w:b/>
        </w:rPr>
        <w:t>Toll</w:t>
      </w:r>
      <w:r>
        <w:t>: 1</w:t>
      </w:r>
    </w:p>
    <w:p w14:paraId="08D7C8C2" w14:textId="77777777" w:rsidR="00AE4A2A" w:rsidRDefault="00AE4A2A">
      <w:pPr>
        <w:numPr>
          <w:ilvl w:val="0"/>
          <w:numId w:val="64"/>
        </w:numPr>
        <w:spacing w:after="0"/>
      </w:pPr>
      <w:r>
        <w:rPr>
          <w:b/>
        </w:rPr>
        <w:t>Tags</w:t>
      </w:r>
      <w:r>
        <w:t>: Human</w:t>
      </w:r>
    </w:p>
    <w:p w14:paraId="593D749F" w14:textId="77777777" w:rsidR="00AE4A2A" w:rsidRDefault="00AE4A2A">
      <w:pPr>
        <w:numPr>
          <w:ilvl w:val="0"/>
          <w:numId w:val="64"/>
        </w:numPr>
        <w:spacing w:after="0"/>
      </w:pPr>
      <w:r>
        <w:rPr>
          <w:b/>
        </w:rPr>
        <w:t>Injuries, Minor and Major</w:t>
      </w:r>
      <w:r>
        <w:t>: Broken Bone/Knockout Dart</w:t>
      </w:r>
    </w:p>
    <w:p w14:paraId="25AFCFCE" w14:textId="77777777" w:rsidR="00AE4A2A" w:rsidRDefault="00AE4A2A">
      <w:pPr>
        <w:pStyle w:val="Heading3"/>
      </w:pPr>
      <w:r>
        <w:t>Civilian with a Gun</w:t>
      </w:r>
    </w:p>
    <w:p w14:paraId="64C3D5B8" w14:textId="77777777" w:rsidR="00AE4A2A" w:rsidRDefault="00AE4A2A">
      <w:pPr>
        <w:numPr>
          <w:ilvl w:val="0"/>
          <w:numId w:val="64"/>
        </w:numPr>
      </w:pPr>
      <w:r>
        <w:t>Use this foe profile when the seemingly innocuous witness a cast member is interviewing suddenly draws a pistol from the desk drawer and fires it. The gun-wielding civilian probably won’t try this when facing more than two opponents, as the prospect of being eventually overwhelmed, disarmed, and arrested becomes a certainty.</w:t>
      </w:r>
    </w:p>
    <w:p w14:paraId="47EAE369" w14:textId="77777777" w:rsidR="00AE4A2A" w:rsidRDefault="00AE4A2A">
      <w:pPr>
        <w:numPr>
          <w:ilvl w:val="0"/>
          <w:numId w:val="64"/>
        </w:numPr>
      </w:pPr>
      <w:r>
        <w:rPr>
          <w:b/>
          <w:color w:val="000000"/>
        </w:rPr>
        <w:t>Numbers</w:t>
      </w:r>
      <w:r>
        <w:rPr>
          <w:color w:val="000000"/>
        </w:rPr>
        <w:t>: 1</w:t>
      </w:r>
    </w:p>
    <w:p w14:paraId="19231EBF" w14:textId="77777777" w:rsidR="00AE4A2A" w:rsidRDefault="00AE4A2A">
      <w:pPr>
        <w:numPr>
          <w:ilvl w:val="0"/>
          <w:numId w:val="64"/>
        </w:numPr>
      </w:pPr>
      <w:r>
        <w:rPr>
          <w:b/>
          <w:color w:val="000000"/>
        </w:rPr>
        <w:t>Difficulty</w:t>
      </w:r>
      <w:r>
        <w:rPr>
          <w:color w:val="000000"/>
        </w:rPr>
        <w:t>: Weak (Escape 2, Other 3, Kill 3)</w:t>
      </w:r>
    </w:p>
    <w:p w14:paraId="735F3291" w14:textId="77777777" w:rsidR="00AE4A2A" w:rsidRDefault="00AE4A2A">
      <w:pPr>
        <w:numPr>
          <w:ilvl w:val="0"/>
          <w:numId w:val="64"/>
        </w:numPr>
      </w:pPr>
      <w:r>
        <w:rPr>
          <w:b/>
          <w:color w:val="000000"/>
        </w:rPr>
        <w:t>Difficulty Adjustments</w:t>
      </w:r>
      <w:r>
        <w:rPr>
          <w:color w:val="000000"/>
        </w:rPr>
        <w:t>: -1 for each PC present after the first (penalties for fighting at less than full strength do not apply)</w:t>
      </w:r>
    </w:p>
    <w:p w14:paraId="2623D2D3" w14:textId="77777777" w:rsidR="00AE4A2A" w:rsidRDefault="00AE4A2A">
      <w:pPr>
        <w:numPr>
          <w:ilvl w:val="0"/>
          <w:numId w:val="64"/>
        </w:numPr>
      </w:pPr>
      <w:r>
        <w:rPr>
          <w:b/>
          <w:color w:val="000000"/>
        </w:rPr>
        <w:t>Toll</w:t>
      </w:r>
      <w:r>
        <w:rPr>
          <w:color w:val="000000"/>
        </w:rPr>
        <w:t>: 0</w:t>
      </w:r>
    </w:p>
    <w:p w14:paraId="475B9CBA" w14:textId="77777777" w:rsidR="00AE4A2A" w:rsidRDefault="00AE4A2A">
      <w:pPr>
        <w:numPr>
          <w:ilvl w:val="0"/>
          <w:numId w:val="64"/>
        </w:numPr>
      </w:pPr>
      <w:r>
        <w:rPr>
          <w:b/>
        </w:rPr>
        <w:t>Tags</w:t>
      </w:r>
      <w:r>
        <w:t>: Human</w:t>
      </w:r>
    </w:p>
    <w:p w14:paraId="20986EA1" w14:textId="77777777" w:rsidR="00AE4A2A" w:rsidRDefault="00AE4A2A">
      <w:pPr>
        <w:numPr>
          <w:ilvl w:val="0"/>
          <w:numId w:val="64"/>
        </w:numPr>
      </w:pPr>
      <w:r>
        <w:rPr>
          <w:b/>
          <w:color w:val="000000"/>
        </w:rPr>
        <w:t>Injuries, Minor and Major</w:t>
      </w:r>
      <w:r>
        <w:rPr>
          <w:color w:val="000000"/>
        </w:rPr>
        <w:t>: Not a Significant Bullet/Shot</w:t>
      </w:r>
    </w:p>
    <w:p w14:paraId="12D8CEEA" w14:textId="77777777" w:rsidR="00AE4A2A" w:rsidRDefault="00AE4A2A">
      <w:pPr>
        <w:pStyle w:val="Heading3"/>
      </w:pPr>
      <w:r>
        <w:t>Civilian with a Knife</w:t>
      </w:r>
    </w:p>
    <w:p w14:paraId="228691DE" w14:textId="77777777" w:rsidR="00AE4A2A" w:rsidRDefault="00AE4A2A">
      <w:pPr>
        <w:numPr>
          <w:ilvl w:val="0"/>
          <w:numId w:val="64"/>
        </w:numPr>
      </w:pPr>
      <w:r>
        <w:t>As above, but less bang bang, more stab stab.</w:t>
      </w:r>
    </w:p>
    <w:p w14:paraId="1F96C798" w14:textId="77777777" w:rsidR="00AE4A2A" w:rsidRDefault="00AE4A2A">
      <w:pPr>
        <w:numPr>
          <w:ilvl w:val="0"/>
          <w:numId w:val="64"/>
        </w:numPr>
      </w:pPr>
      <w:r>
        <w:rPr>
          <w:b/>
          <w:color w:val="000000"/>
        </w:rPr>
        <w:t>Numbers</w:t>
      </w:r>
      <w:r>
        <w:rPr>
          <w:color w:val="000000"/>
        </w:rPr>
        <w:t>: 1</w:t>
      </w:r>
    </w:p>
    <w:p w14:paraId="7673D2CE" w14:textId="77777777" w:rsidR="00AE4A2A" w:rsidRDefault="00AE4A2A">
      <w:pPr>
        <w:numPr>
          <w:ilvl w:val="0"/>
          <w:numId w:val="64"/>
        </w:numPr>
      </w:pPr>
      <w:r>
        <w:rPr>
          <w:b/>
          <w:color w:val="000000"/>
        </w:rPr>
        <w:t>Difficulty</w:t>
      </w:r>
      <w:r>
        <w:rPr>
          <w:color w:val="000000"/>
        </w:rPr>
        <w:t>: Weak (Escape 2, Other 3, Kill 3)</w:t>
      </w:r>
    </w:p>
    <w:p w14:paraId="546B18B4" w14:textId="77777777" w:rsidR="00AE4A2A" w:rsidRDefault="00AE4A2A">
      <w:pPr>
        <w:numPr>
          <w:ilvl w:val="0"/>
          <w:numId w:val="64"/>
        </w:numPr>
      </w:pPr>
      <w:r>
        <w:rPr>
          <w:b/>
          <w:color w:val="000000"/>
        </w:rPr>
        <w:t>Difficulty Adjustments</w:t>
      </w:r>
      <w:r>
        <w:rPr>
          <w:color w:val="000000"/>
        </w:rPr>
        <w:t>: -1 if character is not surprised by the attack; -1 for each PC present after the first (penalties for fighting at less than full strength do not apply)</w:t>
      </w:r>
    </w:p>
    <w:p w14:paraId="2B9F9293" w14:textId="77777777" w:rsidR="00AE4A2A" w:rsidRDefault="00AE4A2A">
      <w:pPr>
        <w:numPr>
          <w:ilvl w:val="0"/>
          <w:numId w:val="64"/>
        </w:numPr>
      </w:pPr>
      <w:r>
        <w:rPr>
          <w:b/>
          <w:color w:val="000000"/>
        </w:rPr>
        <w:t>Toll</w:t>
      </w:r>
      <w:r>
        <w:rPr>
          <w:color w:val="000000"/>
        </w:rPr>
        <w:t>: 0</w:t>
      </w:r>
    </w:p>
    <w:p w14:paraId="23C6DB6F" w14:textId="77777777" w:rsidR="00AE4A2A" w:rsidRDefault="00AE4A2A">
      <w:pPr>
        <w:numPr>
          <w:ilvl w:val="0"/>
          <w:numId w:val="64"/>
        </w:numPr>
      </w:pPr>
      <w:r>
        <w:rPr>
          <w:b/>
        </w:rPr>
        <w:t>Tags</w:t>
      </w:r>
      <w:r>
        <w:t>: Human</w:t>
      </w:r>
    </w:p>
    <w:p w14:paraId="1EDCF67C" w14:textId="77777777" w:rsidR="00AE4A2A" w:rsidRDefault="00AE4A2A">
      <w:pPr>
        <w:numPr>
          <w:ilvl w:val="0"/>
          <w:numId w:val="64"/>
        </w:numPr>
      </w:pPr>
      <w:r>
        <w:rPr>
          <w:b/>
          <w:color w:val="000000"/>
        </w:rPr>
        <w:lastRenderedPageBreak/>
        <w:t>Injuries, Minor and Major</w:t>
      </w:r>
      <w:r>
        <w:rPr>
          <w:color w:val="000000"/>
        </w:rPr>
        <w:t>: Laceration/Flesh Wound</w:t>
      </w:r>
    </w:p>
    <w:p w14:paraId="1DE8BFA0" w14:textId="77777777" w:rsidR="00AE4A2A" w:rsidRDefault="00AE4A2A">
      <w:pPr>
        <w:pStyle w:val="Heading3"/>
      </w:pPr>
      <w:r>
        <w:t>Dogs</w:t>
      </w:r>
    </w:p>
    <w:p w14:paraId="050C2908" w14:textId="77777777" w:rsidR="00AE4A2A" w:rsidRDefault="00AE4A2A">
      <w:pPr>
        <w:numPr>
          <w:ilvl w:val="0"/>
          <w:numId w:val="64"/>
        </w:numPr>
        <w:spacing w:after="0"/>
      </w:pPr>
      <w:r>
        <w:t>Use this foe profile either for trained guard dogs or fierce feral dogs willing to attack humans.</w:t>
      </w:r>
    </w:p>
    <w:p w14:paraId="3E8ECB75" w14:textId="77777777" w:rsidR="00AE4A2A" w:rsidRDefault="00AE4A2A">
      <w:pPr>
        <w:numPr>
          <w:ilvl w:val="0"/>
          <w:numId w:val="64"/>
        </w:numPr>
        <w:spacing w:after="0"/>
      </w:pPr>
      <w:r>
        <w:rPr>
          <w:b/>
        </w:rPr>
        <w:t>Numbers</w:t>
      </w:r>
      <w:r>
        <w:t>: Two to three times the number of PCs</w:t>
      </w:r>
    </w:p>
    <w:p w14:paraId="07202026" w14:textId="77777777" w:rsidR="00AE4A2A" w:rsidRDefault="00AE4A2A">
      <w:pPr>
        <w:numPr>
          <w:ilvl w:val="0"/>
          <w:numId w:val="64"/>
        </w:numPr>
        <w:spacing w:after="0"/>
      </w:pPr>
      <w:r>
        <w:rPr>
          <w:b/>
        </w:rPr>
        <w:t>Difficulty</w:t>
      </w:r>
      <w:r>
        <w:t>: Weak (Escape 1, Other 3, Kill 4)</w:t>
      </w:r>
    </w:p>
    <w:p w14:paraId="767E00B5" w14:textId="77777777" w:rsidR="00AE4A2A" w:rsidRDefault="00AE4A2A">
      <w:pPr>
        <w:numPr>
          <w:ilvl w:val="0"/>
          <w:numId w:val="64"/>
        </w:numPr>
        <w:spacing w:after="0"/>
      </w:pPr>
      <w:r>
        <w:rPr>
          <w:rStyle w:val="Strong"/>
        </w:rPr>
        <w:t>Adapt to Other Sequences</w:t>
      </w:r>
      <w:r>
        <w:t>: Drop Escape by 1; increase Kill by 1</w:t>
      </w:r>
    </w:p>
    <w:p w14:paraId="5AEE14B7" w14:textId="77777777" w:rsidR="00AE4A2A" w:rsidRDefault="00AE4A2A">
      <w:pPr>
        <w:numPr>
          <w:ilvl w:val="0"/>
          <w:numId w:val="64"/>
        </w:numPr>
        <w:spacing w:after="0"/>
      </w:pPr>
      <w:r>
        <w:rPr>
          <w:b/>
        </w:rPr>
        <w:t>Difficulty Adjustments</w:t>
      </w:r>
      <w:r>
        <w:t>: -2 on a Natural History Push</w:t>
      </w:r>
    </w:p>
    <w:p w14:paraId="7A9D9F25" w14:textId="77777777" w:rsidR="00AE4A2A" w:rsidRDefault="00AE4A2A">
      <w:pPr>
        <w:numPr>
          <w:ilvl w:val="0"/>
          <w:numId w:val="64"/>
        </w:numPr>
        <w:spacing w:after="0"/>
      </w:pPr>
      <w:r>
        <w:rPr>
          <w:b/>
        </w:rPr>
        <w:t>Toll</w:t>
      </w:r>
      <w:r>
        <w:t>: 0</w:t>
      </w:r>
    </w:p>
    <w:p w14:paraId="0BEF5983" w14:textId="77777777" w:rsidR="00AE4A2A" w:rsidRDefault="00AE4A2A">
      <w:pPr>
        <w:numPr>
          <w:ilvl w:val="0"/>
          <w:numId w:val="64"/>
        </w:numPr>
        <w:spacing w:after="0"/>
      </w:pPr>
      <w:r>
        <w:rPr>
          <w:b/>
        </w:rPr>
        <w:t>Tags</w:t>
      </w:r>
      <w:r>
        <w:t>: Animal</w:t>
      </w:r>
    </w:p>
    <w:p w14:paraId="7849AEDC" w14:textId="77777777" w:rsidR="00AE4A2A" w:rsidRDefault="00AE4A2A">
      <w:pPr>
        <w:numPr>
          <w:ilvl w:val="0"/>
          <w:numId w:val="64"/>
        </w:numPr>
        <w:spacing w:after="0"/>
      </w:pPr>
      <w:r>
        <w:rPr>
          <w:b/>
        </w:rPr>
        <w:t>Injuries, Minor and Major</w:t>
      </w:r>
      <w:r>
        <w:t>: The Atavistic Terror of an Animal Attack/Bitten</w:t>
      </w:r>
    </w:p>
    <w:p w14:paraId="3DC61792" w14:textId="77777777" w:rsidR="00AE4A2A" w:rsidRDefault="00AE4A2A">
      <w:pPr>
        <w:pStyle w:val="Heading3"/>
        <w:tabs>
          <w:tab w:val="left" w:pos="0"/>
        </w:tabs>
      </w:pPr>
      <w:r>
        <w:t>Enemy Soldiers</w:t>
      </w:r>
    </w:p>
    <w:p w14:paraId="73831A5F" w14:textId="77777777" w:rsidR="00AE4A2A" w:rsidRDefault="00AE4A2A">
      <w:pPr>
        <w:numPr>
          <w:ilvl w:val="0"/>
          <w:numId w:val="64"/>
        </w:numPr>
      </w:pPr>
      <w:r>
        <w:t>For small-scale engagements where the individual skills of combatants determine whether the battlin’ heroes live or die, use these foe profiles.</w:t>
      </w:r>
    </w:p>
    <w:p w14:paraId="0797A2A8" w14:textId="77777777" w:rsidR="00AE4A2A" w:rsidRDefault="00AE4A2A">
      <w:pPr>
        <w:numPr>
          <w:ilvl w:val="0"/>
          <w:numId w:val="64"/>
        </w:numPr>
      </w:pPr>
      <w:r>
        <w:t>When the PCs take part in a broader engagement whose outcome they cannot by themselves sway, subject them to war hazards, which they resist with Battlefield tests.</w:t>
      </w:r>
    </w:p>
    <w:p w14:paraId="5F47A91F" w14:textId="77777777" w:rsidR="00AE4A2A" w:rsidRDefault="00AE4A2A">
      <w:pPr>
        <w:pStyle w:val="Heading4"/>
        <w:tabs>
          <w:tab w:val="left" w:pos="0"/>
        </w:tabs>
      </w:pPr>
      <w:r>
        <w:t>Hapless</w:t>
      </w:r>
    </w:p>
    <w:p w14:paraId="5B2FFCE7" w14:textId="77777777" w:rsidR="00AE4A2A" w:rsidRDefault="00AE4A2A">
      <w:pPr>
        <w:numPr>
          <w:ilvl w:val="0"/>
          <w:numId w:val="64"/>
        </w:numPr>
        <w:spacing w:after="0"/>
      </w:pPr>
      <w:r>
        <w:rPr>
          <w:b/>
        </w:rPr>
        <w:t>Numbers</w:t>
      </w:r>
      <w:r>
        <w:t>: Less than party</w:t>
      </w:r>
    </w:p>
    <w:p w14:paraId="5B06004F" w14:textId="77777777" w:rsidR="00AE4A2A" w:rsidRDefault="00AE4A2A">
      <w:pPr>
        <w:numPr>
          <w:ilvl w:val="0"/>
          <w:numId w:val="64"/>
        </w:numPr>
        <w:spacing w:after="0"/>
      </w:pPr>
      <w:r>
        <w:rPr>
          <w:b/>
        </w:rPr>
        <w:t>Difficulty</w:t>
      </w:r>
      <w:r>
        <w:t>: Weak (Escape 2, Other 2, Kill 2)</w:t>
      </w:r>
    </w:p>
    <w:p w14:paraId="1046C11A" w14:textId="77777777" w:rsidR="00AE4A2A" w:rsidRDefault="00AE4A2A">
      <w:pPr>
        <w:numPr>
          <w:ilvl w:val="0"/>
          <w:numId w:val="64"/>
        </w:numPr>
        <w:spacing w:after="0"/>
      </w:pPr>
      <w:r>
        <w:rPr>
          <w:b/>
        </w:rPr>
        <w:t>Difficulty Adjustments</w:t>
      </w:r>
      <w:r>
        <w:t>: -1 if surprised; +1 if attacking with surprise</w:t>
      </w:r>
    </w:p>
    <w:p w14:paraId="056AB33A" w14:textId="77777777" w:rsidR="00AE4A2A" w:rsidRDefault="00AE4A2A">
      <w:pPr>
        <w:numPr>
          <w:ilvl w:val="0"/>
          <w:numId w:val="64"/>
        </w:numPr>
        <w:spacing w:after="0"/>
      </w:pPr>
      <w:r>
        <w:rPr>
          <w:b/>
        </w:rPr>
        <w:t>Toll</w:t>
      </w:r>
      <w:r>
        <w:t>: 0</w:t>
      </w:r>
    </w:p>
    <w:p w14:paraId="696A750F" w14:textId="77777777" w:rsidR="00AE4A2A" w:rsidRDefault="00AE4A2A">
      <w:pPr>
        <w:numPr>
          <w:ilvl w:val="0"/>
          <w:numId w:val="64"/>
        </w:numPr>
        <w:spacing w:after="0"/>
      </w:pPr>
      <w:r>
        <w:rPr>
          <w:rStyle w:val="Strong"/>
        </w:rPr>
        <w:t>Tags</w:t>
      </w:r>
      <w:r>
        <w:t>: Mundane</w:t>
      </w:r>
    </w:p>
    <w:p w14:paraId="3419BB1C" w14:textId="77777777" w:rsidR="00AE4A2A" w:rsidRDefault="00AE4A2A">
      <w:pPr>
        <w:numPr>
          <w:ilvl w:val="0"/>
          <w:numId w:val="64"/>
        </w:numPr>
        <w:spacing w:after="0"/>
      </w:pPr>
      <w:r>
        <w:rPr>
          <w:rStyle w:val="Strong"/>
        </w:rPr>
        <w:t>Encounter Style</w:t>
      </w:r>
      <w:r>
        <w:t>: Secondary</w:t>
      </w:r>
    </w:p>
    <w:p w14:paraId="5A2BE1E9" w14:textId="77777777" w:rsidR="00AE4A2A" w:rsidRDefault="00AE4A2A">
      <w:pPr>
        <w:numPr>
          <w:ilvl w:val="0"/>
          <w:numId w:val="64"/>
        </w:numPr>
        <w:spacing w:after="0"/>
      </w:pPr>
      <w:r>
        <w:rPr>
          <w:b/>
        </w:rPr>
        <w:t>Injuries, Minor and Major</w:t>
      </w:r>
      <w:bookmarkStart w:id="233" w:name="_Hlk512783553"/>
      <w:bookmarkEnd w:id="233"/>
      <w:r>
        <w:t>: Knife Wound/Bayonet Wound</w:t>
      </w:r>
    </w:p>
    <w:p w14:paraId="60867F16" w14:textId="77777777" w:rsidR="00AE4A2A" w:rsidRDefault="00AE4A2A">
      <w:pPr>
        <w:pStyle w:val="Heading4"/>
        <w:tabs>
          <w:tab w:val="left" w:pos="0"/>
        </w:tabs>
      </w:pPr>
      <w:r>
        <w:t xml:space="preserve">Outnumbered but Determined </w:t>
      </w:r>
    </w:p>
    <w:p w14:paraId="22C647DC" w14:textId="77777777" w:rsidR="00AE4A2A" w:rsidRDefault="00AE4A2A">
      <w:pPr>
        <w:numPr>
          <w:ilvl w:val="0"/>
          <w:numId w:val="64"/>
        </w:numPr>
        <w:spacing w:after="0"/>
      </w:pPr>
      <w:r>
        <w:rPr>
          <w:b/>
        </w:rPr>
        <w:t>Numbers</w:t>
      </w:r>
      <w:r>
        <w:t>: Less than party</w:t>
      </w:r>
    </w:p>
    <w:p w14:paraId="2BBF86BC" w14:textId="77777777" w:rsidR="00AE4A2A" w:rsidRDefault="00AE4A2A">
      <w:pPr>
        <w:numPr>
          <w:ilvl w:val="0"/>
          <w:numId w:val="64"/>
        </w:numPr>
        <w:spacing w:after="0"/>
      </w:pPr>
      <w:r>
        <w:rPr>
          <w:b/>
        </w:rPr>
        <w:t>Difficulty</w:t>
      </w:r>
      <w:r>
        <w:t>: Tough but Outmatched (Escape 2, Other 4, Kill 3)</w:t>
      </w:r>
    </w:p>
    <w:p w14:paraId="6DA09C88" w14:textId="77777777" w:rsidR="00AE4A2A" w:rsidRDefault="00AE4A2A">
      <w:pPr>
        <w:numPr>
          <w:ilvl w:val="0"/>
          <w:numId w:val="64"/>
        </w:numPr>
        <w:spacing w:after="0"/>
      </w:pPr>
      <w:r>
        <w:rPr>
          <w:b/>
        </w:rPr>
        <w:t>Difficulty Adjustments</w:t>
      </w:r>
      <w:r>
        <w:t>: -1 if surprised; +1 if attacking with surprise</w:t>
      </w:r>
    </w:p>
    <w:p w14:paraId="45A1FD20" w14:textId="77777777" w:rsidR="00AE4A2A" w:rsidRDefault="00AE4A2A">
      <w:pPr>
        <w:numPr>
          <w:ilvl w:val="0"/>
          <w:numId w:val="64"/>
        </w:numPr>
        <w:spacing w:after="0"/>
      </w:pPr>
      <w:r>
        <w:rPr>
          <w:b/>
        </w:rPr>
        <w:t>Toll</w:t>
      </w:r>
      <w:r>
        <w:t>: 0</w:t>
      </w:r>
    </w:p>
    <w:p w14:paraId="727887DE" w14:textId="77777777" w:rsidR="00AE4A2A" w:rsidRDefault="00AE4A2A">
      <w:pPr>
        <w:numPr>
          <w:ilvl w:val="0"/>
          <w:numId w:val="64"/>
        </w:numPr>
        <w:spacing w:after="0"/>
      </w:pPr>
      <w:r>
        <w:rPr>
          <w:rStyle w:val="Strong"/>
        </w:rPr>
        <w:t>Tags</w:t>
      </w:r>
      <w:r>
        <w:t>: Mundane</w:t>
      </w:r>
    </w:p>
    <w:p w14:paraId="15014849" w14:textId="77777777" w:rsidR="00AE4A2A" w:rsidRDefault="00AE4A2A">
      <w:pPr>
        <w:numPr>
          <w:ilvl w:val="0"/>
          <w:numId w:val="64"/>
        </w:numPr>
        <w:spacing w:after="0"/>
      </w:pPr>
      <w:r>
        <w:rPr>
          <w:rStyle w:val="Strong"/>
        </w:rPr>
        <w:t>Encounter Style</w:t>
      </w:r>
      <w:r>
        <w:t>: Secondary</w:t>
      </w:r>
    </w:p>
    <w:p w14:paraId="6D3EDD14" w14:textId="77777777" w:rsidR="00AE4A2A" w:rsidRDefault="00AE4A2A">
      <w:pPr>
        <w:numPr>
          <w:ilvl w:val="0"/>
          <w:numId w:val="64"/>
        </w:numPr>
        <w:spacing w:after="0"/>
      </w:pPr>
      <w:r>
        <w:rPr>
          <w:b/>
        </w:rPr>
        <w:t>Injuries, Minor and Major</w:t>
      </w:r>
      <w:bookmarkStart w:id="234" w:name="_Hlk512783558"/>
      <w:bookmarkEnd w:id="234"/>
      <w:r>
        <w:t>: Barely a Scratch/Bullet Wound</w:t>
      </w:r>
    </w:p>
    <w:p w14:paraId="1FB429D3" w14:textId="77777777" w:rsidR="00AE4A2A" w:rsidRDefault="00AE4A2A">
      <w:pPr>
        <w:pStyle w:val="Heading4"/>
        <w:tabs>
          <w:tab w:val="left" w:pos="0"/>
        </w:tabs>
      </w:pPr>
      <w:r>
        <w:t>Equally Capable</w:t>
      </w:r>
    </w:p>
    <w:p w14:paraId="5DB54A4F" w14:textId="77777777" w:rsidR="00AE4A2A" w:rsidRDefault="00AE4A2A">
      <w:pPr>
        <w:numPr>
          <w:ilvl w:val="0"/>
          <w:numId w:val="64"/>
        </w:numPr>
        <w:spacing w:after="0"/>
      </w:pPr>
      <w:r>
        <w:rPr>
          <w:b/>
        </w:rPr>
        <w:t>Numbers</w:t>
      </w:r>
      <w:r>
        <w:t>: Same as party</w:t>
      </w:r>
    </w:p>
    <w:p w14:paraId="0EF09D8E" w14:textId="77777777" w:rsidR="00AE4A2A" w:rsidRDefault="00AE4A2A">
      <w:pPr>
        <w:numPr>
          <w:ilvl w:val="0"/>
          <w:numId w:val="64"/>
        </w:numPr>
        <w:spacing w:after="0"/>
      </w:pPr>
      <w:r>
        <w:rPr>
          <w:b/>
        </w:rPr>
        <w:t>Difficulty</w:t>
      </w:r>
      <w:r>
        <w:t>: Evenly Matched (Escape 3, Other 5, Kill 4)</w:t>
      </w:r>
    </w:p>
    <w:p w14:paraId="3FD916CB" w14:textId="77777777" w:rsidR="00AE4A2A" w:rsidRDefault="00AE4A2A">
      <w:pPr>
        <w:numPr>
          <w:ilvl w:val="0"/>
          <w:numId w:val="64"/>
        </w:numPr>
        <w:spacing w:after="0"/>
      </w:pPr>
      <w:r>
        <w:rPr>
          <w:b/>
        </w:rPr>
        <w:t>Difficulty Adjustments</w:t>
      </w:r>
      <w:r>
        <w:t>: -1 if surprised; +1 if attacking with surprise</w:t>
      </w:r>
    </w:p>
    <w:p w14:paraId="064C4B28" w14:textId="77777777" w:rsidR="00AE4A2A" w:rsidRDefault="00AE4A2A">
      <w:pPr>
        <w:numPr>
          <w:ilvl w:val="0"/>
          <w:numId w:val="64"/>
        </w:numPr>
        <w:spacing w:after="0"/>
      </w:pPr>
      <w:r>
        <w:rPr>
          <w:b/>
        </w:rPr>
        <w:t>Toll</w:t>
      </w:r>
      <w:r>
        <w:t>: 1</w:t>
      </w:r>
    </w:p>
    <w:p w14:paraId="37EBF61A" w14:textId="77777777" w:rsidR="00AE4A2A" w:rsidRDefault="00AE4A2A">
      <w:pPr>
        <w:numPr>
          <w:ilvl w:val="0"/>
          <w:numId w:val="64"/>
        </w:numPr>
        <w:spacing w:after="0"/>
      </w:pPr>
      <w:r>
        <w:rPr>
          <w:rStyle w:val="Strong"/>
        </w:rPr>
        <w:t>Tags</w:t>
      </w:r>
      <w:r>
        <w:t>: Mundane</w:t>
      </w:r>
    </w:p>
    <w:p w14:paraId="724D229A" w14:textId="77777777" w:rsidR="00AE4A2A" w:rsidRDefault="00AE4A2A">
      <w:pPr>
        <w:numPr>
          <w:ilvl w:val="0"/>
          <w:numId w:val="64"/>
        </w:numPr>
        <w:spacing w:after="0"/>
      </w:pPr>
      <w:r>
        <w:rPr>
          <w:rStyle w:val="Strong"/>
        </w:rPr>
        <w:lastRenderedPageBreak/>
        <w:t>Encounter Style</w:t>
      </w:r>
      <w:r>
        <w:t>: Secondary</w:t>
      </w:r>
    </w:p>
    <w:p w14:paraId="14356203" w14:textId="77777777" w:rsidR="00AE4A2A" w:rsidRDefault="00AE4A2A">
      <w:pPr>
        <w:numPr>
          <w:ilvl w:val="0"/>
          <w:numId w:val="64"/>
        </w:numPr>
        <w:spacing w:after="0"/>
      </w:pPr>
      <w:r>
        <w:rPr>
          <w:b/>
        </w:rPr>
        <w:t>Injuries, Minor and Major</w:t>
      </w:r>
      <w:r>
        <w:t>: Barely a Scratch/Bullet Wound</w:t>
      </w:r>
    </w:p>
    <w:p w14:paraId="5EFDCE80" w14:textId="77777777" w:rsidR="00AE4A2A" w:rsidRDefault="00AE4A2A">
      <w:pPr>
        <w:pStyle w:val="Heading4"/>
        <w:tabs>
          <w:tab w:val="left" w:pos="0"/>
        </w:tabs>
      </w:pPr>
      <w:r>
        <w:t>Elite</w:t>
      </w:r>
    </w:p>
    <w:p w14:paraId="49E7F44B" w14:textId="77777777" w:rsidR="00AE4A2A" w:rsidRDefault="00AE4A2A">
      <w:pPr>
        <w:numPr>
          <w:ilvl w:val="0"/>
          <w:numId w:val="64"/>
        </w:numPr>
        <w:spacing w:after="0"/>
      </w:pPr>
      <w:r>
        <w:rPr>
          <w:b/>
        </w:rPr>
        <w:t>Numbers</w:t>
      </w:r>
      <w:r>
        <w:t>: Party + 50% (round up)</w:t>
      </w:r>
    </w:p>
    <w:p w14:paraId="6293BB62" w14:textId="77777777" w:rsidR="00AE4A2A" w:rsidRDefault="00AE4A2A">
      <w:pPr>
        <w:numPr>
          <w:ilvl w:val="0"/>
          <w:numId w:val="64"/>
        </w:numPr>
        <w:spacing w:after="0"/>
      </w:pPr>
      <w:r>
        <w:rPr>
          <w:b/>
        </w:rPr>
        <w:t>Difficulty</w:t>
      </w:r>
      <w:r>
        <w:t>: Superior (Escape 4, Other 5, Kill 4)</w:t>
      </w:r>
    </w:p>
    <w:p w14:paraId="58888C25" w14:textId="77777777" w:rsidR="00AE4A2A" w:rsidRDefault="00AE4A2A">
      <w:pPr>
        <w:numPr>
          <w:ilvl w:val="0"/>
          <w:numId w:val="64"/>
        </w:numPr>
        <w:spacing w:after="0"/>
      </w:pPr>
      <w:r>
        <w:rPr>
          <w:b/>
        </w:rPr>
        <w:t>Difficulty Adjustments</w:t>
      </w:r>
      <w:r>
        <w:t>: -1 if surprised; +1 if attacking with surprise</w:t>
      </w:r>
    </w:p>
    <w:p w14:paraId="097556B7" w14:textId="77777777" w:rsidR="00AE4A2A" w:rsidRDefault="00AE4A2A">
      <w:pPr>
        <w:numPr>
          <w:ilvl w:val="0"/>
          <w:numId w:val="64"/>
        </w:numPr>
        <w:spacing w:after="0"/>
      </w:pPr>
      <w:r>
        <w:rPr>
          <w:b/>
        </w:rPr>
        <w:t>Toll</w:t>
      </w:r>
      <w:r>
        <w:t>: 2/4</w:t>
      </w:r>
    </w:p>
    <w:p w14:paraId="758C53D7" w14:textId="77777777" w:rsidR="00AE4A2A" w:rsidRDefault="00AE4A2A">
      <w:pPr>
        <w:numPr>
          <w:ilvl w:val="0"/>
          <w:numId w:val="64"/>
        </w:numPr>
        <w:spacing w:after="0"/>
      </w:pPr>
      <w:r>
        <w:rPr>
          <w:rStyle w:val="Strong"/>
        </w:rPr>
        <w:t>Tags</w:t>
      </w:r>
      <w:r>
        <w:t>: Mundane</w:t>
      </w:r>
    </w:p>
    <w:p w14:paraId="23794323" w14:textId="77777777" w:rsidR="00AE4A2A" w:rsidRDefault="00AE4A2A">
      <w:pPr>
        <w:numPr>
          <w:ilvl w:val="0"/>
          <w:numId w:val="64"/>
        </w:numPr>
        <w:spacing w:after="0"/>
      </w:pPr>
      <w:r>
        <w:rPr>
          <w:rStyle w:val="Strong"/>
        </w:rPr>
        <w:t>Encounter Style</w:t>
      </w:r>
      <w:r>
        <w:t>: Secondary</w:t>
      </w:r>
    </w:p>
    <w:p w14:paraId="7E115C12" w14:textId="77777777" w:rsidR="00AE4A2A" w:rsidRDefault="00AE4A2A">
      <w:pPr>
        <w:numPr>
          <w:ilvl w:val="2"/>
          <w:numId w:val="64"/>
        </w:numPr>
        <w:spacing w:after="0"/>
      </w:pPr>
      <w:r>
        <w:rPr>
          <w:b/>
        </w:rPr>
        <w:t>Injuries, Minor and Major</w:t>
      </w:r>
      <w:bookmarkStart w:id="235" w:name="_Hlk512783592"/>
      <w:bookmarkEnd w:id="235"/>
      <w:r>
        <w:t>: Gash/Bullet Wound</w:t>
      </w:r>
    </w:p>
    <w:p w14:paraId="7B060DE1" w14:textId="77777777" w:rsidR="00AE4A2A" w:rsidRDefault="00AE4A2A">
      <w:pPr>
        <w:pStyle w:val="Heading3"/>
      </w:pPr>
      <w:r>
        <w:t>Fish Humanoids</w:t>
      </w:r>
    </w:p>
    <w:p w14:paraId="324F6DF2" w14:textId="77777777" w:rsidR="00AE4A2A" w:rsidRDefault="00AE4A2A">
      <w:pPr>
        <w:numPr>
          <w:ilvl w:val="0"/>
          <w:numId w:val="64"/>
        </w:numPr>
      </w:pPr>
      <w:r>
        <w:rPr>
          <w:b/>
          <w:color w:val="000000"/>
        </w:rPr>
        <w:t>Numbers</w:t>
      </w:r>
      <w:r>
        <w:rPr>
          <w:color w:val="000000"/>
        </w:rPr>
        <w:t>: Same size as party</w:t>
      </w:r>
    </w:p>
    <w:p w14:paraId="2C39A479" w14:textId="77777777" w:rsidR="00AE4A2A" w:rsidRDefault="00AE4A2A">
      <w:pPr>
        <w:numPr>
          <w:ilvl w:val="0"/>
          <w:numId w:val="64"/>
        </w:numPr>
      </w:pPr>
      <w:r>
        <w:rPr>
          <w:b/>
          <w:color w:val="000000"/>
        </w:rPr>
        <w:t>Difficulty</w:t>
      </w:r>
      <w:r>
        <w:rPr>
          <w:color w:val="000000"/>
        </w:rPr>
        <w:t>: Overwhelming (Escape 4, Other 7, Kill 8)</w:t>
      </w:r>
    </w:p>
    <w:p w14:paraId="3A677B57" w14:textId="77777777" w:rsidR="00AE4A2A" w:rsidRDefault="00AE4A2A">
      <w:pPr>
        <w:numPr>
          <w:ilvl w:val="0"/>
          <w:numId w:val="64"/>
        </w:numPr>
      </w:pPr>
      <w:r>
        <w:rPr>
          <w:b/>
          <w:color w:val="000000"/>
        </w:rPr>
        <w:t>Difficulty Adjustments</w:t>
      </w:r>
      <w:r>
        <w:rPr>
          <w:color w:val="000000"/>
        </w:rPr>
        <w:t>: +1 if in sight of their home waters</w:t>
      </w:r>
    </w:p>
    <w:p w14:paraId="2EF39A17" w14:textId="77777777" w:rsidR="00AE4A2A" w:rsidRDefault="00AE4A2A">
      <w:pPr>
        <w:numPr>
          <w:ilvl w:val="0"/>
          <w:numId w:val="64"/>
        </w:numPr>
      </w:pPr>
      <w:r>
        <w:rPr>
          <w:b/>
          <w:color w:val="000000"/>
        </w:rPr>
        <w:t>Toll</w:t>
      </w:r>
      <w:r>
        <w:rPr>
          <w:color w:val="000000"/>
        </w:rPr>
        <w:t>: 3</w:t>
      </w:r>
    </w:p>
    <w:p w14:paraId="526B23E5" w14:textId="77777777" w:rsidR="00AE4A2A" w:rsidRDefault="00AE4A2A">
      <w:pPr>
        <w:numPr>
          <w:ilvl w:val="0"/>
          <w:numId w:val="64"/>
        </w:numPr>
      </w:pPr>
      <w:r>
        <w:rPr>
          <w:b/>
        </w:rPr>
        <w:t>Tags</w:t>
      </w:r>
      <w:r>
        <w:t>: Carcosan</w:t>
      </w:r>
    </w:p>
    <w:p w14:paraId="734CE33A" w14:textId="77777777" w:rsidR="00AE4A2A" w:rsidRDefault="00AE4A2A">
      <w:pPr>
        <w:numPr>
          <w:ilvl w:val="0"/>
          <w:numId w:val="64"/>
        </w:numPr>
      </w:pPr>
      <w:r>
        <w:rPr>
          <w:b/>
          <w:color w:val="000000"/>
        </w:rPr>
        <w:t>Injuries, Minor and Major</w:t>
      </w:r>
      <w:r>
        <w:rPr>
          <w:color w:val="000000"/>
        </w:rPr>
        <w:t>: Clawed/Eviscerated</w:t>
      </w:r>
    </w:p>
    <w:p w14:paraId="67B61C82" w14:textId="77777777" w:rsidR="00AE4A2A" w:rsidRDefault="00AE4A2A">
      <w:pPr>
        <w:pStyle w:val="Heading3"/>
      </w:pPr>
      <w:r>
        <w:t>Gargoyle, Solitary</w:t>
      </w:r>
    </w:p>
    <w:p w14:paraId="50708B8E" w14:textId="77777777" w:rsidR="00AE4A2A" w:rsidRDefault="00AE4A2A">
      <w:pPr>
        <w:numPr>
          <w:ilvl w:val="0"/>
          <w:numId w:val="64"/>
        </w:numPr>
      </w:pPr>
      <w:r>
        <w:t>Paris’ remaining medieval architecture veritably crawls with gargoyles. Players often choose “I see gargoyles moving on the buildings” as their Deuced Peculiar Business. Animated gargoyles may serve merely as omens in your game. But if it comes to a scrap, here are the numbers.</w:t>
      </w:r>
    </w:p>
    <w:p w14:paraId="08A6A8BF" w14:textId="77777777" w:rsidR="00AE4A2A" w:rsidRDefault="00AE4A2A">
      <w:pPr>
        <w:numPr>
          <w:ilvl w:val="0"/>
          <w:numId w:val="64"/>
        </w:numPr>
        <w:spacing w:after="0"/>
      </w:pPr>
      <w:r>
        <w:rPr>
          <w:b/>
        </w:rPr>
        <w:t>Numbers</w:t>
      </w:r>
      <w:r>
        <w:t>: 1</w:t>
      </w:r>
    </w:p>
    <w:p w14:paraId="7CA458E9" w14:textId="77777777" w:rsidR="00AE4A2A" w:rsidRDefault="00AE4A2A">
      <w:pPr>
        <w:numPr>
          <w:ilvl w:val="0"/>
          <w:numId w:val="64"/>
        </w:numPr>
        <w:spacing w:after="0"/>
      </w:pPr>
      <w:r>
        <w:rPr>
          <w:b/>
        </w:rPr>
        <w:t>Difficulty</w:t>
      </w:r>
      <w:r>
        <w:t>: Evenly Matched (Escape 3, Other 4, Kill 5)</w:t>
      </w:r>
    </w:p>
    <w:p w14:paraId="47F3E552" w14:textId="77777777" w:rsidR="00AE4A2A" w:rsidRDefault="00AE4A2A">
      <w:pPr>
        <w:numPr>
          <w:ilvl w:val="0"/>
          <w:numId w:val="64"/>
        </w:numPr>
        <w:spacing w:after="0"/>
      </w:pPr>
      <w:r>
        <w:rPr>
          <w:b/>
        </w:rPr>
        <w:t>Toll</w:t>
      </w:r>
      <w:r>
        <w:t>: 1</w:t>
      </w:r>
    </w:p>
    <w:p w14:paraId="72B14C3C" w14:textId="77777777" w:rsidR="00AE4A2A" w:rsidRDefault="00AE4A2A">
      <w:pPr>
        <w:numPr>
          <w:ilvl w:val="0"/>
          <w:numId w:val="64"/>
        </w:numPr>
        <w:spacing w:after="0"/>
      </w:pPr>
      <w:r>
        <w:rPr>
          <w:b/>
        </w:rPr>
        <w:t>Tags</w:t>
      </w:r>
      <w:r>
        <w:t>: Construct</w:t>
      </w:r>
    </w:p>
    <w:p w14:paraId="16C684A6" w14:textId="77777777" w:rsidR="00AE4A2A" w:rsidRDefault="00AE4A2A">
      <w:pPr>
        <w:numPr>
          <w:ilvl w:val="0"/>
          <w:numId w:val="64"/>
        </w:numPr>
        <w:spacing w:after="0"/>
      </w:pPr>
      <w:r>
        <w:rPr>
          <w:b/>
        </w:rPr>
        <w:t>Injuries, Minor and Major</w:t>
      </w:r>
      <w:r>
        <w:t>: Gargoyle Strike/Crushing Gargoyle Strike</w:t>
      </w:r>
    </w:p>
    <w:p w14:paraId="58DB88AE" w14:textId="77777777" w:rsidR="00AE4A2A" w:rsidRDefault="00AE4A2A">
      <w:pPr>
        <w:pStyle w:val="Heading3"/>
      </w:pPr>
      <w:r>
        <w:t>Gargoyles, Pack</w:t>
      </w:r>
    </w:p>
    <w:p w14:paraId="791753C6" w14:textId="77777777" w:rsidR="00AE4A2A" w:rsidRDefault="00AE4A2A">
      <w:pPr>
        <w:numPr>
          <w:ilvl w:val="0"/>
          <w:numId w:val="64"/>
        </w:numPr>
      </w:pPr>
      <w:r>
        <w:t>Use these numbers when an entire group of the stony beasties confront the heroes.</w:t>
      </w:r>
    </w:p>
    <w:p w14:paraId="0EF5C799" w14:textId="77777777" w:rsidR="00AE4A2A" w:rsidRDefault="00AE4A2A">
      <w:pPr>
        <w:numPr>
          <w:ilvl w:val="0"/>
          <w:numId w:val="64"/>
        </w:numPr>
        <w:spacing w:after="0"/>
      </w:pPr>
      <w:r>
        <w:rPr>
          <w:b/>
        </w:rPr>
        <w:t>Numbers</w:t>
      </w:r>
      <w:r>
        <w:t>: 3–7 (does not exceed number of characters)</w:t>
      </w:r>
    </w:p>
    <w:p w14:paraId="05F6E505" w14:textId="77777777" w:rsidR="00AE4A2A" w:rsidRDefault="00AE4A2A">
      <w:pPr>
        <w:numPr>
          <w:ilvl w:val="0"/>
          <w:numId w:val="64"/>
        </w:numPr>
        <w:spacing w:after="0"/>
      </w:pPr>
      <w:r>
        <w:rPr>
          <w:b/>
        </w:rPr>
        <w:t>Difficulty</w:t>
      </w:r>
      <w:r>
        <w:t>: Superior (Escape 3, Other 4, Kill 6)</w:t>
      </w:r>
    </w:p>
    <w:p w14:paraId="6BBC9946" w14:textId="77777777" w:rsidR="00AE4A2A" w:rsidRDefault="00AE4A2A">
      <w:pPr>
        <w:numPr>
          <w:ilvl w:val="0"/>
          <w:numId w:val="64"/>
        </w:numPr>
        <w:spacing w:after="0"/>
      </w:pPr>
      <w:r>
        <w:rPr>
          <w:b/>
        </w:rPr>
        <w:t>Difficulty Adjustments</w:t>
      </w:r>
      <w:r>
        <w:t>: +3 vs. a single character; +2 vs. only two characters</w:t>
      </w:r>
    </w:p>
    <w:p w14:paraId="3D5115EE" w14:textId="77777777" w:rsidR="00AE4A2A" w:rsidRDefault="00AE4A2A">
      <w:pPr>
        <w:numPr>
          <w:ilvl w:val="0"/>
          <w:numId w:val="64"/>
        </w:numPr>
        <w:spacing w:after="0"/>
      </w:pPr>
      <w:r>
        <w:rPr>
          <w:b/>
        </w:rPr>
        <w:t>Toll</w:t>
      </w:r>
      <w:r>
        <w:t>: 1</w:t>
      </w:r>
    </w:p>
    <w:p w14:paraId="6AC31CE8" w14:textId="77777777" w:rsidR="00AE4A2A" w:rsidRDefault="00AE4A2A">
      <w:pPr>
        <w:numPr>
          <w:ilvl w:val="0"/>
          <w:numId w:val="64"/>
        </w:numPr>
        <w:spacing w:after="0"/>
      </w:pPr>
      <w:r>
        <w:rPr>
          <w:b/>
        </w:rPr>
        <w:t>Tags</w:t>
      </w:r>
      <w:r>
        <w:t>: Construct</w:t>
      </w:r>
    </w:p>
    <w:p w14:paraId="5A38DB21" w14:textId="77777777" w:rsidR="00AE4A2A" w:rsidRDefault="00AE4A2A">
      <w:pPr>
        <w:numPr>
          <w:ilvl w:val="0"/>
          <w:numId w:val="64"/>
        </w:numPr>
        <w:spacing w:after="0"/>
      </w:pPr>
      <w:r>
        <w:rPr>
          <w:b/>
        </w:rPr>
        <w:t>Injuries, Minor and Major</w:t>
      </w:r>
      <w:r>
        <w:t>: Gargoyle Strike/Crushing Gargoyle Strike</w:t>
      </w:r>
    </w:p>
    <w:p w14:paraId="523B5B93" w14:textId="77777777" w:rsidR="00AE4A2A" w:rsidRDefault="00AE4A2A">
      <w:pPr>
        <w:pStyle w:val="Heading3"/>
      </w:pPr>
      <w:r>
        <w:lastRenderedPageBreak/>
        <w:t>Garguille</w:t>
      </w:r>
    </w:p>
    <w:p w14:paraId="4A350765" w14:textId="77777777" w:rsidR="00AE4A2A" w:rsidRDefault="00AE4A2A">
      <w:pPr>
        <w:numPr>
          <w:ilvl w:val="0"/>
          <w:numId w:val="64"/>
        </w:numPr>
      </w:pPr>
      <w:r>
        <w:t>The dragon of the Seine, sometimes referred to as a giant serpent and supposedly slain by the heroic 7th century bishop St. Romanus of Rouen, might be the ghost of the original dragon, a hallucination given partial substance by ultraterrestrial energy, or an aquatic predator that found a gateway between worlds.</w:t>
      </w:r>
    </w:p>
    <w:p w14:paraId="6F69843B" w14:textId="77777777" w:rsidR="00AE4A2A" w:rsidRDefault="00AE4A2A">
      <w:pPr>
        <w:numPr>
          <w:ilvl w:val="0"/>
          <w:numId w:val="64"/>
        </w:numPr>
      </w:pPr>
      <w:r>
        <w:rPr>
          <w:b/>
          <w:color w:val="000000"/>
        </w:rPr>
        <w:t>Numbers</w:t>
      </w:r>
      <w:r>
        <w:rPr>
          <w:color w:val="000000"/>
        </w:rPr>
        <w:t>: 1</w:t>
      </w:r>
    </w:p>
    <w:p w14:paraId="3E02C3C5" w14:textId="77777777" w:rsidR="00AE4A2A" w:rsidRDefault="00AE4A2A">
      <w:pPr>
        <w:numPr>
          <w:ilvl w:val="0"/>
          <w:numId w:val="64"/>
        </w:numPr>
      </w:pPr>
      <w:r>
        <w:rPr>
          <w:b/>
          <w:color w:val="000000"/>
        </w:rPr>
        <w:t>Difficulty</w:t>
      </w:r>
      <w:r>
        <w:rPr>
          <w:color w:val="000000"/>
        </w:rPr>
        <w:t>: Vastly Superior (Escape 3, Other 6, Kill 7)</w:t>
      </w:r>
    </w:p>
    <w:p w14:paraId="0B1D2B9F" w14:textId="77777777" w:rsidR="00AE4A2A" w:rsidRDefault="00AE4A2A">
      <w:pPr>
        <w:numPr>
          <w:ilvl w:val="0"/>
          <w:numId w:val="64"/>
        </w:numPr>
      </w:pPr>
      <w:r>
        <w:rPr>
          <w:b/>
          <w:color w:val="000000"/>
        </w:rPr>
        <w:t>Difficulty Adjustments</w:t>
      </w:r>
      <w:r>
        <w:rPr>
          <w:color w:val="000000"/>
        </w:rPr>
        <w:t>: -1 if the group has learned the myth of St. Romanus; -1 if one of them wields his sword</w:t>
      </w:r>
    </w:p>
    <w:p w14:paraId="791F1813" w14:textId="77777777" w:rsidR="00AE4A2A" w:rsidRDefault="00AE4A2A">
      <w:pPr>
        <w:numPr>
          <w:ilvl w:val="0"/>
          <w:numId w:val="64"/>
        </w:numPr>
      </w:pPr>
      <w:r>
        <w:rPr>
          <w:b/>
          <w:color w:val="000000"/>
        </w:rPr>
        <w:t>Toll</w:t>
      </w:r>
      <w:r>
        <w:rPr>
          <w:color w:val="000000"/>
        </w:rPr>
        <w:t>: 2</w:t>
      </w:r>
    </w:p>
    <w:p w14:paraId="38EB7C46" w14:textId="77777777" w:rsidR="00AE4A2A" w:rsidRDefault="00AE4A2A">
      <w:pPr>
        <w:numPr>
          <w:ilvl w:val="0"/>
          <w:numId w:val="64"/>
        </w:numPr>
      </w:pPr>
      <w:r>
        <w:rPr>
          <w:b/>
          <w:color w:val="000000"/>
        </w:rPr>
        <w:t>Injuries, Minor and Major</w:t>
      </w:r>
      <w:r>
        <w:rPr>
          <w:color w:val="000000"/>
        </w:rPr>
        <w:t>: Dragon Claw/Dragon Bite</w:t>
      </w:r>
    </w:p>
    <w:p w14:paraId="3D0B6E82" w14:textId="77777777" w:rsidR="00AE4A2A" w:rsidRDefault="00AE4A2A">
      <w:pPr>
        <w:pStyle w:val="Heading3"/>
      </w:pPr>
      <w:r>
        <w:t>Gendarmes</w:t>
      </w:r>
    </w:p>
    <w:p w14:paraId="7A9B4C56" w14:textId="77777777" w:rsidR="00AE4A2A" w:rsidRDefault="00AE4A2A">
      <w:pPr>
        <w:numPr>
          <w:ilvl w:val="0"/>
          <w:numId w:val="64"/>
        </w:numPr>
      </w:pPr>
      <w:r>
        <w:t>These trained police officers outnumber the player character combatants and are more than ready to show that Paris cops have always deserved their reputation for toughness.</w:t>
      </w:r>
    </w:p>
    <w:p w14:paraId="32CC7AA6" w14:textId="77777777" w:rsidR="00AE4A2A" w:rsidRDefault="00AE4A2A">
      <w:pPr>
        <w:numPr>
          <w:ilvl w:val="0"/>
          <w:numId w:val="64"/>
        </w:numPr>
      </w:pPr>
      <w:r>
        <w:rPr>
          <w:b/>
          <w:color w:val="000000"/>
        </w:rPr>
        <w:t>Numbers</w:t>
      </w:r>
      <w:r>
        <w:rPr>
          <w:color w:val="000000"/>
        </w:rPr>
        <w:t>: Number of characters × 2</w:t>
      </w:r>
    </w:p>
    <w:p w14:paraId="698A126F" w14:textId="77777777" w:rsidR="00AE4A2A" w:rsidRDefault="00AE4A2A">
      <w:pPr>
        <w:numPr>
          <w:ilvl w:val="0"/>
          <w:numId w:val="64"/>
        </w:numPr>
      </w:pPr>
      <w:r>
        <w:rPr>
          <w:b/>
          <w:color w:val="000000"/>
        </w:rPr>
        <w:t>Difficulty</w:t>
      </w:r>
      <w:r>
        <w:rPr>
          <w:color w:val="000000"/>
        </w:rPr>
        <w:t>: Superior (Escape 2, Other 4, Kill 6)</w:t>
      </w:r>
    </w:p>
    <w:p w14:paraId="70F22E3F" w14:textId="77777777" w:rsidR="00AE4A2A" w:rsidRDefault="00AE4A2A">
      <w:pPr>
        <w:numPr>
          <w:ilvl w:val="0"/>
          <w:numId w:val="64"/>
        </w:numPr>
      </w:pPr>
      <w:r>
        <w:rPr>
          <w:rStyle w:val="Strong"/>
          <w:color w:val="000000"/>
        </w:rPr>
        <w:t>Adapt to Other Sequences</w:t>
      </w:r>
      <w:r>
        <w:rPr>
          <w:color w:val="000000"/>
        </w:rPr>
        <w:t>: Drop Escape to 2</w:t>
      </w:r>
    </w:p>
    <w:p w14:paraId="15E525BE" w14:textId="77777777" w:rsidR="00AE4A2A" w:rsidRDefault="00AE4A2A">
      <w:pPr>
        <w:numPr>
          <w:ilvl w:val="0"/>
          <w:numId w:val="64"/>
        </w:numPr>
      </w:pPr>
      <w:r>
        <w:rPr>
          <w:b/>
          <w:color w:val="000000"/>
        </w:rPr>
        <w:t>Difficulty Adjustments</w:t>
      </w:r>
      <w:r>
        <w:rPr>
          <w:color w:val="000000"/>
        </w:rPr>
        <w:t>: +1 if heroes are drunk</w:t>
      </w:r>
    </w:p>
    <w:p w14:paraId="12E5B16F" w14:textId="77777777" w:rsidR="00AE4A2A" w:rsidRDefault="00AE4A2A">
      <w:pPr>
        <w:numPr>
          <w:ilvl w:val="0"/>
          <w:numId w:val="64"/>
        </w:numPr>
      </w:pPr>
      <w:r>
        <w:rPr>
          <w:b/>
          <w:color w:val="000000"/>
        </w:rPr>
        <w:t>Toll</w:t>
      </w:r>
      <w:r>
        <w:rPr>
          <w:color w:val="000000"/>
        </w:rPr>
        <w:t>: 1</w:t>
      </w:r>
    </w:p>
    <w:p w14:paraId="10D4A6C6" w14:textId="77777777" w:rsidR="00AE4A2A" w:rsidRDefault="00AE4A2A">
      <w:pPr>
        <w:numPr>
          <w:ilvl w:val="0"/>
          <w:numId w:val="64"/>
        </w:numPr>
      </w:pPr>
      <w:r>
        <w:rPr>
          <w:b/>
          <w:color w:val="000000"/>
        </w:rPr>
        <w:t>Injuries, Minor and Major</w:t>
      </w:r>
      <w:r>
        <w:rPr>
          <w:color w:val="000000"/>
        </w:rPr>
        <w:t>: Black and Blue/Badly Beaten</w:t>
      </w:r>
    </w:p>
    <w:p w14:paraId="490EBD4A" w14:textId="77777777" w:rsidR="00AE4A2A" w:rsidRDefault="00AE4A2A">
      <w:pPr>
        <w:pStyle w:val="Heading3"/>
      </w:pPr>
      <w:r>
        <w:t>Gene-Spliced Dogs</w:t>
      </w:r>
    </w:p>
    <w:p w14:paraId="5580A509" w14:textId="77777777" w:rsidR="00AE4A2A" w:rsidRDefault="00AE4A2A">
      <w:r>
        <w:rPr>
          <w:b/>
        </w:rPr>
        <w:t>Numbers</w:t>
      </w:r>
      <w:r>
        <w:t>: Double the party</w:t>
      </w:r>
    </w:p>
    <w:p w14:paraId="43482C5A" w14:textId="77777777" w:rsidR="00AE4A2A" w:rsidRDefault="00AE4A2A">
      <w:r>
        <w:rPr>
          <w:b/>
        </w:rPr>
        <w:t>Difficulty</w:t>
      </w:r>
      <w:r>
        <w:t>: Tough but Outmatched (Escape 2, Other 3, Kill 3)</w:t>
      </w:r>
    </w:p>
    <w:p w14:paraId="42DA499E" w14:textId="77777777" w:rsidR="00AE4A2A" w:rsidRDefault="00AE4A2A">
      <w:r>
        <w:rPr>
          <w:rStyle w:val="Strong"/>
        </w:rPr>
        <w:t>Adapt to Other Sequences</w:t>
      </w:r>
      <w:r>
        <w:t>: Drop Kill by 1</w:t>
      </w:r>
    </w:p>
    <w:p w14:paraId="4B4712D5" w14:textId="77777777" w:rsidR="00AE4A2A" w:rsidRDefault="00AE4A2A">
      <w:r>
        <w:rPr>
          <w:b/>
        </w:rPr>
        <w:t>Toll</w:t>
      </w:r>
      <w:r>
        <w:t>: 0</w:t>
      </w:r>
    </w:p>
    <w:p w14:paraId="00AA4675" w14:textId="77777777" w:rsidR="00AE4A2A" w:rsidRDefault="00AE4A2A">
      <w:r>
        <w:rPr>
          <w:b/>
        </w:rPr>
        <w:t>Injuries, Minor and Major</w:t>
      </w:r>
      <w:r>
        <w:t>: Mutant Dog Bite/Mutant Dog Mauling</w:t>
      </w:r>
    </w:p>
    <w:p w14:paraId="1F5D9826" w14:textId="77777777" w:rsidR="00AE4A2A" w:rsidRDefault="00AE4A2A">
      <w:pPr>
        <w:pStyle w:val="Heading3"/>
      </w:pPr>
      <w:r>
        <w:t>Ghost, Vengeful</w:t>
      </w:r>
    </w:p>
    <w:p w14:paraId="64A2B2A2" w14:textId="77777777" w:rsidR="00AE4A2A" w:rsidRDefault="00AE4A2A">
      <w:pPr>
        <w:numPr>
          <w:ilvl w:val="0"/>
          <w:numId w:val="64"/>
        </w:numPr>
      </w:pPr>
      <w:r>
        <w:t xml:space="preserve">Few ghosts show the inclination or ability to actively attack anyone. Most exist as spectral images frozen in time, mindlessly reenacting moments from the lives they echo. </w:t>
      </w:r>
    </w:p>
    <w:p w14:paraId="50ABEB79" w14:textId="77777777" w:rsidR="00AE4A2A" w:rsidRDefault="00AE4A2A">
      <w:pPr>
        <w:numPr>
          <w:ilvl w:val="0"/>
          <w:numId w:val="64"/>
        </w:numPr>
      </w:pPr>
      <w:r>
        <w:t>Others appear to be alive, breathing and corporeal. When a PC meets someone apparently alive and breathing who later turns out to be a ghost, a Difficulty 4 Composure test ensues, to avoid Shock</w:t>
      </w:r>
      <w:r>
        <w:rPr>
          <w:rStyle w:val="Strong"/>
        </w:rPr>
        <w:t>—Minor</w:t>
      </w:r>
      <w:r>
        <w:rPr>
          <w:rStyle w:val="Strong"/>
          <w:b w:val="0"/>
        </w:rPr>
        <w:t>:</w:t>
      </w:r>
      <w:r>
        <w:rPr>
          <w:rStyle w:val="Strong"/>
        </w:rPr>
        <w:t xml:space="preserve"> </w:t>
      </w:r>
      <w:r>
        <w:t xml:space="preserve">More Things in Heaven and Earth; </w:t>
      </w:r>
      <w:r>
        <w:rPr>
          <w:rStyle w:val="Strong"/>
        </w:rPr>
        <w:t>Major</w:t>
      </w:r>
      <w:r>
        <w:t>: Anyone Could Be Secretly Dead.</w:t>
      </w:r>
    </w:p>
    <w:p w14:paraId="6E75516D" w14:textId="77777777" w:rsidR="00AE4A2A" w:rsidRDefault="00AE4A2A">
      <w:pPr>
        <w:numPr>
          <w:ilvl w:val="0"/>
          <w:numId w:val="64"/>
        </w:numPr>
      </w:pPr>
      <w:r>
        <w:t>For the rare tormented soul capable of perceiving and harming the living, use this foe profile.</w:t>
      </w:r>
    </w:p>
    <w:p w14:paraId="25C1C5F3" w14:textId="77777777" w:rsidR="00AE4A2A" w:rsidRDefault="00AE4A2A">
      <w:pPr>
        <w:numPr>
          <w:ilvl w:val="0"/>
          <w:numId w:val="64"/>
        </w:numPr>
        <w:spacing w:after="0"/>
      </w:pPr>
      <w:r>
        <w:rPr>
          <w:b/>
        </w:rPr>
        <w:t>Numbers</w:t>
      </w:r>
      <w:r>
        <w:t>: 1</w:t>
      </w:r>
    </w:p>
    <w:p w14:paraId="15D3BECA" w14:textId="77777777" w:rsidR="00AE4A2A" w:rsidRDefault="00AE4A2A">
      <w:pPr>
        <w:numPr>
          <w:ilvl w:val="0"/>
          <w:numId w:val="64"/>
        </w:numPr>
        <w:spacing w:after="0"/>
      </w:pPr>
      <w:r>
        <w:rPr>
          <w:b/>
        </w:rPr>
        <w:lastRenderedPageBreak/>
        <w:t>Difficulty</w:t>
      </w:r>
      <w:r>
        <w:t>: Evenly Matched (Escape 3, Other 4, Kill 5)</w:t>
      </w:r>
    </w:p>
    <w:p w14:paraId="774B181B" w14:textId="77777777" w:rsidR="00AE4A2A" w:rsidRDefault="00AE4A2A">
      <w:pPr>
        <w:numPr>
          <w:ilvl w:val="0"/>
          <w:numId w:val="64"/>
        </w:numPr>
        <w:spacing w:after="0"/>
      </w:pPr>
      <w:r>
        <w:rPr>
          <w:b/>
        </w:rPr>
        <w:t>Difficulty Adjustments</w:t>
      </w:r>
      <w:r>
        <w:t>: -2 on an Occultism spend; -1 if the group knows key facts about the living person</w:t>
      </w:r>
    </w:p>
    <w:p w14:paraId="16E8C404" w14:textId="77777777" w:rsidR="00AE4A2A" w:rsidRDefault="00AE4A2A">
      <w:pPr>
        <w:numPr>
          <w:ilvl w:val="0"/>
          <w:numId w:val="64"/>
        </w:numPr>
        <w:spacing w:after="0"/>
      </w:pPr>
      <w:r>
        <w:rPr>
          <w:b/>
        </w:rPr>
        <w:t>Toll</w:t>
      </w:r>
      <w:r>
        <w:t>: 1</w:t>
      </w:r>
    </w:p>
    <w:p w14:paraId="7AB478D5" w14:textId="77777777" w:rsidR="00AE4A2A" w:rsidRDefault="00AE4A2A">
      <w:pPr>
        <w:numPr>
          <w:ilvl w:val="0"/>
          <w:numId w:val="64"/>
        </w:numPr>
        <w:spacing w:after="0"/>
      </w:pPr>
      <w:r>
        <w:rPr>
          <w:b/>
        </w:rPr>
        <w:t>Injuries, Minor and Major</w:t>
      </w:r>
      <w:r>
        <w:t>: “But This is Wondrous Strange!”/Soul Strike</w:t>
      </w:r>
    </w:p>
    <w:p w14:paraId="788C8A19" w14:textId="77777777" w:rsidR="00AE4A2A" w:rsidRDefault="00AE4A2A">
      <w:pPr>
        <w:pStyle w:val="Heading3"/>
      </w:pPr>
      <w:r>
        <w:t>Hoodlums</w:t>
      </w:r>
    </w:p>
    <w:p w14:paraId="429AD1B3" w14:textId="77777777" w:rsidR="00AE4A2A" w:rsidRDefault="00AE4A2A">
      <w:pPr>
        <w:numPr>
          <w:ilvl w:val="0"/>
          <w:numId w:val="64"/>
        </w:numPr>
      </w:pPr>
      <w:r>
        <w:t>Full of fight and low on brains, untrained brawlers like these infest decaying neighborhoods in any timeframe or reality you care to name.</w:t>
      </w:r>
    </w:p>
    <w:p w14:paraId="486B9A2A" w14:textId="77777777" w:rsidR="00AE4A2A" w:rsidRDefault="00AE4A2A">
      <w:pPr>
        <w:numPr>
          <w:ilvl w:val="0"/>
          <w:numId w:val="64"/>
        </w:numPr>
      </w:pPr>
      <w:r>
        <w:rPr>
          <w:b/>
          <w:color w:val="000000"/>
        </w:rPr>
        <w:t>Numbers</w:t>
      </w:r>
      <w:r>
        <w:rPr>
          <w:color w:val="000000"/>
        </w:rPr>
        <w:t>: Number of characters, plus 2</w:t>
      </w:r>
    </w:p>
    <w:p w14:paraId="63062ACD" w14:textId="77777777" w:rsidR="00AE4A2A" w:rsidRDefault="00AE4A2A">
      <w:pPr>
        <w:numPr>
          <w:ilvl w:val="0"/>
          <w:numId w:val="64"/>
        </w:numPr>
      </w:pPr>
      <w:r>
        <w:rPr>
          <w:b/>
          <w:color w:val="000000"/>
        </w:rPr>
        <w:t>Difficulty</w:t>
      </w:r>
      <w:r>
        <w:rPr>
          <w:color w:val="000000"/>
        </w:rPr>
        <w:t>: Weak (Escape 1, Other 3, Kill 4)</w:t>
      </w:r>
    </w:p>
    <w:p w14:paraId="7EA4E9BD" w14:textId="77777777" w:rsidR="00AE4A2A" w:rsidRDefault="00AE4A2A">
      <w:pPr>
        <w:numPr>
          <w:ilvl w:val="0"/>
          <w:numId w:val="64"/>
        </w:numPr>
      </w:pPr>
      <w:r>
        <w:rPr>
          <w:b/>
          <w:bCs/>
          <w:color w:val="000000"/>
        </w:rPr>
        <w:t>Adjust to Other Sequences</w:t>
      </w:r>
      <w:r>
        <w:rPr>
          <w:color w:val="000000"/>
        </w:rPr>
        <w:t>: Drop Escape by 1; increase Kill by 1</w:t>
      </w:r>
    </w:p>
    <w:p w14:paraId="17A7EDC0" w14:textId="77777777" w:rsidR="00AE4A2A" w:rsidRDefault="00AE4A2A">
      <w:pPr>
        <w:numPr>
          <w:ilvl w:val="0"/>
          <w:numId w:val="64"/>
        </w:numPr>
      </w:pPr>
      <w:r>
        <w:rPr>
          <w:b/>
          <w:color w:val="000000"/>
        </w:rPr>
        <w:t>Difficulty Adjustments</w:t>
      </w:r>
      <w:r>
        <w:rPr>
          <w:color w:val="000000"/>
        </w:rPr>
        <w:t>: +1 if heroes are drunk</w:t>
      </w:r>
    </w:p>
    <w:p w14:paraId="20589C6B" w14:textId="77777777" w:rsidR="00AE4A2A" w:rsidRDefault="00AE4A2A">
      <w:pPr>
        <w:numPr>
          <w:ilvl w:val="0"/>
          <w:numId w:val="64"/>
        </w:numPr>
      </w:pPr>
      <w:r>
        <w:rPr>
          <w:b/>
          <w:color w:val="000000"/>
        </w:rPr>
        <w:t>Toll</w:t>
      </w:r>
      <w:r>
        <w:rPr>
          <w:color w:val="000000"/>
        </w:rPr>
        <w:t>: 0</w:t>
      </w:r>
    </w:p>
    <w:p w14:paraId="02757B28" w14:textId="77777777" w:rsidR="00AE4A2A" w:rsidRDefault="00AE4A2A">
      <w:pPr>
        <w:numPr>
          <w:ilvl w:val="0"/>
          <w:numId w:val="64"/>
        </w:numPr>
      </w:pPr>
      <w:r>
        <w:rPr>
          <w:b/>
          <w:color w:val="000000"/>
        </w:rPr>
        <w:t>Injuries, Minor and Major</w:t>
      </w:r>
      <w:r>
        <w:rPr>
          <w:color w:val="000000"/>
        </w:rPr>
        <w:t>: You Should See the Other Fellow/Concussed</w:t>
      </w:r>
    </w:p>
    <w:p w14:paraId="70026F8A" w14:textId="77777777" w:rsidR="00AE4A2A" w:rsidRDefault="00AE4A2A">
      <w:pPr>
        <w:pStyle w:val="Heading3"/>
      </w:pPr>
      <w:r>
        <w:t xml:space="preserve">Horla </w:t>
      </w:r>
    </w:p>
    <w:p w14:paraId="287E0250" w14:textId="77777777" w:rsidR="00AE4A2A" w:rsidRDefault="00AE4A2A">
      <w:pPr>
        <w:numPr>
          <w:ilvl w:val="0"/>
          <w:numId w:val="64"/>
        </w:numPr>
      </w:pPr>
      <w:r>
        <w:t>As described in Guy de Maupassant’s short story of the same name, the horla is an invisible spirit entity that chooses and haunts an individual victim. By sensing and contemplating the presence of the horla, the victim becomes ever more obsessed by it. Unless somehow able to break its mental hold, the target eventually dies of apparently natural causes. Depending on the case, the victim may succumb to stroke, cardiac arrest, or suicide.</w:t>
      </w:r>
    </w:p>
    <w:p w14:paraId="052B8751" w14:textId="77777777" w:rsidR="00AE4A2A" w:rsidRDefault="00AE4A2A">
      <w:pPr>
        <w:numPr>
          <w:ilvl w:val="0"/>
          <w:numId w:val="64"/>
        </w:numPr>
      </w:pPr>
      <w:r>
        <w:t>The spread of the horla phenomenon resembles an epidemic. Belief in horla spawns more horla. The first horla outbreak occurred in Brazil nine years ago, and spread to at least one victim in Rouen, who made the simple mistake of waving to a three-masted ship freshly arrived from Rio de Janeiro. In retrospect the investigators might conclude that this was sparked by Carcosan incursion.</w:t>
      </w:r>
    </w:p>
    <w:p w14:paraId="71F2D024" w14:textId="77777777" w:rsidR="00AE4A2A" w:rsidRDefault="00AE4A2A">
      <w:pPr>
        <w:numPr>
          <w:ilvl w:val="0"/>
          <w:numId w:val="64"/>
        </w:numPr>
      </w:pPr>
      <w:r>
        <w:t>Suppressing a horla epidemic can prove difficult, as it involves convincing people that there is no horla epidemic.</w:t>
      </w:r>
    </w:p>
    <w:p w14:paraId="0B27EB3E" w14:textId="77777777" w:rsidR="00AE4A2A" w:rsidRDefault="00AE4A2A">
      <w:pPr>
        <w:numPr>
          <w:ilvl w:val="0"/>
          <w:numId w:val="64"/>
        </w:numPr>
      </w:pPr>
      <w:r>
        <w:t>Also hard: fighting a horla. It attacks physically only when interlopers try to break its mental hold on its primary victim. It remains invisible, but its position might be intuited from its effect on the surrounding environment. Combatants might see grass or drapery moving, or see its footprints in sand or ripples in a puddle.</w:t>
      </w:r>
    </w:p>
    <w:p w14:paraId="15786E3C" w14:textId="77777777" w:rsidR="00AE4A2A" w:rsidRDefault="00AE4A2A">
      <w:pPr>
        <w:numPr>
          <w:ilvl w:val="0"/>
          <w:numId w:val="64"/>
        </w:numPr>
      </w:pPr>
      <w:r>
        <w:rPr>
          <w:b/>
          <w:color w:val="000000"/>
        </w:rPr>
        <w:t>Numbers</w:t>
      </w:r>
      <w:r>
        <w:rPr>
          <w:color w:val="000000"/>
        </w:rPr>
        <w:t>: 1</w:t>
      </w:r>
    </w:p>
    <w:p w14:paraId="4829BCED" w14:textId="77777777" w:rsidR="00AE4A2A" w:rsidRDefault="00AE4A2A">
      <w:pPr>
        <w:numPr>
          <w:ilvl w:val="0"/>
          <w:numId w:val="64"/>
        </w:numPr>
      </w:pPr>
      <w:r>
        <w:rPr>
          <w:b/>
          <w:color w:val="000000"/>
        </w:rPr>
        <w:t>Difficulty</w:t>
      </w:r>
      <w:r>
        <w:rPr>
          <w:color w:val="000000"/>
        </w:rPr>
        <w:t>: Vastly Superior (Escape 3, Other 6, Kill 7)</w:t>
      </w:r>
    </w:p>
    <w:p w14:paraId="0441B4BB" w14:textId="77777777" w:rsidR="00AE4A2A" w:rsidRDefault="00AE4A2A">
      <w:pPr>
        <w:numPr>
          <w:ilvl w:val="0"/>
          <w:numId w:val="64"/>
        </w:numPr>
      </w:pPr>
      <w:r>
        <w:rPr>
          <w:b/>
          <w:color w:val="000000"/>
        </w:rPr>
        <w:t>Difficulty Adjustments</w:t>
      </w:r>
      <w:r>
        <w:rPr>
          <w:color w:val="000000"/>
        </w:rPr>
        <w:t>: -1 if heroes have figured out the horla facts given above; -3 if somehow made visible; -1 if a PC cares deeply for this horla’s primary victim</w:t>
      </w:r>
    </w:p>
    <w:p w14:paraId="67BF1B3C" w14:textId="77777777" w:rsidR="00AE4A2A" w:rsidRDefault="00AE4A2A">
      <w:pPr>
        <w:numPr>
          <w:ilvl w:val="0"/>
          <w:numId w:val="64"/>
        </w:numPr>
      </w:pPr>
      <w:r>
        <w:rPr>
          <w:b/>
          <w:color w:val="000000"/>
        </w:rPr>
        <w:t>Toll</w:t>
      </w:r>
      <w:r>
        <w:rPr>
          <w:color w:val="000000"/>
        </w:rPr>
        <w:t>: 2</w:t>
      </w:r>
    </w:p>
    <w:p w14:paraId="2984BA92" w14:textId="77777777" w:rsidR="00AE4A2A" w:rsidRDefault="00AE4A2A">
      <w:pPr>
        <w:numPr>
          <w:ilvl w:val="0"/>
          <w:numId w:val="64"/>
        </w:numPr>
      </w:pPr>
      <w:r>
        <w:rPr>
          <w:b/>
          <w:color w:val="000000"/>
        </w:rPr>
        <w:t>Injuries, Minor and Major</w:t>
      </w:r>
      <w:r>
        <w:rPr>
          <w:color w:val="000000"/>
        </w:rPr>
        <w:t>: Steam-Drill Heart/Apoplexy</w:t>
      </w:r>
    </w:p>
    <w:p w14:paraId="63F62A7C" w14:textId="77777777" w:rsidR="00AE4A2A" w:rsidRDefault="00AE4A2A">
      <w:pPr>
        <w:pStyle w:val="Heading3"/>
      </w:pPr>
      <w:r>
        <w:lastRenderedPageBreak/>
        <w:t>Killer Doll</w:t>
      </w:r>
    </w:p>
    <w:p w14:paraId="75C8C0C5" w14:textId="77777777" w:rsidR="00AE4A2A" w:rsidRDefault="00AE4A2A">
      <w:pPr>
        <w:numPr>
          <w:ilvl w:val="0"/>
          <w:numId w:val="64"/>
        </w:numPr>
      </w:pPr>
      <w:r>
        <w:t>A toy animated by a murderous spirit.</w:t>
      </w:r>
    </w:p>
    <w:p w14:paraId="31982AB9" w14:textId="77777777" w:rsidR="00AE4A2A" w:rsidRDefault="00AE4A2A">
      <w:pPr>
        <w:numPr>
          <w:ilvl w:val="0"/>
          <w:numId w:val="64"/>
        </w:numPr>
        <w:spacing w:after="0"/>
      </w:pPr>
      <w:r>
        <w:rPr>
          <w:rStyle w:val="Strong"/>
        </w:rPr>
        <w:t>Numbers:</w:t>
      </w:r>
      <w:r>
        <w:t xml:space="preserve"> 1</w:t>
      </w:r>
    </w:p>
    <w:p w14:paraId="35ABB713" w14:textId="77777777" w:rsidR="00AE4A2A" w:rsidRDefault="00AE4A2A">
      <w:pPr>
        <w:numPr>
          <w:ilvl w:val="0"/>
          <w:numId w:val="64"/>
        </w:numPr>
        <w:spacing w:after="0"/>
      </w:pPr>
      <w:r>
        <w:rPr>
          <w:rStyle w:val="Strong"/>
        </w:rPr>
        <w:t>Difficulty:</w:t>
      </w:r>
      <w:r>
        <w:t xml:space="preserve"> Vastly Superior (Escape 4, Other 4, Kill 7)</w:t>
      </w:r>
    </w:p>
    <w:p w14:paraId="179B32C4" w14:textId="77777777" w:rsidR="00AE4A2A" w:rsidRDefault="00AE4A2A">
      <w:pPr>
        <w:numPr>
          <w:ilvl w:val="0"/>
          <w:numId w:val="64"/>
        </w:numPr>
        <w:spacing w:after="0"/>
      </w:pPr>
      <w:r>
        <w:rPr>
          <w:rStyle w:val="Strong"/>
        </w:rPr>
        <w:t>Difficulty Adjustments:</w:t>
      </w:r>
      <w:r>
        <w:t xml:space="preserve"> -1 if you know the story of the spirit inside the doll; -1 if a character has a blowtorch or other weapon that melts plastic</w:t>
      </w:r>
    </w:p>
    <w:p w14:paraId="37F73B08" w14:textId="77777777" w:rsidR="00AE4A2A" w:rsidRDefault="00AE4A2A">
      <w:pPr>
        <w:numPr>
          <w:ilvl w:val="0"/>
          <w:numId w:val="64"/>
        </w:numPr>
        <w:spacing w:after="0"/>
      </w:pPr>
      <w:r>
        <w:rPr>
          <w:rStyle w:val="Strong"/>
        </w:rPr>
        <w:t>Adapt to Other Sequences</w:t>
      </w:r>
      <w:r>
        <w:t>: Increase Escape by 1, drop Other by 1</w:t>
      </w:r>
    </w:p>
    <w:p w14:paraId="22A073BB" w14:textId="77777777" w:rsidR="00AE4A2A" w:rsidRDefault="00AE4A2A">
      <w:pPr>
        <w:numPr>
          <w:ilvl w:val="0"/>
          <w:numId w:val="64"/>
        </w:numPr>
        <w:spacing w:after="0"/>
      </w:pPr>
      <w:r>
        <w:rPr>
          <w:rStyle w:val="Strong"/>
        </w:rPr>
        <w:t>Toll:</w:t>
      </w:r>
      <w:r>
        <w:t xml:space="preserve"> 3</w:t>
      </w:r>
    </w:p>
    <w:p w14:paraId="00848DE7" w14:textId="77777777" w:rsidR="00AE4A2A" w:rsidRDefault="00AE4A2A">
      <w:pPr>
        <w:numPr>
          <w:ilvl w:val="0"/>
          <w:numId w:val="64"/>
        </w:numPr>
        <w:spacing w:after="0"/>
      </w:pPr>
      <w:r>
        <w:rPr>
          <w:rStyle w:val="Strong"/>
        </w:rPr>
        <w:t>Tags</w:t>
      </w:r>
      <w:r>
        <w:t>: Construct</w:t>
      </w:r>
    </w:p>
    <w:p w14:paraId="78447689" w14:textId="77777777" w:rsidR="00AE4A2A" w:rsidRDefault="00AE4A2A">
      <w:pPr>
        <w:numPr>
          <w:ilvl w:val="0"/>
          <w:numId w:val="64"/>
        </w:numPr>
        <w:spacing w:after="0"/>
      </w:pPr>
      <w:bookmarkStart w:id="236" w:name="_Hlk513753291"/>
      <w:r>
        <w:rPr>
          <w:rStyle w:val="Strong"/>
        </w:rPr>
        <w:t>Injuries, Minor and Major:</w:t>
      </w:r>
      <w:bookmarkEnd w:id="236"/>
      <w:r>
        <w:t xml:space="preserve"> Stab Wound/Slashed Throat</w:t>
      </w:r>
    </w:p>
    <w:p w14:paraId="758458A2" w14:textId="77777777" w:rsidR="00AE4A2A" w:rsidRDefault="00AE4A2A">
      <w:pPr>
        <w:pStyle w:val="Heading3"/>
      </w:pPr>
      <w:r>
        <w:t>Macabre Experimenter</w:t>
      </w:r>
    </w:p>
    <w:p w14:paraId="714935C3" w14:textId="77777777" w:rsidR="00AE4A2A" w:rsidRDefault="00AE4A2A">
      <w:pPr>
        <w:numPr>
          <w:ilvl w:val="0"/>
          <w:numId w:val="64"/>
        </w:numPr>
        <w:spacing w:after="0"/>
      </w:pPr>
      <w:r>
        <w:t xml:space="preserve">A surgeon or scientist, the macabre experimenter follows a perverse compulsion to reconfigure the anatomies of the helpless. They may justify their grotesque procedures as necessary to breakthroughs that will benefit all mankind. Or perhaps they harbor few illusions about their perverse need. They attack by sneaking up from behind with a syringe full of special tranquilizer formula. After rendering their victims unconscious, they whisk them to their laboratory, likely with the aid of malleable confederates. </w:t>
      </w:r>
    </w:p>
    <w:p w14:paraId="20A05DDF" w14:textId="77777777" w:rsidR="00AE4A2A" w:rsidRDefault="00AE4A2A">
      <w:pPr>
        <w:numPr>
          <w:ilvl w:val="0"/>
          <w:numId w:val="64"/>
        </w:numPr>
        <w:spacing w:after="0"/>
      </w:pPr>
      <w:r>
        <w:rPr>
          <w:b/>
        </w:rPr>
        <w:t>Numbers</w:t>
      </w:r>
      <w:r>
        <w:t>: 1</w:t>
      </w:r>
    </w:p>
    <w:p w14:paraId="433DFA5F" w14:textId="77777777" w:rsidR="00AE4A2A" w:rsidRDefault="00AE4A2A">
      <w:pPr>
        <w:numPr>
          <w:ilvl w:val="0"/>
          <w:numId w:val="64"/>
        </w:numPr>
        <w:spacing w:after="0"/>
      </w:pPr>
      <w:r>
        <w:rPr>
          <w:b/>
        </w:rPr>
        <w:t>Difficulty</w:t>
      </w:r>
      <w:r>
        <w:t>: Tough but Outmatched (Escape 1, Other 3, Kill 5)</w:t>
      </w:r>
    </w:p>
    <w:p w14:paraId="3BBAD77E" w14:textId="77777777" w:rsidR="00AE4A2A" w:rsidRDefault="00AE4A2A">
      <w:pPr>
        <w:numPr>
          <w:ilvl w:val="0"/>
          <w:numId w:val="64"/>
        </w:numPr>
        <w:spacing w:after="0"/>
      </w:pPr>
      <w:r>
        <w:rPr>
          <w:rStyle w:val="Strong"/>
        </w:rPr>
        <w:t>Adapt to Other Sequences</w:t>
      </w:r>
      <w:r>
        <w:t>: Drop Escape by 1; increase Kill by 1</w:t>
      </w:r>
    </w:p>
    <w:p w14:paraId="09E9D378" w14:textId="77777777" w:rsidR="00AE4A2A" w:rsidRDefault="00AE4A2A">
      <w:pPr>
        <w:numPr>
          <w:ilvl w:val="0"/>
          <w:numId w:val="64"/>
        </w:numPr>
        <w:spacing w:after="0"/>
      </w:pPr>
      <w:r>
        <w:rPr>
          <w:b/>
        </w:rPr>
        <w:t>Difficulty Adjustments</w:t>
      </w:r>
      <w:r>
        <w:t>: -1 vs. all but one of main cast; -2 vs. entire cast</w:t>
      </w:r>
    </w:p>
    <w:p w14:paraId="6A625C23" w14:textId="77777777" w:rsidR="00AE4A2A" w:rsidRDefault="00AE4A2A">
      <w:pPr>
        <w:numPr>
          <w:ilvl w:val="0"/>
          <w:numId w:val="64"/>
        </w:numPr>
        <w:spacing w:after="0"/>
      </w:pPr>
      <w:r>
        <w:rPr>
          <w:b/>
        </w:rPr>
        <w:t>Toll</w:t>
      </w:r>
      <w:r>
        <w:t>: 0</w:t>
      </w:r>
    </w:p>
    <w:p w14:paraId="5A7597BC" w14:textId="77777777" w:rsidR="00AE4A2A" w:rsidRDefault="00AE4A2A">
      <w:pPr>
        <w:numPr>
          <w:ilvl w:val="0"/>
          <w:numId w:val="64"/>
        </w:numPr>
        <w:spacing w:after="0"/>
      </w:pPr>
      <w:r>
        <w:rPr>
          <w:b/>
        </w:rPr>
        <w:t>Injuries, Minor and Major</w:t>
      </w:r>
      <w:r>
        <w:t>: Muzzy Headed/Heavily Sedated</w:t>
      </w:r>
    </w:p>
    <w:p w14:paraId="6C4AEC26" w14:textId="77777777" w:rsidR="00AE4A2A" w:rsidRDefault="00AE4A2A">
      <w:pPr>
        <w:pStyle w:val="Heading3"/>
      </w:pPr>
      <w:r>
        <w:t>Mesmerist, Sinister</w:t>
      </w:r>
    </w:p>
    <w:p w14:paraId="11525A61" w14:textId="77777777" w:rsidR="00AE4A2A" w:rsidRDefault="00AE4A2A">
      <w:pPr>
        <w:numPr>
          <w:ilvl w:val="0"/>
          <w:numId w:val="64"/>
        </w:numPr>
      </w:pPr>
      <w:r>
        <w:rPr>
          <w:b/>
          <w:color w:val="000000"/>
        </w:rPr>
        <w:t>Numbers</w:t>
      </w:r>
      <w:r>
        <w:rPr>
          <w:color w:val="000000"/>
        </w:rPr>
        <w:t>: 1</w:t>
      </w:r>
    </w:p>
    <w:p w14:paraId="1F61F65C" w14:textId="77777777" w:rsidR="00AE4A2A" w:rsidRDefault="00AE4A2A">
      <w:pPr>
        <w:numPr>
          <w:ilvl w:val="0"/>
          <w:numId w:val="64"/>
        </w:numPr>
      </w:pPr>
      <w:r>
        <w:rPr>
          <w:b/>
          <w:color w:val="000000"/>
        </w:rPr>
        <w:t>Difficulty</w:t>
      </w:r>
      <w:r>
        <w:rPr>
          <w:color w:val="000000"/>
        </w:rPr>
        <w:t>: Vastly Superior (Escape 3, Other 5, Kill 6)</w:t>
      </w:r>
    </w:p>
    <w:p w14:paraId="0C34E6F7" w14:textId="77777777" w:rsidR="00AE4A2A" w:rsidRDefault="00AE4A2A">
      <w:pPr>
        <w:numPr>
          <w:ilvl w:val="0"/>
          <w:numId w:val="64"/>
        </w:numPr>
      </w:pPr>
      <w:r>
        <w:rPr>
          <w:rStyle w:val="Strong"/>
          <w:color w:val="000000"/>
        </w:rPr>
        <w:t>Adapt to Another Sequence</w:t>
      </w:r>
      <w:r>
        <w:rPr>
          <w:color w:val="000000"/>
        </w:rPr>
        <w:t>: Drop Other and Kill by 1</w:t>
      </w:r>
    </w:p>
    <w:p w14:paraId="648D4667" w14:textId="77777777" w:rsidR="00AE4A2A" w:rsidRDefault="00AE4A2A">
      <w:pPr>
        <w:numPr>
          <w:ilvl w:val="0"/>
          <w:numId w:val="64"/>
        </w:numPr>
      </w:pPr>
      <w:r>
        <w:rPr>
          <w:b/>
          <w:color w:val="000000"/>
        </w:rPr>
        <w:t>Difficulty Adjustments</w:t>
      </w:r>
      <w:r>
        <w:rPr>
          <w:color w:val="000000"/>
        </w:rPr>
        <w:t xml:space="preserve">: -1 if you previously succeeded at a Composure test to resist his mental influence; -1 if the party has read the diary in which he records his methods </w:t>
      </w:r>
    </w:p>
    <w:p w14:paraId="1AD2D1DC" w14:textId="77777777" w:rsidR="00AE4A2A" w:rsidRDefault="00AE4A2A">
      <w:pPr>
        <w:numPr>
          <w:ilvl w:val="0"/>
          <w:numId w:val="64"/>
        </w:numPr>
      </w:pPr>
      <w:r>
        <w:rPr>
          <w:b/>
          <w:color w:val="000000"/>
        </w:rPr>
        <w:t>Toll</w:t>
      </w:r>
      <w:r>
        <w:rPr>
          <w:color w:val="000000"/>
        </w:rPr>
        <w:t>: 2</w:t>
      </w:r>
    </w:p>
    <w:p w14:paraId="24C9A2BD" w14:textId="77777777" w:rsidR="00AE4A2A" w:rsidRDefault="00AE4A2A">
      <w:pPr>
        <w:numPr>
          <w:ilvl w:val="0"/>
          <w:numId w:val="64"/>
        </w:numPr>
      </w:pPr>
      <w:r>
        <w:rPr>
          <w:b/>
          <w:color w:val="000000"/>
        </w:rPr>
        <w:t>Injuries, Minor and Major</w:t>
      </w:r>
      <w:r>
        <w:rPr>
          <w:color w:val="000000"/>
        </w:rPr>
        <w:t>: Brain Fever/Shown Your Own Horrific Death</w:t>
      </w:r>
    </w:p>
    <w:p w14:paraId="667500E1" w14:textId="77777777" w:rsidR="00AE4A2A" w:rsidRDefault="00AE4A2A">
      <w:pPr>
        <w:pStyle w:val="Heading3"/>
      </w:pPr>
      <w:r>
        <w:t xml:space="preserve">Night Watch </w:t>
      </w:r>
    </w:p>
    <w:p w14:paraId="31AF97DF" w14:textId="77777777" w:rsidR="00AE4A2A" w:rsidRDefault="00AE4A2A">
      <w:pPr>
        <w:numPr>
          <w:ilvl w:val="0"/>
          <w:numId w:val="64"/>
        </w:numPr>
      </w:pPr>
      <w:r>
        <w:t xml:space="preserve">These paid guards, past their prime and probably outnumbered by the protagonists, deter trouble by their presence. </w:t>
      </w:r>
    </w:p>
    <w:p w14:paraId="38622193" w14:textId="77777777" w:rsidR="00AE4A2A" w:rsidRDefault="00AE4A2A">
      <w:pPr>
        <w:numPr>
          <w:ilvl w:val="0"/>
          <w:numId w:val="64"/>
        </w:numPr>
      </w:pPr>
      <w:r>
        <w:rPr>
          <w:b/>
          <w:color w:val="000000"/>
        </w:rPr>
        <w:t>Numbers</w:t>
      </w:r>
      <w:r>
        <w:rPr>
          <w:color w:val="000000"/>
        </w:rPr>
        <w:t>: 2</w:t>
      </w:r>
    </w:p>
    <w:p w14:paraId="27AEDCE5" w14:textId="77777777" w:rsidR="00AE4A2A" w:rsidRDefault="00AE4A2A">
      <w:pPr>
        <w:numPr>
          <w:ilvl w:val="0"/>
          <w:numId w:val="64"/>
        </w:numPr>
      </w:pPr>
      <w:r>
        <w:rPr>
          <w:b/>
          <w:color w:val="000000"/>
        </w:rPr>
        <w:t>Difficulty</w:t>
      </w:r>
      <w:r>
        <w:rPr>
          <w:color w:val="000000"/>
        </w:rPr>
        <w:t>: Tough but Outmatched (Escape 2, Other 3, Kill 4)</w:t>
      </w:r>
    </w:p>
    <w:p w14:paraId="7A5D0485" w14:textId="77777777" w:rsidR="00AE4A2A" w:rsidRDefault="00AE4A2A">
      <w:pPr>
        <w:numPr>
          <w:ilvl w:val="0"/>
          <w:numId w:val="64"/>
        </w:numPr>
      </w:pPr>
      <w:r>
        <w:rPr>
          <w:b/>
          <w:color w:val="000000"/>
        </w:rPr>
        <w:t>Difficulty Adjustments</w:t>
      </w:r>
      <w:r>
        <w:rPr>
          <w:color w:val="000000"/>
        </w:rPr>
        <w:t>: -2 if surprised</w:t>
      </w:r>
    </w:p>
    <w:p w14:paraId="5D835F85" w14:textId="77777777" w:rsidR="00AE4A2A" w:rsidRDefault="00AE4A2A">
      <w:pPr>
        <w:numPr>
          <w:ilvl w:val="0"/>
          <w:numId w:val="64"/>
        </w:numPr>
      </w:pPr>
      <w:r>
        <w:rPr>
          <w:b/>
          <w:color w:val="000000"/>
        </w:rPr>
        <w:lastRenderedPageBreak/>
        <w:t>Toll</w:t>
      </w:r>
      <w:r>
        <w:rPr>
          <w:color w:val="000000"/>
        </w:rPr>
        <w:t>: 0</w:t>
      </w:r>
    </w:p>
    <w:p w14:paraId="13F45F3D" w14:textId="77777777" w:rsidR="00AE4A2A" w:rsidRDefault="00AE4A2A">
      <w:pPr>
        <w:numPr>
          <w:ilvl w:val="0"/>
          <w:numId w:val="64"/>
        </w:numPr>
      </w:pPr>
      <w:r>
        <w:rPr>
          <w:b/>
          <w:color w:val="000000"/>
        </w:rPr>
        <w:t>Injuries, Minor and Major</w:t>
      </w:r>
      <w:r>
        <w:rPr>
          <w:color w:val="000000"/>
        </w:rPr>
        <w:t>: Cracked Skull/Curb Stomped</w:t>
      </w:r>
    </w:p>
    <w:p w14:paraId="20F66C8C" w14:textId="77777777" w:rsidR="00AE4A2A" w:rsidRDefault="00AE4A2A">
      <w:pPr>
        <w:pStyle w:val="Heading3"/>
      </w:pPr>
      <w:r>
        <w:t>Operatives</w:t>
      </w:r>
    </w:p>
    <w:p w14:paraId="28AEF1FB" w14:textId="77777777" w:rsidR="00AE4A2A" w:rsidRDefault="00AE4A2A">
      <w:pPr>
        <w:numPr>
          <w:ilvl w:val="0"/>
          <w:numId w:val="64"/>
        </w:numPr>
      </w:pPr>
      <w:r>
        <w:t>Use this profile for spies and assassins.</w:t>
      </w:r>
    </w:p>
    <w:p w14:paraId="5A85E9B9" w14:textId="77777777" w:rsidR="00AE4A2A" w:rsidRDefault="00AE4A2A">
      <w:pPr>
        <w:numPr>
          <w:ilvl w:val="0"/>
          <w:numId w:val="64"/>
        </w:numPr>
        <w:spacing w:after="0"/>
      </w:pPr>
      <w:r>
        <w:rPr>
          <w:b/>
        </w:rPr>
        <w:t>Numbers</w:t>
      </w:r>
      <w:r>
        <w:t>: Half the number of characters, or 1, whichever is higher</w:t>
      </w:r>
    </w:p>
    <w:p w14:paraId="5E64393E" w14:textId="77777777" w:rsidR="00AE4A2A" w:rsidRDefault="00AE4A2A">
      <w:pPr>
        <w:numPr>
          <w:ilvl w:val="0"/>
          <w:numId w:val="64"/>
        </w:numPr>
        <w:spacing w:after="0"/>
      </w:pPr>
      <w:r>
        <w:rPr>
          <w:b/>
        </w:rPr>
        <w:t>Difficulty</w:t>
      </w:r>
      <w:r>
        <w:t>: Superior (Escape 2, Other 4, Kill 6)</w:t>
      </w:r>
    </w:p>
    <w:p w14:paraId="45F4F3F6" w14:textId="77777777" w:rsidR="00AE4A2A" w:rsidRDefault="00AE4A2A">
      <w:pPr>
        <w:numPr>
          <w:ilvl w:val="0"/>
          <w:numId w:val="64"/>
        </w:numPr>
        <w:spacing w:after="0"/>
      </w:pPr>
      <w:r>
        <w:rPr>
          <w:rStyle w:val="Strong"/>
        </w:rPr>
        <w:t>Adapt to Other Sequences</w:t>
      </w:r>
      <w:r>
        <w:t>: Drop Escape by 1</w:t>
      </w:r>
    </w:p>
    <w:p w14:paraId="6140088B" w14:textId="77777777" w:rsidR="00AE4A2A" w:rsidRDefault="00AE4A2A">
      <w:pPr>
        <w:numPr>
          <w:ilvl w:val="0"/>
          <w:numId w:val="64"/>
        </w:numPr>
        <w:spacing w:after="0"/>
      </w:pPr>
      <w:r>
        <w:rPr>
          <w:b/>
        </w:rPr>
        <w:t>Toll</w:t>
      </w:r>
      <w:r>
        <w:t>: 1</w:t>
      </w:r>
    </w:p>
    <w:p w14:paraId="7094B713" w14:textId="77777777" w:rsidR="00AE4A2A" w:rsidRDefault="00AE4A2A">
      <w:pPr>
        <w:numPr>
          <w:ilvl w:val="0"/>
          <w:numId w:val="64"/>
        </w:numPr>
        <w:spacing w:after="0"/>
      </w:pPr>
      <w:r>
        <w:rPr>
          <w:b/>
        </w:rPr>
        <w:t>Tags</w:t>
      </w:r>
      <w:r>
        <w:t>: Human</w:t>
      </w:r>
    </w:p>
    <w:p w14:paraId="14405A67" w14:textId="77777777" w:rsidR="00AE4A2A" w:rsidRDefault="00AE4A2A">
      <w:pPr>
        <w:numPr>
          <w:ilvl w:val="0"/>
          <w:numId w:val="64"/>
        </w:numPr>
        <w:spacing w:after="0"/>
      </w:pPr>
      <w:r>
        <w:rPr>
          <w:b/>
        </w:rPr>
        <w:t>Injuries, Minor and Major</w:t>
      </w:r>
      <w:r>
        <w:t>: Cane Blow/Sword Cane Stab</w:t>
      </w:r>
    </w:p>
    <w:p w14:paraId="03D8D6B2" w14:textId="77777777" w:rsidR="00AE4A2A" w:rsidRDefault="00AE4A2A">
      <w:pPr>
        <w:pStyle w:val="Heading3"/>
      </w:pPr>
      <w:r>
        <w:t>Orderlies</w:t>
      </w:r>
    </w:p>
    <w:p w14:paraId="30B123C3" w14:textId="77777777" w:rsidR="00AE4A2A" w:rsidRDefault="00AE4A2A">
      <w:pPr>
        <w:numPr>
          <w:ilvl w:val="0"/>
          <w:numId w:val="64"/>
        </w:numPr>
      </w:pPr>
      <w:r>
        <w:t>Keeping patients compliant requires one part medical know-how to three parts muscle. These white-coated working men dispense sedatives and headlocks as required.</w:t>
      </w:r>
    </w:p>
    <w:p w14:paraId="16B5B30E" w14:textId="77777777" w:rsidR="00AE4A2A" w:rsidRDefault="00AE4A2A">
      <w:pPr>
        <w:numPr>
          <w:ilvl w:val="0"/>
          <w:numId w:val="64"/>
        </w:numPr>
        <w:spacing w:after="0"/>
      </w:pPr>
      <w:r>
        <w:rPr>
          <w:b/>
        </w:rPr>
        <w:t>Numbers</w:t>
      </w:r>
      <w:r>
        <w:t>: Number of characters, minus 1</w:t>
      </w:r>
    </w:p>
    <w:p w14:paraId="53A2D0F0" w14:textId="77777777" w:rsidR="00AE4A2A" w:rsidRDefault="00AE4A2A">
      <w:pPr>
        <w:numPr>
          <w:ilvl w:val="0"/>
          <w:numId w:val="64"/>
        </w:numPr>
        <w:spacing w:after="0"/>
      </w:pPr>
      <w:r>
        <w:rPr>
          <w:b/>
        </w:rPr>
        <w:t>Difficulty</w:t>
      </w:r>
      <w:r>
        <w:t>: Tough but Outmatched (Escape 2, Other 3, Kill 4)</w:t>
      </w:r>
    </w:p>
    <w:p w14:paraId="28367183" w14:textId="77777777" w:rsidR="00AE4A2A" w:rsidRDefault="00AE4A2A">
      <w:pPr>
        <w:numPr>
          <w:ilvl w:val="0"/>
          <w:numId w:val="64"/>
        </w:numPr>
        <w:spacing w:after="0"/>
      </w:pPr>
      <w:r>
        <w:rPr>
          <w:b/>
        </w:rPr>
        <w:t>Difficulty Adjustments</w:t>
      </w:r>
      <w:r>
        <w:t>: -1 if the character has First Aid</w:t>
      </w:r>
    </w:p>
    <w:p w14:paraId="4BAD7EC3" w14:textId="77777777" w:rsidR="00AE4A2A" w:rsidRDefault="00AE4A2A">
      <w:pPr>
        <w:numPr>
          <w:ilvl w:val="0"/>
          <w:numId w:val="64"/>
        </w:numPr>
        <w:spacing w:after="0"/>
      </w:pPr>
      <w:r>
        <w:rPr>
          <w:b/>
        </w:rPr>
        <w:t>Toll</w:t>
      </w:r>
      <w:r>
        <w:t>: 0</w:t>
      </w:r>
    </w:p>
    <w:p w14:paraId="59E4E651" w14:textId="77777777" w:rsidR="00AE4A2A" w:rsidRDefault="00AE4A2A">
      <w:pPr>
        <w:numPr>
          <w:ilvl w:val="0"/>
          <w:numId w:val="64"/>
        </w:numPr>
        <w:spacing w:after="0"/>
      </w:pPr>
      <w:r>
        <w:rPr>
          <w:b/>
        </w:rPr>
        <w:t>Injuries, Minor and Major</w:t>
      </w:r>
      <w:r>
        <w:t>: Muzzy Headed/Sedated (if attempting sedation)</w:t>
      </w:r>
    </w:p>
    <w:p w14:paraId="3D648559" w14:textId="77777777" w:rsidR="00AE4A2A" w:rsidRDefault="00AE4A2A">
      <w:pPr>
        <w:numPr>
          <w:ilvl w:val="0"/>
          <w:numId w:val="64"/>
        </w:numPr>
        <w:spacing w:after="0"/>
      </w:pPr>
      <w:r>
        <w:rPr>
          <w:b/>
        </w:rPr>
        <w:t>Injuries, Minor and Major</w:t>
      </w:r>
      <w:r>
        <w:t>: Strong Armed/Restrained (if using physical force)</w:t>
      </w:r>
    </w:p>
    <w:p w14:paraId="545C6B97" w14:textId="77777777" w:rsidR="00AE4A2A" w:rsidRDefault="00AE4A2A">
      <w:pPr>
        <w:pStyle w:val="Heading3"/>
      </w:pPr>
      <w:r>
        <w:t xml:space="preserve">Patchwork </w:t>
      </w:r>
    </w:p>
    <w:p w14:paraId="78986BE6" w14:textId="77777777" w:rsidR="00AE4A2A" w:rsidRDefault="00AE4A2A">
      <w:pPr>
        <w:numPr>
          <w:ilvl w:val="0"/>
          <w:numId w:val="64"/>
        </w:numPr>
        <w:spacing w:after="0"/>
      </w:pPr>
      <w:r>
        <w:t>Someone believing himself to be a modern Prometheus might sew together parts from various corpses and grant animation to the resulting hodgepodge of body parts. The resurrected being gets its intelligence and a semblance of personality from the brain used in the procedure. But if your version of the classic tale runs true to form, the awakening twists that mind into a murderously embittered analogue of its former self. And frankly, who can blame it?</w:t>
      </w:r>
    </w:p>
    <w:p w14:paraId="0A7053EA" w14:textId="77777777" w:rsidR="00AE4A2A" w:rsidRDefault="00AE4A2A">
      <w:pPr>
        <w:numPr>
          <w:ilvl w:val="0"/>
          <w:numId w:val="64"/>
        </w:numPr>
        <w:spacing w:after="0"/>
      </w:pPr>
      <w:r>
        <w:t xml:space="preserve">The Patchwork displays a surprising propensity for returning to imitation life after its seeming destruction. Composure tests against Shock upon seeing it increase by 1 each time it comes back for a sequel. </w:t>
      </w:r>
    </w:p>
    <w:p w14:paraId="124FE724" w14:textId="77777777" w:rsidR="00AE4A2A" w:rsidRDefault="00AE4A2A">
      <w:pPr>
        <w:numPr>
          <w:ilvl w:val="0"/>
          <w:numId w:val="64"/>
        </w:numPr>
        <w:spacing w:after="0"/>
      </w:pPr>
      <w:r>
        <w:rPr>
          <w:b/>
        </w:rPr>
        <w:t>Numbers</w:t>
      </w:r>
      <w:r>
        <w:t>: 1</w:t>
      </w:r>
    </w:p>
    <w:p w14:paraId="1E630D39" w14:textId="77777777" w:rsidR="00AE4A2A" w:rsidRDefault="00AE4A2A">
      <w:pPr>
        <w:numPr>
          <w:ilvl w:val="0"/>
          <w:numId w:val="64"/>
        </w:numPr>
        <w:spacing w:after="0"/>
      </w:pPr>
      <w:r>
        <w:rPr>
          <w:b/>
        </w:rPr>
        <w:t>Difficulty</w:t>
      </w:r>
      <w:r>
        <w:t>: Vastly Superior (Escape 3, Other 6, Kill 7)</w:t>
      </w:r>
    </w:p>
    <w:p w14:paraId="58FEFF93" w14:textId="77777777" w:rsidR="00AE4A2A" w:rsidRDefault="00AE4A2A">
      <w:pPr>
        <w:numPr>
          <w:ilvl w:val="0"/>
          <w:numId w:val="64"/>
        </w:numPr>
        <w:spacing w:after="0"/>
      </w:pPr>
      <w:r>
        <w:rPr>
          <w:b/>
        </w:rPr>
        <w:t>Difficulty Adjustments</w:t>
      </w:r>
      <w:r>
        <w:t>: +1 if it has reason to think the PCs are in league with its creator; -1 if it has seen them take firm action against its creator</w:t>
      </w:r>
    </w:p>
    <w:p w14:paraId="499F8943" w14:textId="77777777" w:rsidR="00AE4A2A" w:rsidRDefault="00AE4A2A">
      <w:pPr>
        <w:numPr>
          <w:ilvl w:val="0"/>
          <w:numId w:val="64"/>
        </w:numPr>
        <w:spacing w:after="0"/>
      </w:pPr>
      <w:r>
        <w:rPr>
          <w:b/>
        </w:rPr>
        <w:t>Toll</w:t>
      </w:r>
      <w:r>
        <w:t>: 1</w:t>
      </w:r>
    </w:p>
    <w:p w14:paraId="0861A789" w14:textId="77777777" w:rsidR="00AE4A2A" w:rsidRDefault="00AE4A2A">
      <w:pPr>
        <w:numPr>
          <w:ilvl w:val="0"/>
          <w:numId w:val="64"/>
        </w:numPr>
        <w:spacing w:after="0"/>
      </w:pPr>
      <w:r>
        <w:rPr>
          <w:b/>
        </w:rPr>
        <w:t>Injuries, Minor and Major</w:t>
      </w:r>
      <w:r>
        <w:t>: Picked Up and Thrown Hard/Monstrous Battering</w:t>
      </w:r>
    </w:p>
    <w:p w14:paraId="2564DE3B" w14:textId="77777777" w:rsidR="00AE4A2A" w:rsidRDefault="00AE4A2A">
      <w:pPr>
        <w:pStyle w:val="Heading3"/>
      </w:pPr>
      <w:r>
        <w:t>Peasants, Scythe-Wielding</w:t>
      </w:r>
    </w:p>
    <w:p w14:paraId="29AE3E66" w14:textId="77777777" w:rsidR="00AE4A2A" w:rsidRDefault="00AE4A2A">
      <w:pPr>
        <w:numPr>
          <w:ilvl w:val="0"/>
          <w:numId w:val="64"/>
        </w:numPr>
        <w:spacing w:after="0"/>
      </w:pPr>
      <w:r>
        <w:rPr>
          <w:b/>
        </w:rPr>
        <w:t>Numbers</w:t>
      </w:r>
      <w:r>
        <w:t>: Number of PCs, plus 3</w:t>
      </w:r>
    </w:p>
    <w:p w14:paraId="1C9C950A" w14:textId="77777777" w:rsidR="00AE4A2A" w:rsidRDefault="00AE4A2A">
      <w:pPr>
        <w:numPr>
          <w:ilvl w:val="0"/>
          <w:numId w:val="64"/>
        </w:numPr>
        <w:spacing w:after="0"/>
      </w:pPr>
      <w:r>
        <w:rPr>
          <w:b/>
        </w:rPr>
        <w:t>Difficulty</w:t>
      </w:r>
      <w:r>
        <w:t>: Weak (Escape 2, Other 3, Kill 3)</w:t>
      </w:r>
    </w:p>
    <w:p w14:paraId="3E0E6D23" w14:textId="77777777" w:rsidR="00AE4A2A" w:rsidRDefault="00AE4A2A">
      <w:pPr>
        <w:numPr>
          <w:ilvl w:val="0"/>
          <w:numId w:val="64"/>
        </w:numPr>
        <w:spacing w:after="0"/>
      </w:pPr>
      <w:r>
        <w:rPr>
          <w:b/>
        </w:rPr>
        <w:lastRenderedPageBreak/>
        <w:t>Difficulty Adjustments</w:t>
      </w:r>
      <w:r>
        <w:t>: +1 if the characters have previously had friendly interactions with the locals</w:t>
      </w:r>
    </w:p>
    <w:p w14:paraId="4A7D9CA6" w14:textId="77777777" w:rsidR="00AE4A2A" w:rsidRDefault="00AE4A2A">
      <w:pPr>
        <w:numPr>
          <w:ilvl w:val="0"/>
          <w:numId w:val="64"/>
        </w:numPr>
        <w:spacing w:after="0"/>
      </w:pPr>
      <w:r>
        <w:rPr>
          <w:b/>
        </w:rPr>
        <w:t>Toll</w:t>
      </w:r>
      <w:r>
        <w:t>: 0</w:t>
      </w:r>
    </w:p>
    <w:p w14:paraId="4FEF6A57" w14:textId="77777777" w:rsidR="00AE4A2A" w:rsidRDefault="00AE4A2A">
      <w:pPr>
        <w:numPr>
          <w:ilvl w:val="0"/>
          <w:numId w:val="64"/>
        </w:numPr>
        <w:spacing w:after="0"/>
      </w:pPr>
      <w:r>
        <w:rPr>
          <w:b/>
        </w:rPr>
        <w:t>Injuries, Minor and Major</w:t>
      </w:r>
      <w:r>
        <w:t>: Impressive Yet Superficial Cut/Arterial Spray</w:t>
      </w:r>
    </w:p>
    <w:p w14:paraId="2ECF63DF" w14:textId="77777777" w:rsidR="00AE4A2A" w:rsidRDefault="00AE4A2A">
      <w:pPr>
        <w:pStyle w:val="Heading3"/>
        <w:tabs>
          <w:tab w:val="left" w:pos="0"/>
        </w:tabs>
      </w:pPr>
      <w:r>
        <w:t>Peasant Who Seems Lovely Until You Turn Your Back</w:t>
      </w:r>
    </w:p>
    <w:p w14:paraId="65373ACD" w14:textId="77777777" w:rsidR="00AE4A2A" w:rsidRDefault="00AE4A2A">
      <w:pPr>
        <w:numPr>
          <w:ilvl w:val="0"/>
          <w:numId w:val="64"/>
        </w:numPr>
      </w:pPr>
      <w:r>
        <w:t>This is for your classic little old lady or man who appears kindly and helpful until the time comes to get out the hammer.</w:t>
      </w:r>
    </w:p>
    <w:p w14:paraId="12D7ADAE" w14:textId="77777777" w:rsidR="00AE4A2A" w:rsidRDefault="00AE4A2A">
      <w:pPr>
        <w:numPr>
          <w:ilvl w:val="0"/>
          <w:numId w:val="64"/>
        </w:numPr>
      </w:pPr>
      <w:r>
        <w:t>Use this foe profile only when the civilian intends to knock a character unconscious for the purposes of capture, and only against a soldier who has been separated from the rest of the squad.</w:t>
      </w:r>
    </w:p>
    <w:p w14:paraId="772EB291" w14:textId="77777777" w:rsidR="00AE4A2A" w:rsidRDefault="00AE4A2A">
      <w:pPr>
        <w:numPr>
          <w:ilvl w:val="0"/>
          <w:numId w:val="64"/>
        </w:numPr>
      </w:pPr>
      <w:r>
        <w:t xml:space="preserve">First present the player with the </w:t>
      </w:r>
      <w:bookmarkStart w:id="237" w:name="_Hlk512784701"/>
      <w:r>
        <w:t>“When You Regain Consciousness…” Injury card</w:t>
      </w:r>
      <w:bookmarkEnd w:id="237"/>
      <w:r>
        <w:t>, offering the choice to take this card in lieu of combat. Explain that use of the Fighting rules gives some chance of winning flat-out, but also risks worse Injury cards in the case of loss. Also, remind the player that in an investigative game waking up in an antagonist’s clutches always provides the opportunity to gain information.</w:t>
      </w:r>
    </w:p>
    <w:p w14:paraId="55855405" w14:textId="77777777" w:rsidR="00AE4A2A" w:rsidRDefault="00AE4A2A">
      <w:pPr>
        <w:numPr>
          <w:ilvl w:val="0"/>
          <w:numId w:val="64"/>
        </w:numPr>
      </w:pPr>
      <w:r>
        <w:rPr>
          <w:b/>
          <w:color w:val="000000"/>
        </w:rPr>
        <w:t>Numbers</w:t>
      </w:r>
      <w:r>
        <w:rPr>
          <w:color w:val="000000"/>
        </w:rPr>
        <w:t>: 1</w:t>
      </w:r>
    </w:p>
    <w:p w14:paraId="76F51AA8" w14:textId="77777777" w:rsidR="00AE4A2A" w:rsidRDefault="00AE4A2A">
      <w:pPr>
        <w:numPr>
          <w:ilvl w:val="0"/>
          <w:numId w:val="64"/>
        </w:numPr>
      </w:pPr>
      <w:r>
        <w:rPr>
          <w:b/>
          <w:color w:val="000000"/>
        </w:rPr>
        <w:t>Difficulty</w:t>
      </w:r>
      <w:r>
        <w:rPr>
          <w:color w:val="000000"/>
        </w:rPr>
        <w:t>: (</w:t>
      </w:r>
      <w:r>
        <w:rPr>
          <w:rStyle w:val="Emphasis"/>
          <w:color w:val="000000"/>
        </w:rPr>
        <w:t>when suddenly attacking an unsuspecting PC</w:t>
      </w:r>
      <w:r>
        <w:rPr>
          <w:rStyle w:val="Emphasis"/>
          <w:i w:val="0"/>
          <w:color w:val="000000"/>
        </w:rPr>
        <w:t>)</w:t>
      </w:r>
      <w:r>
        <w:rPr>
          <w:color w:val="000000"/>
        </w:rPr>
        <w:t xml:space="preserve"> Overwhelming (Escape 4, Other 7, Kill 7) </w:t>
      </w:r>
    </w:p>
    <w:p w14:paraId="340C8CE1" w14:textId="77777777" w:rsidR="00AE4A2A" w:rsidRDefault="00AE4A2A">
      <w:pPr>
        <w:numPr>
          <w:ilvl w:val="0"/>
          <w:numId w:val="64"/>
        </w:numPr>
      </w:pPr>
      <w:r>
        <w:rPr>
          <w:rStyle w:val="Emphasis"/>
          <w:i w:val="0"/>
          <w:color w:val="000000"/>
        </w:rPr>
        <w:t>(</w:t>
      </w:r>
      <w:r>
        <w:rPr>
          <w:rStyle w:val="Emphasis"/>
          <w:color w:val="000000"/>
        </w:rPr>
        <w:t>otherwise</w:t>
      </w:r>
      <w:r>
        <w:rPr>
          <w:rStyle w:val="Emphasis"/>
          <w:i w:val="0"/>
          <w:color w:val="000000"/>
        </w:rPr>
        <w:t>)</w:t>
      </w:r>
      <w:r>
        <w:rPr>
          <w:color w:val="000000"/>
        </w:rPr>
        <w:t xml:space="preserve"> achieve any combat Goal on a Difficulty 3 simple Fighting test</w:t>
      </w:r>
    </w:p>
    <w:p w14:paraId="6085524D" w14:textId="77777777" w:rsidR="00AE4A2A" w:rsidRDefault="00AE4A2A">
      <w:pPr>
        <w:numPr>
          <w:ilvl w:val="0"/>
          <w:numId w:val="64"/>
        </w:numPr>
        <w:rPr>
          <w:color w:val="000000"/>
        </w:rPr>
      </w:pPr>
    </w:p>
    <w:p w14:paraId="75B34782" w14:textId="77777777" w:rsidR="00AE4A2A" w:rsidRDefault="00AE4A2A">
      <w:pPr>
        <w:numPr>
          <w:ilvl w:val="0"/>
          <w:numId w:val="64"/>
        </w:numPr>
      </w:pPr>
      <w:r>
        <w:rPr>
          <w:rStyle w:val="Strong"/>
          <w:color w:val="000000"/>
        </w:rPr>
        <w:t>Adjust to Other Sequences</w:t>
      </w:r>
      <w:r>
        <w:rPr>
          <w:color w:val="000000"/>
        </w:rPr>
        <w:t>:</w:t>
      </w:r>
      <w:r>
        <w:rPr>
          <w:b/>
          <w:color w:val="000000"/>
        </w:rPr>
        <w:t xml:space="preserve"> </w:t>
      </w:r>
      <w:r>
        <w:rPr>
          <w:color w:val="000000"/>
        </w:rPr>
        <w:t>Drop Escape by 1, drop Toll to 0</w:t>
      </w:r>
    </w:p>
    <w:p w14:paraId="79CB49DF" w14:textId="77777777" w:rsidR="00AE4A2A" w:rsidRDefault="00AE4A2A">
      <w:pPr>
        <w:numPr>
          <w:ilvl w:val="0"/>
          <w:numId w:val="64"/>
        </w:numPr>
      </w:pPr>
      <w:r>
        <w:rPr>
          <w:b/>
          <w:color w:val="000000"/>
        </w:rPr>
        <w:t>Toll</w:t>
      </w:r>
      <w:r>
        <w:rPr>
          <w:color w:val="000000"/>
        </w:rPr>
        <w:t>: 0</w:t>
      </w:r>
    </w:p>
    <w:p w14:paraId="06DDF5C3" w14:textId="77777777" w:rsidR="00AE4A2A" w:rsidRDefault="00AE4A2A">
      <w:pPr>
        <w:numPr>
          <w:ilvl w:val="0"/>
          <w:numId w:val="64"/>
        </w:numPr>
        <w:spacing w:after="0"/>
      </w:pPr>
      <w:r>
        <w:rPr>
          <w:rStyle w:val="Strong"/>
          <w:color w:val="000000"/>
        </w:rPr>
        <w:t>Tags</w:t>
      </w:r>
      <w:r>
        <w:rPr>
          <w:color w:val="000000"/>
        </w:rPr>
        <w:t>: Mundane</w:t>
      </w:r>
    </w:p>
    <w:p w14:paraId="0C29F629" w14:textId="77777777" w:rsidR="00AE4A2A" w:rsidRDefault="00AE4A2A">
      <w:pPr>
        <w:numPr>
          <w:ilvl w:val="0"/>
          <w:numId w:val="64"/>
        </w:numPr>
        <w:spacing w:after="0"/>
      </w:pPr>
      <w:r>
        <w:rPr>
          <w:rStyle w:val="Strong"/>
          <w:color w:val="000000"/>
        </w:rPr>
        <w:t>Encounter Style</w:t>
      </w:r>
      <w:r>
        <w:rPr>
          <w:color w:val="000000"/>
        </w:rPr>
        <w:t>: Either</w:t>
      </w:r>
    </w:p>
    <w:p w14:paraId="40D53ED6" w14:textId="77777777" w:rsidR="00AE4A2A" w:rsidRDefault="00AE4A2A">
      <w:pPr>
        <w:numPr>
          <w:ilvl w:val="2"/>
          <w:numId w:val="64"/>
        </w:numPr>
      </w:pPr>
      <w:r>
        <w:rPr>
          <w:b/>
          <w:color w:val="000000"/>
        </w:rPr>
        <w:t>Injuries, Minor and Major</w:t>
      </w:r>
      <w:bookmarkStart w:id="238" w:name="_Hlk512784773"/>
      <w:bookmarkEnd w:id="238"/>
      <w:r>
        <w:rPr>
          <w:color w:val="000000"/>
        </w:rPr>
        <w:t>: Seeing Double/Skull Fracture</w:t>
      </w:r>
    </w:p>
    <w:p w14:paraId="4FD87D92" w14:textId="77777777" w:rsidR="00AE4A2A" w:rsidRDefault="00AE4A2A">
      <w:pPr>
        <w:pStyle w:val="Heading3"/>
      </w:pPr>
      <w:r>
        <w:t>Rakes</w:t>
      </w:r>
    </w:p>
    <w:p w14:paraId="3F561E1C" w14:textId="77777777" w:rsidR="00AE4A2A" w:rsidRDefault="00AE4A2A">
      <w:pPr>
        <w:numPr>
          <w:ilvl w:val="0"/>
          <w:numId w:val="64"/>
        </w:numPr>
      </w:pPr>
      <w:r>
        <w:t xml:space="preserve">The rich fathers of these sneering ne’er-do-wells underwrote their study of fencing and fisticuffs before packing them off to Paris to get the havoc out of their system. </w:t>
      </w:r>
    </w:p>
    <w:p w14:paraId="65CDEA5E" w14:textId="77777777" w:rsidR="00AE4A2A" w:rsidRDefault="00AE4A2A">
      <w:pPr>
        <w:numPr>
          <w:ilvl w:val="0"/>
          <w:numId w:val="64"/>
        </w:numPr>
      </w:pPr>
      <w:r>
        <w:rPr>
          <w:b/>
          <w:color w:val="000000"/>
        </w:rPr>
        <w:t>Numbers</w:t>
      </w:r>
      <w:r>
        <w:rPr>
          <w:color w:val="000000"/>
        </w:rPr>
        <w:t>: Number of PCs</w:t>
      </w:r>
    </w:p>
    <w:p w14:paraId="27A4FBF4" w14:textId="77777777" w:rsidR="00AE4A2A" w:rsidRDefault="00AE4A2A">
      <w:pPr>
        <w:numPr>
          <w:ilvl w:val="0"/>
          <w:numId w:val="64"/>
        </w:numPr>
      </w:pPr>
      <w:r>
        <w:rPr>
          <w:b/>
          <w:color w:val="000000"/>
        </w:rPr>
        <w:t>Difficulty</w:t>
      </w:r>
      <w:r>
        <w:rPr>
          <w:color w:val="000000"/>
        </w:rPr>
        <w:t>: Evenly Matched (Escape 3, Other 4, Kill 5)</w:t>
      </w:r>
    </w:p>
    <w:p w14:paraId="7F629761" w14:textId="77777777" w:rsidR="00AE4A2A" w:rsidRDefault="00AE4A2A">
      <w:pPr>
        <w:numPr>
          <w:ilvl w:val="0"/>
          <w:numId w:val="64"/>
        </w:numPr>
      </w:pPr>
      <w:r>
        <w:rPr>
          <w:b/>
          <w:color w:val="000000"/>
        </w:rPr>
        <w:t>Difficulty Adjustments</w:t>
      </w:r>
      <w:r>
        <w:rPr>
          <w:color w:val="000000"/>
        </w:rPr>
        <w:t>: +1 in the afternoon (fully sober); -1 at night (drunk); no adjustment in morning (hung over)</w:t>
      </w:r>
    </w:p>
    <w:p w14:paraId="045658FB" w14:textId="77777777" w:rsidR="00AE4A2A" w:rsidRDefault="00AE4A2A">
      <w:pPr>
        <w:numPr>
          <w:ilvl w:val="0"/>
          <w:numId w:val="64"/>
        </w:numPr>
      </w:pPr>
      <w:r>
        <w:rPr>
          <w:b/>
          <w:color w:val="000000"/>
        </w:rPr>
        <w:t>Toll</w:t>
      </w:r>
      <w:r>
        <w:rPr>
          <w:color w:val="000000"/>
        </w:rPr>
        <w:t>: 1</w:t>
      </w:r>
    </w:p>
    <w:p w14:paraId="7FA048A8" w14:textId="77777777" w:rsidR="00AE4A2A" w:rsidRDefault="00AE4A2A">
      <w:pPr>
        <w:numPr>
          <w:ilvl w:val="0"/>
          <w:numId w:val="64"/>
        </w:numPr>
      </w:pPr>
      <w:r>
        <w:rPr>
          <w:b/>
          <w:color w:val="000000"/>
        </w:rPr>
        <w:t>Injuries, Minor and Major</w:t>
      </w:r>
      <w:r>
        <w:rPr>
          <w:color w:val="000000"/>
        </w:rPr>
        <w:t>: Thrashed/Rapier Wound</w:t>
      </w:r>
    </w:p>
    <w:p w14:paraId="43104D11" w14:textId="77777777" w:rsidR="00AE4A2A" w:rsidRDefault="00AE4A2A">
      <w:pPr>
        <w:pStyle w:val="Heading3"/>
      </w:pPr>
      <w:r>
        <w:t>Soul Moths</w:t>
      </w:r>
    </w:p>
    <w:p w14:paraId="63695EB7" w14:textId="77777777" w:rsidR="00AE4A2A" w:rsidRDefault="00AE4A2A">
      <w:pPr>
        <w:numPr>
          <w:ilvl w:val="0"/>
          <w:numId w:val="64"/>
        </w:numPr>
      </w:pPr>
      <w:r>
        <w:t xml:space="preserve">These eerily luminescent alien flying insects feed on emotion and memory. With flicking </w:t>
      </w:r>
      <w:r>
        <w:lastRenderedPageBreak/>
        <w:t>tongues they drain these from sapient prey, fearing only the King in Yellow and his kin.</w:t>
      </w:r>
    </w:p>
    <w:p w14:paraId="5C636EA4" w14:textId="77777777" w:rsidR="00AE4A2A" w:rsidRDefault="00AE4A2A">
      <w:pPr>
        <w:numPr>
          <w:ilvl w:val="0"/>
          <w:numId w:val="64"/>
        </w:numPr>
        <w:spacing w:after="0"/>
      </w:pPr>
      <w:r>
        <w:rPr>
          <w:b/>
        </w:rPr>
        <w:t>Numbers</w:t>
      </w:r>
      <w:r>
        <w:t>: Dozens</w:t>
      </w:r>
    </w:p>
    <w:p w14:paraId="6D987373" w14:textId="77777777" w:rsidR="00AE4A2A" w:rsidRDefault="00AE4A2A">
      <w:pPr>
        <w:numPr>
          <w:ilvl w:val="0"/>
          <w:numId w:val="64"/>
        </w:numPr>
        <w:spacing w:after="0"/>
      </w:pPr>
      <w:r>
        <w:rPr>
          <w:b/>
        </w:rPr>
        <w:t>Difficulty</w:t>
      </w:r>
      <w:r>
        <w:t>: Weak (Escape 2, Other 3, Kill 3)</w:t>
      </w:r>
    </w:p>
    <w:p w14:paraId="0C91F5DF" w14:textId="77777777" w:rsidR="00AE4A2A" w:rsidRDefault="00AE4A2A">
      <w:pPr>
        <w:numPr>
          <w:ilvl w:val="0"/>
          <w:numId w:val="64"/>
        </w:numPr>
        <w:spacing w:after="0"/>
      </w:pPr>
      <w:r>
        <w:rPr>
          <w:b/>
        </w:rPr>
        <w:t>Difficulty Adjustments</w:t>
      </w:r>
      <w:r>
        <w:t>: -1 for each Shock card the player holds</w:t>
      </w:r>
    </w:p>
    <w:p w14:paraId="56921F7D" w14:textId="77777777" w:rsidR="00AE4A2A" w:rsidRDefault="00AE4A2A">
      <w:pPr>
        <w:numPr>
          <w:ilvl w:val="0"/>
          <w:numId w:val="64"/>
        </w:numPr>
        <w:spacing w:after="0"/>
      </w:pPr>
      <w:r>
        <w:rPr>
          <w:b/>
        </w:rPr>
        <w:t>Toll</w:t>
      </w:r>
      <w:r>
        <w:t>: 0</w:t>
      </w:r>
    </w:p>
    <w:p w14:paraId="3ECED015" w14:textId="77777777" w:rsidR="00AE4A2A" w:rsidRDefault="00AE4A2A">
      <w:pPr>
        <w:numPr>
          <w:ilvl w:val="0"/>
          <w:numId w:val="64"/>
        </w:numPr>
        <w:spacing w:after="0"/>
      </w:pPr>
      <w:r>
        <w:rPr>
          <w:b/>
        </w:rPr>
        <w:t>Injuries, Minor and Major</w:t>
      </w:r>
      <w:r>
        <w:t>: Fed Upon/Thought Drain</w:t>
      </w:r>
    </w:p>
    <w:p w14:paraId="1F118F05" w14:textId="77777777" w:rsidR="00AE4A2A" w:rsidRDefault="00AE4A2A">
      <w:pPr>
        <w:pStyle w:val="Heading3"/>
      </w:pPr>
      <w:r>
        <w:t>Alien Spiders</w:t>
      </w:r>
    </w:p>
    <w:p w14:paraId="7FA8810A" w14:textId="77777777" w:rsidR="00AE4A2A" w:rsidRDefault="00AE4A2A">
      <w:pPr>
        <w:numPr>
          <w:ilvl w:val="0"/>
          <w:numId w:val="64"/>
        </w:numPr>
        <w:spacing w:after="0"/>
      </w:pPr>
      <w:r>
        <w:t>These hard-shelled, fist-sized arthropods with gnawing mandibles that saw easily through human flesh can’t technically be described as spiders. The ninth leg affixed to the back of the abdomen, used for leaping, rules that out. Nonetheless, when you see a swarm of them scuttling at you, your first impulse will be to yell “</w:t>
      </w:r>
      <w:r>
        <w:rPr>
          <w:rStyle w:val="Emphasis"/>
        </w:rPr>
        <w:t>Spiders</w:t>
      </w:r>
      <w:r>
        <w:t>!”</w:t>
      </w:r>
    </w:p>
    <w:p w14:paraId="7E6B4EBF" w14:textId="77777777" w:rsidR="00AE4A2A" w:rsidRDefault="00AE4A2A">
      <w:pPr>
        <w:numPr>
          <w:ilvl w:val="0"/>
          <w:numId w:val="64"/>
        </w:numPr>
        <w:spacing w:after="0"/>
      </w:pPr>
      <w:r>
        <w:rPr>
          <w:b/>
        </w:rPr>
        <w:t>Numbers</w:t>
      </w:r>
      <w:r>
        <w:t>: Number of PCs</w:t>
      </w:r>
    </w:p>
    <w:p w14:paraId="75B8E7CD" w14:textId="77777777" w:rsidR="00AE4A2A" w:rsidRDefault="00AE4A2A">
      <w:pPr>
        <w:numPr>
          <w:ilvl w:val="0"/>
          <w:numId w:val="64"/>
        </w:numPr>
        <w:spacing w:after="0"/>
      </w:pPr>
      <w:r>
        <w:rPr>
          <w:b/>
        </w:rPr>
        <w:t>Difficulty</w:t>
      </w:r>
      <w:r>
        <w:t>: Weak (Escape 2, Other 3, Kill 3)</w:t>
      </w:r>
    </w:p>
    <w:p w14:paraId="51A18B66" w14:textId="77777777" w:rsidR="00AE4A2A" w:rsidRDefault="00AE4A2A">
      <w:pPr>
        <w:numPr>
          <w:ilvl w:val="0"/>
          <w:numId w:val="64"/>
        </w:numPr>
        <w:spacing w:after="0"/>
      </w:pPr>
      <w:r>
        <w:rPr>
          <w:b/>
        </w:rPr>
        <w:t>Difficulty Adjustments</w:t>
      </w:r>
      <w:r>
        <w:t>: +1 for characters holding 1 or more Injury cards</w:t>
      </w:r>
    </w:p>
    <w:p w14:paraId="3D6D9F7F" w14:textId="77777777" w:rsidR="00AE4A2A" w:rsidRDefault="00AE4A2A">
      <w:pPr>
        <w:numPr>
          <w:ilvl w:val="0"/>
          <w:numId w:val="64"/>
        </w:numPr>
        <w:spacing w:after="0"/>
      </w:pPr>
      <w:r>
        <w:rPr>
          <w:b/>
        </w:rPr>
        <w:t>Toll</w:t>
      </w:r>
      <w:r>
        <w:t>: 0</w:t>
      </w:r>
    </w:p>
    <w:p w14:paraId="318CA401" w14:textId="77777777" w:rsidR="00AE4A2A" w:rsidRDefault="00AE4A2A">
      <w:pPr>
        <w:numPr>
          <w:ilvl w:val="0"/>
          <w:numId w:val="64"/>
        </w:numPr>
        <w:spacing w:after="0"/>
      </w:pPr>
      <w:r>
        <w:rPr>
          <w:b/>
        </w:rPr>
        <w:t>Injuries, Minor and Major</w:t>
      </w:r>
      <w:r>
        <w:t>: The Shudders (Shock)/Sawed Flesh</w:t>
      </w:r>
    </w:p>
    <w:p w14:paraId="7B7C7E2C" w14:textId="77777777" w:rsidR="00AE4A2A" w:rsidRDefault="00AE4A2A">
      <w:pPr>
        <w:pStyle w:val="Heading3"/>
      </w:pPr>
      <w:r>
        <w:t>Statue (Animated)</w:t>
      </w:r>
    </w:p>
    <w:p w14:paraId="72014695" w14:textId="77777777" w:rsidR="00AE4A2A" w:rsidRDefault="00AE4A2A">
      <w:pPr>
        <w:numPr>
          <w:ilvl w:val="0"/>
          <w:numId w:val="64"/>
        </w:numPr>
      </w:pPr>
      <w:r>
        <w:t>When you have a sculptor character type and a horror setting, the question is not “Will the characters fight an animated statue?” It is, “How long will it take them to fight an animated statue?”</w:t>
      </w:r>
    </w:p>
    <w:p w14:paraId="35FDB1D9" w14:textId="77777777" w:rsidR="00AE4A2A" w:rsidRDefault="00AE4A2A">
      <w:pPr>
        <w:numPr>
          <w:ilvl w:val="0"/>
          <w:numId w:val="64"/>
        </w:numPr>
      </w:pPr>
      <w:r>
        <w:t>The player probably supplies the physical description. This foe profile does the rest.</w:t>
      </w:r>
    </w:p>
    <w:p w14:paraId="609CA513" w14:textId="77777777" w:rsidR="00AE4A2A" w:rsidRDefault="00AE4A2A">
      <w:pPr>
        <w:numPr>
          <w:ilvl w:val="0"/>
          <w:numId w:val="64"/>
        </w:numPr>
        <w:spacing w:after="0"/>
      </w:pPr>
      <w:r>
        <w:rPr>
          <w:b/>
        </w:rPr>
        <w:t>Numbers</w:t>
      </w:r>
      <w:r>
        <w:t>: 1</w:t>
      </w:r>
    </w:p>
    <w:p w14:paraId="7475C289" w14:textId="77777777" w:rsidR="00AE4A2A" w:rsidRDefault="00AE4A2A">
      <w:pPr>
        <w:numPr>
          <w:ilvl w:val="0"/>
          <w:numId w:val="64"/>
        </w:numPr>
        <w:spacing w:after="0"/>
      </w:pPr>
      <w:r>
        <w:rPr>
          <w:b/>
        </w:rPr>
        <w:t>Difficulty</w:t>
      </w:r>
      <w:r>
        <w:t>: Superior (Escape 3, Other 4, Kill 6)</w:t>
      </w:r>
    </w:p>
    <w:p w14:paraId="64B4EC8A" w14:textId="77777777" w:rsidR="00AE4A2A" w:rsidRDefault="00AE4A2A">
      <w:pPr>
        <w:numPr>
          <w:ilvl w:val="0"/>
          <w:numId w:val="64"/>
        </w:numPr>
        <w:spacing w:after="0"/>
      </w:pPr>
      <w:r>
        <w:rPr>
          <w:b/>
        </w:rPr>
        <w:t>Difficulty Adjustments</w:t>
      </w:r>
      <w:r>
        <w:t>: +1 for each character trying to harm it with bullets, projectiles, or blades; -1 if characters wield heavy artillery or other high-end military weapons</w:t>
      </w:r>
    </w:p>
    <w:p w14:paraId="0BE36432" w14:textId="77777777" w:rsidR="00AE4A2A" w:rsidRDefault="00AE4A2A">
      <w:pPr>
        <w:numPr>
          <w:ilvl w:val="0"/>
          <w:numId w:val="64"/>
        </w:numPr>
        <w:spacing w:after="0"/>
      </w:pPr>
      <w:r>
        <w:rPr>
          <w:b/>
        </w:rPr>
        <w:t>Toll</w:t>
      </w:r>
      <w:r>
        <w:t>: 1</w:t>
      </w:r>
    </w:p>
    <w:p w14:paraId="2D878185" w14:textId="77777777" w:rsidR="00AE4A2A" w:rsidRDefault="00AE4A2A">
      <w:pPr>
        <w:numPr>
          <w:ilvl w:val="0"/>
          <w:numId w:val="64"/>
        </w:numPr>
        <w:spacing w:after="0"/>
      </w:pPr>
      <w:r>
        <w:rPr>
          <w:b/>
        </w:rPr>
        <w:t>Injuries, Minor and Major</w:t>
      </w:r>
      <w:r>
        <w:t>: Fearsome Gut Punch/Broken Jaw</w:t>
      </w:r>
    </w:p>
    <w:p w14:paraId="42809D5D" w14:textId="77777777" w:rsidR="00AE4A2A" w:rsidRDefault="00AE4A2A">
      <w:pPr>
        <w:pStyle w:val="Heading3"/>
      </w:pPr>
      <w:r>
        <w:t>Students</w:t>
      </w:r>
    </w:p>
    <w:p w14:paraId="5B21CEA7" w14:textId="77777777" w:rsidR="00AE4A2A" w:rsidRDefault="00AE4A2A">
      <w:pPr>
        <w:numPr>
          <w:ilvl w:val="0"/>
          <w:numId w:val="64"/>
        </w:numPr>
      </w:pPr>
      <w:r>
        <w:t>Parisian students fight when drunk and affronted. They are often the former if not always the latter. Investigators can’t kill them without risking pesky murder charges.</w:t>
      </w:r>
    </w:p>
    <w:p w14:paraId="3B01BCA7" w14:textId="77777777" w:rsidR="00AE4A2A" w:rsidRDefault="00AE4A2A">
      <w:pPr>
        <w:numPr>
          <w:ilvl w:val="0"/>
          <w:numId w:val="64"/>
        </w:numPr>
        <w:spacing w:after="0"/>
      </w:pPr>
      <w:r>
        <w:rPr>
          <w:b/>
        </w:rPr>
        <w:t>Numbers</w:t>
      </w:r>
      <w:r>
        <w:t>: Number of PCs present, plus 1</w:t>
      </w:r>
    </w:p>
    <w:p w14:paraId="4CAF204B" w14:textId="77777777" w:rsidR="00AE4A2A" w:rsidRDefault="00AE4A2A">
      <w:pPr>
        <w:numPr>
          <w:ilvl w:val="0"/>
          <w:numId w:val="64"/>
        </w:numPr>
        <w:spacing w:after="0"/>
      </w:pPr>
      <w:r>
        <w:rPr>
          <w:b/>
        </w:rPr>
        <w:t>Difficulty</w:t>
      </w:r>
      <w:r>
        <w:t>: Weak (Escape 2, Other 3, Kill 3)</w:t>
      </w:r>
    </w:p>
    <w:p w14:paraId="7576BDFA" w14:textId="77777777" w:rsidR="00AE4A2A" w:rsidRDefault="00AE4A2A">
      <w:pPr>
        <w:numPr>
          <w:ilvl w:val="0"/>
          <w:numId w:val="64"/>
        </w:numPr>
        <w:spacing w:after="0"/>
      </w:pPr>
      <w:r>
        <w:rPr>
          <w:b/>
        </w:rPr>
        <w:t>Toll</w:t>
      </w:r>
      <w:r>
        <w:t>: 0</w:t>
      </w:r>
    </w:p>
    <w:p w14:paraId="67630CC4" w14:textId="77777777" w:rsidR="00AE4A2A" w:rsidRDefault="00AE4A2A">
      <w:pPr>
        <w:numPr>
          <w:ilvl w:val="0"/>
          <w:numId w:val="64"/>
        </w:numPr>
        <w:spacing w:after="0"/>
      </w:pPr>
      <w:r>
        <w:rPr>
          <w:b/>
        </w:rPr>
        <w:t>Injuries, Minor and Major</w:t>
      </w:r>
      <w:r>
        <w:t>: Roughed Up/Sucker Punched</w:t>
      </w:r>
    </w:p>
    <w:p w14:paraId="5DED993D" w14:textId="77777777" w:rsidR="00AE4A2A" w:rsidRDefault="00AE4A2A">
      <w:pPr>
        <w:pStyle w:val="Heading3"/>
        <w:tabs>
          <w:tab w:val="left" w:pos="0"/>
        </w:tabs>
      </w:pPr>
      <w:r>
        <w:t>Swarm</w:t>
      </w:r>
    </w:p>
    <w:p w14:paraId="7F1C916C" w14:textId="77777777" w:rsidR="00AE4A2A" w:rsidRDefault="00AE4A2A">
      <w:pPr>
        <w:numPr>
          <w:ilvl w:val="0"/>
          <w:numId w:val="64"/>
        </w:numPr>
        <w:tabs>
          <w:tab w:val="left" w:pos="0"/>
        </w:tabs>
      </w:pPr>
      <w:r>
        <w:t xml:space="preserve">Under alien influence, even the smallest of creatures can pose a threat. When countless vermin animals die together, they form a swarm, a rolling carpet of distorted, quasi-substantial fur, </w:t>
      </w:r>
      <w:r>
        <w:lastRenderedPageBreak/>
        <w:t>claws, and teeth. Or, when aerial creatures form a swarm, a cloud of beaks, talons, and feathers. Animals that can become swarms include rats, snakes, weasels, dogs, centipedes, birds, and bats. They mindlessly attack any fully living beings they come across, damaging bone and muscle on the molecular level. Wounds dished out by a swarm can’t be seen with the naked eye, but show up when tissue samples are examined under a microscope.</w:t>
      </w:r>
    </w:p>
    <w:p w14:paraId="0603DB64" w14:textId="77777777" w:rsidR="00AE4A2A" w:rsidRDefault="00AE4A2A">
      <w:pPr>
        <w:numPr>
          <w:ilvl w:val="0"/>
          <w:numId w:val="64"/>
        </w:numPr>
        <w:spacing w:after="0"/>
      </w:pPr>
      <w:r>
        <w:rPr>
          <w:b/>
        </w:rPr>
        <w:t>Numbers</w:t>
      </w:r>
      <w:r>
        <w:t>: 1</w:t>
      </w:r>
    </w:p>
    <w:p w14:paraId="5D04483E" w14:textId="77777777" w:rsidR="00AE4A2A" w:rsidRDefault="00AE4A2A">
      <w:pPr>
        <w:numPr>
          <w:ilvl w:val="0"/>
          <w:numId w:val="64"/>
        </w:numPr>
        <w:spacing w:after="0"/>
      </w:pPr>
      <w:r>
        <w:rPr>
          <w:b/>
        </w:rPr>
        <w:t>Difficulty</w:t>
      </w:r>
      <w:r>
        <w:t>: Tough but Outmatched (Escape 2, Other 4, Kill 3)</w:t>
      </w:r>
    </w:p>
    <w:p w14:paraId="08546637" w14:textId="77777777" w:rsidR="00AE4A2A" w:rsidRDefault="00AE4A2A">
      <w:pPr>
        <w:numPr>
          <w:ilvl w:val="0"/>
          <w:numId w:val="64"/>
        </w:numPr>
        <w:spacing w:after="0"/>
      </w:pPr>
      <w:r>
        <w:rPr>
          <w:b/>
        </w:rPr>
        <w:t>Difficulty Adjustments</w:t>
      </w:r>
      <w:r>
        <w:t>: +1 if anyone dismissed the possibility of a few tiny creatures doing any real harm</w:t>
      </w:r>
    </w:p>
    <w:p w14:paraId="28E210D7" w14:textId="77777777" w:rsidR="00AE4A2A" w:rsidRDefault="00AE4A2A">
      <w:pPr>
        <w:numPr>
          <w:ilvl w:val="0"/>
          <w:numId w:val="64"/>
        </w:numPr>
        <w:spacing w:after="0"/>
      </w:pPr>
      <w:r>
        <w:rPr>
          <w:b/>
        </w:rPr>
        <w:t>Toll</w:t>
      </w:r>
      <w:r>
        <w:t>: 0</w:t>
      </w:r>
    </w:p>
    <w:p w14:paraId="03ACDF2D" w14:textId="77777777" w:rsidR="00AE4A2A" w:rsidRDefault="00AE4A2A">
      <w:pPr>
        <w:numPr>
          <w:ilvl w:val="0"/>
          <w:numId w:val="64"/>
        </w:numPr>
        <w:spacing w:after="0"/>
      </w:pPr>
      <w:r>
        <w:rPr>
          <w:rStyle w:val="Strong"/>
        </w:rPr>
        <w:t>Encounter Style</w:t>
      </w:r>
      <w:r>
        <w:t>: Secondary</w:t>
      </w:r>
    </w:p>
    <w:p w14:paraId="19FA7760" w14:textId="77777777" w:rsidR="00AE4A2A" w:rsidRDefault="00AE4A2A">
      <w:pPr>
        <w:numPr>
          <w:ilvl w:val="2"/>
          <w:numId w:val="64"/>
        </w:numPr>
        <w:tabs>
          <w:tab w:val="left" w:pos="0"/>
        </w:tabs>
        <w:spacing w:after="0"/>
      </w:pPr>
      <w:r>
        <w:rPr>
          <w:b/>
        </w:rPr>
        <w:t>Injuries, Minor and Major</w:t>
      </w:r>
      <w:bookmarkStart w:id="239" w:name="_Hlk512788076"/>
      <w:bookmarkEnd w:id="239"/>
      <w:r>
        <w:t>: Microscopic Wounds/Cell Damage</w:t>
      </w:r>
    </w:p>
    <w:p w14:paraId="38C24FEE" w14:textId="77777777" w:rsidR="00AE4A2A" w:rsidRDefault="00AE4A2A">
      <w:pPr>
        <w:pStyle w:val="Heading3"/>
      </w:pPr>
      <w:r>
        <w:t>Terror Birds</w:t>
      </w:r>
    </w:p>
    <w:p w14:paraId="11811DD4" w14:textId="77777777" w:rsidR="00AE4A2A" w:rsidRDefault="00AE4A2A">
      <w:pPr>
        <w:numPr>
          <w:ilvl w:val="0"/>
          <w:numId w:val="64"/>
        </w:numPr>
      </w:pPr>
      <w:r>
        <w:t>Nine to ten feet tall, equipped with an enormous, flesh-rending beak, this prehistoric avian apex predator can out-run a car, then rip its roof off to get at the delicious humans inside. Unlike more familiar flightless birds like the ostrich and emu, they do not use their clawed feet as weapons.</w:t>
      </w:r>
    </w:p>
    <w:p w14:paraId="2162029E" w14:textId="77777777" w:rsidR="00AE4A2A" w:rsidRDefault="00AE4A2A">
      <w:pPr>
        <w:numPr>
          <w:ilvl w:val="0"/>
          <w:numId w:val="64"/>
        </w:numPr>
      </w:pPr>
      <w:r>
        <w:rPr>
          <w:b/>
          <w:color w:val="000000"/>
        </w:rPr>
        <w:t>Numbers</w:t>
      </w:r>
      <w:r>
        <w:rPr>
          <w:color w:val="000000"/>
        </w:rPr>
        <w:t>: 1-2</w:t>
      </w:r>
    </w:p>
    <w:p w14:paraId="480B2E81" w14:textId="77777777" w:rsidR="00AE4A2A" w:rsidRDefault="00AE4A2A">
      <w:pPr>
        <w:numPr>
          <w:ilvl w:val="0"/>
          <w:numId w:val="64"/>
        </w:numPr>
      </w:pPr>
      <w:r>
        <w:rPr>
          <w:b/>
          <w:color w:val="000000"/>
        </w:rPr>
        <w:t>Difficulty</w:t>
      </w:r>
      <w:r>
        <w:rPr>
          <w:color w:val="000000"/>
        </w:rPr>
        <w:t>: Superior (Escape 2, Other 5, Kill 6)</w:t>
      </w:r>
    </w:p>
    <w:p w14:paraId="7003F329" w14:textId="77777777" w:rsidR="00AE4A2A" w:rsidRDefault="00AE4A2A">
      <w:pPr>
        <w:numPr>
          <w:ilvl w:val="0"/>
          <w:numId w:val="64"/>
        </w:numPr>
      </w:pPr>
      <w:r>
        <w:rPr>
          <w:b/>
          <w:color w:val="000000"/>
        </w:rPr>
        <w:t>Toll</w:t>
      </w:r>
      <w:r>
        <w:rPr>
          <w:color w:val="000000"/>
        </w:rPr>
        <w:t>: 1</w:t>
      </w:r>
    </w:p>
    <w:p w14:paraId="6294661A" w14:textId="77777777" w:rsidR="00AE4A2A" w:rsidRDefault="00AE4A2A">
      <w:pPr>
        <w:numPr>
          <w:ilvl w:val="2"/>
          <w:numId w:val="64"/>
        </w:numPr>
      </w:pPr>
      <w:r>
        <w:rPr>
          <w:rStyle w:val="Strong"/>
        </w:rPr>
        <w:t>Injuries, Minor and Major</w:t>
      </w:r>
      <w:r>
        <w:t>: Puncturing Beak/Rending Beak</w:t>
      </w:r>
    </w:p>
    <w:p w14:paraId="721DD72C" w14:textId="77777777" w:rsidR="00AE4A2A" w:rsidRDefault="00AE4A2A">
      <w:pPr>
        <w:pStyle w:val="Heading3"/>
      </w:pPr>
      <w:r>
        <w:t>Thermosaur</w:t>
      </w:r>
    </w:p>
    <w:p w14:paraId="7DD4AA1E" w14:textId="77777777" w:rsidR="00AE4A2A" w:rsidRDefault="00AE4A2A">
      <w:pPr>
        <w:numPr>
          <w:ilvl w:val="0"/>
          <w:numId w:val="64"/>
        </w:numPr>
      </w:pPr>
      <w:r>
        <w:t>A fully aquatic relative of the spinosaurus, the thermosaur is 15 m long and equipped not only with front and back legs but a set of bat-like wings protruding from its shoulders. Though evocative of a dragon, the thermosaur uses these to propel itself through the water, not for flight. The thermosaur requires warm waters and was presumed by the paleontologists who captured it to be traveling along with the gulf stream.</w:t>
      </w:r>
    </w:p>
    <w:p w14:paraId="628F39E8" w14:textId="77777777" w:rsidR="00AE4A2A" w:rsidRDefault="00AE4A2A">
      <w:pPr>
        <w:numPr>
          <w:ilvl w:val="0"/>
          <w:numId w:val="64"/>
        </w:numPr>
      </w:pPr>
      <w:r>
        <w:rPr>
          <w:b/>
          <w:color w:val="000000"/>
        </w:rPr>
        <w:t>Numbers</w:t>
      </w:r>
      <w:r>
        <w:rPr>
          <w:color w:val="000000"/>
        </w:rPr>
        <w:t>: 1</w:t>
      </w:r>
    </w:p>
    <w:p w14:paraId="2BAD609C" w14:textId="77777777" w:rsidR="00AE4A2A" w:rsidRDefault="00AE4A2A">
      <w:pPr>
        <w:numPr>
          <w:ilvl w:val="0"/>
          <w:numId w:val="64"/>
        </w:numPr>
      </w:pPr>
      <w:r>
        <w:rPr>
          <w:b/>
          <w:color w:val="000000"/>
        </w:rPr>
        <w:t>Difficulty</w:t>
      </w:r>
      <w:r>
        <w:rPr>
          <w:color w:val="000000"/>
        </w:rPr>
        <w:t>: Overwhelming (Escape 3, Other 7, Kill 8)</w:t>
      </w:r>
    </w:p>
    <w:p w14:paraId="356006A8" w14:textId="77777777" w:rsidR="00AE4A2A" w:rsidRDefault="00AE4A2A">
      <w:pPr>
        <w:numPr>
          <w:ilvl w:val="0"/>
          <w:numId w:val="64"/>
        </w:numPr>
      </w:pPr>
      <w:r>
        <w:rPr>
          <w:b/>
          <w:color w:val="000000"/>
        </w:rPr>
        <w:t>Toll</w:t>
      </w:r>
      <w:r>
        <w:rPr>
          <w:color w:val="000000"/>
        </w:rPr>
        <w:t>: 2</w:t>
      </w:r>
    </w:p>
    <w:p w14:paraId="3FEC2789" w14:textId="77777777" w:rsidR="00AE4A2A" w:rsidRDefault="00AE4A2A">
      <w:pPr>
        <w:numPr>
          <w:ilvl w:val="2"/>
          <w:numId w:val="64"/>
        </w:numPr>
        <w:tabs>
          <w:tab w:val="left" w:pos="720"/>
        </w:tabs>
      </w:pPr>
      <w:r>
        <w:rPr>
          <w:b/>
          <w:color w:val="000000"/>
        </w:rPr>
        <w:t>Injuries, Minor and Major</w:t>
      </w:r>
      <w:r>
        <w:rPr>
          <w:color w:val="000000"/>
        </w:rPr>
        <w:t>: Dinosaur Slash/Dinosaur Bite</w:t>
      </w:r>
    </w:p>
    <w:p w14:paraId="61B577B4" w14:textId="77777777" w:rsidR="00AE4A2A" w:rsidRDefault="00AE4A2A">
      <w:pPr>
        <w:pStyle w:val="Heading3"/>
        <w:tabs>
          <w:tab w:val="left" w:pos="720"/>
        </w:tabs>
      </w:pPr>
      <w:r>
        <w:t>Urban Legend</w:t>
      </w:r>
    </w:p>
    <w:p w14:paraId="09BE126E" w14:textId="77777777" w:rsidR="00AE4A2A" w:rsidRDefault="00AE4A2A">
      <w:pPr>
        <w:numPr>
          <w:ilvl w:val="0"/>
          <w:numId w:val="64"/>
        </w:numPr>
      </w:pPr>
      <w:r>
        <w:t xml:space="preserve">These nominal beings coalesce from the interaction of residual ultraterrestrial energy and the brainwaves of a distressed human mind. These thought forms appear in locations where people become susceptible to negative suggestion, such as haunted houses, graveyards, prisons, and murder scenes. They take the apparent shape of a horror an agitated person unconsciously fears or expects to encounter. Plucking a template from the mind of a </w:t>
      </w:r>
      <w:r>
        <w:lastRenderedPageBreak/>
        <w:t>tormented onlooker we’ll call an experiencer, they may look like classic ghosts, night hags, or UFO aliens.</w:t>
      </w:r>
    </w:p>
    <w:p w14:paraId="5BD5B7DD" w14:textId="77777777" w:rsidR="00AE4A2A" w:rsidRDefault="00AE4A2A">
      <w:pPr>
        <w:numPr>
          <w:ilvl w:val="0"/>
          <w:numId w:val="64"/>
        </w:numPr>
      </w:pPr>
      <w:r>
        <w:t>Pseudo-entities who manifest by belief can be destroyed by it as well. If an investigator thinks an urban legend has a physical form, that investigator can kill it. However, as soon as an individual encountering one concludes that it’s unreal, it becomes nearly impossible to destroy—for that person, at least. Inconvenient!</w:t>
      </w:r>
    </w:p>
    <w:p w14:paraId="30FB7214" w14:textId="77777777" w:rsidR="00AE4A2A" w:rsidRDefault="00AE4A2A">
      <w:pPr>
        <w:numPr>
          <w:ilvl w:val="0"/>
          <w:numId w:val="64"/>
        </w:numPr>
      </w:pPr>
      <w:r>
        <w:rPr>
          <w:b/>
          <w:color w:val="000000"/>
        </w:rPr>
        <w:t>Numbers</w:t>
      </w:r>
      <w:r>
        <w:rPr>
          <w:color w:val="000000"/>
        </w:rPr>
        <w:t>: 1</w:t>
      </w:r>
    </w:p>
    <w:p w14:paraId="3954261C" w14:textId="77777777" w:rsidR="00AE4A2A" w:rsidRDefault="00AE4A2A">
      <w:pPr>
        <w:numPr>
          <w:ilvl w:val="0"/>
          <w:numId w:val="64"/>
        </w:numPr>
      </w:pPr>
      <w:r>
        <w:rPr>
          <w:b/>
          <w:color w:val="000000"/>
        </w:rPr>
        <w:t>Difficulty</w:t>
      </w:r>
      <w:r>
        <w:rPr>
          <w:color w:val="000000"/>
        </w:rPr>
        <w:t>: Evenly Matched (Escape 2, Other 5, Kill 6)</w:t>
      </w:r>
    </w:p>
    <w:p w14:paraId="6C46C687" w14:textId="77777777" w:rsidR="00AE4A2A" w:rsidRDefault="00AE4A2A">
      <w:pPr>
        <w:numPr>
          <w:ilvl w:val="0"/>
          <w:numId w:val="64"/>
        </w:numPr>
      </w:pPr>
      <w:r>
        <w:rPr>
          <w:b/>
          <w:color w:val="000000"/>
        </w:rPr>
        <w:t>Difficulty Adjustments</w:t>
      </w:r>
      <w:r>
        <w:rPr>
          <w:color w:val="000000"/>
        </w:rPr>
        <w:t>: +3 for each PC combatant who knows it’s a shatterling or thinks it’s unreal</w:t>
      </w:r>
    </w:p>
    <w:p w14:paraId="723B1862" w14:textId="77777777" w:rsidR="00AE4A2A" w:rsidRDefault="00AE4A2A">
      <w:pPr>
        <w:numPr>
          <w:ilvl w:val="0"/>
          <w:numId w:val="64"/>
        </w:numPr>
      </w:pPr>
      <w:r>
        <w:rPr>
          <w:b/>
          <w:color w:val="000000"/>
        </w:rPr>
        <w:t>Toll</w:t>
      </w:r>
      <w:r>
        <w:rPr>
          <w:color w:val="000000"/>
        </w:rPr>
        <w:t>: 0</w:t>
      </w:r>
    </w:p>
    <w:p w14:paraId="602364CE" w14:textId="77777777" w:rsidR="00AE4A2A" w:rsidRDefault="00AE4A2A">
      <w:pPr>
        <w:numPr>
          <w:ilvl w:val="2"/>
          <w:numId w:val="64"/>
        </w:numPr>
      </w:pPr>
      <w:r>
        <w:rPr>
          <w:b/>
          <w:color w:val="000000"/>
        </w:rPr>
        <w:t>Injuries, Minor and Major</w:t>
      </w:r>
      <w:r>
        <w:rPr>
          <w:color w:val="000000"/>
        </w:rPr>
        <w:t>: Neuropathic Swipe/Neuropathic Disequilibrium</w:t>
      </w:r>
    </w:p>
    <w:p w14:paraId="48DF20C1" w14:textId="77777777" w:rsidR="00AE4A2A" w:rsidRDefault="00AE4A2A">
      <w:pPr>
        <w:pStyle w:val="Heading3"/>
      </w:pPr>
      <w:r>
        <w:t>Vampires, Fledgling</w:t>
      </w:r>
    </w:p>
    <w:p w14:paraId="32F877DC" w14:textId="77777777" w:rsidR="00AE4A2A" w:rsidRDefault="00AE4A2A">
      <w:pPr>
        <w:numPr>
          <w:ilvl w:val="0"/>
          <w:numId w:val="64"/>
        </w:numPr>
        <w:spacing w:after="0"/>
      </w:pPr>
      <w:r>
        <w:t>Use these as your flock of recently turned, ferocious but inexperienced bloodsuckers. Their supernatural nature only becomes apparent if provoked to bare their teeth. Resulting Composure tests get a +1 bonus, +2 if the group has killed vampires before.</w:t>
      </w:r>
    </w:p>
    <w:p w14:paraId="011B1468" w14:textId="77777777" w:rsidR="00AE4A2A" w:rsidRDefault="00AE4A2A">
      <w:pPr>
        <w:numPr>
          <w:ilvl w:val="0"/>
          <w:numId w:val="64"/>
        </w:numPr>
        <w:spacing w:after="0"/>
      </w:pPr>
      <w:r>
        <w:rPr>
          <w:b/>
        </w:rPr>
        <w:t>Numbers</w:t>
      </w:r>
      <w:r>
        <w:t>: 2 fewer than the group (unless this results in 0 vampires, in which case it’s 1 vampire)</w:t>
      </w:r>
    </w:p>
    <w:p w14:paraId="06EA9953" w14:textId="77777777" w:rsidR="00AE4A2A" w:rsidRDefault="00AE4A2A">
      <w:pPr>
        <w:numPr>
          <w:ilvl w:val="0"/>
          <w:numId w:val="64"/>
        </w:numPr>
        <w:spacing w:after="0"/>
      </w:pPr>
      <w:r>
        <w:rPr>
          <w:b/>
        </w:rPr>
        <w:t>Difficulty</w:t>
      </w:r>
      <w:r>
        <w:t>: Tough but Outmatched (Escape 2, Other 3, Kill 3)</w:t>
      </w:r>
    </w:p>
    <w:p w14:paraId="7108B9D3" w14:textId="77777777" w:rsidR="00AE4A2A" w:rsidRDefault="00AE4A2A">
      <w:pPr>
        <w:numPr>
          <w:ilvl w:val="0"/>
          <w:numId w:val="64"/>
        </w:numPr>
        <w:spacing w:after="0"/>
      </w:pPr>
      <w:r>
        <w:rPr>
          <w:rStyle w:val="Strong"/>
        </w:rPr>
        <w:t>Adapt to Other Sequences</w:t>
      </w:r>
      <w:r>
        <w:t>: Drop Kill by 1</w:t>
      </w:r>
    </w:p>
    <w:p w14:paraId="76CDD397" w14:textId="77777777" w:rsidR="00AE4A2A" w:rsidRDefault="00AE4A2A">
      <w:pPr>
        <w:numPr>
          <w:ilvl w:val="0"/>
          <w:numId w:val="64"/>
        </w:numPr>
        <w:spacing w:after="0"/>
      </w:pPr>
      <w:r>
        <w:rPr>
          <w:b/>
        </w:rPr>
        <w:t>Difficulty Adjustments</w:t>
      </w:r>
      <w:r>
        <w:t>: Choose one or two standard vampire vulnerabilities (crosses, garlic, fire) and one oddball one; +1 for PCs using at least one of these measures</w:t>
      </w:r>
    </w:p>
    <w:p w14:paraId="513B3AB8" w14:textId="77777777" w:rsidR="00AE4A2A" w:rsidRDefault="00AE4A2A">
      <w:pPr>
        <w:numPr>
          <w:ilvl w:val="0"/>
          <w:numId w:val="64"/>
        </w:numPr>
        <w:spacing w:after="0"/>
      </w:pPr>
      <w:r>
        <w:rPr>
          <w:b/>
        </w:rPr>
        <w:t>Toll</w:t>
      </w:r>
      <w:r>
        <w:t>: 0</w:t>
      </w:r>
    </w:p>
    <w:p w14:paraId="68489037" w14:textId="77777777" w:rsidR="00AE4A2A" w:rsidRDefault="00AE4A2A">
      <w:pPr>
        <w:numPr>
          <w:ilvl w:val="0"/>
          <w:numId w:val="64"/>
        </w:numPr>
        <w:spacing w:after="0"/>
      </w:pPr>
      <w:r>
        <w:rPr>
          <w:b/>
        </w:rPr>
        <w:t>Injuries, Minor and Major</w:t>
      </w:r>
      <w:r>
        <w:t xml:space="preserve">: Scratched/Throat Punctures </w:t>
      </w:r>
    </w:p>
    <w:p w14:paraId="42D172FC" w14:textId="77777777" w:rsidR="00AE4A2A" w:rsidRDefault="00AE4A2A">
      <w:pPr>
        <w:pStyle w:val="Heading3"/>
      </w:pPr>
      <w:r>
        <w:t>Vampire, Legendary</w:t>
      </w:r>
    </w:p>
    <w:p w14:paraId="783501B0" w14:textId="77777777" w:rsidR="00AE4A2A" w:rsidRDefault="00AE4A2A">
      <w:pPr>
        <w:numPr>
          <w:ilvl w:val="0"/>
          <w:numId w:val="64"/>
        </w:numPr>
      </w:pPr>
      <w:r>
        <w:t xml:space="preserve">If this vampire isn’t Dracula, Carmilla, or Addhema (scalp-stealing antiheroine of Paul Féval’s gonzo 1856 novel </w:t>
      </w:r>
      <w:r>
        <w:rPr>
          <w:rStyle w:val="Emphasis"/>
        </w:rPr>
        <w:t>The Vampire Countess</w:t>
      </w:r>
      <w:r>
        <w:t>), it can stand toe to toe with them.</w:t>
      </w:r>
    </w:p>
    <w:p w14:paraId="248EBC78" w14:textId="77777777" w:rsidR="00AE4A2A" w:rsidRDefault="00AE4A2A">
      <w:pPr>
        <w:numPr>
          <w:ilvl w:val="0"/>
          <w:numId w:val="64"/>
        </w:numPr>
      </w:pPr>
      <w:r>
        <w:t>If it makes eye contact with a character, it can issue a simple verbal instruction which must be obeyed if the character fails a Composure test. Commands that clearly threaten the life of the victim test against a Difficulty of 8. A command that clearly threatens the life of another PC or an innocent the victim has reason to sympathize with faces a Difficulty of 6. Otherwise the Difficulty is 4. Each time a character succeeds in resisting a vampire’s command, the Difficulty of resisting further commands from any vampire during that scenario decreases by 1, for the duration of the scenario.</w:t>
      </w:r>
    </w:p>
    <w:p w14:paraId="12E10111" w14:textId="77777777" w:rsidR="00AE4A2A" w:rsidRDefault="00AE4A2A">
      <w:pPr>
        <w:numPr>
          <w:ilvl w:val="0"/>
          <w:numId w:val="64"/>
        </w:numPr>
      </w:pPr>
      <w:r>
        <w:t xml:space="preserve">Legendary vampires didn’t get that way by being stupid and will generally tailor their commands so that they are likely to be obeyed. </w:t>
      </w:r>
    </w:p>
    <w:p w14:paraId="5CF2A8DD" w14:textId="77777777" w:rsidR="00AE4A2A" w:rsidRDefault="00AE4A2A">
      <w:pPr>
        <w:numPr>
          <w:ilvl w:val="0"/>
          <w:numId w:val="64"/>
        </w:numPr>
        <w:spacing w:after="0"/>
      </w:pPr>
      <w:r>
        <w:rPr>
          <w:b/>
        </w:rPr>
        <w:t>Numbers</w:t>
      </w:r>
      <w:r>
        <w:t>: 1</w:t>
      </w:r>
    </w:p>
    <w:p w14:paraId="64450F42" w14:textId="77777777" w:rsidR="00AE4A2A" w:rsidRDefault="00AE4A2A">
      <w:pPr>
        <w:numPr>
          <w:ilvl w:val="0"/>
          <w:numId w:val="64"/>
        </w:numPr>
        <w:spacing w:after="0"/>
      </w:pPr>
      <w:r>
        <w:rPr>
          <w:b/>
        </w:rPr>
        <w:t>Difficulty</w:t>
      </w:r>
      <w:r>
        <w:t>: Overwhelming (Escape 4, Other 7, Kill 8)</w:t>
      </w:r>
    </w:p>
    <w:p w14:paraId="4867432C" w14:textId="77777777" w:rsidR="00AE4A2A" w:rsidRDefault="00AE4A2A">
      <w:pPr>
        <w:numPr>
          <w:ilvl w:val="0"/>
          <w:numId w:val="64"/>
        </w:numPr>
        <w:spacing w:after="0"/>
      </w:pPr>
      <w:r>
        <w:rPr>
          <w:b/>
        </w:rPr>
        <w:t>Difficulty Adjustments</w:t>
      </w:r>
      <w:r>
        <w:t xml:space="preserve">: +5 if heroes are fighting to Kill or Render Helpless but have not investigated sufficiently to know the special means required to dispatch it (stake through the </w:t>
      </w:r>
      <w:r>
        <w:lastRenderedPageBreak/>
        <w:t>heart, silver bullets, decapitation, or what have you; otherwise, on a kill result, it appears to have been destroyed but then reforms, angry and ready for vengeance. +2 if heroes have tried to kill it before and failed. -4 if this is the last session of the sequence.</w:t>
      </w:r>
    </w:p>
    <w:p w14:paraId="3C88D3EA" w14:textId="77777777" w:rsidR="00AE4A2A" w:rsidRDefault="00AE4A2A">
      <w:pPr>
        <w:numPr>
          <w:ilvl w:val="0"/>
          <w:numId w:val="64"/>
        </w:numPr>
        <w:spacing w:after="0"/>
      </w:pPr>
      <w:r>
        <w:rPr>
          <w:b/>
        </w:rPr>
        <w:t>Toll</w:t>
      </w:r>
      <w:r>
        <w:t>: 3</w:t>
      </w:r>
    </w:p>
    <w:p w14:paraId="6836852F" w14:textId="77777777" w:rsidR="00AE4A2A" w:rsidRDefault="00AE4A2A">
      <w:pPr>
        <w:numPr>
          <w:ilvl w:val="0"/>
          <w:numId w:val="64"/>
        </w:numPr>
        <w:spacing w:after="0"/>
      </w:pPr>
      <w:r>
        <w:rPr>
          <w:b/>
        </w:rPr>
        <w:t>Shocks, Minor and Major</w:t>
      </w:r>
      <w:r>
        <w:t>: Enrapturing Bite/Vampiric Death Strike</w:t>
      </w:r>
    </w:p>
    <w:p w14:paraId="0EA0395D" w14:textId="77777777" w:rsidR="00AE4A2A" w:rsidRDefault="00AE4A2A">
      <w:pPr>
        <w:pStyle w:val="Heading3"/>
      </w:pPr>
      <w:r>
        <w:t>Vampire, Solitary</w:t>
      </w:r>
    </w:p>
    <w:p w14:paraId="33C55DBB" w14:textId="77777777" w:rsidR="00AE4A2A" w:rsidRDefault="00AE4A2A">
      <w:pPr>
        <w:numPr>
          <w:ilvl w:val="0"/>
          <w:numId w:val="64"/>
        </w:numPr>
      </w:pPr>
      <w:r>
        <w:t>Use this vampire when you need a single, moderately powerful example of the breed.</w:t>
      </w:r>
    </w:p>
    <w:p w14:paraId="35A9AA92" w14:textId="77777777" w:rsidR="00AE4A2A" w:rsidRDefault="00AE4A2A">
      <w:pPr>
        <w:numPr>
          <w:ilvl w:val="0"/>
          <w:numId w:val="64"/>
        </w:numPr>
        <w:spacing w:after="0"/>
      </w:pPr>
      <w:r>
        <w:rPr>
          <w:b/>
        </w:rPr>
        <w:t>Numbers</w:t>
      </w:r>
      <w:r>
        <w:t>: 1</w:t>
      </w:r>
    </w:p>
    <w:p w14:paraId="4901827F" w14:textId="77777777" w:rsidR="00AE4A2A" w:rsidRDefault="00AE4A2A">
      <w:pPr>
        <w:numPr>
          <w:ilvl w:val="0"/>
          <w:numId w:val="64"/>
        </w:numPr>
        <w:spacing w:after="0"/>
      </w:pPr>
      <w:r>
        <w:rPr>
          <w:b/>
        </w:rPr>
        <w:t>Difficulty</w:t>
      </w:r>
      <w:r>
        <w:t>: Superior (Escape 3, Other 4, Kill 6)</w:t>
      </w:r>
    </w:p>
    <w:p w14:paraId="59F82BB6" w14:textId="77777777" w:rsidR="00AE4A2A" w:rsidRDefault="00AE4A2A">
      <w:pPr>
        <w:numPr>
          <w:ilvl w:val="0"/>
          <w:numId w:val="64"/>
        </w:numPr>
        <w:spacing w:after="0"/>
      </w:pPr>
      <w:r>
        <w:rPr>
          <w:b/>
        </w:rPr>
        <w:t>Difficulty Adjustments</w:t>
      </w:r>
      <w:r>
        <w:t>: Choose one or two standard vampire vulnerabilities (crosses, garlic, fire) and one oddball one; -1 for PCs failing to use at least one of these precautions</w:t>
      </w:r>
    </w:p>
    <w:p w14:paraId="20B1BC56" w14:textId="77777777" w:rsidR="00AE4A2A" w:rsidRDefault="00AE4A2A">
      <w:pPr>
        <w:numPr>
          <w:ilvl w:val="0"/>
          <w:numId w:val="64"/>
        </w:numPr>
        <w:spacing w:after="0"/>
      </w:pPr>
      <w:r>
        <w:rPr>
          <w:b/>
        </w:rPr>
        <w:t>Toll</w:t>
      </w:r>
      <w:r>
        <w:t>: 1</w:t>
      </w:r>
    </w:p>
    <w:p w14:paraId="5D92F333" w14:textId="77777777" w:rsidR="00AE4A2A" w:rsidRDefault="00AE4A2A">
      <w:pPr>
        <w:numPr>
          <w:ilvl w:val="0"/>
          <w:numId w:val="64"/>
        </w:numPr>
        <w:spacing w:after="0"/>
      </w:pPr>
      <w:r>
        <w:rPr>
          <w:b/>
        </w:rPr>
        <w:t>Injuries, Minor and Major</w:t>
      </w:r>
      <w:r>
        <w:t>: Throat Punctures/Intoxicating Bite</w:t>
      </w:r>
    </w:p>
    <w:p w14:paraId="6988E210" w14:textId="77777777" w:rsidR="00AE4A2A" w:rsidRDefault="00AE4A2A">
      <w:pPr>
        <w:pStyle w:val="Heading3"/>
      </w:pPr>
      <w:r>
        <w:t>Viper Swarm</w:t>
      </w:r>
    </w:p>
    <w:p w14:paraId="4355674A" w14:textId="77777777" w:rsidR="00AE4A2A" w:rsidRDefault="00AE4A2A">
      <w:pPr>
        <w:numPr>
          <w:ilvl w:val="0"/>
          <w:numId w:val="64"/>
        </w:numPr>
        <w:spacing w:after="0"/>
      </w:pPr>
      <w:r>
        <w:rPr>
          <w:b/>
        </w:rPr>
        <w:t>Numbers</w:t>
      </w:r>
      <w:r>
        <w:t>: 5 per hero</w:t>
      </w:r>
    </w:p>
    <w:p w14:paraId="3E6855CE" w14:textId="77777777" w:rsidR="00AE4A2A" w:rsidRDefault="00AE4A2A">
      <w:pPr>
        <w:numPr>
          <w:ilvl w:val="0"/>
          <w:numId w:val="64"/>
        </w:numPr>
        <w:spacing w:after="0"/>
      </w:pPr>
      <w:r>
        <w:rPr>
          <w:b/>
        </w:rPr>
        <w:t>Difficulty</w:t>
      </w:r>
      <w:r>
        <w:t>: Weak (Escape 2, Other 3, Kill 3)</w:t>
      </w:r>
    </w:p>
    <w:p w14:paraId="43B08419" w14:textId="77777777" w:rsidR="00AE4A2A" w:rsidRDefault="00AE4A2A">
      <w:pPr>
        <w:numPr>
          <w:ilvl w:val="0"/>
          <w:numId w:val="64"/>
        </w:numPr>
        <w:spacing w:after="0"/>
      </w:pPr>
      <w:r>
        <w:rPr>
          <w:b/>
        </w:rPr>
        <w:t>Difficulty Adjustments</w:t>
      </w:r>
      <w:r>
        <w:t>: 0</w:t>
      </w:r>
    </w:p>
    <w:p w14:paraId="65C878C3" w14:textId="77777777" w:rsidR="00AE4A2A" w:rsidRDefault="00AE4A2A">
      <w:pPr>
        <w:numPr>
          <w:ilvl w:val="0"/>
          <w:numId w:val="64"/>
        </w:numPr>
        <w:spacing w:after="0"/>
      </w:pPr>
      <w:r>
        <w:rPr>
          <w:b/>
        </w:rPr>
        <w:t>Toll</w:t>
      </w:r>
      <w:r>
        <w:t>: 2</w:t>
      </w:r>
    </w:p>
    <w:p w14:paraId="56CDCE32" w14:textId="77777777" w:rsidR="00AE4A2A" w:rsidRDefault="00AE4A2A">
      <w:pPr>
        <w:numPr>
          <w:ilvl w:val="0"/>
          <w:numId w:val="64"/>
        </w:numPr>
        <w:spacing w:after="0"/>
      </w:pPr>
      <w:r>
        <w:rPr>
          <w:b/>
        </w:rPr>
        <w:t>Injuries, Minor and Major</w:t>
      </w:r>
      <w:r>
        <w:t>: Snakes, Our Oldest Fear/Venomous Fangs</w:t>
      </w:r>
    </w:p>
    <w:p w14:paraId="306C2995" w14:textId="77777777" w:rsidR="00AE4A2A" w:rsidRDefault="00AE4A2A">
      <w:pPr>
        <w:pStyle w:val="Heading3"/>
      </w:pPr>
      <w:r>
        <w:t>Walking Corpse</w:t>
      </w:r>
    </w:p>
    <w:p w14:paraId="408415AA" w14:textId="77777777" w:rsidR="00AE4A2A" w:rsidRDefault="00AE4A2A">
      <w:pPr>
        <w:numPr>
          <w:ilvl w:val="0"/>
          <w:numId w:val="64"/>
        </w:numPr>
        <w:spacing w:after="0"/>
      </w:pPr>
      <w:r>
        <w:t>This dead body has regained animation, but no will or volition</w:t>
      </w:r>
      <w:r>
        <w:rPr>
          <w:rStyle w:val="Emphasis"/>
        </w:rPr>
        <w:t>.</w:t>
      </w:r>
      <w:r>
        <w:t xml:space="preserve"> It may just wander around frightening people, draining their hold on reality through its very existence. If provoked, by the group or some less altruistic individuals, it becomes a violent attacker.</w:t>
      </w:r>
    </w:p>
    <w:p w14:paraId="2640011D" w14:textId="77777777" w:rsidR="00AE4A2A" w:rsidRDefault="00AE4A2A">
      <w:pPr>
        <w:numPr>
          <w:ilvl w:val="0"/>
          <w:numId w:val="64"/>
        </w:numPr>
        <w:spacing w:after="0"/>
      </w:pPr>
      <w:r>
        <w:t>Unlike a Romero zombie, this does not eat the flesh of the living, nor does it exert a contagion effect on attack survivors.</w:t>
      </w:r>
    </w:p>
    <w:p w14:paraId="00776DA9" w14:textId="77777777" w:rsidR="00AE4A2A" w:rsidRDefault="00AE4A2A">
      <w:pPr>
        <w:numPr>
          <w:ilvl w:val="0"/>
          <w:numId w:val="64"/>
        </w:numPr>
        <w:spacing w:after="0"/>
      </w:pPr>
      <w:r>
        <w:rPr>
          <w:b/>
        </w:rPr>
        <w:t>Numbers</w:t>
      </w:r>
      <w:r>
        <w:t>: 1, or equal to group size</w:t>
      </w:r>
    </w:p>
    <w:p w14:paraId="00B6A1BF" w14:textId="77777777" w:rsidR="00AE4A2A" w:rsidRDefault="00AE4A2A">
      <w:pPr>
        <w:numPr>
          <w:ilvl w:val="0"/>
          <w:numId w:val="64"/>
        </w:numPr>
        <w:spacing w:after="0"/>
      </w:pPr>
      <w:r>
        <w:rPr>
          <w:b/>
        </w:rPr>
        <w:t>Difficulty</w:t>
      </w:r>
      <w:r>
        <w:t>: Tough but Outmatched (Escape 2, Other 3, Kill 4)</w:t>
      </w:r>
    </w:p>
    <w:p w14:paraId="7967DC73" w14:textId="77777777" w:rsidR="00AE4A2A" w:rsidRDefault="00AE4A2A">
      <w:pPr>
        <w:numPr>
          <w:ilvl w:val="0"/>
          <w:numId w:val="64"/>
        </w:numPr>
        <w:spacing w:after="0"/>
      </w:pPr>
      <w:r>
        <w:rPr>
          <w:b/>
        </w:rPr>
        <w:t>Difficulty Adjustments</w:t>
      </w:r>
      <w:r>
        <w:t>: -1 for any Investigator who met the corpse when it was a person; -2 for any Investigator who knew and liked the corpse when it was a person (does not stack with previous penalty)</w:t>
      </w:r>
    </w:p>
    <w:p w14:paraId="208118BB" w14:textId="77777777" w:rsidR="00AE4A2A" w:rsidRDefault="00AE4A2A">
      <w:pPr>
        <w:numPr>
          <w:ilvl w:val="0"/>
          <w:numId w:val="64"/>
        </w:numPr>
        <w:spacing w:after="0"/>
      </w:pPr>
      <w:r>
        <w:rPr>
          <w:b/>
        </w:rPr>
        <w:t>Toll</w:t>
      </w:r>
      <w:r>
        <w:t>: 0</w:t>
      </w:r>
    </w:p>
    <w:p w14:paraId="139E8D49" w14:textId="77777777" w:rsidR="00AE4A2A" w:rsidRDefault="00AE4A2A">
      <w:pPr>
        <w:numPr>
          <w:ilvl w:val="0"/>
          <w:numId w:val="64"/>
        </w:numPr>
        <w:spacing w:after="0"/>
      </w:pPr>
      <w:r>
        <w:rPr>
          <w:b/>
        </w:rPr>
        <w:t>Injuries, Minor and Major</w:t>
      </w:r>
      <w:r>
        <w:t>: Undead Thrashing/Monstrous Mauling</w:t>
      </w:r>
    </w:p>
    <w:p w14:paraId="449EEAB5" w14:textId="77777777" w:rsidR="00AE4A2A" w:rsidRDefault="00AE4A2A">
      <w:pPr>
        <w:pStyle w:val="Heading3"/>
      </w:pPr>
      <w:r>
        <w:t>Yeth-Hound</w:t>
      </w:r>
    </w:p>
    <w:p w14:paraId="1F9EFCA5" w14:textId="77777777" w:rsidR="00AE4A2A" w:rsidRDefault="00AE4A2A">
      <w:pPr>
        <w:pStyle w:val="BodyText"/>
        <w:numPr>
          <w:ilvl w:val="0"/>
          <w:numId w:val="64"/>
        </w:numPr>
      </w:pPr>
      <w:r>
        <w:t xml:space="preserve">When a child is murdered near a hub of ultraterrestrial activity, weird vibrations gather around it, coalescing into a yeth-hound. These headless, quasi-substantial, canine-shaped beings strike terror into those unfortunate enough to behold them. A newly fledged yeth-hound travels forests and uninhabited byways until it finds a pack to join. Sorcerers can find and command them, forcing them to track or attack specific individuals. </w:t>
      </w:r>
    </w:p>
    <w:p w14:paraId="314F0615" w14:textId="77777777" w:rsidR="00AE4A2A" w:rsidRDefault="00AE4A2A">
      <w:pPr>
        <w:pStyle w:val="BodyText"/>
        <w:numPr>
          <w:ilvl w:val="0"/>
          <w:numId w:val="64"/>
        </w:numPr>
      </w:pPr>
      <w:r>
        <w:lastRenderedPageBreak/>
        <w:t>Because the creatures have no apparent heads, investigators may react with surprise when one of them leaps at them and invisible teeth tear through clothing to rend the flesh beneath.</w:t>
      </w:r>
    </w:p>
    <w:p w14:paraId="3FA919B0" w14:textId="77777777" w:rsidR="00AE4A2A" w:rsidRDefault="00AE4A2A">
      <w:pPr>
        <w:pStyle w:val="BodyText"/>
        <w:numPr>
          <w:ilvl w:val="0"/>
          <w:numId w:val="64"/>
        </w:numPr>
      </w:pPr>
      <w:r>
        <w:t xml:space="preserve">Unless so impelled, they simply range through deep woods, joining each other in a hideous howling that sears the soul of those unlucky enough to hear: Difficulty 6 Composure test to avoid </w:t>
      </w:r>
      <w:r>
        <w:rPr>
          <w:rStyle w:val="Strong"/>
        </w:rPr>
        <w:t xml:space="preserve">Shock—Minor: </w:t>
      </w:r>
      <w:r>
        <w:t xml:space="preserve">Unease; </w:t>
      </w:r>
      <w:r>
        <w:rPr>
          <w:rStyle w:val="Strong"/>
        </w:rPr>
        <w:t>Major</w:t>
      </w:r>
      <w:r>
        <w:t>: A Diverting Indiscretion Will Put This in Perspective.</w:t>
      </w:r>
    </w:p>
    <w:p w14:paraId="554B4868" w14:textId="77777777" w:rsidR="00AE4A2A" w:rsidRDefault="00AE4A2A">
      <w:pPr>
        <w:numPr>
          <w:ilvl w:val="0"/>
          <w:numId w:val="64"/>
        </w:numPr>
        <w:spacing w:after="0"/>
      </w:pPr>
      <w:r>
        <w:rPr>
          <w:b/>
        </w:rPr>
        <w:t>Numbers</w:t>
      </w:r>
      <w:r>
        <w:t>: Twice the number of PCs</w:t>
      </w:r>
    </w:p>
    <w:p w14:paraId="4425A4F5" w14:textId="77777777" w:rsidR="00AE4A2A" w:rsidRDefault="00AE4A2A">
      <w:pPr>
        <w:numPr>
          <w:ilvl w:val="0"/>
          <w:numId w:val="64"/>
        </w:numPr>
        <w:spacing w:after="0"/>
      </w:pPr>
      <w:r>
        <w:rPr>
          <w:b/>
        </w:rPr>
        <w:t>Difficulty</w:t>
      </w:r>
      <w:r>
        <w:t>: Weak (Escape 2, Other 3, Kill 3)</w:t>
      </w:r>
    </w:p>
    <w:p w14:paraId="73362969" w14:textId="77777777" w:rsidR="00AE4A2A" w:rsidRDefault="00AE4A2A">
      <w:pPr>
        <w:numPr>
          <w:ilvl w:val="0"/>
          <w:numId w:val="64"/>
        </w:numPr>
        <w:spacing w:after="0"/>
      </w:pPr>
      <w:r>
        <w:rPr>
          <w:rStyle w:val="Strong"/>
        </w:rPr>
        <w:t>Difficulty Adjustments</w:t>
      </w:r>
      <w:r>
        <w:t>: +1 if the group could have avoided a fight but goaded the creatures into it</w:t>
      </w:r>
    </w:p>
    <w:p w14:paraId="7FDF9C40" w14:textId="77777777" w:rsidR="00AE4A2A" w:rsidRDefault="00AE4A2A">
      <w:pPr>
        <w:numPr>
          <w:ilvl w:val="0"/>
          <w:numId w:val="64"/>
        </w:numPr>
        <w:spacing w:after="0"/>
      </w:pPr>
      <w:r>
        <w:rPr>
          <w:b/>
        </w:rPr>
        <w:t>Toll</w:t>
      </w:r>
      <w:r>
        <w:t>: 0</w:t>
      </w:r>
    </w:p>
    <w:p w14:paraId="407A2DE0" w14:textId="77777777" w:rsidR="00AE4A2A" w:rsidRDefault="00AE4A2A">
      <w:pPr>
        <w:numPr>
          <w:ilvl w:val="2"/>
          <w:numId w:val="64"/>
        </w:numPr>
        <w:spacing w:after="0"/>
      </w:pPr>
      <w:r>
        <w:rPr>
          <w:b/>
          <w:color w:val="000000"/>
        </w:rPr>
        <w:t>Injuries, Minor and Major</w:t>
      </w:r>
      <w:r>
        <w:rPr>
          <w:color w:val="000000"/>
        </w:rPr>
        <w:t>: Yeth Bite/Yeth Mauling</w:t>
      </w:r>
    </w:p>
    <w:p w14:paraId="2A3EB023" w14:textId="77777777" w:rsidR="00AE4A2A" w:rsidRDefault="00AE4A2A">
      <w:pPr>
        <w:pStyle w:val="Heading2"/>
      </w:pPr>
      <w:r>
        <w:t>Injury Cards</w:t>
      </w:r>
    </w:p>
    <w:p w14:paraId="41F7E650" w14:textId="77777777" w:rsidR="00AE4A2A" w:rsidRDefault="00AE4A2A">
      <w:r>
        <w:rPr>
          <w:rStyle w:val="Emphasis"/>
        </w:rPr>
        <w:t>Select Injury cards relevant to your game from the table below. Use these as the basis for new cards of your own design.</w:t>
      </w:r>
    </w:p>
    <w:p w14:paraId="5E4B5C5C" w14:textId="77777777" w:rsidR="00AE4A2A" w:rsidRDefault="00AE4A2A">
      <w:r>
        <w:rPr>
          <w:rStyle w:val="Emphasis"/>
        </w:rPr>
        <w:t xml:space="preserve">Table key: </w:t>
      </w:r>
      <w:r>
        <w:rPr>
          <w:rStyle w:val="SuperStrongEmphasis"/>
        </w:rPr>
        <w:t>Title</w:t>
      </w:r>
      <w:r>
        <w:rPr>
          <w:rStyle w:val="Emphasis"/>
        </w:rPr>
        <w:t xml:space="preserve"> is the name of the card.</w:t>
      </w:r>
    </w:p>
    <w:p w14:paraId="0C231256" w14:textId="77777777" w:rsidR="00AE4A2A" w:rsidRDefault="00AE4A2A">
      <w:r>
        <w:rPr>
          <w:rStyle w:val="SuperStrongEmphasis"/>
        </w:rPr>
        <w:t>Text</w:t>
      </w:r>
      <w:r>
        <w:rPr>
          <w:rStyle w:val="Emphasis"/>
        </w:rPr>
        <w:t>: Is the effect text, including discard condition.</w:t>
      </w:r>
    </w:p>
    <w:p w14:paraId="388329B6" w14:textId="77777777" w:rsidR="00AE4A2A" w:rsidRDefault="00AE4A2A">
      <w:r>
        <w:rPr>
          <w:rStyle w:val="SuperStrongEmphasis"/>
        </w:rPr>
        <w:t>Mate</w:t>
      </w:r>
      <w:r>
        <w:rPr>
          <w:rStyle w:val="Emphasis"/>
        </w:rPr>
        <w:t>: Is the card it most obviously pairs with.</w:t>
      </w:r>
    </w:p>
    <w:p w14:paraId="1AE3F500" w14:textId="77777777" w:rsidR="00AE4A2A" w:rsidRDefault="00AE4A2A">
      <w:r>
        <w:rPr>
          <w:rStyle w:val="SuperStrongEmphasis"/>
        </w:rPr>
        <w:t>Degree</w:t>
      </w:r>
      <w:r>
        <w:rPr>
          <w:rStyle w:val="Emphasis"/>
        </w:rPr>
        <w:t xml:space="preserve">: Shows you whether it originally appeared as a Minor or Major Injury. </w:t>
      </w:r>
    </w:p>
    <w:p w14:paraId="363AB839" w14:textId="77777777" w:rsidR="00AE4A2A" w:rsidRDefault="00AE4A2A">
      <w:r>
        <w:rPr>
          <w:rStyle w:val="SuperStrongEmphasis"/>
        </w:rPr>
        <w:t>C?</w:t>
      </w:r>
      <w:r>
        <w:rPr>
          <w:rStyle w:val="Emphasis"/>
        </w:rPr>
        <w:t>: If Y, is a Continuity card.</w:t>
      </w:r>
    </w:p>
    <w:p w14:paraId="05BA3788" w14:textId="77777777" w:rsidR="00AE4A2A" w:rsidRDefault="00AE4A2A">
      <w:r>
        <w:rPr>
          <w:rStyle w:val="SuperStrongEmphasis"/>
        </w:rPr>
        <w:t>Combo</w:t>
      </w:r>
      <w:r>
        <w:rPr>
          <w:rStyle w:val="Emphasis"/>
        </w:rPr>
        <w:t>: If Y, is both an Injury and a Shock card.</w:t>
      </w:r>
    </w:p>
    <w:p w14:paraId="53F10132" w14:textId="77777777" w:rsidR="00AE4A2A" w:rsidRDefault="00AE4A2A"/>
    <w:p w14:paraId="5FC7BC1F" w14:textId="77777777" w:rsidR="00AE4A2A" w:rsidRDefault="00AE4A2A"/>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75"/>
        <w:gridCol w:w="3345"/>
        <w:gridCol w:w="1641"/>
        <w:gridCol w:w="1477"/>
        <w:gridCol w:w="527"/>
        <w:gridCol w:w="1112"/>
      </w:tblGrid>
      <w:tr w:rsidR="00AE4A2A" w14:paraId="5DCAD162" w14:textId="77777777">
        <w:trPr>
          <w:trHeight w:val="356"/>
        </w:trPr>
        <w:tc>
          <w:tcPr>
            <w:tcW w:w="1875" w:type="dxa"/>
            <w:tcBorders>
              <w:top w:val="single" w:sz="1" w:space="0" w:color="000000"/>
              <w:left w:val="single" w:sz="1" w:space="0" w:color="000000"/>
              <w:bottom w:val="single" w:sz="1" w:space="0" w:color="000000"/>
            </w:tcBorders>
            <w:shd w:val="clear" w:color="auto" w:fill="auto"/>
            <w:vAlign w:val="center"/>
          </w:tcPr>
          <w:p w14:paraId="0C88CCC1" w14:textId="77777777" w:rsidR="00AE4A2A" w:rsidRDefault="00AE4A2A">
            <w:pPr>
              <w:pStyle w:val="TableContents"/>
              <w:jc w:val="center"/>
            </w:pPr>
            <w:r>
              <w:rPr>
                <w:rFonts w:ascii="Calibri" w:hAnsi="Calibri" w:cs="Calibri"/>
                <w:b/>
                <w:color w:val="000000"/>
              </w:rPr>
              <w:t>Title</w:t>
            </w:r>
          </w:p>
        </w:tc>
        <w:tc>
          <w:tcPr>
            <w:tcW w:w="3345" w:type="dxa"/>
            <w:tcBorders>
              <w:top w:val="single" w:sz="1" w:space="0" w:color="000000"/>
              <w:left w:val="single" w:sz="1" w:space="0" w:color="000000"/>
              <w:bottom w:val="single" w:sz="1" w:space="0" w:color="000000"/>
            </w:tcBorders>
            <w:shd w:val="clear" w:color="auto" w:fill="auto"/>
            <w:vAlign w:val="center"/>
          </w:tcPr>
          <w:p w14:paraId="7723B345" w14:textId="77777777" w:rsidR="00AE4A2A" w:rsidRDefault="00AE4A2A">
            <w:pPr>
              <w:pStyle w:val="TableContents"/>
            </w:pPr>
            <w:r>
              <w:rPr>
                <w:rFonts w:ascii="Calibri" w:hAnsi="Calibri" w:cs="Calibri"/>
                <w:b/>
              </w:rPr>
              <w:t>Text</w:t>
            </w:r>
          </w:p>
        </w:tc>
        <w:tc>
          <w:tcPr>
            <w:tcW w:w="1641" w:type="dxa"/>
            <w:tcBorders>
              <w:top w:val="single" w:sz="1" w:space="0" w:color="000000"/>
              <w:left w:val="single" w:sz="1" w:space="0" w:color="000000"/>
              <w:bottom w:val="single" w:sz="1" w:space="0" w:color="000000"/>
            </w:tcBorders>
            <w:shd w:val="clear" w:color="auto" w:fill="auto"/>
            <w:vAlign w:val="center"/>
          </w:tcPr>
          <w:p w14:paraId="2FA14FE2" w14:textId="77777777" w:rsidR="00AE4A2A" w:rsidRDefault="00AE4A2A">
            <w:pPr>
              <w:pStyle w:val="TableContents"/>
              <w:jc w:val="center"/>
            </w:pPr>
            <w:r>
              <w:rPr>
                <w:rFonts w:ascii="Calibri" w:hAnsi="Calibri" w:cs="Calibri"/>
                <w:b/>
              </w:rPr>
              <w:t>Mate</w:t>
            </w:r>
          </w:p>
        </w:tc>
        <w:tc>
          <w:tcPr>
            <w:tcW w:w="1477" w:type="dxa"/>
            <w:tcBorders>
              <w:top w:val="single" w:sz="1" w:space="0" w:color="000000"/>
              <w:left w:val="single" w:sz="1" w:space="0" w:color="000000"/>
              <w:bottom w:val="single" w:sz="1" w:space="0" w:color="000000"/>
            </w:tcBorders>
            <w:shd w:val="clear" w:color="auto" w:fill="auto"/>
            <w:vAlign w:val="center"/>
          </w:tcPr>
          <w:p w14:paraId="5A8267A4" w14:textId="77777777" w:rsidR="00AE4A2A" w:rsidRDefault="00AE4A2A">
            <w:pPr>
              <w:pStyle w:val="TableContents"/>
              <w:jc w:val="center"/>
            </w:pPr>
            <w:r>
              <w:rPr>
                <w:rFonts w:ascii="Calibri" w:hAnsi="Calibri" w:cs="Calibri"/>
                <w:b/>
              </w:rPr>
              <w:t>Degree</w:t>
            </w:r>
          </w:p>
        </w:tc>
        <w:tc>
          <w:tcPr>
            <w:tcW w:w="527" w:type="dxa"/>
            <w:tcBorders>
              <w:top w:val="single" w:sz="1" w:space="0" w:color="000000"/>
              <w:left w:val="single" w:sz="1" w:space="0" w:color="000000"/>
              <w:bottom w:val="single" w:sz="1" w:space="0" w:color="000000"/>
            </w:tcBorders>
            <w:shd w:val="clear" w:color="auto" w:fill="auto"/>
            <w:vAlign w:val="center"/>
          </w:tcPr>
          <w:p w14:paraId="57CEF6E9" w14:textId="77777777" w:rsidR="00AE4A2A" w:rsidRDefault="00AE4A2A">
            <w:pPr>
              <w:pStyle w:val="TableContents"/>
            </w:pPr>
            <w:r>
              <w:rPr>
                <w:rFonts w:ascii="Calibri" w:hAnsi="Calibri" w:cs="Calibri"/>
                <w:b/>
              </w:rPr>
              <w:t>C?</w:t>
            </w:r>
          </w:p>
        </w:tc>
        <w:tc>
          <w:tcPr>
            <w:tcW w:w="111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E33DE8" w14:textId="77777777" w:rsidR="00AE4A2A" w:rsidRDefault="00AE4A2A">
            <w:pPr>
              <w:pStyle w:val="TableContents"/>
            </w:pPr>
            <w:r>
              <w:rPr>
                <w:rFonts w:ascii="Calibri" w:hAnsi="Calibri" w:cs="Calibri"/>
                <w:b/>
              </w:rPr>
              <w:t>Combo</w:t>
            </w:r>
          </w:p>
        </w:tc>
      </w:tr>
      <w:tr w:rsidR="00AE4A2A" w14:paraId="50E89E6A" w14:textId="77777777">
        <w:trPr>
          <w:trHeight w:val="566"/>
        </w:trPr>
        <w:tc>
          <w:tcPr>
            <w:tcW w:w="1875" w:type="dxa"/>
            <w:tcBorders>
              <w:left w:val="single" w:sz="1" w:space="0" w:color="000000"/>
              <w:bottom w:val="single" w:sz="1" w:space="0" w:color="000000"/>
            </w:tcBorders>
            <w:shd w:val="clear" w:color="auto" w:fill="auto"/>
            <w:vAlign w:val="center"/>
          </w:tcPr>
          <w:p w14:paraId="48CF9037" w14:textId="77777777" w:rsidR="00AE4A2A" w:rsidRDefault="00AE4A2A">
            <w:pPr>
              <w:pStyle w:val="TableContents"/>
              <w:jc w:val="center"/>
            </w:pPr>
            <w:r>
              <w:rPr>
                <w:rFonts w:ascii="Calibri" w:hAnsi="Calibri" w:cs="Calibri"/>
              </w:rPr>
              <w:t>Woozy</w:t>
            </w:r>
          </w:p>
        </w:tc>
        <w:tc>
          <w:tcPr>
            <w:tcW w:w="3345" w:type="dxa"/>
            <w:tcBorders>
              <w:left w:val="single" w:sz="1" w:space="0" w:color="000000"/>
              <w:bottom w:val="single" w:sz="1" w:space="0" w:color="000000"/>
            </w:tcBorders>
            <w:shd w:val="clear" w:color="auto" w:fill="auto"/>
            <w:vAlign w:val="center"/>
          </w:tcPr>
          <w:p w14:paraId="5DDC723C" w14:textId="77777777" w:rsidR="00AE4A2A" w:rsidRDefault="00AE4A2A">
            <w:pPr>
              <w:pStyle w:val="TableContents"/>
              <w:jc w:val="center"/>
            </w:pPr>
            <w:r>
              <w:rPr>
                <w:rFonts w:ascii="Calibri" w:hAnsi="Calibri" w:cs="Calibri"/>
              </w:rPr>
              <w:t xml:space="preserve">Nonlethal. You can’t make Pushes. </w:t>
            </w:r>
            <w:r>
              <w:rPr>
                <w:rFonts w:ascii="Calibri" w:hAnsi="Calibri" w:cs="Calibri"/>
              </w:rPr>
              <w:br/>
              <w:t>Discard when you leave the boat.</w:t>
            </w:r>
          </w:p>
        </w:tc>
        <w:tc>
          <w:tcPr>
            <w:tcW w:w="1641" w:type="dxa"/>
            <w:tcBorders>
              <w:left w:val="single" w:sz="1" w:space="0" w:color="000000"/>
              <w:bottom w:val="single" w:sz="1" w:space="0" w:color="000000"/>
            </w:tcBorders>
            <w:shd w:val="clear" w:color="auto" w:fill="auto"/>
            <w:vAlign w:val="center"/>
          </w:tcPr>
          <w:p w14:paraId="6D1742FB" w14:textId="77777777" w:rsidR="00AE4A2A" w:rsidRDefault="00AE4A2A">
            <w:pPr>
              <w:pStyle w:val="TableContents"/>
              <w:jc w:val="center"/>
            </w:pPr>
            <w:r>
              <w:rPr>
                <w:rFonts w:ascii="Calibri" w:hAnsi="Calibri" w:cs="Calibri"/>
              </w:rPr>
              <w:t>Poseidon’s Wrath</w:t>
            </w:r>
          </w:p>
        </w:tc>
        <w:tc>
          <w:tcPr>
            <w:tcW w:w="1477" w:type="dxa"/>
            <w:tcBorders>
              <w:left w:val="single" w:sz="1" w:space="0" w:color="000000"/>
              <w:bottom w:val="single" w:sz="1" w:space="0" w:color="000000"/>
            </w:tcBorders>
            <w:shd w:val="clear" w:color="auto" w:fill="auto"/>
            <w:vAlign w:val="center"/>
          </w:tcPr>
          <w:p w14:paraId="3071998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11CDEE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B9F7F70" w14:textId="77777777" w:rsidR="00AE4A2A" w:rsidRDefault="00AE4A2A">
            <w:pPr>
              <w:pStyle w:val="TableContents"/>
            </w:pPr>
            <w:r>
              <w:rPr>
                <w:rFonts w:ascii="Calibri" w:hAnsi="Calibri" w:cs="Calibri"/>
              </w:rPr>
              <w:t>N</w:t>
            </w:r>
          </w:p>
        </w:tc>
      </w:tr>
      <w:tr w:rsidR="00AE4A2A" w14:paraId="2686709F" w14:textId="77777777">
        <w:trPr>
          <w:trHeight w:val="806"/>
        </w:trPr>
        <w:tc>
          <w:tcPr>
            <w:tcW w:w="1875" w:type="dxa"/>
            <w:tcBorders>
              <w:left w:val="single" w:sz="1" w:space="0" w:color="000000"/>
              <w:bottom w:val="single" w:sz="1" w:space="0" w:color="000000"/>
            </w:tcBorders>
            <w:shd w:val="clear" w:color="auto" w:fill="auto"/>
            <w:vAlign w:val="center"/>
          </w:tcPr>
          <w:p w14:paraId="0712213A" w14:textId="77777777" w:rsidR="00AE4A2A" w:rsidRDefault="00AE4A2A">
            <w:pPr>
              <w:pStyle w:val="TableContents"/>
              <w:jc w:val="center"/>
            </w:pPr>
            <w:r>
              <w:rPr>
                <w:rFonts w:ascii="Calibri" w:hAnsi="Calibri" w:cs="Calibri"/>
              </w:rPr>
              <w:t>Poseidon’s Wrath</w:t>
            </w:r>
          </w:p>
        </w:tc>
        <w:tc>
          <w:tcPr>
            <w:tcW w:w="3345" w:type="dxa"/>
            <w:tcBorders>
              <w:left w:val="single" w:sz="1" w:space="0" w:color="000000"/>
              <w:bottom w:val="single" w:sz="1" w:space="0" w:color="000000"/>
            </w:tcBorders>
            <w:shd w:val="clear" w:color="auto" w:fill="auto"/>
            <w:vAlign w:val="center"/>
          </w:tcPr>
          <w:p w14:paraId="5D9163F1" w14:textId="77777777" w:rsidR="00AE4A2A" w:rsidRDefault="00AE4A2A">
            <w:pPr>
              <w:pStyle w:val="TableContents"/>
              <w:jc w:val="center"/>
            </w:pPr>
            <w:r>
              <w:rPr>
                <w:rFonts w:ascii="Calibri" w:hAnsi="Calibri" w:cs="Calibri"/>
              </w:rPr>
              <w:t xml:space="preserve">Non-lethal. You can’t make Pushes. -2 to all tests (except Preparedness.) </w:t>
            </w:r>
            <w:r>
              <w:rPr>
                <w:rFonts w:ascii="Calibri" w:hAnsi="Calibri" w:cs="Calibri"/>
              </w:rPr>
              <w:br/>
              <w:t>Discard when you leave the boat.</w:t>
            </w:r>
          </w:p>
        </w:tc>
        <w:tc>
          <w:tcPr>
            <w:tcW w:w="1641" w:type="dxa"/>
            <w:tcBorders>
              <w:left w:val="single" w:sz="1" w:space="0" w:color="000000"/>
              <w:bottom w:val="single" w:sz="1" w:space="0" w:color="000000"/>
            </w:tcBorders>
            <w:shd w:val="clear" w:color="auto" w:fill="auto"/>
            <w:vAlign w:val="center"/>
          </w:tcPr>
          <w:p w14:paraId="2DB40565" w14:textId="77777777" w:rsidR="00AE4A2A" w:rsidRDefault="00AE4A2A">
            <w:pPr>
              <w:pStyle w:val="TableContents"/>
              <w:jc w:val="center"/>
            </w:pPr>
            <w:r>
              <w:rPr>
                <w:rFonts w:ascii="Calibri" w:hAnsi="Calibri" w:cs="Calibri"/>
              </w:rPr>
              <w:t>Woozy</w:t>
            </w:r>
          </w:p>
        </w:tc>
        <w:tc>
          <w:tcPr>
            <w:tcW w:w="1477" w:type="dxa"/>
            <w:tcBorders>
              <w:left w:val="single" w:sz="1" w:space="0" w:color="000000"/>
              <w:bottom w:val="single" w:sz="1" w:space="0" w:color="000000"/>
            </w:tcBorders>
            <w:shd w:val="clear" w:color="auto" w:fill="auto"/>
            <w:vAlign w:val="center"/>
          </w:tcPr>
          <w:p w14:paraId="6E3FBC4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E2789D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DDF31CD" w14:textId="77777777" w:rsidR="00AE4A2A" w:rsidRDefault="00AE4A2A">
            <w:pPr>
              <w:pStyle w:val="TableContents"/>
            </w:pPr>
            <w:r>
              <w:rPr>
                <w:rFonts w:ascii="Calibri" w:hAnsi="Calibri" w:cs="Calibri"/>
              </w:rPr>
              <w:t>N</w:t>
            </w:r>
          </w:p>
        </w:tc>
      </w:tr>
      <w:tr w:rsidR="00AE4A2A" w14:paraId="26FA88B8" w14:textId="77777777">
        <w:trPr>
          <w:trHeight w:val="1046"/>
        </w:trPr>
        <w:tc>
          <w:tcPr>
            <w:tcW w:w="1875" w:type="dxa"/>
            <w:tcBorders>
              <w:left w:val="single" w:sz="1" w:space="0" w:color="000000"/>
              <w:bottom w:val="single" w:sz="1" w:space="0" w:color="000000"/>
            </w:tcBorders>
            <w:shd w:val="clear" w:color="auto" w:fill="auto"/>
            <w:vAlign w:val="center"/>
          </w:tcPr>
          <w:p w14:paraId="0E9B5403" w14:textId="77777777" w:rsidR="00AE4A2A" w:rsidRDefault="00AE4A2A">
            <w:pPr>
              <w:pStyle w:val="TableContents"/>
              <w:jc w:val="center"/>
            </w:pPr>
            <w:r>
              <w:rPr>
                <w:rFonts w:ascii="Calibri" w:hAnsi="Calibri" w:cs="Calibri"/>
              </w:rPr>
              <w:t>Tipsy</w:t>
            </w:r>
          </w:p>
        </w:tc>
        <w:tc>
          <w:tcPr>
            <w:tcW w:w="3345" w:type="dxa"/>
            <w:tcBorders>
              <w:left w:val="single" w:sz="1" w:space="0" w:color="000000"/>
              <w:bottom w:val="single" w:sz="1" w:space="0" w:color="000000"/>
            </w:tcBorders>
            <w:shd w:val="clear" w:color="auto" w:fill="auto"/>
            <w:vAlign w:val="center"/>
          </w:tcPr>
          <w:p w14:paraId="77F2BF2B" w14:textId="77777777" w:rsidR="00AE4A2A" w:rsidRDefault="00AE4A2A">
            <w:pPr>
              <w:pStyle w:val="TableContents"/>
              <w:jc w:val="center"/>
            </w:pPr>
            <w:r>
              <w:rPr>
                <w:rFonts w:ascii="Calibri" w:hAnsi="Calibri" w:cs="Calibri"/>
              </w:rPr>
              <w:t>Nonlethal. -1 to tests. On a failed test, make a bad, drunk decision.</w:t>
            </w:r>
            <w:r>
              <w:rPr>
                <w:rFonts w:ascii="Calibri" w:hAnsi="Calibri" w:cs="Calibri"/>
              </w:rPr>
              <w:br/>
              <w:t>Discard after two hours world time, or after a test to avoid Injury.</w:t>
            </w:r>
          </w:p>
        </w:tc>
        <w:tc>
          <w:tcPr>
            <w:tcW w:w="1641" w:type="dxa"/>
            <w:tcBorders>
              <w:left w:val="single" w:sz="1" w:space="0" w:color="000000"/>
              <w:bottom w:val="single" w:sz="1" w:space="0" w:color="000000"/>
            </w:tcBorders>
            <w:shd w:val="clear" w:color="auto" w:fill="auto"/>
            <w:vAlign w:val="center"/>
          </w:tcPr>
          <w:p w14:paraId="369CCAC9" w14:textId="77777777" w:rsidR="00AE4A2A" w:rsidRDefault="00AE4A2A">
            <w:pPr>
              <w:pStyle w:val="TableContents"/>
              <w:jc w:val="center"/>
            </w:pPr>
            <w:r>
              <w:rPr>
                <w:rFonts w:ascii="Calibri" w:hAnsi="Calibri" w:cs="Calibri"/>
              </w:rPr>
              <w:t>Intoxicated</w:t>
            </w:r>
          </w:p>
        </w:tc>
        <w:tc>
          <w:tcPr>
            <w:tcW w:w="1477" w:type="dxa"/>
            <w:tcBorders>
              <w:left w:val="single" w:sz="1" w:space="0" w:color="000000"/>
              <w:bottom w:val="single" w:sz="1" w:space="0" w:color="000000"/>
            </w:tcBorders>
            <w:shd w:val="clear" w:color="auto" w:fill="auto"/>
            <w:vAlign w:val="center"/>
          </w:tcPr>
          <w:p w14:paraId="381C45B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FABE01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FBFAA70" w14:textId="77777777" w:rsidR="00AE4A2A" w:rsidRDefault="00AE4A2A">
            <w:pPr>
              <w:pStyle w:val="TableContents"/>
            </w:pPr>
            <w:r>
              <w:rPr>
                <w:rFonts w:ascii="Calibri" w:hAnsi="Calibri" w:cs="Calibri"/>
              </w:rPr>
              <w:t>N</w:t>
            </w:r>
          </w:p>
        </w:tc>
      </w:tr>
      <w:tr w:rsidR="00AE4A2A" w14:paraId="479140A1" w14:textId="77777777">
        <w:trPr>
          <w:trHeight w:val="1046"/>
        </w:trPr>
        <w:tc>
          <w:tcPr>
            <w:tcW w:w="1875" w:type="dxa"/>
            <w:tcBorders>
              <w:left w:val="single" w:sz="1" w:space="0" w:color="000000"/>
              <w:bottom w:val="single" w:sz="1" w:space="0" w:color="000000"/>
            </w:tcBorders>
            <w:shd w:val="clear" w:color="auto" w:fill="auto"/>
            <w:vAlign w:val="center"/>
          </w:tcPr>
          <w:p w14:paraId="745BC266" w14:textId="77777777" w:rsidR="00AE4A2A" w:rsidRDefault="00AE4A2A">
            <w:pPr>
              <w:pStyle w:val="TableContents"/>
              <w:jc w:val="center"/>
            </w:pPr>
            <w:r>
              <w:rPr>
                <w:rFonts w:ascii="Calibri" w:hAnsi="Calibri" w:cs="Calibri"/>
              </w:rPr>
              <w:lastRenderedPageBreak/>
              <w:t>Intoxicated</w:t>
            </w:r>
          </w:p>
        </w:tc>
        <w:tc>
          <w:tcPr>
            <w:tcW w:w="3345" w:type="dxa"/>
            <w:tcBorders>
              <w:left w:val="single" w:sz="1" w:space="0" w:color="000000"/>
              <w:bottom w:val="single" w:sz="1" w:space="0" w:color="000000"/>
            </w:tcBorders>
            <w:shd w:val="clear" w:color="auto" w:fill="auto"/>
            <w:vAlign w:val="center"/>
          </w:tcPr>
          <w:p w14:paraId="7F3DAECC" w14:textId="77777777" w:rsidR="00AE4A2A" w:rsidRDefault="00AE4A2A">
            <w:pPr>
              <w:pStyle w:val="TableContents"/>
              <w:jc w:val="center"/>
            </w:pPr>
            <w:r>
              <w:rPr>
                <w:rFonts w:ascii="Calibri" w:hAnsi="Calibri" w:cs="Calibri"/>
              </w:rPr>
              <w:t>-2 to tests; +2 to Tolls. On a failed test, make a bad, drunk decision.</w:t>
            </w:r>
            <w:r>
              <w:rPr>
                <w:rFonts w:ascii="Calibri" w:hAnsi="Calibri" w:cs="Calibri"/>
              </w:rPr>
              <w:br/>
              <w:t>After two hours world time, trade for “Tipsy.”</w:t>
            </w:r>
          </w:p>
        </w:tc>
        <w:tc>
          <w:tcPr>
            <w:tcW w:w="1641" w:type="dxa"/>
            <w:tcBorders>
              <w:left w:val="single" w:sz="1" w:space="0" w:color="000000"/>
              <w:bottom w:val="single" w:sz="1" w:space="0" w:color="000000"/>
            </w:tcBorders>
            <w:shd w:val="clear" w:color="auto" w:fill="auto"/>
            <w:vAlign w:val="center"/>
          </w:tcPr>
          <w:p w14:paraId="7C67D01A" w14:textId="77777777" w:rsidR="00AE4A2A" w:rsidRDefault="00AE4A2A">
            <w:pPr>
              <w:pStyle w:val="TableContents"/>
              <w:jc w:val="center"/>
            </w:pPr>
            <w:r>
              <w:rPr>
                <w:rFonts w:ascii="Calibri" w:hAnsi="Calibri" w:cs="Calibri"/>
              </w:rPr>
              <w:t>Tipsy</w:t>
            </w:r>
          </w:p>
        </w:tc>
        <w:tc>
          <w:tcPr>
            <w:tcW w:w="1477" w:type="dxa"/>
            <w:tcBorders>
              <w:left w:val="single" w:sz="1" w:space="0" w:color="000000"/>
              <w:bottom w:val="single" w:sz="1" w:space="0" w:color="000000"/>
            </w:tcBorders>
            <w:shd w:val="clear" w:color="auto" w:fill="auto"/>
            <w:vAlign w:val="center"/>
          </w:tcPr>
          <w:p w14:paraId="35A7695C"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281C84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7EC8402" w14:textId="77777777" w:rsidR="00AE4A2A" w:rsidRDefault="00AE4A2A">
            <w:pPr>
              <w:pStyle w:val="TableContents"/>
            </w:pPr>
            <w:r>
              <w:rPr>
                <w:rFonts w:ascii="Calibri" w:hAnsi="Calibri" w:cs="Calibri"/>
              </w:rPr>
              <w:t>N</w:t>
            </w:r>
          </w:p>
        </w:tc>
      </w:tr>
      <w:tr w:rsidR="00AE4A2A" w14:paraId="6FB9FF64" w14:textId="77777777">
        <w:trPr>
          <w:trHeight w:val="566"/>
        </w:trPr>
        <w:tc>
          <w:tcPr>
            <w:tcW w:w="1875" w:type="dxa"/>
            <w:tcBorders>
              <w:left w:val="single" w:sz="1" w:space="0" w:color="000000"/>
              <w:bottom w:val="single" w:sz="1" w:space="0" w:color="000000"/>
            </w:tcBorders>
            <w:shd w:val="clear" w:color="auto" w:fill="auto"/>
            <w:vAlign w:val="center"/>
          </w:tcPr>
          <w:p w14:paraId="2A693CBA" w14:textId="77777777" w:rsidR="00AE4A2A" w:rsidRDefault="00AE4A2A">
            <w:pPr>
              <w:pStyle w:val="TableContents"/>
              <w:jc w:val="center"/>
            </w:pPr>
            <w:r>
              <w:rPr>
                <w:rFonts w:ascii="Calibri" w:hAnsi="Calibri" w:cs="Calibri"/>
              </w:rPr>
              <w:t>Cough, Choke, Splutter</w:t>
            </w:r>
          </w:p>
        </w:tc>
        <w:tc>
          <w:tcPr>
            <w:tcW w:w="3345" w:type="dxa"/>
            <w:tcBorders>
              <w:left w:val="single" w:sz="1" w:space="0" w:color="000000"/>
              <w:bottom w:val="single" w:sz="1" w:space="0" w:color="000000"/>
            </w:tcBorders>
            <w:shd w:val="clear" w:color="auto" w:fill="auto"/>
            <w:vAlign w:val="center"/>
          </w:tcPr>
          <w:p w14:paraId="224B760D" w14:textId="77777777" w:rsidR="00AE4A2A" w:rsidRDefault="00AE4A2A">
            <w:pPr>
              <w:pStyle w:val="TableContents"/>
              <w:jc w:val="center"/>
            </w:pPr>
            <w:r>
              <w:rPr>
                <w:rFonts w:ascii="Calibri" w:hAnsi="Calibri" w:cs="Calibri"/>
              </w:rPr>
              <w:t>-1 to non-Focus tests.</w:t>
            </w:r>
            <w:r>
              <w:rPr>
                <w:rFonts w:ascii="Calibri" w:hAnsi="Calibri" w:cs="Calibri"/>
              </w:rPr>
              <w:br/>
              <w:t>Discard at next interval.</w:t>
            </w:r>
          </w:p>
        </w:tc>
        <w:tc>
          <w:tcPr>
            <w:tcW w:w="1641" w:type="dxa"/>
            <w:tcBorders>
              <w:left w:val="single" w:sz="1" w:space="0" w:color="000000"/>
              <w:bottom w:val="single" w:sz="1" w:space="0" w:color="000000"/>
            </w:tcBorders>
            <w:shd w:val="clear" w:color="auto" w:fill="auto"/>
            <w:vAlign w:val="center"/>
          </w:tcPr>
          <w:p w14:paraId="43FC9954" w14:textId="77777777" w:rsidR="00AE4A2A" w:rsidRDefault="00AE4A2A">
            <w:pPr>
              <w:pStyle w:val="TableContents"/>
              <w:jc w:val="center"/>
            </w:pPr>
            <w:r>
              <w:rPr>
                <w:rFonts w:ascii="Calibri" w:hAnsi="Calibri" w:cs="Calibri"/>
              </w:rPr>
              <w:t>Lungful of Water</w:t>
            </w:r>
          </w:p>
        </w:tc>
        <w:tc>
          <w:tcPr>
            <w:tcW w:w="1477" w:type="dxa"/>
            <w:tcBorders>
              <w:left w:val="single" w:sz="1" w:space="0" w:color="000000"/>
              <w:bottom w:val="single" w:sz="1" w:space="0" w:color="000000"/>
            </w:tcBorders>
            <w:shd w:val="clear" w:color="auto" w:fill="auto"/>
            <w:vAlign w:val="center"/>
          </w:tcPr>
          <w:p w14:paraId="4C9305B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F4FA51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D7D01C6" w14:textId="77777777" w:rsidR="00AE4A2A" w:rsidRDefault="00AE4A2A">
            <w:pPr>
              <w:pStyle w:val="TableContents"/>
            </w:pPr>
            <w:r>
              <w:rPr>
                <w:rFonts w:ascii="Calibri" w:hAnsi="Calibri" w:cs="Calibri"/>
              </w:rPr>
              <w:t>N</w:t>
            </w:r>
          </w:p>
        </w:tc>
      </w:tr>
      <w:tr w:rsidR="00AE4A2A" w14:paraId="15899E41" w14:textId="77777777">
        <w:trPr>
          <w:trHeight w:val="1286"/>
        </w:trPr>
        <w:tc>
          <w:tcPr>
            <w:tcW w:w="1875" w:type="dxa"/>
            <w:tcBorders>
              <w:left w:val="single" w:sz="1" w:space="0" w:color="000000"/>
              <w:bottom w:val="single" w:sz="1" w:space="0" w:color="000000"/>
            </w:tcBorders>
            <w:shd w:val="clear" w:color="auto" w:fill="auto"/>
            <w:vAlign w:val="center"/>
          </w:tcPr>
          <w:p w14:paraId="4D877FE9" w14:textId="77777777" w:rsidR="00AE4A2A" w:rsidRDefault="00AE4A2A">
            <w:pPr>
              <w:pStyle w:val="TableContents"/>
              <w:jc w:val="center"/>
            </w:pPr>
            <w:r>
              <w:rPr>
                <w:rFonts w:ascii="Calibri" w:hAnsi="Calibri" w:cs="Calibri"/>
              </w:rPr>
              <w:t>Lungful of Water</w:t>
            </w:r>
          </w:p>
        </w:tc>
        <w:tc>
          <w:tcPr>
            <w:tcW w:w="3345" w:type="dxa"/>
            <w:tcBorders>
              <w:left w:val="single" w:sz="1" w:space="0" w:color="000000"/>
              <w:bottom w:val="single" w:sz="1" w:space="0" w:color="000000"/>
            </w:tcBorders>
            <w:shd w:val="clear" w:color="auto" w:fill="auto"/>
            <w:vAlign w:val="center"/>
          </w:tcPr>
          <w:p w14:paraId="6242ECBA" w14:textId="77777777" w:rsidR="00AE4A2A" w:rsidRDefault="00AE4A2A">
            <w:pPr>
              <w:pStyle w:val="TableContents"/>
              <w:jc w:val="center"/>
            </w:pPr>
            <w:r>
              <w:rPr>
                <w:rFonts w:ascii="Calibri" w:hAnsi="Calibri" w:cs="Calibri"/>
              </w:rPr>
              <w:t>-2 to tests.</w:t>
            </w:r>
            <w:r>
              <w:rPr>
                <w:rFonts w:ascii="Calibri" w:hAnsi="Calibri" w:cs="Calibri"/>
              </w:rPr>
              <w:br/>
              <w:t>As immediate recipient of Difficulty 4 First Aid success, or at end of next interval, trade for “Cough, Choke, Sputter.”</w:t>
            </w:r>
          </w:p>
        </w:tc>
        <w:tc>
          <w:tcPr>
            <w:tcW w:w="1641" w:type="dxa"/>
            <w:tcBorders>
              <w:left w:val="single" w:sz="1" w:space="0" w:color="000000"/>
              <w:bottom w:val="single" w:sz="1" w:space="0" w:color="000000"/>
            </w:tcBorders>
            <w:shd w:val="clear" w:color="auto" w:fill="auto"/>
            <w:vAlign w:val="center"/>
          </w:tcPr>
          <w:p w14:paraId="3C8088AB" w14:textId="77777777" w:rsidR="00AE4A2A" w:rsidRDefault="00AE4A2A">
            <w:pPr>
              <w:pStyle w:val="TableContents"/>
              <w:jc w:val="center"/>
            </w:pPr>
            <w:r>
              <w:rPr>
                <w:rFonts w:ascii="Calibri" w:hAnsi="Calibri" w:cs="Calibri"/>
              </w:rPr>
              <w:t>Cough, Choke, Splutter</w:t>
            </w:r>
          </w:p>
        </w:tc>
        <w:tc>
          <w:tcPr>
            <w:tcW w:w="1477" w:type="dxa"/>
            <w:tcBorders>
              <w:left w:val="single" w:sz="1" w:space="0" w:color="000000"/>
              <w:bottom w:val="single" w:sz="1" w:space="0" w:color="000000"/>
            </w:tcBorders>
            <w:shd w:val="clear" w:color="auto" w:fill="auto"/>
            <w:vAlign w:val="center"/>
          </w:tcPr>
          <w:p w14:paraId="2A07CD9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8668F3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19112C3" w14:textId="77777777" w:rsidR="00AE4A2A" w:rsidRDefault="00AE4A2A">
            <w:pPr>
              <w:pStyle w:val="TableContents"/>
            </w:pPr>
            <w:r>
              <w:rPr>
                <w:rFonts w:ascii="Calibri" w:hAnsi="Calibri" w:cs="Calibri"/>
              </w:rPr>
              <w:t>N</w:t>
            </w:r>
          </w:p>
        </w:tc>
      </w:tr>
      <w:tr w:rsidR="00AE4A2A" w14:paraId="72DCE936" w14:textId="77777777">
        <w:trPr>
          <w:trHeight w:val="1511"/>
        </w:trPr>
        <w:tc>
          <w:tcPr>
            <w:tcW w:w="1875" w:type="dxa"/>
            <w:tcBorders>
              <w:left w:val="single" w:sz="1" w:space="0" w:color="000000"/>
              <w:bottom w:val="single" w:sz="1" w:space="0" w:color="000000"/>
            </w:tcBorders>
            <w:shd w:val="clear" w:color="auto" w:fill="auto"/>
            <w:vAlign w:val="center"/>
          </w:tcPr>
          <w:p w14:paraId="5B88EE2A" w14:textId="77777777" w:rsidR="00AE4A2A" w:rsidRDefault="00AE4A2A">
            <w:pPr>
              <w:pStyle w:val="TableContents"/>
              <w:jc w:val="center"/>
            </w:pPr>
            <w:r>
              <w:rPr>
                <w:rFonts w:ascii="Calibri" w:hAnsi="Calibri" w:cs="Calibri"/>
              </w:rPr>
              <w:t>Stay By the Water Closet</w:t>
            </w:r>
          </w:p>
        </w:tc>
        <w:tc>
          <w:tcPr>
            <w:tcW w:w="3345" w:type="dxa"/>
            <w:tcBorders>
              <w:left w:val="single" w:sz="1" w:space="0" w:color="000000"/>
              <w:bottom w:val="single" w:sz="1" w:space="0" w:color="000000"/>
            </w:tcBorders>
            <w:shd w:val="clear" w:color="auto" w:fill="auto"/>
            <w:vAlign w:val="center"/>
          </w:tcPr>
          <w:p w14:paraId="2F25B732" w14:textId="77777777" w:rsidR="00AE4A2A" w:rsidRDefault="00AE4A2A">
            <w:pPr>
              <w:pStyle w:val="TableContents"/>
              <w:jc w:val="center"/>
            </w:pPr>
            <w:r>
              <w:rPr>
                <w:rFonts w:ascii="Calibri" w:hAnsi="Calibri" w:cs="Calibri"/>
              </w:rPr>
              <w:t>Nonlethal. You must remain within proximity of a water closet. -2 to tests.</w:t>
            </w:r>
            <w:r>
              <w:rPr>
                <w:rFonts w:ascii="Calibri" w:hAnsi="Calibri" w:cs="Calibri"/>
              </w:rPr>
              <w:br/>
              <w:t>After four hours of world time, you may make a Difficulty 4 Health test at the beginning of any interval, discarding this card on a success.</w:t>
            </w:r>
          </w:p>
        </w:tc>
        <w:tc>
          <w:tcPr>
            <w:tcW w:w="1641" w:type="dxa"/>
            <w:tcBorders>
              <w:left w:val="single" w:sz="1" w:space="0" w:color="000000"/>
              <w:bottom w:val="single" w:sz="1" w:space="0" w:color="000000"/>
            </w:tcBorders>
            <w:shd w:val="clear" w:color="auto" w:fill="auto"/>
            <w:vAlign w:val="center"/>
          </w:tcPr>
          <w:p w14:paraId="54F1CF41" w14:textId="77777777" w:rsidR="00AE4A2A" w:rsidRDefault="00AE4A2A">
            <w:pPr>
              <w:pStyle w:val="TableContents"/>
              <w:jc w:val="center"/>
            </w:pPr>
            <w:r>
              <w:rPr>
                <w:rFonts w:ascii="Calibri" w:hAnsi="Calibri" w:cs="Calibri"/>
              </w:rPr>
              <w:t>Ructious Innards</w:t>
            </w:r>
          </w:p>
        </w:tc>
        <w:tc>
          <w:tcPr>
            <w:tcW w:w="1477" w:type="dxa"/>
            <w:tcBorders>
              <w:left w:val="single" w:sz="1" w:space="0" w:color="000000"/>
              <w:bottom w:val="single" w:sz="1" w:space="0" w:color="000000"/>
            </w:tcBorders>
            <w:shd w:val="clear" w:color="auto" w:fill="auto"/>
            <w:vAlign w:val="center"/>
          </w:tcPr>
          <w:p w14:paraId="5BA8E58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979471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CAA787B" w14:textId="77777777" w:rsidR="00AE4A2A" w:rsidRDefault="00AE4A2A">
            <w:pPr>
              <w:pStyle w:val="TableContents"/>
            </w:pPr>
            <w:r>
              <w:rPr>
                <w:rFonts w:ascii="Calibri" w:hAnsi="Calibri" w:cs="Calibri"/>
              </w:rPr>
              <w:t>N</w:t>
            </w:r>
          </w:p>
        </w:tc>
      </w:tr>
      <w:tr w:rsidR="00AE4A2A" w14:paraId="2A853D2F" w14:textId="77777777">
        <w:trPr>
          <w:trHeight w:val="1991"/>
        </w:trPr>
        <w:tc>
          <w:tcPr>
            <w:tcW w:w="1875" w:type="dxa"/>
            <w:tcBorders>
              <w:left w:val="single" w:sz="1" w:space="0" w:color="000000"/>
              <w:bottom w:val="single" w:sz="1" w:space="0" w:color="000000"/>
            </w:tcBorders>
            <w:shd w:val="clear" w:color="auto" w:fill="auto"/>
            <w:vAlign w:val="center"/>
          </w:tcPr>
          <w:p w14:paraId="1FEBB75A" w14:textId="77777777" w:rsidR="00AE4A2A" w:rsidRDefault="00AE4A2A">
            <w:pPr>
              <w:pStyle w:val="TableContents"/>
              <w:jc w:val="center"/>
            </w:pPr>
            <w:r>
              <w:rPr>
                <w:rFonts w:ascii="Calibri" w:hAnsi="Calibri" w:cs="Calibri"/>
              </w:rPr>
              <w:t>Ructious Innards</w:t>
            </w:r>
          </w:p>
        </w:tc>
        <w:tc>
          <w:tcPr>
            <w:tcW w:w="3345" w:type="dxa"/>
            <w:tcBorders>
              <w:left w:val="single" w:sz="1" w:space="0" w:color="000000"/>
              <w:bottom w:val="single" w:sz="1" w:space="0" w:color="000000"/>
            </w:tcBorders>
            <w:shd w:val="clear" w:color="auto" w:fill="auto"/>
            <w:vAlign w:val="center"/>
          </w:tcPr>
          <w:p w14:paraId="30E5BF8E" w14:textId="77777777" w:rsidR="00AE4A2A" w:rsidRDefault="00AE4A2A">
            <w:pPr>
              <w:pStyle w:val="TableContents"/>
              <w:jc w:val="center"/>
            </w:pPr>
            <w:r>
              <w:rPr>
                <w:rFonts w:ascii="Calibri" w:hAnsi="Calibri" w:cs="Calibri"/>
              </w:rPr>
              <w:t>Nonlethal. You must remain within proximity of a water closet. You can’t make tests.</w:t>
            </w:r>
            <w:r>
              <w:rPr>
                <w:rFonts w:ascii="Calibri" w:hAnsi="Calibri" w:cs="Calibri"/>
              </w:rPr>
              <w:br/>
              <w:t>After six hours of world time, you may make a Difficulty 4 Health test at the beginning of any interval, discarding this card on a success, and losing 3 Health on a failure.</w:t>
            </w:r>
          </w:p>
        </w:tc>
        <w:tc>
          <w:tcPr>
            <w:tcW w:w="1641" w:type="dxa"/>
            <w:tcBorders>
              <w:left w:val="single" w:sz="1" w:space="0" w:color="000000"/>
              <w:bottom w:val="single" w:sz="1" w:space="0" w:color="000000"/>
            </w:tcBorders>
            <w:shd w:val="clear" w:color="auto" w:fill="auto"/>
            <w:vAlign w:val="center"/>
          </w:tcPr>
          <w:p w14:paraId="78F2657A" w14:textId="77777777" w:rsidR="00AE4A2A" w:rsidRDefault="00AE4A2A">
            <w:pPr>
              <w:pStyle w:val="TableContents"/>
              <w:jc w:val="center"/>
            </w:pPr>
            <w:r>
              <w:rPr>
                <w:rFonts w:ascii="Calibri" w:hAnsi="Calibri" w:cs="Calibri"/>
              </w:rPr>
              <w:t>Stay By the Water Closet</w:t>
            </w:r>
          </w:p>
        </w:tc>
        <w:tc>
          <w:tcPr>
            <w:tcW w:w="1477" w:type="dxa"/>
            <w:tcBorders>
              <w:left w:val="single" w:sz="1" w:space="0" w:color="000000"/>
              <w:bottom w:val="single" w:sz="1" w:space="0" w:color="000000"/>
            </w:tcBorders>
            <w:shd w:val="clear" w:color="auto" w:fill="auto"/>
            <w:vAlign w:val="center"/>
          </w:tcPr>
          <w:p w14:paraId="062BF0A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EBD2AA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A1B75DC" w14:textId="77777777" w:rsidR="00AE4A2A" w:rsidRDefault="00AE4A2A">
            <w:pPr>
              <w:pStyle w:val="TableContents"/>
            </w:pPr>
            <w:r>
              <w:rPr>
                <w:rFonts w:ascii="Calibri" w:hAnsi="Calibri" w:cs="Calibri"/>
              </w:rPr>
              <w:t>N</w:t>
            </w:r>
          </w:p>
        </w:tc>
      </w:tr>
      <w:tr w:rsidR="00AE4A2A" w14:paraId="148E0497" w14:textId="77777777">
        <w:trPr>
          <w:trHeight w:val="1046"/>
        </w:trPr>
        <w:tc>
          <w:tcPr>
            <w:tcW w:w="1875" w:type="dxa"/>
            <w:tcBorders>
              <w:left w:val="single" w:sz="1" w:space="0" w:color="000000"/>
              <w:bottom w:val="single" w:sz="1" w:space="0" w:color="000000"/>
            </w:tcBorders>
            <w:shd w:val="clear" w:color="auto" w:fill="auto"/>
            <w:vAlign w:val="center"/>
          </w:tcPr>
          <w:p w14:paraId="5488F9C2" w14:textId="77777777" w:rsidR="00AE4A2A" w:rsidRDefault="00AE4A2A">
            <w:pPr>
              <w:pStyle w:val="TableContents"/>
              <w:jc w:val="center"/>
            </w:pPr>
            <w:r>
              <w:rPr>
                <w:rFonts w:ascii="Calibri" w:hAnsi="Calibri" w:cs="Calibri"/>
              </w:rPr>
              <w:t>Abrasion</w:t>
            </w:r>
          </w:p>
        </w:tc>
        <w:tc>
          <w:tcPr>
            <w:tcW w:w="3345" w:type="dxa"/>
            <w:tcBorders>
              <w:left w:val="single" w:sz="1" w:space="0" w:color="000000"/>
              <w:bottom w:val="single" w:sz="1" w:space="0" w:color="000000"/>
            </w:tcBorders>
            <w:shd w:val="clear" w:color="auto" w:fill="auto"/>
            <w:vAlign w:val="center"/>
          </w:tcPr>
          <w:p w14:paraId="25E25E78" w14:textId="77777777" w:rsidR="00AE4A2A" w:rsidRDefault="00AE4A2A">
            <w:pPr>
              <w:pStyle w:val="TableContents"/>
              <w:jc w:val="center"/>
            </w:pPr>
            <w:r>
              <w:rPr>
                <w:rFonts w:ascii="Calibri" w:hAnsi="Calibri" w:cs="Calibri"/>
              </w:rPr>
              <w:t xml:space="preserve">Nonlethal. Roll a die before making an Interpersonal Push. On a 2 or less, you can’t make the Push. </w:t>
            </w:r>
            <w:r>
              <w:rPr>
                <w:rFonts w:ascii="Calibri" w:hAnsi="Calibri" w:cs="Calibri"/>
              </w:rPr>
              <w:br/>
              <w:t>Discard on a Physical test.</w:t>
            </w:r>
          </w:p>
        </w:tc>
        <w:tc>
          <w:tcPr>
            <w:tcW w:w="1641" w:type="dxa"/>
            <w:tcBorders>
              <w:left w:val="single" w:sz="1" w:space="0" w:color="000000"/>
              <w:bottom w:val="single" w:sz="1" w:space="0" w:color="000000"/>
            </w:tcBorders>
            <w:shd w:val="clear" w:color="auto" w:fill="auto"/>
            <w:vAlign w:val="center"/>
          </w:tcPr>
          <w:p w14:paraId="784EF702" w14:textId="77777777" w:rsidR="00AE4A2A" w:rsidRDefault="00AE4A2A">
            <w:pPr>
              <w:pStyle w:val="TableContents"/>
              <w:jc w:val="center"/>
            </w:pPr>
            <w:r>
              <w:rPr>
                <w:rFonts w:ascii="Calibri" w:hAnsi="Calibri" w:cs="Calibri"/>
              </w:rPr>
              <w:t>Concussed</w:t>
            </w:r>
          </w:p>
        </w:tc>
        <w:tc>
          <w:tcPr>
            <w:tcW w:w="1477" w:type="dxa"/>
            <w:tcBorders>
              <w:left w:val="single" w:sz="1" w:space="0" w:color="000000"/>
              <w:bottom w:val="single" w:sz="1" w:space="0" w:color="000000"/>
            </w:tcBorders>
            <w:shd w:val="clear" w:color="auto" w:fill="auto"/>
            <w:vAlign w:val="center"/>
          </w:tcPr>
          <w:p w14:paraId="08670AA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40F828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21040AE" w14:textId="77777777" w:rsidR="00AE4A2A" w:rsidRDefault="00AE4A2A">
            <w:pPr>
              <w:pStyle w:val="TableContents"/>
            </w:pPr>
            <w:r>
              <w:rPr>
                <w:rFonts w:ascii="Calibri" w:hAnsi="Calibri" w:cs="Calibri"/>
              </w:rPr>
              <w:t>N</w:t>
            </w:r>
          </w:p>
        </w:tc>
      </w:tr>
      <w:tr w:rsidR="00AE4A2A" w14:paraId="2FF02B7F" w14:textId="77777777">
        <w:trPr>
          <w:trHeight w:val="566"/>
        </w:trPr>
        <w:tc>
          <w:tcPr>
            <w:tcW w:w="1875" w:type="dxa"/>
            <w:tcBorders>
              <w:left w:val="single" w:sz="1" w:space="0" w:color="000000"/>
              <w:bottom w:val="single" w:sz="1" w:space="0" w:color="000000"/>
            </w:tcBorders>
            <w:shd w:val="clear" w:color="auto" w:fill="auto"/>
            <w:vAlign w:val="center"/>
          </w:tcPr>
          <w:p w14:paraId="2752E33B" w14:textId="77777777" w:rsidR="00AE4A2A" w:rsidRDefault="00AE4A2A">
            <w:pPr>
              <w:pStyle w:val="TableContents"/>
              <w:jc w:val="center"/>
            </w:pPr>
            <w:r>
              <w:rPr>
                <w:rFonts w:ascii="Calibri" w:hAnsi="Calibri" w:cs="Calibri"/>
              </w:rPr>
              <w:t>Concussed</w:t>
            </w:r>
          </w:p>
        </w:tc>
        <w:tc>
          <w:tcPr>
            <w:tcW w:w="3345" w:type="dxa"/>
            <w:tcBorders>
              <w:left w:val="single" w:sz="1" w:space="0" w:color="000000"/>
              <w:bottom w:val="single" w:sz="1" w:space="0" w:color="000000"/>
            </w:tcBorders>
            <w:shd w:val="clear" w:color="auto" w:fill="auto"/>
            <w:vAlign w:val="center"/>
          </w:tcPr>
          <w:p w14:paraId="31E42820" w14:textId="77777777" w:rsidR="00AE4A2A" w:rsidRDefault="00AE4A2A">
            <w:pPr>
              <w:pStyle w:val="TableContents"/>
              <w:jc w:val="center"/>
            </w:pPr>
            <w:r>
              <w:rPr>
                <w:rFonts w:ascii="Calibri" w:hAnsi="Calibri" w:cs="Calibri"/>
              </w:rPr>
              <w:t xml:space="preserve">You can’t make Pushes. </w:t>
            </w:r>
            <w:r>
              <w:rPr>
                <w:rFonts w:ascii="Calibri" w:hAnsi="Calibri" w:cs="Calibri"/>
              </w:rPr>
              <w:br/>
              <w:t xml:space="preserve">Discard after 48 hours of world time. </w:t>
            </w:r>
          </w:p>
        </w:tc>
        <w:tc>
          <w:tcPr>
            <w:tcW w:w="1641" w:type="dxa"/>
            <w:tcBorders>
              <w:left w:val="single" w:sz="1" w:space="0" w:color="000000"/>
              <w:bottom w:val="single" w:sz="1" w:space="0" w:color="000000"/>
            </w:tcBorders>
            <w:shd w:val="clear" w:color="auto" w:fill="auto"/>
            <w:vAlign w:val="center"/>
          </w:tcPr>
          <w:p w14:paraId="18E4175D" w14:textId="77777777" w:rsidR="00AE4A2A" w:rsidRDefault="00AE4A2A">
            <w:pPr>
              <w:pStyle w:val="TableContents"/>
              <w:jc w:val="center"/>
            </w:pPr>
            <w:r>
              <w:rPr>
                <w:rFonts w:ascii="Calibri" w:hAnsi="Calibri" w:cs="Calibri"/>
              </w:rPr>
              <w:t>Abrasion</w:t>
            </w:r>
          </w:p>
        </w:tc>
        <w:tc>
          <w:tcPr>
            <w:tcW w:w="1477" w:type="dxa"/>
            <w:tcBorders>
              <w:left w:val="single" w:sz="1" w:space="0" w:color="000000"/>
              <w:bottom w:val="single" w:sz="1" w:space="0" w:color="000000"/>
            </w:tcBorders>
            <w:shd w:val="clear" w:color="auto" w:fill="auto"/>
            <w:vAlign w:val="center"/>
          </w:tcPr>
          <w:p w14:paraId="0161060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232149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64BAB1C" w14:textId="77777777" w:rsidR="00AE4A2A" w:rsidRDefault="00AE4A2A">
            <w:pPr>
              <w:pStyle w:val="TableContents"/>
            </w:pPr>
            <w:r>
              <w:rPr>
                <w:rFonts w:ascii="Calibri" w:hAnsi="Calibri" w:cs="Calibri"/>
              </w:rPr>
              <w:t>N</w:t>
            </w:r>
          </w:p>
        </w:tc>
      </w:tr>
      <w:tr w:rsidR="00AE4A2A" w14:paraId="2DF77650" w14:textId="77777777">
        <w:trPr>
          <w:trHeight w:val="566"/>
        </w:trPr>
        <w:tc>
          <w:tcPr>
            <w:tcW w:w="1875" w:type="dxa"/>
            <w:tcBorders>
              <w:left w:val="single" w:sz="1" w:space="0" w:color="000000"/>
              <w:bottom w:val="single" w:sz="1" w:space="0" w:color="000000"/>
            </w:tcBorders>
            <w:shd w:val="clear" w:color="auto" w:fill="auto"/>
            <w:vAlign w:val="center"/>
          </w:tcPr>
          <w:p w14:paraId="2BC17BF5" w14:textId="77777777" w:rsidR="00AE4A2A" w:rsidRDefault="00AE4A2A">
            <w:pPr>
              <w:pStyle w:val="TableContents"/>
              <w:jc w:val="center"/>
            </w:pPr>
            <w:r>
              <w:rPr>
                <w:rFonts w:ascii="Calibri" w:hAnsi="Calibri" w:cs="Calibri"/>
              </w:rPr>
              <w:t>Hard Landing</w:t>
            </w:r>
          </w:p>
        </w:tc>
        <w:tc>
          <w:tcPr>
            <w:tcW w:w="3345" w:type="dxa"/>
            <w:tcBorders>
              <w:left w:val="single" w:sz="1" w:space="0" w:color="000000"/>
              <w:bottom w:val="single" w:sz="1" w:space="0" w:color="000000"/>
            </w:tcBorders>
            <w:shd w:val="clear" w:color="auto" w:fill="auto"/>
            <w:vAlign w:val="center"/>
          </w:tcPr>
          <w:p w14:paraId="38BD3128" w14:textId="77777777" w:rsidR="00AE4A2A" w:rsidRDefault="00AE4A2A">
            <w:pPr>
              <w:pStyle w:val="TableContents"/>
              <w:jc w:val="center"/>
            </w:pPr>
            <w:r>
              <w:rPr>
                <w:rFonts w:ascii="Calibri" w:hAnsi="Calibri" w:cs="Calibri"/>
              </w:rPr>
              <w:t>Your next Physical test takes a penalty of 1; then discard.</w:t>
            </w:r>
          </w:p>
        </w:tc>
        <w:tc>
          <w:tcPr>
            <w:tcW w:w="1641" w:type="dxa"/>
            <w:tcBorders>
              <w:left w:val="single" w:sz="1" w:space="0" w:color="000000"/>
              <w:bottom w:val="single" w:sz="1" w:space="0" w:color="000000"/>
            </w:tcBorders>
            <w:shd w:val="clear" w:color="auto" w:fill="auto"/>
            <w:vAlign w:val="center"/>
          </w:tcPr>
          <w:p w14:paraId="4D13AC7D" w14:textId="77777777" w:rsidR="00AE4A2A" w:rsidRDefault="00AE4A2A">
            <w:pPr>
              <w:pStyle w:val="TableContents"/>
              <w:jc w:val="center"/>
            </w:pPr>
            <w:r>
              <w:rPr>
                <w:rFonts w:ascii="Calibri" w:hAnsi="Calibri" w:cs="Calibri"/>
              </w:rPr>
              <w:t>Turned Ankle</w:t>
            </w:r>
          </w:p>
        </w:tc>
        <w:tc>
          <w:tcPr>
            <w:tcW w:w="1477" w:type="dxa"/>
            <w:tcBorders>
              <w:left w:val="single" w:sz="1" w:space="0" w:color="000000"/>
              <w:bottom w:val="single" w:sz="1" w:space="0" w:color="000000"/>
            </w:tcBorders>
            <w:shd w:val="clear" w:color="auto" w:fill="auto"/>
            <w:vAlign w:val="center"/>
          </w:tcPr>
          <w:p w14:paraId="06CD12E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45AD31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B6071B8" w14:textId="77777777" w:rsidR="00AE4A2A" w:rsidRDefault="00AE4A2A">
            <w:pPr>
              <w:pStyle w:val="TableContents"/>
            </w:pPr>
            <w:r>
              <w:rPr>
                <w:rFonts w:ascii="Calibri" w:hAnsi="Calibri" w:cs="Calibri"/>
              </w:rPr>
              <w:t>N</w:t>
            </w:r>
          </w:p>
        </w:tc>
      </w:tr>
      <w:tr w:rsidR="00AE4A2A" w14:paraId="1C1B7E51" w14:textId="77777777">
        <w:trPr>
          <w:trHeight w:val="806"/>
        </w:trPr>
        <w:tc>
          <w:tcPr>
            <w:tcW w:w="1875" w:type="dxa"/>
            <w:tcBorders>
              <w:left w:val="single" w:sz="1" w:space="0" w:color="000000"/>
              <w:bottom w:val="single" w:sz="1" w:space="0" w:color="000000"/>
            </w:tcBorders>
            <w:shd w:val="clear" w:color="auto" w:fill="auto"/>
            <w:vAlign w:val="center"/>
          </w:tcPr>
          <w:p w14:paraId="0982A612" w14:textId="77777777" w:rsidR="00AE4A2A" w:rsidRDefault="00AE4A2A">
            <w:pPr>
              <w:pStyle w:val="TableContents"/>
              <w:jc w:val="center"/>
            </w:pPr>
            <w:r>
              <w:rPr>
                <w:rFonts w:ascii="Calibri" w:hAnsi="Calibri" w:cs="Calibri"/>
              </w:rPr>
              <w:lastRenderedPageBreak/>
              <w:t>Turned Ankle</w:t>
            </w:r>
          </w:p>
        </w:tc>
        <w:tc>
          <w:tcPr>
            <w:tcW w:w="3345" w:type="dxa"/>
            <w:tcBorders>
              <w:left w:val="single" w:sz="1" w:space="0" w:color="000000"/>
              <w:bottom w:val="single" w:sz="1" w:space="0" w:color="000000"/>
            </w:tcBorders>
            <w:shd w:val="clear" w:color="auto" w:fill="auto"/>
            <w:vAlign w:val="center"/>
          </w:tcPr>
          <w:p w14:paraId="7429AD32" w14:textId="77777777" w:rsidR="00AE4A2A" w:rsidRDefault="00AE4A2A">
            <w:pPr>
              <w:pStyle w:val="TableContents"/>
              <w:jc w:val="center"/>
            </w:pPr>
            <w:r>
              <w:rPr>
                <w:rFonts w:ascii="Calibri" w:hAnsi="Calibri" w:cs="Calibri"/>
              </w:rPr>
              <w:t xml:space="preserve">-2 to Physical tests. </w:t>
            </w:r>
            <w:r>
              <w:rPr>
                <w:rFonts w:ascii="Calibri" w:hAnsi="Calibri" w:cs="Calibri"/>
              </w:rPr>
              <w:br/>
              <w:t>Trade for “Hard Landing” on a Physical failure.</w:t>
            </w:r>
          </w:p>
        </w:tc>
        <w:tc>
          <w:tcPr>
            <w:tcW w:w="1641" w:type="dxa"/>
            <w:tcBorders>
              <w:left w:val="single" w:sz="1" w:space="0" w:color="000000"/>
              <w:bottom w:val="single" w:sz="1" w:space="0" w:color="000000"/>
            </w:tcBorders>
            <w:shd w:val="clear" w:color="auto" w:fill="auto"/>
            <w:vAlign w:val="center"/>
          </w:tcPr>
          <w:p w14:paraId="7DE63AE4" w14:textId="77777777" w:rsidR="00AE4A2A" w:rsidRDefault="00AE4A2A">
            <w:pPr>
              <w:pStyle w:val="TableContents"/>
              <w:jc w:val="center"/>
            </w:pPr>
            <w:r>
              <w:rPr>
                <w:rFonts w:ascii="Calibri" w:hAnsi="Calibri" w:cs="Calibri"/>
              </w:rPr>
              <w:t>Hard Landing</w:t>
            </w:r>
          </w:p>
        </w:tc>
        <w:tc>
          <w:tcPr>
            <w:tcW w:w="1477" w:type="dxa"/>
            <w:tcBorders>
              <w:left w:val="single" w:sz="1" w:space="0" w:color="000000"/>
              <w:bottom w:val="single" w:sz="1" w:space="0" w:color="000000"/>
            </w:tcBorders>
            <w:shd w:val="clear" w:color="auto" w:fill="auto"/>
            <w:vAlign w:val="center"/>
          </w:tcPr>
          <w:p w14:paraId="046E340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2CF3D2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36A9D26" w14:textId="77777777" w:rsidR="00AE4A2A" w:rsidRDefault="00AE4A2A">
            <w:pPr>
              <w:pStyle w:val="TableContents"/>
            </w:pPr>
            <w:r>
              <w:rPr>
                <w:rFonts w:ascii="Calibri" w:hAnsi="Calibri" w:cs="Calibri"/>
              </w:rPr>
              <w:t>N</w:t>
            </w:r>
          </w:p>
        </w:tc>
      </w:tr>
      <w:tr w:rsidR="00AE4A2A" w14:paraId="0A52FEDC" w14:textId="77777777">
        <w:trPr>
          <w:trHeight w:val="1046"/>
        </w:trPr>
        <w:tc>
          <w:tcPr>
            <w:tcW w:w="1875" w:type="dxa"/>
            <w:tcBorders>
              <w:left w:val="single" w:sz="1" w:space="0" w:color="000000"/>
              <w:bottom w:val="single" w:sz="1" w:space="0" w:color="000000"/>
            </w:tcBorders>
            <w:shd w:val="clear" w:color="auto" w:fill="auto"/>
            <w:vAlign w:val="center"/>
          </w:tcPr>
          <w:p w14:paraId="65C9B626" w14:textId="77777777" w:rsidR="00AE4A2A" w:rsidRDefault="00AE4A2A">
            <w:pPr>
              <w:pStyle w:val="TableContents"/>
              <w:jc w:val="center"/>
            </w:pPr>
            <w:r>
              <w:rPr>
                <w:rFonts w:ascii="Calibri" w:hAnsi="Calibri" w:cs="Calibri"/>
              </w:rPr>
              <w:t>Something In Your Eye</w:t>
            </w:r>
          </w:p>
        </w:tc>
        <w:tc>
          <w:tcPr>
            <w:tcW w:w="3345" w:type="dxa"/>
            <w:tcBorders>
              <w:left w:val="single" w:sz="1" w:space="0" w:color="000000"/>
              <w:bottom w:val="single" w:sz="1" w:space="0" w:color="000000"/>
            </w:tcBorders>
            <w:shd w:val="clear" w:color="auto" w:fill="auto"/>
            <w:vAlign w:val="center"/>
          </w:tcPr>
          <w:p w14:paraId="065DD003" w14:textId="77777777" w:rsidR="00AE4A2A" w:rsidRDefault="00AE4A2A">
            <w:pPr>
              <w:pStyle w:val="TableContents"/>
              <w:jc w:val="center"/>
            </w:pPr>
            <w:r>
              <w:rPr>
                <w:rFonts w:ascii="Calibri" w:hAnsi="Calibri" w:cs="Calibri"/>
              </w:rPr>
              <w:t>-3 to Sense Trouble tests, -1 to Physical and Focus tests.</w:t>
            </w:r>
            <w:r>
              <w:rPr>
                <w:rFonts w:ascii="Calibri" w:hAnsi="Calibri" w:cs="Calibri"/>
              </w:rPr>
              <w:br/>
              <w:t>Discard on a Sense Trouble, Physical or Focus failure.</w:t>
            </w:r>
          </w:p>
        </w:tc>
        <w:tc>
          <w:tcPr>
            <w:tcW w:w="1641" w:type="dxa"/>
            <w:tcBorders>
              <w:left w:val="single" w:sz="1" w:space="0" w:color="000000"/>
              <w:bottom w:val="single" w:sz="1" w:space="0" w:color="000000"/>
            </w:tcBorders>
            <w:shd w:val="clear" w:color="auto" w:fill="auto"/>
            <w:vAlign w:val="center"/>
          </w:tcPr>
          <w:p w14:paraId="5801AE66" w14:textId="77777777" w:rsidR="00AE4A2A" w:rsidRDefault="00AE4A2A">
            <w:pPr>
              <w:pStyle w:val="TableContents"/>
              <w:jc w:val="center"/>
            </w:pPr>
            <w:r>
              <w:rPr>
                <w:rFonts w:ascii="Calibri" w:hAnsi="Calibri" w:cs="Calibri"/>
              </w:rPr>
              <w:t>Puncture Wound</w:t>
            </w:r>
          </w:p>
        </w:tc>
        <w:tc>
          <w:tcPr>
            <w:tcW w:w="1477" w:type="dxa"/>
            <w:tcBorders>
              <w:left w:val="single" w:sz="1" w:space="0" w:color="000000"/>
              <w:bottom w:val="single" w:sz="1" w:space="0" w:color="000000"/>
            </w:tcBorders>
            <w:shd w:val="clear" w:color="auto" w:fill="auto"/>
            <w:vAlign w:val="center"/>
          </w:tcPr>
          <w:p w14:paraId="538C587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A29DBA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2DBEE55" w14:textId="77777777" w:rsidR="00AE4A2A" w:rsidRDefault="00AE4A2A">
            <w:pPr>
              <w:pStyle w:val="TableContents"/>
            </w:pPr>
            <w:r>
              <w:rPr>
                <w:rFonts w:ascii="Calibri" w:hAnsi="Calibri" w:cs="Calibri"/>
              </w:rPr>
              <w:t>N</w:t>
            </w:r>
          </w:p>
        </w:tc>
      </w:tr>
      <w:tr w:rsidR="00AE4A2A" w14:paraId="695909B9" w14:textId="77777777">
        <w:trPr>
          <w:trHeight w:val="1286"/>
        </w:trPr>
        <w:tc>
          <w:tcPr>
            <w:tcW w:w="1875" w:type="dxa"/>
            <w:tcBorders>
              <w:left w:val="single" w:sz="1" w:space="0" w:color="000000"/>
              <w:bottom w:val="single" w:sz="1" w:space="0" w:color="000000"/>
            </w:tcBorders>
            <w:shd w:val="clear" w:color="auto" w:fill="auto"/>
            <w:vAlign w:val="center"/>
          </w:tcPr>
          <w:p w14:paraId="2D07F871" w14:textId="77777777" w:rsidR="00AE4A2A" w:rsidRDefault="00AE4A2A">
            <w:pPr>
              <w:pStyle w:val="TableContents"/>
              <w:jc w:val="center"/>
            </w:pPr>
            <w:r>
              <w:rPr>
                <w:rFonts w:ascii="Calibri" w:hAnsi="Calibri" w:cs="Calibri"/>
              </w:rPr>
              <w:t>Puncture Wound</w:t>
            </w:r>
          </w:p>
        </w:tc>
        <w:tc>
          <w:tcPr>
            <w:tcW w:w="3345" w:type="dxa"/>
            <w:tcBorders>
              <w:left w:val="single" w:sz="1" w:space="0" w:color="000000"/>
              <w:bottom w:val="single" w:sz="1" w:space="0" w:color="000000"/>
            </w:tcBorders>
            <w:shd w:val="clear" w:color="auto" w:fill="auto"/>
            <w:vAlign w:val="center"/>
          </w:tcPr>
          <w:p w14:paraId="25D2DB92" w14:textId="77777777" w:rsidR="00AE4A2A" w:rsidRDefault="00AE4A2A">
            <w:pPr>
              <w:pStyle w:val="TableContents"/>
              <w:jc w:val="center"/>
            </w:pPr>
            <w:r>
              <w:rPr>
                <w:rFonts w:ascii="Calibri" w:hAnsi="Calibri" w:cs="Calibri"/>
              </w:rPr>
              <w:t xml:space="preserve">-2 to tests (except Preparedness.) </w:t>
            </w:r>
            <w:r>
              <w:rPr>
                <w:rFonts w:ascii="Calibri" w:hAnsi="Calibri" w:cs="Calibri"/>
              </w:rPr>
              <w:br/>
              <w:t>Discard as recipient of successful Difficulty 4 First Aid success, or at the end of any interval by spending 2 Health.</w:t>
            </w:r>
          </w:p>
        </w:tc>
        <w:tc>
          <w:tcPr>
            <w:tcW w:w="1641" w:type="dxa"/>
            <w:tcBorders>
              <w:left w:val="single" w:sz="1" w:space="0" w:color="000000"/>
              <w:bottom w:val="single" w:sz="1" w:space="0" w:color="000000"/>
            </w:tcBorders>
            <w:shd w:val="clear" w:color="auto" w:fill="auto"/>
            <w:vAlign w:val="center"/>
          </w:tcPr>
          <w:p w14:paraId="253E45AF" w14:textId="77777777" w:rsidR="00AE4A2A" w:rsidRDefault="00AE4A2A">
            <w:pPr>
              <w:pStyle w:val="TableContents"/>
              <w:jc w:val="center"/>
            </w:pPr>
            <w:r>
              <w:rPr>
                <w:rFonts w:ascii="Calibri" w:hAnsi="Calibri" w:cs="Calibri"/>
              </w:rPr>
              <w:t>Something In Your Eye</w:t>
            </w:r>
          </w:p>
        </w:tc>
        <w:tc>
          <w:tcPr>
            <w:tcW w:w="1477" w:type="dxa"/>
            <w:tcBorders>
              <w:left w:val="single" w:sz="1" w:space="0" w:color="000000"/>
              <w:bottom w:val="single" w:sz="1" w:space="0" w:color="000000"/>
            </w:tcBorders>
            <w:shd w:val="clear" w:color="auto" w:fill="auto"/>
            <w:vAlign w:val="center"/>
          </w:tcPr>
          <w:p w14:paraId="610415A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4BF81A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1DDE9A3" w14:textId="77777777" w:rsidR="00AE4A2A" w:rsidRDefault="00AE4A2A">
            <w:pPr>
              <w:pStyle w:val="TableContents"/>
            </w:pPr>
            <w:r>
              <w:rPr>
                <w:rFonts w:ascii="Calibri" w:hAnsi="Calibri" w:cs="Calibri"/>
              </w:rPr>
              <w:t>N</w:t>
            </w:r>
          </w:p>
        </w:tc>
      </w:tr>
      <w:tr w:rsidR="00AE4A2A" w14:paraId="4B681A42" w14:textId="77777777">
        <w:trPr>
          <w:trHeight w:val="1046"/>
        </w:trPr>
        <w:tc>
          <w:tcPr>
            <w:tcW w:w="1875" w:type="dxa"/>
            <w:tcBorders>
              <w:left w:val="single" w:sz="1" w:space="0" w:color="000000"/>
              <w:bottom w:val="single" w:sz="1" w:space="0" w:color="000000"/>
            </w:tcBorders>
            <w:shd w:val="clear" w:color="auto" w:fill="auto"/>
            <w:vAlign w:val="center"/>
          </w:tcPr>
          <w:p w14:paraId="17D6F39F" w14:textId="77777777" w:rsidR="00AE4A2A" w:rsidRDefault="00AE4A2A">
            <w:pPr>
              <w:pStyle w:val="TableContents"/>
              <w:jc w:val="center"/>
            </w:pPr>
            <w:r>
              <w:rPr>
                <w:rFonts w:ascii="Calibri" w:hAnsi="Calibri" w:cs="Calibri"/>
              </w:rPr>
              <w:t>Singed</w:t>
            </w:r>
          </w:p>
        </w:tc>
        <w:tc>
          <w:tcPr>
            <w:tcW w:w="3345" w:type="dxa"/>
            <w:tcBorders>
              <w:left w:val="single" w:sz="1" w:space="0" w:color="000000"/>
              <w:bottom w:val="single" w:sz="1" w:space="0" w:color="000000"/>
            </w:tcBorders>
            <w:shd w:val="clear" w:color="auto" w:fill="auto"/>
            <w:vAlign w:val="center"/>
          </w:tcPr>
          <w:p w14:paraId="2C4CE671" w14:textId="77777777" w:rsidR="00AE4A2A" w:rsidRDefault="00AE4A2A">
            <w:pPr>
              <w:pStyle w:val="TableContents"/>
              <w:jc w:val="center"/>
            </w:pPr>
            <w:r>
              <w:rPr>
                <w:rFonts w:ascii="Calibri" w:hAnsi="Calibri" w:cs="Calibri"/>
              </w:rPr>
              <w:t xml:space="preserve">To make an Interpersonal Push you must also spend a Composure point. </w:t>
            </w:r>
            <w:r>
              <w:rPr>
                <w:rFonts w:ascii="Calibri" w:hAnsi="Calibri" w:cs="Calibri"/>
              </w:rPr>
              <w:br/>
              <w:t>At any time after the next interval, you may spend 1 Health to discard.</w:t>
            </w:r>
          </w:p>
        </w:tc>
        <w:tc>
          <w:tcPr>
            <w:tcW w:w="1641" w:type="dxa"/>
            <w:tcBorders>
              <w:left w:val="single" w:sz="1" w:space="0" w:color="000000"/>
              <w:bottom w:val="single" w:sz="1" w:space="0" w:color="000000"/>
            </w:tcBorders>
            <w:shd w:val="clear" w:color="auto" w:fill="auto"/>
            <w:vAlign w:val="center"/>
          </w:tcPr>
          <w:p w14:paraId="1D314210" w14:textId="77777777" w:rsidR="00AE4A2A" w:rsidRDefault="00AE4A2A">
            <w:pPr>
              <w:pStyle w:val="TableContents"/>
              <w:jc w:val="center"/>
            </w:pPr>
            <w:r>
              <w:rPr>
                <w:rFonts w:ascii="Calibri" w:hAnsi="Calibri" w:cs="Calibri"/>
              </w:rPr>
              <w:t>Burned</w:t>
            </w:r>
          </w:p>
        </w:tc>
        <w:tc>
          <w:tcPr>
            <w:tcW w:w="1477" w:type="dxa"/>
            <w:tcBorders>
              <w:left w:val="single" w:sz="1" w:space="0" w:color="000000"/>
              <w:bottom w:val="single" w:sz="1" w:space="0" w:color="000000"/>
            </w:tcBorders>
            <w:shd w:val="clear" w:color="auto" w:fill="auto"/>
            <w:vAlign w:val="center"/>
          </w:tcPr>
          <w:p w14:paraId="05C01E7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65D1C4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D12F5B0" w14:textId="77777777" w:rsidR="00AE4A2A" w:rsidRDefault="00AE4A2A">
            <w:pPr>
              <w:pStyle w:val="TableContents"/>
            </w:pPr>
            <w:r>
              <w:rPr>
                <w:rFonts w:ascii="Calibri" w:hAnsi="Calibri" w:cs="Calibri"/>
              </w:rPr>
              <w:t>N</w:t>
            </w:r>
          </w:p>
        </w:tc>
      </w:tr>
      <w:tr w:rsidR="00AE4A2A" w14:paraId="18BAEB42" w14:textId="77777777">
        <w:trPr>
          <w:trHeight w:val="1046"/>
        </w:trPr>
        <w:tc>
          <w:tcPr>
            <w:tcW w:w="1875" w:type="dxa"/>
            <w:tcBorders>
              <w:left w:val="single" w:sz="1" w:space="0" w:color="000000"/>
              <w:bottom w:val="single" w:sz="1" w:space="0" w:color="000000"/>
            </w:tcBorders>
            <w:shd w:val="clear" w:color="auto" w:fill="auto"/>
            <w:vAlign w:val="center"/>
          </w:tcPr>
          <w:p w14:paraId="73C42E17" w14:textId="77777777" w:rsidR="00AE4A2A" w:rsidRDefault="00AE4A2A">
            <w:pPr>
              <w:pStyle w:val="TableContents"/>
              <w:jc w:val="center"/>
            </w:pPr>
            <w:r>
              <w:rPr>
                <w:rFonts w:ascii="Calibri" w:hAnsi="Calibri" w:cs="Calibri"/>
              </w:rPr>
              <w:t>Burned</w:t>
            </w:r>
          </w:p>
        </w:tc>
        <w:tc>
          <w:tcPr>
            <w:tcW w:w="3345" w:type="dxa"/>
            <w:tcBorders>
              <w:left w:val="single" w:sz="1" w:space="0" w:color="000000"/>
              <w:bottom w:val="single" w:sz="1" w:space="0" w:color="000000"/>
            </w:tcBorders>
            <w:shd w:val="clear" w:color="auto" w:fill="auto"/>
            <w:vAlign w:val="center"/>
          </w:tcPr>
          <w:p w14:paraId="48291992" w14:textId="77777777" w:rsidR="00AE4A2A" w:rsidRDefault="00AE4A2A">
            <w:pPr>
              <w:pStyle w:val="TableContents"/>
              <w:jc w:val="center"/>
            </w:pPr>
            <w:r>
              <w:rPr>
                <w:rFonts w:ascii="Calibri" w:hAnsi="Calibri" w:cs="Calibri"/>
              </w:rPr>
              <w:t xml:space="preserve">-2 to tests (except Preparedness.) </w:t>
            </w:r>
            <w:r>
              <w:rPr>
                <w:rFonts w:ascii="Calibri" w:hAnsi="Calibri" w:cs="Calibri"/>
              </w:rPr>
              <w:br/>
              <w:t xml:space="preserve">Trade for “Badly Hurt” after you fail a test and then receive a Difficulty 5 First Aid success. </w:t>
            </w:r>
          </w:p>
        </w:tc>
        <w:tc>
          <w:tcPr>
            <w:tcW w:w="1641" w:type="dxa"/>
            <w:tcBorders>
              <w:left w:val="single" w:sz="1" w:space="0" w:color="000000"/>
              <w:bottom w:val="single" w:sz="1" w:space="0" w:color="000000"/>
            </w:tcBorders>
            <w:shd w:val="clear" w:color="auto" w:fill="auto"/>
            <w:vAlign w:val="center"/>
          </w:tcPr>
          <w:p w14:paraId="6BC6E18F" w14:textId="77777777" w:rsidR="00AE4A2A" w:rsidRDefault="00AE4A2A">
            <w:pPr>
              <w:pStyle w:val="TableContents"/>
              <w:jc w:val="center"/>
            </w:pPr>
            <w:r>
              <w:rPr>
                <w:rFonts w:ascii="Calibri" w:hAnsi="Calibri" w:cs="Calibri"/>
              </w:rPr>
              <w:t>Singed</w:t>
            </w:r>
          </w:p>
        </w:tc>
        <w:tc>
          <w:tcPr>
            <w:tcW w:w="1477" w:type="dxa"/>
            <w:tcBorders>
              <w:left w:val="single" w:sz="1" w:space="0" w:color="000000"/>
              <w:bottom w:val="single" w:sz="1" w:space="0" w:color="000000"/>
            </w:tcBorders>
            <w:shd w:val="clear" w:color="auto" w:fill="auto"/>
            <w:vAlign w:val="center"/>
          </w:tcPr>
          <w:p w14:paraId="47C81DE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32F7FE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49C297" w14:textId="77777777" w:rsidR="00AE4A2A" w:rsidRDefault="00AE4A2A">
            <w:pPr>
              <w:pStyle w:val="TableContents"/>
            </w:pPr>
            <w:r>
              <w:rPr>
                <w:rFonts w:ascii="Calibri" w:hAnsi="Calibri" w:cs="Calibri"/>
              </w:rPr>
              <w:t>N</w:t>
            </w:r>
          </w:p>
        </w:tc>
      </w:tr>
      <w:tr w:rsidR="00AE4A2A" w14:paraId="7C1211C5" w14:textId="77777777">
        <w:trPr>
          <w:trHeight w:val="566"/>
        </w:trPr>
        <w:tc>
          <w:tcPr>
            <w:tcW w:w="1875" w:type="dxa"/>
            <w:tcBorders>
              <w:left w:val="single" w:sz="1" w:space="0" w:color="000000"/>
              <w:bottom w:val="single" w:sz="1" w:space="0" w:color="000000"/>
            </w:tcBorders>
            <w:shd w:val="clear" w:color="auto" w:fill="auto"/>
            <w:vAlign w:val="center"/>
          </w:tcPr>
          <w:p w14:paraId="55DFF2A1" w14:textId="77777777" w:rsidR="00AE4A2A" w:rsidRDefault="00AE4A2A">
            <w:pPr>
              <w:pStyle w:val="TableContents"/>
              <w:jc w:val="center"/>
            </w:pPr>
            <w:r>
              <w:rPr>
                <w:rFonts w:ascii="Calibri" w:hAnsi="Calibri" w:cs="Calibri"/>
              </w:rPr>
              <w:t>Grazed</w:t>
            </w:r>
          </w:p>
        </w:tc>
        <w:tc>
          <w:tcPr>
            <w:tcW w:w="3345" w:type="dxa"/>
            <w:tcBorders>
              <w:left w:val="single" w:sz="1" w:space="0" w:color="000000"/>
              <w:bottom w:val="single" w:sz="1" w:space="0" w:color="000000"/>
            </w:tcBorders>
            <w:shd w:val="clear" w:color="auto" w:fill="auto"/>
            <w:vAlign w:val="center"/>
          </w:tcPr>
          <w:p w14:paraId="0B6BF869" w14:textId="77777777" w:rsidR="00AE4A2A" w:rsidRDefault="00AE4A2A">
            <w:pPr>
              <w:pStyle w:val="TableContents"/>
              <w:jc w:val="center"/>
            </w:pPr>
            <w:r>
              <w:rPr>
                <w:rFonts w:ascii="Calibri" w:hAnsi="Calibri" w:cs="Calibri"/>
              </w:rPr>
              <w:t xml:space="preserve">-1 to Physical tests. </w:t>
            </w:r>
            <w:r>
              <w:rPr>
                <w:rFonts w:ascii="Calibri" w:hAnsi="Calibri" w:cs="Calibri"/>
              </w:rPr>
              <w:br/>
              <w:t xml:space="preserve">Discard on a Physical success. </w:t>
            </w:r>
          </w:p>
        </w:tc>
        <w:tc>
          <w:tcPr>
            <w:tcW w:w="1641" w:type="dxa"/>
            <w:tcBorders>
              <w:left w:val="single" w:sz="1" w:space="0" w:color="000000"/>
              <w:bottom w:val="single" w:sz="1" w:space="0" w:color="000000"/>
            </w:tcBorders>
            <w:shd w:val="clear" w:color="auto" w:fill="auto"/>
            <w:vAlign w:val="center"/>
          </w:tcPr>
          <w:p w14:paraId="48259987" w14:textId="77777777" w:rsidR="00AE4A2A" w:rsidRDefault="00AE4A2A">
            <w:pPr>
              <w:pStyle w:val="TableContents"/>
              <w:jc w:val="center"/>
            </w:pPr>
            <w:r>
              <w:rPr>
                <w:rFonts w:ascii="Calibri" w:hAnsi="Calibri" w:cs="Calibri"/>
              </w:rPr>
              <w:t>Shot</w:t>
            </w:r>
          </w:p>
        </w:tc>
        <w:tc>
          <w:tcPr>
            <w:tcW w:w="1477" w:type="dxa"/>
            <w:tcBorders>
              <w:left w:val="single" w:sz="1" w:space="0" w:color="000000"/>
              <w:bottom w:val="single" w:sz="1" w:space="0" w:color="000000"/>
            </w:tcBorders>
            <w:shd w:val="clear" w:color="auto" w:fill="auto"/>
            <w:vAlign w:val="center"/>
          </w:tcPr>
          <w:p w14:paraId="657FB18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ECA479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128FA2A" w14:textId="77777777" w:rsidR="00AE4A2A" w:rsidRDefault="00AE4A2A">
            <w:pPr>
              <w:pStyle w:val="TableContents"/>
            </w:pPr>
            <w:r>
              <w:rPr>
                <w:rFonts w:ascii="Calibri" w:hAnsi="Calibri" w:cs="Calibri"/>
              </w:rPr>
              <w:t>N</w:t>
            </w:r>
          </w:p>
        </w:tc>
      </w:tr>
      <w:tr w:rsidR="00AE4A2A" w14:paraId="12C33383" w14:textId="77777777">
        <w:trPr>
          <w:trHeight w:val="1511"/>
        </w:trPr>
        <w:tc>
          <w:tcPr>
            <w:tcW w:w="1875" w:type="dxa"/>
            <w:tcBorders>
              <w:left w:val="single" w:sz="1" w:space="0" w:color="000000"/>
              <w:bottom w:val="single" w:sz="1" w:space="0" w:color="000000"/>
            </w:tcBorders>
            <w:shd w:val="clear" w:color="auto" w:fill="auto"/>
            <w:vAlign w:val="center"/>
          </w:tcPr>
          <w:p w14:paraId="5C409DB6" w14:textId="77777777" w:rsidR="00AE4A2A" w:rsidRDefault="00AE4A2A">
            <w:pPr>
              <w:pStyle w:val="TableContents"/>
              <w:jc w:val="center"/>
            </w:pPr>
            <w:r>
              <w:rPr>
                <w:rFonts w:ascii="Calibri" w:hAnsi="Calibri" w:cs="Calibri"/>
              </w:rPr>
              <w:t>Shot</w:t>
            </w:r>
          </w:p>
        </w:tc>
        <w:tc>
          <w:tcPr>
            <w:tcW w:w="3345" w:type="dxa"/>
            <w:tcBorders>
              <w:left w:val="single" w:sz="1" w:space="0" w:color="000000"/>
              <w:bottom w:val="single" w:sz="1" w:space="0" w:color="000000"/>
            </w:tcBorders>
            <w:shd w:val="clear" w:color="auto" w:fill="auto"/>
            <w:vAlign w:val="center"/>
          </w:tcPr>
          <w:p w14:paraId="35EF45BB" w14:textId="77777777" w:rsidR="00AE4A2A" w:rsidRDefault="00AE4A2A">
            <w:pPr>
              <w:pStyle w:val="TableContents"/>
              <w:jc w:val="center"/>
            </w:pPr>
            <w:r>
              <w:rPr>
                <w:rFonts w:ascii="Calibri" w:hAnsi="Calibri" w:cs="Calibri"/>
              </w:rPr>
              <w:t xml:space="preserve">-2 to Physical tests. Counts as 2 Injury cards. Trade for “On the Mend” as recipient of Difficulty 6 First Aid success. </w:t>
            </w:r>
            <w:r>
              <w:rPr>
                <w:rFonts w:ascii="Calibri" w:hAnsi="Calibri" w:cs="Calibri"/>
              </w:rPr>
              <w:br/>
              <w:t>If still in hand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3752DF04" w14:textId="77777777" w:rsidR="00AE4A2A" w:rsidRDefault="00AE4A2A">
            <w:pPr>
              <w:pStyle w:val="TableContents"/>
              <w:jc w:val="center"/>
            </w:pPr>
            <w:r>
              <w:rPr>
                <w:rFonts w:ascii="Calibri" w:hAnsi="Calibri" w:cs="Calibri"/>
              </w:rPr>
              <w:t>Grazed</w:t>
            </w:r>
          </w:p>
        </w:tc>
        <w:tc>
          <w:tcPr>
            <w:tcW w:w="1477" w:type="dxa"/>
            <w:tcBorders>
              <w:left w:val="single" w:sz="1" w:space="0" w:color="000000"/>
              <w:bottom w:val="single" w:sz="1" w:space="0" w:color="000000"/>
            </w:tcBorders>
            <w:shd w:val="clear" w:color="auto" w:fill="auto"/>
            <w:vAlign w:val="center"/>
          </w:tcPr>
          <w:p w14:paraId="01426C4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C3FBE3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4725F69" w14:textId="77777777" w:rsidR="00AE4A2A" w:rsidRDefault="00AE4A2A">
            <w:pPr>
              <w:pStyle w:val="TableContents"/>
            </w:pPr>
            <w:r>
              <w:rPr>
                <w:rFonts w:ascii="Calibri" w:hAnsi="Calibri" w:cs="Calibri"/>
              </w:rPr>
              <w:t>N</w:t>
            </w:r>
          </w:p>
        </w:tc>
      </w:tr>
      <w:tr w:rsidR="00AE4A2A" w14:paraId="3E541CDB" w14:textId="77777777">
        <w:trPr>
          <w:trHeight w:val="1046"/>
        </w:trPr>
        <w:tc>
          <w:tcPr>
            <w:tcW w:w="1875" w:type="dxa"/>
            <w:tcBorders>
              <w:left w:val="single" w:sz="1" w:space="0" w:color="000000"/>
              <w:bottom w:val="single" w:sz="1" w:space="0" w:color="000000"/>
            </w:tcBorders>
            <w:shd w:val="clear" w:color="auto" w:fill="auto"/>
            <w:vAlign w:val="center"/>
          </w:tcPr>
          <w:p w14:paraId="659BDF6F" w14:textId="77777777" w:rsidR="00AE4A2A" w:rsidRDefault="00AE4A2A">
            <w:pPr>
              <w:pStyle w:val="TableContents"/>
              <w:jc w:val="center"/>
            </w:pPr>
            <w:r>
              <w:rPr>
                <w:rFonts w:ascii="Calibri" w:hAnsi="Calibri" w:cs="Calibri"/>
              </w:rPr>
              <w:t>Thrown Free of the Explosion</w:t>
            </w:r>
          </w:p>
        </w:tc>
        <w:tc>
          <w:tcPr>
            <w:tcW w:w="3345" w:type="dxa"/>
            <w:tcBorders>
              <w:left w:val="single" w:sz="1" w:space="0" w:color="000000"/>
              <w:bottom w:val="single" w:sz="1" w:space="0" w:color="000000"/>
            </w:tcBorders>
            <w:shd w:val="clear" w:color="auto" w:fill="auto"/>
            <w:vAlign w:val="center"/>
          </w:tcPr>
          <w:p w14:paraId="27D7A408" w14:textId="77777777" w:rsidR="00AE4A2A" w:rsidRDefault="00AE4A2A">
            <w:pPr>
              <w:pStyle w:val="TableContents"/>
              <w:jc w:val="center"/>
            </w:pPr>
            <w:r>
              <w:rPr>
                <w:rFonts w:ascii="Calibri" w:hAnsi="Calibri" w:cs="Calibri"/>
              </w:rPr>
              <w:t xml:space="preserve">-1 to Physical tests. </w:t>
            </w:r>
            <w:r>
              <w:rPr>
                <w:rFonts w:ascii="Calibri" w:hAnsi="Calibri" w:cs="Calibri"/>
              </w:rPr>
              <w:br/>
              <w:t>When you receive this card, and at every subsequent interval, roll a die. Even: discard.</w:t>
            </w:r>
          </w:p>
        </w:tc>
        <w:tc>
          <w:tcPr>
            <w:tcW w:w="1641" w:type="dxa"/>
            <w:tcBorders>
              <w:left w:val="single" w:sz="1" w:space="0" w:color="000000"/>
              <w:bottom w:val="single" w:sz="1" w:space="0" w:color="000000"/>
            </w:tcBorders>
            <w:shd w:val="clear" w:color="auto" w:fill="auto"/>
            <w:vAlign w:val="center"/>
          </w:tcPr>
          <w:p w14:paraId="16BC804E" w14:textId="77777777" w:rsidR="00AE4A2A" w:rsidRDefault="00AE4A2A">
            <w:pPr>
              <w:pStyle w:val="TableContents"/>
              <w:jc w:val="center"/>
            </w:pPr>
            <w:r>
              <w:rPr>
                <w:rFonts w:ascii="Calibri" w:hAnsi="Calibri" w:cs="Calibri"/>
              </w:rPr>
              <w:t>In the Blast Radius</w:t>
            </w:r>
          </w:p>
        </w:tc>
        <w:tc>
          <w:tcPr>
            <w:tcW w:w="1477" w:type="dxa"/>
            <w:tcBorders>
              <w:left w:val="single" w:sz="1" w:space="0" w:color="000000"/>
              <w:bottom w:val="single" w:sz="1" w:space="0" w:color="000000"/>
            </w:tcBorders>
            <w:shd w:val="clear" w:color="auto" w:fill="auto"/>
            <w:vAlign w:val="center"/>
          </w:tcPr>
          <w:p w14:paraId="5892E90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703AB2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2CAEF89" w14:textId="77777777" w:rsidR="00AE4A2A" w:rsidRDefault="00AE4A2A">
            <w:pPr>
              <w:pStyle w:val="TableContents"/>
            </w:pPr>
            <w:r>
              <w:rPr>
                <w:rFonts w:ascii="Calibri" w:hAnsi="Calibri" w:cs="Calibri"/>
              </w:rPr>
              <w:t>N</w:t>
            </w:r>
          </w:p>
        </w:tc>
      </w:tr>
      <w:tr w:rsidR="00AE4A2A" w14:paraId="0B97079F" w14:textId="77777777">
        <w:trPr>
          <w:trHeight w:val="1511"/>
        </w:trPr>
        <w:tc>
          <w:tcPr>
            <w:tcW w:w="1875" w:type="dxa"/>
            <w:tcBorders>
              <w:left w:val="single" w:sz="1" w:space="0" w:color="000000"/>
              <w:bottom w:val="single" w:sz="1" w:space="0" w:color="000000"/>
            </w:tcBorders>
            <w:shd w:val="clear" w:color="auto" w:fill="auto"/>
            <w:vAlign w:val="center"/>
          </w:tcPr>
          <w:p w14:paraId="3BE3DF58" w14:textId="77777777" w:rsidR="00AE4A2A" w:rsidRDefault="00AE4A2A">
            <w:pPr>
              <w:pStyle w:val="TableContents"/>
              <w:jc w:val="center"/>
            </w:pPr>
            <w:r>
              <w:rPr>
                <w:rFonts w:ascii="Calibri" w:hAnsi="Calibri" w:cs="Calibri"/>
              </w:rPr>
              <w:t>In the Blast Radius</w:t>
            </w:r>
          </w:p>
        </w:tc>
        <w:tc>
          <w:tcPr>
            <w:tcW w:w="3345" w:type="dxa"/>
            <w:tcBorders>
              <w:left w:val="single" w:sz="1" w:space="0" w:color="000000"/>
              <w:bottom w:val="single" w:sz="1" w:space="0" w:color="000000"/>
            </w:tcBorders>
            <w:shd w:val="clear" w:color="auto" w:fill="auto"/>
            <w:vAlign w:val="center"/>
          </w:tcPr>
          <w:p w14:paraId="2FFBFF06" w14:textId="77777777" w:rsidR="00AE4A2A" w:rsidRDefault="00AE4A2A">
            <w:pPr>
              <w:pStyle w:val="TableContents"/>
              <w:jc w:val="center"/>
            </w:pPr>
            <w:r>
              <w:rPr>
                <w:rFonts w:ascii="Calibri" w:hAnsi="Calibri" w:cs="Calibri"/>
              </w:rPr>
              <w:t>-2 to Physical tests. Counts as 2 Injury cards. Trade for “On the Mend” as recipient of Difficulty 6 First Aid success.</w:t>
            </w:r>
            <w:r>
              <w:rPr>
                <w:rFonts w:ascii="Calibri" w:hAnsi="Calibri" w:cs="Calibri"/>
              </w:rPr>
              <w:br/>
              <w:t xml:space="preserve">If still in hand at end of scenario, </w:t>
            </w:r>
            <w:r>
              <w:rPr>
                <w:rFonts w:ascii="Calibri" w:hAnsi="Calibri" w:cs="Calibri"/>
              </w:rPr>
              <w:lastRenderedPageBreak/>
              <w:t>trade for “Permanent Injury.”</w:t>
            </w:r>
          </w:p>
        </w:tc>
        <w:tc>
          <w:tcPr>
            <w:tcW w:w="1641" w:type="dxa"/>
            <w:tcBorders>
              <w:left w:val="single" w:sz="1" w:space="0" w:color="000000"/>
              <w:bottom w:val="single" w:sz="1" w:space="0" w:color="000000"/>
            </w:tcBorders>
            <w:shd w:val="clear" w:color="auto" w:fill="auto"/>
            <w:vAlign w:val="center"/>
          </w:tcPr>
          <w:p w14:paraId="71734AAA" w14:textId="77777777" w:rsidR="00AE4A2A" w:rsidRDefault="00AE4A2A">
            <w:pPr>
              <w:pStyle w:val="TableContents"/>
              <w:jc w:val="center"/>
            </w:pPr>
            <w:r>
              <w:rPr>
                <w:rFonts w:ascii="Calibri" w:hAnsi="Calibri" w:cs="Calibri"/>
              </w:rPr>
              <w:lastRenderedPageBreak/>
              <w:t>Thrown Free of the Explosion</w:t>
            </w:r>
          </w:p>
        </w:tc>
        <w:tc>
          <w:tcPr>
            <w:tcW w:w="1477" w:type="dxa"/>
            <w:tcBorders>
              <w:left w:val="single" w:sz="1" w:space="0" w:color="000000"/>
              <w:bottom w:val="single" w:sz="1" w:space="0" w:color="000000"/>
            </w:tcBorders>
            <w:shd w:val="clear" w:color="auto" w:fill="auto"/>
            <w:vAlign w:val="center"/>
          </w:tcPr>
          <w:p w14:paraId="6F04528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3DE8E6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C0A20BE" w14:textId="77777777" w:rsidR="00AE4A2A" w:rsidRDefault="00AE4A2A">
            <w:pPr>
              <w:pStyle w:val="TableContents"/>
            </w:pPr>
            <w:r>
              <w:rPr>
                <w:rFonts w:ascii="Calibri" w:hAnsi="Calibri" w:cs="Calibri"/>
              </w:rPr>
              <w:t>N</w:t>
            </w:r>
          </w:p>
        </w:tc>
      </w:tr>
      <w:tr w:rsidR="00AE4A2A" w14:paraId="6DBA73C5" w14:textId="77777777">
        <w:trPr>
          <w:trHeight w:val="806"/>
        </w:trPr>
        <w:tc>
          <w:tcPr>
            <w:tcW w:w="1875" w:type="dxa"/>
            <w:tcBorders>
              <w:left w:val="single" w:sz="1" w:space="0" w:color="000000"/>
              <w:bottom w:val="single" w:sz="1" w:space="0" w:color="000000"/>
            </w:tcBorders>
            <w:shd w:val="clear" w:color="auto" w:fill="auto"/>
            <w:vAlign w:val="center"/>
          </w:tcPr>
          <w:p w14:paraId="3C0C1622" w14:textId="77777777" w:rsidR="00AE4A2A" w:rsidRDefault="00AE4A2A">
            <w:pPr>
              <w:pStyle w:val="TableContents"/>
              <w:jc w:val="center"/>
            </w:pPr>
            <w:r>
              <w:rPr>
                <w:rFonts w:ascii="Calibri" w:hAnsi="Calibri" w:cs="Calibri"/>
              </w:rPr>
              <w:t>Mostly Resistant</w:t>
            </w:r>
          </w:p>
        </w:tc>
        <w:tc>
          <w:tcPr>
            <w:tcW w:w="3345" w:type="dxa"/>
            <w:tcBorders>
              <w:left w:val="single" w:sz="1" w:space="0" w:color="000000"/>
              <w:bottom w:val="single" w:sz="1" w:space="0" w:color="000000"/>
            </w:tcBorders>
            <w:shd w:val="clear" w:color="auto" w:fill="auto"/>
            <w:vAlign w:val="center"/>
          </w:tcPr>
          <w:p w14:paraId="36B9F91C" w14:textId="77777777" w:rsidR="00AE4A2A" w:rsidRDefault="00AE4A2A">
            <w:pPr>
              <w:pStyle w:val="TableContents"/>
              <w:jc w:val="center"/>
            </w:pPr>
            <w:r>
              <w:rPr>
                <w:rFonts w:ascii="Calibri" w:hAnsi="Calibri" w:cs="Calibri"/>
              </w:rPr>
              <w:t xml:space="preserve">You can’t spend Health points on tests. </w:t>
            </w:r>
            <w:r>
              <w:rPr>
                <w:rFonts w:ascii="Calibri" w:hAnsi="Calibri" w:cs="Calibri"/>
              </w:rPr>
              <w:br/>
              <w:t>At the end of each interval, roll a die. Even: discard.</w:t>
            </w:r>
          </w:p>
        </w:tc>
        <w:tc>
          <w:tcPr>
            <w:tcW w:w="1641" w:type="dxa"/>
            <w:tcBorders>
              <w:left w:val="single" w:sz="1" w:space="0" w:color="000000"/>
              <w:bottom w:val="single" w:sz="1" w:space="0" w:color="000000"/>
            </w:tcBorders>
            <w:shd w:val="clear" w:color="auto" w:fill="auto"/>
            <w:vAlign w:val="center"/>
          </w:tcPr>
          <w:p w14:paraId="17966A16" w14:textId="77777777" w:rsidR="00AE4A2A" w:rsidRDefault="00AE4A2A">
            <w:pPr>
              <w:pStyle w:val="TableContents"/>
              <w:jc w:val="center"/>
            </w:pPr>
            <w:r>
              <w:rPr>
                <w:rFonts w:ascii="Calibri" w:hAnsi="Calibri" w:cs="Calibri"/>
              </w:rPr>
              <w:t>Find the Antidote</w:t>
            </w:r>
          </w:p>
        </w:tc>
        <w:tc>
          <w:tcPr>
            <w:tcW w:w="1477" w:type="dxa"/>
            <w:tcBorders>
              <w:left w:val="single" w:sz="1" w:space="0" w:color="000000"/>
              <w:bottom w:val="single" w:sz="1" w:space="0" w:color="000000"/>
            </w:tcBorders>
            <w:shd w:val="clear" w:color="auto" w:fill="auto"/>
            <w:vAlign w:val="center"/>
          </w:tcPr>
          <w:p w14:paraId="0070895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8517CA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9293A9C" w14:textId="77777777" w:rsidR="00AE4A2A" w:rsidRDefault="00AE4A2A">
            <w:pPr>
              <w:pStyle w:val="TableContents"/>
            </w:pPr>
            <w:r>
              <w:rPr>
                <w:rFonts w:ascii="Calibri" w:hAnsi="Calibri" w:cs="Calibri"/>
              </w:rPr>
              <w:t>N</w:t>
            </w:r>
          </w:p>
        </w:tc>
      </w:tr>
      <w:tr w:rsidR="00AE4A2A" w14:paraId="377DC490" w14:textId="77777777">
        <w:trPr>
          <w:trHeight w:val="806"/>
        </w:trPr>
        <w:tc>
          <w:tcPr>
            <w:tcW w:w="1875" w:type="dxa"/>
            <w:tcBorders>
              <w:left w:val="single" w:sz="1" w:space="0" w:color="000000"/>
              <w:bottom w:val="single" w:sz="1" w:space="0" w:color="000000"/>
            </w:tcBorders>
            <w:shd w:val="clear" w:color="auto" w:fill="auto"/>
            <w:vAlign w:val="center"/>
          </w:tcPr>
          <w:p w14:paraId="24F84B7F" w14:textId="77777777" w:rsidR="00AE4A2A" w:rsidRDefault="00AE4A2A">
            <w:pPr>
              <w:pStyle w:val="TableContents"/>
              <w:jc w:val="center"/>
            </w:pPr>
            <w:r>
              <w:rPr>
                <w:rFonts w:ascii="Calibri" w:hAnsi="Calibri" w:cs="Calibri"/>
              </w:rPr>
              <w:t>Find the Antidote</w:t>
            </w:r>
          </w:p>
        </w:tc>
        <w:tc>
          <w:tcPr>
            <w:tcW w:w="3345" w:type="dxa"/>
            <w:tcBorders>
              <w:left w:val="single" w:sz="1" w:space="0" w:color="000000"/>
              <w:bottom w:val="single" w:sz="1" w:space="0" w:color="000000"/>
            </w:tcBorders>
            <w:shd w:val="clear" w:color="auto" w:fill="auto"/>
            <w:vAlign w:val="center"/>
          </w:tcPr>
          <w:p w14:paraId="64751596" w14:textId="77777777" w:rsidR="00AE4A2A" w:rsidRDefault="00AE4A2A">
            <w:pPr>
              <w:pStyle w:val="TableContents"/>
              <w:jc w:val="center"/>
            </w:pPr>
            <w:r>
              <w:rPr>
                <w:rFonts w:ascii="Calibri" w:hAnsi="Calibri" w:cs="Calibri"/>
              </w:rPr>
              <w:t>If scenario ends with this card still in hand, you die.</w:t>
            </w:r>
            <w:r>
              <w:rPr>
                <w:rFonts w:ascii="Calibri" w:hAnsi="Calibri" w:cs="Calibri"/>
              </w:rPr>
              <w:br/>
              <w:t xml:space="preserve">Discard by finding the antidote. </w:t>
            </w:r>
          </w:p>
        </w:tc>
        <w:tc>
          <w:tcPr>
            <w:tcW w:w="1641" w:type="dxa"/>
            <w:tcBorders>
              <w:left w:val="single" w:sz="1" w:space="0" w:color="000000"/>
              <w:bottom w:val="single" w:sz="1" w:space="0" w:color="000000"/>
            </w:tcBorders>
            <w:shd w:val="clear" w:color="auto" w:fill="auto"/>
            <w:vAlign w:val="center"/>
          </w:tcPr>
          <w:p w14:paraId="7AC9FC25" w14:textId="77777777" w:rsidR="00AE4A2A" w:rsidRDefault="00AE4A2A">
            <w:pPr>
              <w:pStyle w:val="TableContents"/>
              <w:jc w:val="center"/>
            </w:pPr>
            <w:r>
              <w:rPr>
                <w:rFonts w:ascii="Calibri" w:hAnsi="Calibri" w:cs="Calibri"/>
              </w:rPr>
              <w:t>Mostly Resistant</w:t>
            </w:r>
          </w:p>
        </w:tc>
        <w:tc>
          <w:tcPr>
            <w:tcW w:w="1477" w:type="dxa"/>
            <w:tcBorders>
              <w:left w:val="single" w:sz="1" w:space="0" w:color="000000"/>
              <w:bottom w:val="single" w:sz="1" w:space="0" w:color="000000"/>
            </w:tcBorders>
            <w:shd w:val="clear" w:color="auto" w:fill="auto"/>
            <w:vAlign w:val="center"/>
          </w:tcPr>
          <w:p w14:paraId="31DB23C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EF891B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0FBD095" w14:textId="77777777" w:rsidR="00AE4A2A" w:rsidRDefault="00AE4A2A">
            <w:pPr>
              <w:pStyle w:val="TableContents"/>
            </w:pPr>
            <w:r>
              <w:rPr>
                <w:rFonts w:ascii="Calibri" w:hAnsi="Calibri" w:cs="Calibri"/>
              </w:rPr>
              <w:t>N</w:t>
            </w:r>
          </w:p>
        </w:tc>
      </w:tr>
      <w:tr w:rsidR="00AE4A2A" w14:paraId="3CE49381" w14:textId="77777777">
        <w:trPr>
          <w:trHeight w:val="1286"/>
        </w:trPr>
        <w:tc>
          <w:tcPr>
            <w:tcW w:w="1875" w:type="dxa"/>
            <w:tcBorders>
              <w:left w:val="single" w:sz="1" w:space="0" w:color="000000"/>
              <w:bottom w:val="single" w:sz="1" w:space="0" w:color="000000"/>
            </w:tcBorders>
            <w:shd w:val="clear" w:color="auto" w:fill="auto"/>
            <w:vAlign w:val="center"/>
          </w:tcPr>
          <w:p w14:paraId="6EEA9962" w14:textId="77777777" w:rsidR="00AE4A2A" w:rsidRDefault="00AE4A2A">
            <w:pPr>
              <w:pStyle w:val="TableContents"/>
              <w:jc w:val="center"/>
            </w:pPr>
            <w:r>
              <w:rPr>
                <w:rFonts w:ascii="Calibri" w:hAnsi="Calibri" w:cs="Calibri"/>
              </w:rPr>
              <w:t>It Looks Worse Than It Is</w:t>
            </w:r>
          </w:p>
        </w:tc>
        <w:tc>
          <w:tcPr>
            <w:tcW w:w="3345" w:type="dxa"/>
            <w:tcBorders>
              <w:left w:val="single" w:sz="1" w:space="0" w:color="000000"/>
              <w:bottom w:val="single" w:sz="1" w:space="0" w:color="000000"/>
            </w:tcBorders>
            <w:shd w:val="clear" w:color="auto" w:fill="auto"/>
            <w:vAlign w:val="center"/>
          </w:tcPr>
          <w:p w14:paraId="390B32F9" w14:textId="77777777" w:rsidR="00AE4A2A" w:rsidRDefault="00AE4A2A">
            <w:pPr>
              <w:pStyle w:val="TableContents"/>
              <w:jc w:val="center"/>
            </w:pPr>
            <w:r>
              <w:rPr>
                <w:rFonts w:ascii="Calibri" w:hAnsi="Calibri" w:cs="Calibri"/>
              </w:rPr>
              <w:t>Upon seeing you for the first time after the incident that saddled you with this card, any other PC loses 1 Composure.</w:t>
            </w:r>
            <w:r>
              <w:rPr>
                <w:rFonts w:ascii="Calibri" w:hAnsi="Calibri" w:cs="Calibri"/>
              </w:rPr>
              <w:br/>
              <w:t>Discard after 6 hours world time.</w:t>
            </w:r>
          </w:p>
        </w:tc>
        <w:tc>
          <w:tcPr>
            <w:tcW w:w="1641" w:type="dxa"/>
            <w:tcBorders>
              <w:left w:val="single" w:sz="1" w:space="0" w:color="000000"/>
              <w:bottom w:val="single" w:sz="1" w:space="0" w:color="000000"/>
            </w:tcBorders>
            <w:shd w:val="clear" w:color="auto" w:fill="auto"/>
            <w:vAlign w:val="center"/>
          </w:tcPr>
          <w:p w14:paraId="7DAF435C" w14:textId="77777777" w:rsidR="00AE4A2A" w:rsidRDefault="00AE4A2A">
            <w:pPr>
              <w:pStyle w:val="TableContents"/>
              <w:jc w:val="center"/>
            </w:pPr>
            <w:r>
              <w:rPr>
                <w:rFonts w:ascii="Calibri" w:hAnsi="Calibri" w:cs="Calibri"/>
              </w:rPr>
              <w:t>Broken Fingers</w:t>
            </w:r>
          </w:p>
        </w:tc>
        <w:tc>
          <w:tcPr>
            <w:tcW w:w="1477" w:type="dxa"/>
            <w:tcBorders>
              <w:left w:val="single" w:sz="1" w:space="0" w:color="000000"/>
              <w:bottom w:val="single" w:sz="1" w:space="0" w:color="000000"/>
            </w:tcBorders>
            <w:shd w:val="clear" w:color="auto" w:fill="auto"/>
            <w:vAlign w:val="center"/>
          </w:tcPr>
          <w:p w14:paraId="47B8168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C445D4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5BA7342" w14:textId="77777777" w:rsidR="00AE4A2A" w:rsidRDefault="00AE4A2A">
            <w:pPr>
              <w:pStyle w:val="TableContents"/>
            </w:pPr>
            <w:r>
              <w:rPr>
                <w:rFonts w:ascii="Calibri" w:hAnsi="Calibri" w:cs="Calibri"/>
              </w:rPr>
              <w:t>N</w:t>
            </w:r>
          </w:p>
        </w:tc>
      </w:tr>
      <w:tr w:rsidR="00AE4A2A" w14:paraId="3731B639" w14:textId="77777777">
        <w:trPr>
          <w:trHeight w:val="1511"/>
        </w:trPr>
        <w:tc>
          <w:tcPr>
            <w:tcW w:w="1875" w:type="dxa"/>
            <w:tcBorders>
              <w:left w:val="single" w:sz="1" w:space="0" w:color="000000"/>
              <w:bottom w:val="single" w:sz="1" w:space="0" w:color="000000"/>
            </w:tcBorders>
            <w:shd w:val="clear" w:color="auto" w:fill="auto"/>
            <w:vAlign w:val="center"/>
          </w:tcPr>
          <w:p w14:paraId="27FB7E40" w14:textId="77777777" w:rsidR="00AE4A2A" w:rsidRDefault="00AE4A2A">
            <w:pPr>
              <w:pStyle w:val="TableContents"/>
              <w:jc w:val="center"/>
            </w:pPr>
            <w:r>
              <w:rPr>
                <w:rFonts w:ascii="Calibri" w:hAnsi="Calibri" w:cs="Calibri"/>
              </w:rPr>
              <w:t>Broken Fingers</w:t>
            </w:r>
          </w:p>
        </w:tc>
        <w:tc>
          <w:tcPr>
            <w:tcW w:w="3345" w:type="dxa"/>
            <w:tcBorders>
              <w:left w:val="single" w:sz="1" w:space="0" w:color="000000"/>
              <w:bottom w:val="single" w:sz="1" w:space="0" w:color="000000"/>
            </w:tcBorders>
            <w:shd w:val="clear" w:color="auto" w:fill="auto"/>
            <w:vAlign w:val="center"/>
          </w:tcPr>
          <w:p w14:paraId="7627348A" w14:textId="77777777" w:rsidR="00AE4A2A" w:rsidRDefault="00AE4A2A">
            <w:pPr>
              <w:pStyle w:val="TableContents"/>
              <w:jc w:val="center"/>
            </w:pPr>
            <w:r>
              <w:rPr>
                <w:rFonts w:ascii="Calibri" w:hAnsi="Calibri" w:cs="Calibri"/>
              </w:rPr>
              <w:t>Nonlethal. -2 to non-Presence tests. Penalty drops to -1 as recipient of Difficulty 4 First Aid success.</w:t>
            </w:r>
            <w:r>
              <w:rPr>
                <w:rFonts w:ascii="Calibri" w:hAnsi="Calibri" w:cs="Calibri"/>
              </w:rPr>
              <w:br/>
              <w:t>Penalty drops by 1 if in hand at start of session.</w:t>
            </w:r>
            <w:r>
              <w:rPr>
                <w:rFonts w:ascii="Calibri" w:hAnsi="Calibri" w:cs="Calibri"/>
              </w:rPr>
              <w:br/>
              <w:t>Discard when penalty equals 0.</w:t>
            </w:r>
          </w:p>
        </w:tc>
        <w:tc>
          <w:tcPr>
            <w:tcW w:w="1641" w:type="dxa"/>
            <w:tcBorders>
              <w:left w:val="single" w:sz="1" w:space="0" w:color="000000"/>
              <w:bottom w:val="single" w:sz="1" w:space="0" w:color="000000"/>
            </w:tcBorders>
            <w:shd w:val="clear" w:color="auto" w:fill="auto"/>
            <w:vAlign w:val="center"/>
          </w:tcPr>
          <w:p w14:paraId="5917836C" w14:textId="77777777" w:rsidR="00AE4A2A" w:rsidRDefault="00AE4A2A">
            <w:pPr>
              <w:pStyle w:val="TableContents"/>
              <w:jc w:val="center"/>
            </w:pPr>
            <w:r>
              <w:rPr>
                <w:rFonts w:ascii="Calibri" w:hAnsi="Calibri" w:cs="Calibri"/>
              </w:rPr>
              <w:t>It Looks Worse Than It Is</w:t>
            </w:r>
          </w:p>
        </w:tc>
        <w:tc>
          <w:tcPr>
            <w:tcW w:w="1477" w:type="dxa"/>
            <w:tcBorders>
              <w:left w:val="single" w:sz="1" w:space="0" w:color="000000"/>
              <w:bottom w:val="single" w:sz="1" w:space="0" w:color="000000"/>
            </w:tcBorders>
            <w:shd w:val="clear" w:color="auto" w:fill="auto"/>
            <w:vAlign w:val="center"/>
          </w:tcPr>
          <w:p w14:paraId="7619B8A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3CDA02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285EF15" w14:textId="77777777" w:rsidR="00AE4A2A" w:rsidRDefault="00AE4A2A">
            <w:pPr>
              <w:pStyle w:val="TableContents"/>
            </w:pPr>
            <w:r>
              <w:rPr>
                <w:rFonts w:ascii="Calibri" w:hAnsi="Calibri" w:cs="Calibri"/>
              </w:rPr>
              <w:t>N</w:t>
            </w:r>
          </w:p>
        </w:tc>
      </w:tr>
      <w:tr w:rsidR="00AE4A2A" w14:paraId="2E302185" w14:textId="77777777">
        <w:trPr>
          <w:trHeight w:val="1511"/>
        </w:trPr>
        <w:tc>
          <w:tcPr>
            <w:tcW w:w="1875" w:type="dxa"/>
            <w:tcBorders>
              <w:left w:val="single" w:sz="1" w:space="0" w:color="000000"/>
              <w:bottom w:val="single" w:sz="1" w:space="0" w:color="000000"/>
            </w:tcBorders>
            <w:shd w:val="clear" w:color="auto" w:fill="auto"/>
            <w:vAlign w:val="center"/>
          </w:tcPr>
          <w:p w14:paraId="09286806" w14:textId="77777777" w:rsidR="00AE4A2A" w:rsidRDefault="00AE4A2A">
            <w:pPr>
              <w:pStyle w:val="TableContents"/>
              <w:jc w:val="center"/>
            </w:pPr>
            <w:r>
              <w:rPr>
                <w:rFonts w:ascii="Calibri" w:hAnsi="Calibri" w:cs="Calibri"/>
              </w:rPr>
              <w:t>Through the Ringer</w:t>
            </w:r>
          </w:p>
        </w:tc>
        <w:tc>
          <w:tcPr>
            <w:tcW w:w="3345" w:type="dxa"/>
            <w:tcBorders>
              <w:left w:val="single" w:sz="1" w:space="0" w:color="000000"/>
              <w:bottom w:val="single" w:sz="1" w:space="0" w:color="000000"/>
            </w:tcBorders>
            <w:shd w:val="clear" w:color="auto" w:fill="auto"/>
            <w:vAlign w:val="center"/>
          </w:tcPr>
          <w:p w14:paraId="6E2B744F" w14:textId="77777777" w:rsidR="00AE4A2A" w:rsidRDefault="00AE4A2A">
            <w:pPr>
              <w:pStyle w:val="TableContents"/>
              <w:jc w:val="center"/>
            </w:pPr>
            <w:r>
              <w:rPr>
                <w:rFonts w:ascii="Calibri" w:hAnsi="Calibri" w:cs="Calibri"/>
              </w:rPr>
              <w:t xml:space="preserve">+1 to Tolls. </w:t>
            </w:r>
            <w:r>
              <w:rPr>
                <w:rFonts w:ascii="Calibri" w:hAnsi="Calibri" w:cs="Calibri"/>
              </w:rPr>
              <w:br/>
              <w:t>Other PCs take -1 Composure penalties while in sight of you.</w:t>
            </w:r>
            <w:r>
              <w:rPr>
                <w:rFonts w:ascii="Calibri" w:hAnsi="Calibri" w:cs="Calibri"/>
              </w:rPr>
              <w:br/>
              <w:t>Trade for “Black and Blue” as recipient of Difficulty 5 First Aid success.</w:t>
            </w:r>
          </w:p>
        </w:tc>
        <w:tc>
          <w:tcPr>
            <w:tcW w:w="1641" w:type="dxa"/>
            <w:tcBorders>
              <w:left w:val="single" w:sz="1" w:space="0" w:color="000000"/>
              <w:bottom w:val="single" w:sz="1" w:space="0" w:color="000000"/>
            </w:tcBorders>
            <w:shd w:val="clear" w:color="auto" w:fill="auto"/>
            <w:vAlign w:val="center"/>
          </w:tcPr>
          <w:p w14:paraId="1419FB81" w14:textId="77777777" w:rsidR="00AE4A2A" w:rsidRDefault="00AE4A2A">
            <w:pPr>
              <w:pStyle w:val="TableContents"/>
              <w:jc w:val="center"/>
            </w:pPr>
            <w:r>
              <w:rPr>
                <w:rFonts w:ascii="Calibri" w:hAnsi="Calibri" w:cs="Calibri"/>
              </w:rPr>
              <w:t>Breaking Point</w:t>
            </w:r>
          </w:p>
        </w:tc>
        <w:tc>
          <w:tcPr>
            <w:tcW w:w="1477" w:type="dxa"/>
            <w:tcBorders>
              <w:left w:val="single" w:sz="1" w:space="0" w:color="000000"/>
              <w:bottom w:val="single" w:sz="1" w:space="0" w:color="000000"/>
            </w:tcBorders>
            <w:shd w:val="clear" w:color="auto" w:fill="auto"/>
            <w:vAlign w:val="center"/>
          </w:tcPr>
          <w:p w14:paraId="43D240A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406463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FC185A0" w14:textId="77777777" w:rsidR="00AE4A2A" w:rsidRDefault="00AE4A2A">
            <w:pPr>
              <w:pStyle w:val="TableContents"/>
            </w:pPr>
            <w:r>
              <w:rPr>
                <w:rFonts w:ascii="Calibri" w:hAnsi="Calibri" w:cs="Calibri"/>
              </w:rPr>
              <w:t>N</w:t>
            </w:r>
          </w:p>
        </w:tc>
      </w:tr>
      <w:tr w:rsidR="00AE4A2A" w14:paraId="0CFA5C35" w14:textId="77777777">
        <w:trPr>
          <w:trHeight w:val="1751"/>
        </w:trPr>
        <w:tc>
          <w:tcPr>
            <w:tcW w:w="1875" w:type="dxa"/>
            <w:tcBorders>
              <w:left w:val="single" w:sz="1" w:space="0" w:color="000000"/>
              <w:bottom w:val="single" w:sz="1" w:space="0" w:color="000000"/>
            </w:tcBorders>
            <w:shd w:val="clear" w:color="auto" w:fill="auto"/>
            <w:vAlign w:val="center"/>
          </w:tcPr>
          <w:p w14:paraId="0782AF5B" w14:textId="77777777" w:rsidR="00AE4A2A" w:rsidRDefault="00AE4A2A">
            <w:pPr>
              <w:pStyle w:val="TableContents"/>
              <w:jc w:val="center"/>
            </w:pPr>
            <w:r>
              <w:rPr>
                <w:rFonts w:ascii="Calibri" w:hAnsi="Calibri" w:cs="Calibri"/>
              </w:rPr>
              <w:t>Breaking Point</w:t>
            </w:r>
          </w:p>
        </w:tc>
        <w:tc>
          <w:tcPr>
            <w:tcW w:w="3345" w:type="dxa"/>
            <w:tcBorders>
              <w:left w:val="single" w:sz="1" w:space="0" w:color="000000"/>
              <w:bottom w:val="single" w:sz="1" w:space="0" w:color="000000"/>
            </w:tcBorders>
            <w:shd w:val="clear" w:color="auto" w:fill="auto"/>
            <w:vAlign w:val="center"/>
          </w:tcPr>
          <w:p w14:paraId="3B8DE6D6" w14:textId="77777777" w:rsidR="00AE4A2A" w:rsidRDefault="00AE4A2A">
            <w:pPr>
              <w:pStyle w:val="TableContents"/>
              <w:jc w:val="center"/>
            </w:pPr>
            <w:r>
              <w:rPr>
                <w:rFonts w:ascii="Calibri" w:hAnsi="Calibri" w:cs="Calibri"/>
              </w:rPr>
              <w:t>+2 to Tolls.</w:t>
            </w:r>
            <w:r>
              <w:rPr>
                <w:rFonts w:ascii="Calibri" w:hAnsi="Calibri" w:cs="Calibri"/>
              </w:rPr>
              <w:br/>
              <w:t>For the next six hours of world time, other PCs take -2 Composure penalties while in sight of you.</w:t>
            </w:r>
            <w:r>
              <w:rPr>
                <w:rFonts w:ascii="Calibri" w:hAnsi="Calibri" w:cs="Calibri"/>
              </w:rPr>
              <w:br/>
              <w:t>After six hours world time, trade for the Injury card “Black and Blue” and the Shock card “They Broke You.”</w:t>
            </w:r>
          </w:p>
        </w:tc>
        <w:tc>
          <w:tcPr>
            <w:tcW w:w="1641" w:type="dxa"/>
            <w:tcBorders>
              <w:left w:val="single" w:sz="1" w:space="0" w:color="000000"/>
              <w:bottom w:val="single" w:sz="1" w:space="0" w:color="000000"/>
            </w:tcBorders>
            <w:shd w:val="clear" w:color="auto" w:fill="auto"/>
            <w:vAlign w:val="center"/>
          </w:tcPr>
          <w:p w14:paraId="4DDD8319" w14:textId="77777777" w:rsidR="00AE4A2A" w:rsidRDefault="00AE4A2A">
            <w:pPr>
              <w:pStyle w:val="TableContents"/>
              <w:jc w:val="center"/>
            </w:pPr>
            <w:r>
              <w:rPr>
                <w:rFonts w:ascii="Calibri" w:hAnsi="Calibri" w:cs="Calibri"/>
              </w:rPr>
              <w:t>Through the Ringer</w:t>
            </w:r>
          </w:p>
        </w:tc>
        <w:tc>
          <w:tcPr>
            <w:tcW w:w="1477" w:type="dxa"/>
            <w:tcBorders>
              <w:left w:val="single" w:sz="1" w:space="0" w:color="000000"/>
              <w:bottom w:val="single" w:sz="1" w:space="0" w:color="000000"/>
            </w:tcBorders>
            <w:shd w:val="clear" w:color="auto" w:fill="auto"/>
            <w:vAlign w:val="center"/>
          </w:tcPr>
          <w:p w14:paraId="45FB2A6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F958BF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727CD43" w14:textId="77777777" w:rsidR="00AE4A2A" w:rsidRDefault="00AE4A2A">
            <w:pPr>
              <w:pStyle w:val="TableContents"/>
            </w:pPr>
            <w:r>
              <w:rPr>
                <w:rFonts w:ascii="Calibri" w:hAnsi="Calibri" w:cs="Calibri"/>
              </w:rPr>
              <w:t>N</w:t>
            </w:r>
          </w:p>
        </w:tc>
      </w:tr>
      <w:tr w:rsidR="00AE4A2A" w14:paraId="2EFC0FF6" w14:textId="77777777">
        <w:trPr>
          <w:trHeight w:val="566"/>
        </w:trPr>
        <w:tc>
          <w:tcPr>
            <w:tcW w:w="1875" w:type="dxa"/>
            <w:tcBorders>
              <w:left w:val="single" w:sz="1" w:space="0" w:color="000000"/>
              <w:bottom w:val="single" w:sz="1" w:space="0" w:color="000000"/>
            </w:tcBorders>
            <w:shd w:val="clear" w:color="auto" w:fill="auto"/>
            <w:vAlign w:val="center"/>
          </w:tcPr>
          <w:p w14:paraId="7BB02110" w14:textId="77777777" w:rsidR="00AE4A2A" w:rsidRDefault="00AE4A2A">
            <w:pPr>
              <w:pStyle w:val="TableContents"/>
              <w:jc w:val="center"/>
            </w:pPr>
            <w:r>
              <w:rPr>
                <w:rFonts w:ascii="Calibri" w:hAnsi="Calibri" w:cs="Calibri"/>
              </w:rPr>
              <w:t>Contused</w:t>
            </w:r>
          </w:p>
        </w:tc>
        <w:tc>
          <w:tcPr>
            <w:tcW w:w="3345" w:type="dxa"/>
            <w:tcBorders>
              <w:left w:val="single" w:sz="1" w:space="0" w:color="000000"/>
              <w:bottom w:val="single" w:sz="1" w:space="0" w:color="000000"/>
            </w:tcBorders>
            <w:shd w:val="clear" w:color="auto" w:fill="auto"/>
            <w:vAlign w:val="center"/>
          </w:tcPr>
          <w:p w14:paraId="2EF14B6A" w14:textId="77777777" w:rsidR="00AE4A2A" w:rsidRDefault="00AE4A2A">
            <w:pPr>
              <w:pStyle w:val="TableContents"/>
              <w:jc w:val="center"/>
            </w:pPr>
            <w:r>
              <w:rPr>
                <w:rFonts w:ascii="Calibri" w:hAnsi="Calibri" w:cs="Calibri"/>
              </w:rPr>
              <w:t xml:space="preserve">-1 to Physical tests. </w:t>
            </w:r>
            <w:r>
              <w:rPr>
                <w:rFonts w:ascii="Calibri" w:hAnsi="Calibri" w:cs="Calibri"/>
              </w:rPr>
              <w:br/>
            </w:r>
            <w:r>
              <w:rPr>
                <w:rFonts w:ascii="Calibri" w:hAnsi="Calibri" w:cs="Calibri"/>
              </w:rPr>
              <w:lastRenderedPageBreak/>
              <w:t>Discard on a Physical success.</w:t>
            </w:r>
          </w:p>
        </w:tc>
        <w:tc>
          <w:tcPr>
            <w:tcW w:w="1641" w:type="dxa"/>
            <w:tcBorders>
              <w:left w:val="single" w:sz="1" w:space="0" w:color="000000"/>
              <w:bottom w:val="single" w:sz="1" w:space="0" w:color="000000"/>
            </w:tcBorders>
            <w:shd w:val="clear" w:color="auto" w:fill="auto"/>
            <w:vAlign w:val="center"/>
          </w:tcPr>
          <w:p w14:paraId="79E6EADC" w14:textId="77777777" w:rsidR="00AE4A2A" w:rsidRDefault="00AE4A2A">
            <w:pPr>
              <w:pStyle w:val="TableContents"/>
              <w:jc w:val="center"/>
            </w:pPr>
            <w:r>
              <w:rPr>
                <w:rFonts w:ascii="Calibri" w:hAnsi="Calibri" w:cs="Calibri"/>
              </w:rPr>
              <w:lastRenderedPageBreak/>
              <w:t>Crushed</w:t>
            </w:r>
          </w:p>
        </w:tc>
        <w:tc>
          <w:tcPr>
            <w:tcW w:w="1477" w:type="dxa"/>
            <w:tcBorders>
              <w:left w:val="single" w:sz="1" w:space="0" w:color="000000"/>
              <w:bottom w:val="single" w:sz="1" w:space="0" w:color="000000"/>
            </w:tcBorders>
            <w:shd w:val="clear" w:color="auto" w:fill="auto"/>
            <w:vAlign w:val="center"/>
          </w:tcPr>
          <w:p w14:paraId="2ACCF37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A49AF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CD97F79" w14:textId="77777777" w:rsidR="00AE4A2A" w:rsidRDefault="00AE4A2A">
            <w:pPr>
              <w:pStyle w:val="TableContents"/>
            </w:pPr>
            <w:r>
              <w:rPr>
                <w:rFonts w:ascii="Calibri" w:hAnsi="Calibri" w:cs="Calibri"/>
              </w:rPr>
              <w:t>N</w:t>
            </w:r>
          </w:p>
        </w:tc>
      </w:tr>
      <w:tr w:rsidR="00AE4A2A" w14:paraId="05FFE95F" w14:textId="77777777">
        <w:trPr>
          <w:trHeight w:val="1046"/>
        </w:trPr>
        <w:tc>
          <w:tcPr>
            <w:tcW w:w="1875" w:type="dxa"/>
            <w:tcBorders>
              <w:left w:val="single" w:sz="1" w:space="0" w:color="000000"/>
              <w:bottom w:val="single" w:sz="1" w:space="0" w:color="000000"/>
            </w:tcBorders>
            <w:shd w:val="clear" w:color="auto" w:fill="auto"/>
            <w:vAlign w:val="center"/>
          </w:tcPr>
          <w:p w14:paraId="16FD2364" w14:textId="77777777" w:rsidR="00AE4A2A" w:rsidRDefault="00AE4A2A">
            <w:pPr>
              <w:pStyle w:val="TableContents"/>
              <w:jc w:val="center"/>
            </w:pPr>
            <w:r>
              <w:rPr>
                <w:rFonts w:ascii="Calibri" w:hAnsi="Calibri" w:cs="Calibri"/>
              </w:rPr>
              <w:t>Crushed</w:t>
            </w:r>
          </w:p>
        </w:tc>
        <w:tc>
          <w:tcPr>
            <w:tcW w:w="3345" w:type="dxa"/>
            <w:tcBorders>
              <w:left w:val="single" w:sz="1" w:space="0" w:color="000000"/>
              <w:bottom w:val="single" w:sz="1" w:space="0" w:color="000000"/>
            </w:tcBorders>
            <w:shd w:val="clear" w:color="auto" w:fill="auto"/>
            <w:vAlign w:val="center"/>
          </w:tcPr>
          <w:p w14:paraId="084370B3" w14:textId="77777777" w:rsidR="00AE4A2A" w:rsidRDefault="00AE4A2A">
            <w:pPr>
              <w:pStyle w:val="TableContents"/>
              <w:jc w:val="center"/>
            </w:pPr>
            <w:r>
              <w:rPr>
                <w:rFonts w:ascii="Calibri" w:hAnsi="Calibri" w:cs="Calibri"/>
              </w:rPr>
              <w:t>-2 to Physical tests. Counts as 2 Injury cards. As recipient of Difficulty 5 First Aid success, trade for “Black and Blue.”</w:t>
            </w:r>
          </w:p>
        </w:tc>
        <w:tc>
          <w:tcPr>
            <w:tcW w:w="1641" w:type="dxa"/>
            <w:tcBorders>
              <w:left w:val="single" w:sz="1" w:space="0" w:color="000000"/>
              <w:bottom w:val="single" w:sz="1" w:space="0" w:color="000000"/>
            </w:tcBorders>
            <w:shd w:val="clear" w:color="auto" w:fill="auto"/>
            <w:vAlign w:val="center"/>
          </w:tcPr>
          <w:p w14:paraId="1E472D70" w14:textId="77777777" w:rsidR="00AE4A2A" w:rsidRDefault="00AE4A2A">
            <w:pPr>
              <w:pStyle w:val="TableContents"/>
              <w:jc w:val="center"/>
            </w:pPr>
            <w:r>
              <w:rPr>
                <w:rFonts w:ascii="Calibri" w:hAnsi="Calibri" w:cs="Calibri"/>
              </w:rPr>
              <w:t>Contused</w:t>
            </w:r>
          </w:p>
        </w:tc>
        <w:tc>
          <w:tcPr>
            <w:tcW w:w="1477" w:type="dxa"/>
            <w:tcBorders>
              <w:left w:val="single" w:sz="1" w:space="0" w:color="000000"/>
              <w:bottom w:val="single" w:sz="1" w:space="0" w:color="000000"/>
            </w:tcBorders>
            <w:shd w:val="clear" w:color="auto" w:fill="auto"/>
            <w:vAlign w:val="center"/>
          </w:tcPr>
          <w:p w14:paraId="2BA6F42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EF2886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9672B95" w14:textId="77777777" w:rsidR="00AE4A2A" w:rsidRDefault="00AE4A2A">
            <w:pPr>
              <w:pStyle w:val="TableContents"/>
            </w:pPr>
            <w:r>
              <w:rPr>
                <w:rFonts w:ascii="Calibri" w:hAnsi="Calibri" w:cs="Calibri"/>
              </w:rPr>
              <w:t>N</w:t>
            </w:r>
          </w:p>
        </w:tc>
      </w:tr>
      <w:tr w:rsidR="00AE4A2A" w14:paraId="15D7581F" w14:textId="77777777">
        <w:trPr>
          <w:trHeight w:val="566"/>
        </w:trPr>
        <w:tc>
          <w:tcPr>
            <w:tcW w:w="1875" w:type="dxa"/>
            <w:tcBorders>
              <w:left w:val="single" w:sz="1" w:space="0" w:color="000000"/>
              <w:bottom w:val="single" w:sz="1" w:space="0" w:color="000000"/>
            </w:tcBorders>
            <w:shd w:val="clear" w:color="auto" w:fill="auto"/>
            <w:vAlign w:val="center"/>
          </w:tcPr>
          <w:p w14:paraId="45A886E7" w14:textId="77777777" w:rsidR="00AE4A2A" w:rsidRDefault="00AE4A2A">
            <w:pPr>
              <w:pStyle w:val="TableContents"/>
              <w:jc w:val="center"/>
            </w:pPr>
            <w:r>
              <w:rPr>
                <w:rFonts w:ascii="Calibri" w:hAnsi="Calibri" w:cs="Calibri"/>
              </w:rPr>
              <w:t>Black and Blue</w:t>
            </w:r>
          </w:p>
        </w:tc>
        <w:tc>
          <w:tcPr>
            <w:tcW w:w="3345" w:type="dxa"/>
            <w:tcBorders>
              <w:left w:val="single" w:sz="1" w:space="0" w:color="000000"/>
              <w:bottom w:val="single" w:sz="1" w:space="0" w:color="000000"/>
            </w:tcBorders>
            <w:shd w:val="clear" w:color="auto" w:fill="auto"/>
            <w:vAlign w:val="center"/>
          </w:tcPr>
          <w:p w14:paraId="6D4C17E5" w14:textId="77777777" w:rsidR="00AE4A2A" w:rsidRDefault="00AE4A2A">
            <w:pPr>
              <w:pStyle w:val="TableContents"/>
              <w:jc w:val="center"/>
            </w:pPr>
            <w:r>
              <w:rPr>
                <w:rFonts w:ascii="Calibri" w:hAnsi="Calibri" w:cs="Calibri"/>
              </w:rPr>
              <w:t xml:space="preserve">+1 to Tolls. </w:t>
            </w:r>
            <w:r>
              <w:rPr>
                <w:rFonts w:ascii="Calibri" w:hAnsi="Calibri" w:cs="Calibri"/>
              </w:rPr>
              <w:br/>
              <w:t>Discard when you take a major Injury.</w:t>
            </w:r>
          </w:p>
        </w:tc>
        <w:tc>
          <w:tcPr>
            <w:tcW w:w="1641" w:type="dxa"/>
            <w:tcBorders>
              <w:left w:val="single" w:sz="1" w:space="0" w:color="000000"/>
              <w:bottom w:val="single" w:sz="1" w:space="0" w:color="000000"/>
            </w:tcBorders>
            <w:shd w:val="clear" w:color="auto" w:fill="auto"/>
            <w:vAlign w:val="center"/>
          </w:tcPr>
          <w:p w14:paraId="1B3D8D14" w14:textId="77777777" w:rsidR="00AE4A2A" w:rsidRDefault="00AE4A2A">
            <w:pPr>
              <w:pStyle w:val="TableContents"/>
              <w:jc w:val="center"/>
            </w:pPr>
            <w:r>
              <w:rPr>
                <w:rFonts w:ascii="Calibri" w:hAnsi="Calibri" w:cs="Calibri"/>
              </w:rPr>
              <w:t>Badly Beaten</w:t>
            </w:r>
          </w:p>
        </w:tc>
        <w:tc>
          <w:tcPr>
            <w:tcW w:w="1477" w:type="dxa"/>
            <w:tcBorders>
              <w:left w:val="single" w:sz="1" w:space="0" w:color="000000"/>
              <w:bottom w:val="single" w:sz="1" w:space="0" w:color="000000"/>
            </w:tcBorders>
            <w:shd w:val="clear" w:color="auto" w:fill="auto"/>
            <w:vAlign w:val="center"/>
          </w:tcPr>
          <w:p w14:paraId="2359E68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AEC72B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FAF6B4" w14:textId="77777777" w:rsidR="00AE4A2A" w:rsidRDefault="00AE4A2A">
            <w:pPr>
              <w:pStyle w:val="TableContents"/>
            </w:pPr>
            <w:r>
              <w:rPr>
                <w:rFonts w:ascii="Calibri" w:hAnsi="Calibri" w:cs="Calibri"/>
              </w:rPr>
              <w:t>N</w:t>
            </w:r>
          </w:p>
        </w:tc>
      </w:tr>
      <w:tr w:rsidR="00AE4A2A" w14:paraId="38D56EAB" w14:textId="77777777">
        <w:trPr>
          <w:trHeight w:val="1046"/>
        </w:trPr>
        <w:tc>
          <w:tcPr>
            <w:tcW w:w="1875" w:type="dxa"/>
            <w:tcBorders>
              <w:left w:val="single" w:sz="1" w:space="0" w:color="000000"/>
              <w:bottom w:val="single" w:sz="1" w:space="0" w:color="000000"/>
            </w:tcBorders>
            <w:shd w:val="clear" w:color="auto" w:fill="auto"/>
            <w:vAlign w:val="center"/>
          </w:tcPr>
          <w:p w14:paraId="015C5324" w14:textId="77777777" w:rsidR="00AE4A2A" w:rsidRDefault="00AE4A2A">
            <w:pPr>
              <w:pStyle w:val="TableContents"/>
              <w:jc w:val="center"/>
            </w:pPr>
            <w:r>
              <w:rPr>
                <w:rFonts w:ascii="Calibri" w:hAnsi="Calibri" w:cs="Calibri"/>
              </w:rPr>
              <w:t>Badly Beaten</w:t>
            </w:r>
          </w:p>
        </w:tc>
        <w:tc>
          <w:tcPr>
            <w:tcW w:w="3345" w:type="dxa"/>
            <w:tcBorders>
              <w:left w:val="single" w:sz="1" w:space="0" w:color="000000"/>
              <w:bottom w:val="single" w:sz="1" w:space="0" w:color="000000"/>
            </w:tcBorders>
            <w:shd w:val="clear" w:color="auto" w:fill="auto"/>
            <w:vAlign w:val="center"/>
          </w:tcPr>
          <w:p w14:paraId="4DEE3031" w14:textId="77777777" w:rsidR="00AE4A2A" w:rsidRDefault="00AE4A2A">
            <w:pPr>
              <w:pStyle w:val="TableContents"/>
              <w:jc w:val="center"/>
            </w:pPr>
            <w:r>
              <w:rPr>
                <w:rFonts w:ascii="Calibri" w:hAnsi="Calibri" w:cs="Calibri"/>
              </w:rPr>
              <w:t>+2 to Tolls.</w:t>
            </w:r>
            <w:r>
              <w:rPr>
                <w:rFonts w:ascii="Calibri" w:hAnsi="Calibri" w:cs="Calibri"/>
              </w:rPr>
              <w:br/>
              <w:t>After two intervals, trade for “Black and Blue” as recipient of Difficulty 4 First Aid success.</w:t>
            </w:r>
          </w:p>
        </w:tc>
        <w:tc>
          <w:tcPr>
            <w:tcW w:w="1641" w:type="dxa"/>
            <w:tcBorders>
              <w:left w:val="single" w:sz="1" w:space="0" w:color="000000"/>
              <w:bottom w:val="single" w:sz="1" w:space="0" w:color="000000"/>
            </w:tcBorders>
            <w:shd w:val="clear" w:color="auto" w:fill="auto"/>
            <w:vAlign w:val="center"/>
          </w:tcPr>
          <w:p w14:paraId="45BBB6C5" w14:textId="77777777" w:rsidR="00AE4A2A" w:rsidRDefault="00AE4A2A">
            <w:pPr>
              <w:pStyle w:val="TableContents"/>
              <w:jc w:val="center"/>
            </w:pPr>
            <w:r>
              <w:rPr>
                <w:rFonts w:ascii="Calibri" w:hAnsi="Calibri" w:cs="Calibri"/>
              </w:rPr>
              <w:t>Black and Blue</w:t>
            </w:r>
          </w:p>
        </w:tc>
        <w:tc>
          <w:tcPr>
            <w:tcW w:w="1477" w:type="dxa"/>
            <w:tcBorders>
              <w:left w:val="single" w:sz="1" w:space="0" w:color="000000"/>
              <w:bottom w:val="single" w:sz="1" w:space="0" w:color="000000"/>
            </w:tcBorders>
            <w:shd w:val="clear" w:color="auto" w:fill="auto"/>
            <w:vAlign w:val="center"/>
          </w:tcPr>
          <w:p w14:paraId="4D5F893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520FC0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D712641" w14:textId="77777777" w:rsidR="00AE4A2A" w:rsidRDefault="00AE4A2A">
            <w:pPr>
              <w:pStyle w:val="TableContents"/>
            </w:pPr>
            <w:r>
              <w:rPr>
                <w:rFonts w:ascii="Calibri" w:hAnsi="Calibri" w:cs="Calibri"/>
              </w:rPr>
              <w:t>N</w:t>
            </w:r>
          </w:p>
        </w:tc>
      </w:tr>
      <w:tr w:rsidR="00AE4A2A" w14:paraId="3F94B1AB" w14:textId="77777777">
        <w:trPr>
          <w:trHeight w:val="806"/>
        </w:trPr>
        <w:tc>
          <w:tcPr>
            <w:tcW w:w="1875" w:type="dxa"/>
            <w:tcBorders>
              <w:left w:val="single" w:sz="1" w:space="0" w:color="000000"/>
              <w:bottom w:val="single" w:sz="1" w:space="0" w:color="000000"/>
            </w:tcBorders>
            <w:shd w:val="clear" w:color="auto" w:fill="auto"/>
            <w:vAlign w:val="center"/>
          </w:tcPr>
          <w:p w14:paraId="6F0374E7" w14:textId="77777777" w:rsidR="00AE4A2A" w:rsidRDefault="00AE4A2A">
            <w:pPr>
              <w:pStyle w:val="TableContents"/>
              <w:jc w:val="center"/>
            </w:pPr>
            <w:r>
              <w:rPr>
                <w:rFonts w:ascii="Calibri" w:hAnsi="Calibri" w:cs="Calibri"/>
              </w:rPr>
              <w:t>Glass Shards</w:t>
            </w:r>
          </w:p>
        </w:tc>
        <w:tc>
          <w:tcPr>
            <w:tcW w:w="3345" w:type="dxa"/>
            <w:tcBorders>
              <w:left w:val="single" w:sz="1" w:space="0" w:color="000000"/>
              <w:bottom w:val="single" w:sz="1" w:space="0" w:color="000000"/>
            </w:tcBorders>
            <w:shd w:val="clear" w:color="auto" w:fill="auto"/>
            <w:vAlign w:val="center"/>
          </w:tcPr>
          <w:p w14:paraId="72A8B980" w14:textId="77777777" w:rsidR="00AE4A2A" w:rsidRDefault="00AE4A2A">
            <w:pPr>
              <w:pStyle w:val="TableContents"/>
              <w:jc w:val="center"/>
            </w:pPr>
            <w:r>
              <w:rPr>
                <w:rFonts w:ascii="Calibri" w:hAnsi="Calibri" w:cs="Calibri"/>
              </w:rPr>
              <w:t xml:space="preserve">-1 on your next Physical test. </w:t>
            </w:r>
            <w:r>
              <w:rPr>
                <w:rFonts w:ascii="Calibri" w:hAnsi="Calibri" w:cs="Calibri"/>
              </w:rPr>
              <w:br/>
              <w:t>Any time after that test, discard with a Difficulty 3 Health success.</w:t>
            </w:r>
          </w:p>
        </w:tc>
        <w:tc>
          <w:tcPr>
            <w:tcW w:w="1641" w:type="dxa"/>
            <w:tcBorders>
              <w:left w:val="single" w:sz="1" w:space="0" w:color="000000"/>
              <w:bottom w:val="single" w:sz="1" w:space="0" w:color="000000"/>
            </w:tcBorders>
            <w:shd w:val="clear" w:color="auto" w:fill="auto"/>
            <w:vAlign w:val="center"/>
          </w:tcPr>
          <w:p w14:paraId="4DE15FCE" w14:textId="77777777" w:rsidR="00AE4A2A" w:rsidRDefault="00AE4A2A">
            <w:pPr>
              <w:pStyle w:val="TableContents"/>
              <w:jc w:val="center"/>
            </w:pPr>
            <w:r>
              <w:rPr>
                <w:rFonts w:ascii="Calibri" w:hAnsi="Calibri" w:cs="Calibri"/>
              </w:rPr>
              <w:t>Direct Chandelier Hit</w:t>
            </w:r>
          </w:p>
        </w:tc>
        <w:tc>
          <w:tcPr>
            <w:tcW w:w="1477" w:type="dxa"/>
            <w:tcBorders>
              <w:left w:val="single" w:sz="1" w:space="0" w:color="000000"/>
              <w:bottom w:val="single" w:sz="1" w:space="0" w:color="000000"/>
            </w:tcBorders>
            <w:shd w:val="clear" w:color="auto" w:fill="auto"/>
            <w:vAlign w:val="center"/>
          </w:tcPr>
          <w:p w14:paraId="5A2548D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36916C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19AED76" w14:textId="77777777" w:rsidR="00AE4A2A" w:rsidRDefault="00AE4A2A">
            <w:pPr>
              <w:pStyle w:val="TableContents"/>
            </w:pPr>
            <w:r>
              <w:rPr>
                <w:rFonts w:ascii="Calibri" w:hAnsi="Calibri" w:cs="Calibri"/>
              </w:rPr>
              <w:t>N</w:t>
            </w:r>
          </w:p>
        </w:tc>
      </w:tr>
      <w:tr w:rsidR="00AE4A2A" w14:paraId="3DDF7D27" w14:textId="77777777">
        <w:trPr>
          <w:trHeight w:val="1286"/>
        </w:trPr>
        <w:tc>
          <w:tcPr>
            <w:tcW w:w="1875" w:type="dxa"/>
            <w:tcBorders>
              <w:left w:val="single" w:sz="1" w:space="0" w:color="000000"/>
              <w:bottom w:val="single" w:sz="1" w:space="0" w:color="000000"/>
            </w:tcBorders>
            <w:shd w:val="clear" w:color="auto" w:fill="auto"/>
            <w:vAlign w:val="center"/>
          </w:tcPr>
          <w:p w14:paraId="4670B2E1" w14:textId="77777777" w:rsidR="00AE4A2A" w:rsidRDefault="00AE4A2A">
            <w:pPr>
              <w:pStyle w:val="TableContents"/>
              <w:jc w:val="center"/>
            </w:pPr>
            <w:r>
              <w:rPr>
                <w:rFonts w:ascii="Calibri" w:hAnsi="Calibri" w:cs="Calibri"/>
              </w:rPr>
              <w:t>Direct Chandelier Hit</w:t>
            </w:r>
          </w:p>
        </w:tc>
        <w:tc>
          <w:tcPr>
            <w:tcW w:w="3345" w:type="dxa"/>
            <w:tcBorders>
              <w:left w:val="single" w:sz="1" w:space="0" w:color="000000"/>
              <w:bottom w:val="single" w:sz="1" w:space="0" w:color="000000"/>
            </w:tcBorders>
            <w:shd w:val="clear" w:color="auto" w:fill="auto"/>
            <w:vAlign w:val="center"/>
          </w:tcPr>
          <w:p w14:paraId="6C8B3FB2" w14:textId="77777777" w:rsidR="00AE4A2A" w:rsidRDefault="00AE4A2A">
            <w:pPr>
              <w:pStyle w:val="TableContents"/>
              <w:jc w:val="center"/>
            </w:pPr>
            <w:r>
              <w:rPr>
                <w:rFonts w:ascii="Calibri" w:hAnsi="Calibri" w:cs="Calibri"/>
              </w:rPr>
              <w:t xml:space="preserve">-2 on Physical tests, -1 on any other tests. </w:t>
            </w:r>
            <w:r>
              <w:rPr>
                <w:rFonts w:ascii="Calibri" w:hAnsi="Calibri" w:cs="Calibri"/>
              </w:rPr>
              <w:br/>
              <w:t>After you fail a test and receive a Difficulty 5 First Aid success, trade for “Glass Shards.”</w:t>
            </w:r>
          </w:p>
        </w:tc>
        <w:tc>
          <w:tcPr>
            <w:tcW w:w="1641" w:type="dxa"/>
            <w:tcBorders>
              <w:left w:val="single" w:sz="1" w:space="0" w:color="000000"/>
              <w:bottom w:val="single" w:sz="1" w:space="0" w:color="000000"/>
            </w:tcBorders>
            <w:shd w:val="clear" w:color="auto" w:fill="auto"/>
            <w:vAlign w:val="center"/>
          </w:tcPr>
          <w:p w14:paraId="35178753" w14:textId="77777777" w:rsidR="00AE4A2A" w:rsidRDefault="00AE4A2A">
            <w:pPr>
              <w:pStyle w:val="TableContents"/>
              <w:jc w:val="center"/>
            </w:pPr>
            <w:r>
              <w:rPr>
                <w:rFonts w:ascii="Calibri" w:hAnsi="Calibri" w:cs="Calibri"/>
              </w:rPr>
              <w:t>Glass Shards</w:t>
            </w:r>
          </w:p>
        </w:tc>
        <w:tc>
          <w:tcPr>
            <w:tcW w:w="1477" w:type="dxa"/>
            <w:tcBorders>
              <w:left w:val="single" w:sz="1" w:space="0" w:color="000000"/>
              <w:bottom w:val="single" w:sz="1" w:space="0" w:color="000000"/>
            </w:tcBorders>
            <w:shd w:val="clear" w:color="auto" w:fill="auto"/>
            <w:vAlign w:val="center"/>
          </w:tcPr>
          <w:p w14:paraId="62AF582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BD5208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A4D2DB6" w14:textId="77777777" w:rsidR="00AE4A2A" w:rsidRDefault="00AE4A2A">
            <w:pPr>
              <w:pStyle w:val="TableContents"/>
            </w:pPr>
            <w:r>
              <w:rPr>
                <w:rFonts w:ascii="Calibri" w:hAnsi="Calibri" w:cs="Calibri"/>
              </w:rPr>
              <w:t>N</w:t>
            </w:r>
          </w:p>
        </w:tc>
      </w:tr>
      <w:tr w:rsidR="00AE4A2A" w14:paraId="06868833" w14:textId="77777777">
        <w:trPr>
          <w:trHeight w:val="1046"/>
        </w:trPr>
        <w:tc>
          <w:tcPr>
            <w:tcW w:w="1875" w:type="dxa"/>
            <w:tcBorders>
              <w:left w:val="single" w:sz="1" w:space="0" w:color="000000"/>
              <w:bottom w:val="single" w:sz="1" w:space="0" w:color="000000"/>
            </w:tcBorders>
            <w:shd w:val="clear" w:color="auto" w:fill="auto"/>
            <w:vAlign w:val="center"/>
          </w:tcPr>
          <w:p w14:paraId="41D1196F" w14:textId="77777777" w:rsidR="00AE4A2A" w:rsidRDefault="00AE4A2A">
            <w:pPr>
              <w:pStyle w:val="TableContents"/>
              <w:jc w:val="center"/>
            </w:pPr>
            <w:r>
              <w:rPr>
                <w:rFonts w:ascii="Calibri" w:hAnsi="Calibri" w:cs="Calibri"/>
              </w:rPr>
              <w:t>Lingering Cough</w:t>
            </w:r>
          </w:p>
        </w:tc>
        <w:tc>
          <w:tcPr>
            <w:tcW w:w="3345" w:type="dxa"/>
            <w:tcBorders>
              <w:left w:val="single" w:sz="1" w:space="0" w:color="000000"/>
              <w:bottom w:val="single" w:sz="1" w:space="0" w:color="000000"/>
            </w:tcBorders>
            <w:shd w:val="clear" w:color="auto" w:fill="auto"/>
            <w:vAlign w:val="center"/>
          </w:tcPr>
          <w:p w14:paraId="0DC9901E" w14:textId="77777777" w:rsidR="00AE4A2A" w:rsidRDefault="00AE4A2A">
            <w:pPr>
              <w:pStyle w:val="TableContents"/>
              <w:jc w:val="center"/>
            </w:pPr>
            <w:r>
              <w:rPr>
                <w:rFonts w:ascii="Calibri" w:hAnsi="Calibri" w:cs="Calibri"/>
              </w:rPr>
              <w:t xml:space="preserve">Lose 1 Health point (if available) every time you test a non-Focus ability. </w:t>
            </w:r>
            <w:r>
              <w:rPr>
                <w:rFonts w:ascii="Calibri" w:hAnsi="Calibri" w:cs="Calibri"/>
              </w:rPr>
              <w:br/>
              <w:t>At the end of any interval, roll a die. Even: discard.</w:t>
            </w:r>
          </w:p>
        </w:tc>
        <w:tc>
          <w:tcPr>
            <w:tcW w:w="1641" w:type="dxa"/>
            <w:tcBorders>
              <w:left w:val="single" w:sz="1" w:space="0" w:color="000000"/>
              <w:bottom w:val="single" w:sz="1" w:space="0" w:color="000000"/>
            </w:tcBorders>
            <w:shd w:val="clear" w:color="auto" w:fill="auto"/>
            <w:vAlign w:val="center"/>
          </w:tcPr>
          <w:p w14:paraId="08AA8BBE" w14:textId="77777777" w:rsidR="00AE4A2A" w:rsidRDefault="00AE4A2A">
            <w:pPr>
              <w:pStyle w:val="TableContents"/>
              <w:jc w:val="center"/>
            </w:pPr>
            <w:r>
              <w:rPr>
                <w:rFonts w:ascii="Calibri" w:hAnsi="Calibri" w:cs="Calibri"/>
              </w:rPr>
              <w:t>Scarred Lungs</w:t>
            </w:r>
          </w:p>
        </w:tc>
        <w:tc>
          <w:tcPr>
            <w:tcW w:w="1477" w:type="dxa"/>
            <w:tcBorders>
              <w:left w:val="single" w:sz="1" w:space="0" w:color="000000"/>
              <w:bottom w:val="single" w:sz="1" w:space="0" w:color="000000"/>
            </w:tcBorders>
            <w:shd w:val="clear" w:color="auto" w:fill="auto"/>
            <w:vAlign w:val="center"/>
          </w:tcPr>
          <w:p w14:paraId="11BFBE6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3F77E9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8BFF0D2" w14:textId="77777777" w:rsidR="00AE4A2A" w:rsidRDefault="00AE4A2A">
            <w:pPr>
              <w:pStyle w:val="TableContents"/>
            </w:pPr>
            <w:r>
              <w:rPr>
                <w:rFonts w:ascii="Calibri" w:hAnsi="Calibri" w:cs="Calibri"/>
              </w:rPr>
              <w:t>N</w:t>
            </w:r>
          </w:p>
        </w:tc>
      </w:tr>
      <w:tr w:rsidR="00AE4A2A" w14:paraId="0BD86EA0" w14:textId="77777777">
        <w:trPr>
          <w:trHeight w:val="1511"/>
        </w:trPr>
        <w:tc>
          <w:tcPr>
            <w:tcW w:w="1875" w:type="dxa"/>
            <w:tcBorders>
              <w:left w:val="single" w:sz="1" w:space="0" w:color="000000"/>
              <w:bottom w:val="single" w:sz="1" w:space="0" w:color="000000"/>
            </w:tcBorders>
            <w:shd w:val="clear" w:color="auto" w:fill="auto"/>
            <w:vAlign w:val="center"/>
          </w:tcPr>
          <w:p w14:paraId="7223D32F" w14:textId="77777777" w:rsidR="00AE4A2A" w:rsidRDefault="00AE4A2A">
            <w:pPr>
              <w:pStyle w:val="TableContents"/>
              <w:jc w:val="center"/>
            </w:pPr>
            <w:r>
              <w:rPr>
                <w:rFonts w:ascii="Calibri" w:hAnsi="Calibri" w:cs="Calibri"/>
              </w:rPr>
              <w:t>Scarred Lungs</w:t>
            </w:r>
          </w:p>
        </w:tc>
        <w:tc>
          <w:tcPr>
            <w:tcW w:w="3345" w:type="dxa"/>
            <w:tcBorders>
              <w:left w:val="single" w:sz="1" w:space="0" w:color="000000"/>
              <w:bottom w:val="single" w:sz="1" w:space="0" w:color="000000"/>
            </w:tcBorders>
            <w:shd w:val="clear" w:color="auto" w:fill="auto"/>
            <w:vAlign w:val="center"/>
          </w:tcPr>
          <w:p w14:paraId="636996ED" w14:textId="77777777" w:rsidR="00AE4A2A" w:rsidRDefault="00AE4A2A">
            <w:pPr>
              <w:pStyle w:val="TableContents"/>
              <w:jc w:val="center"/>
            </w:pPr>
            <w:r>
              <w:rPr>
                <w:rFonts w:ascii="Calibri" w:hAnsi="Calibri" w:cs="Calibri"/>
              </w:rPr>
              <w:t xml:space="preserve">Lose 2 Health points and 1 Fighting and 1 Riding point (as available) every time you test an ability other than Preparedness. </w:t>
            </w:r>
            <w:r>
              <w:rPr>
                <w:rFonts w:ascii="Calibri" w:hAnsi="Calibri" w:cs="Calibri"/>
              </w:rPr>
              <w:br/>
              <w:t>At the end of scenario, roll a die. On a 1, this becomes a Continuity card.</w:t>
            </w:r>
          </w:p>
        </w:tc>
        <w:tc>
          <w:tcPr>
            <w:tcW w:w="1641" w:type="dxa"/>
            <w:tcBorders>
              <w:left w:val="single" w:sz="1" w:space="0" w:color="000000"/>
              <w:bottom w:val="single" w:sz="1" w:space="0" w:color="000000"/>
            </w:tcBorders>
            <w:shd w:val="clear" w:color="auto" w:fill="auto"/>
            <w:vAlign w:val="center"/>
          </w:tcPr>
          <w:p w14:paraId="64CFEED1" w14:textId="77777777" w:rsidR="00AE4A2A" w:rsidRDefault="00AE4A2A">
            <w:pPr>
              <w:pStyle w:val="TableContents"/>
              <w:jc w:val="center"/>
            </w:pPr>
            <w:r>
              <w:rPr>
                <w:rFonts w:ascii="Calibri" w:hAnsi="Calibri" w:cs="Calibri"/>
              </w:rPr>
              <w:t>Lingering Cough</w:t>
            </w:r>
          </w:p>
        </w:tc>
        <w:tc>
          <w:tcPr>
            <w:tcW w:w="1477" w:type="dxa"/>
            <w:tcBorders>
              <w:left w:val="single" w:sz="1" w:space="0" w:color="000000"/>
              <w:bottom w:val="single" w:sz="1" w:space="0" w:color="000000"/>
            </w:tcBorders>
            <w:shd w:val="clear" w:color="auto" w:fill="auto"/>
            <w:vAlign w:val="center"/>
          </w:tcPr>
          <w:p w14:paraId="1809B74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7C8A8C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7FEFA62" w14:textId="77777777" w:rsidR="00AE4A2A" w:rsidRDefault="00AE4A2A">
            <w:pPr>
              <w:pStyle w:val="TableContents"/>
            </w:pPr>
            <w:r>
              <w:rPr>
                <w:rFonts w:ascii="Calibri" w:hAnsi="Calibri" w:cs="Calibri"/>
              </w:rPr>
              <w:t>N</w:t>
            </w:r>
          </w:p>
        </w:tc>
      </w:tr>
      <w:tr w:rsidR="00AE4A2A" w14:paraId="7329394B" w14:textId="77777777">
        <w:trPr>
          <w:trHeight w:val="1286"/>
        </w:trPr>
        <w:tc>
          <w:tcPr>
            <w:tcW w:w="1875" w:type="dxa"/>
            <w:tcBorders>
              <w:left w:val="single" w:sz="1" w:space="0" w:color="000000"/>
              <w:bottom w:val="single" w:sz="1" w:space="0" w:color="000000"/>
            </w:tcBorders>
            <w:shd w:val="clear" w:color="auto" w:fill="auto"/>
            <w:vAlign w:val="center"/>
          </w:tcPr>
          <w:p w14:paraId="0918AEB2" w14:textId="77777777" w:rsidR="00AE4A2A" w:rsidRDefault="00AE4A2A">
            <w:pPr>
              <w:pStyle w:val="TableContents"/>
              <w:jc w:val="center"/>
            </w:pPr>
            <w:r>
              <w:rPr>
                <w:rFonts w:ascii="Calibri" w:hAnsi="Calibri" w:cs="Calibri"/>
              </w:rPr>
              <w:t>Warm Blanket Needed</w:t>
            </w:r>
          </w:p>
        </w:tc>
        <w:tc>
          <w:tcPr>
            <w:tcW w:w="3345" w:type="dxa"/>
            <w:tcBorders>
              <w:left w:val="single" w:sz="1" w:space="0" w:color="000000"/>
              <w:bottom w:val="single" w:sz="1" w:space="0" w:color="000000"/>
            </w:tcBorders>
            <w:shd w:val="clear" w:color="auto" w:fill="auto"/>
            <w:vAlign w:val="center"/>
          </w:tcPr>
          <w:p w14:paraId="12F2897B" w14:textId="77777777" w:rsidR="00AE4A2A" w:rsidRDefault="00AE4A2A">
            <w:pPr>
              <w:pStyle w:val="TableContents"/>
              <w:jc w:val="center"/>
            </w:pPr>
            <w:r>
              <w:rPr>
                <w:rFonts w:ascii="Calibri" w:hAnsi="Calibri" w:cs="Calibri"/>
              </w:rPr>
              <w:t xml:space="preserve">If you don’t get to a warm, dry place by the end of the next Interval, you are unable to spend Health points for the following two hours of world time. </w:t>
            </w:r>
            <w:r>
              <w:rPr>
                <w:rFonts w:ascii="Calibri" w:hAnsi="Calibri" w:cs="Calibri"/>
              </w:rPr>
              <w:br/>
              <w:t>Discard after two hours of world time.</w:t>
            </w:r>
          </w:p>
        </w:tc>
        <w:tc>
          <w:tcPr>
            <w:tcW w:w="1641" w:type="dxa"/>
            <w:tcBorders>
              <w:left w:val="single" w:sz="1" w:space="0" w:color="000000"/>
              <w:bottom w:val="single" w:sz="1" w:space="0" w:color="000000"/>
            </w:tcBorders>
            <w:shd w:val="clear" w:color="auto" w:fill="auto"/>
            <w:vAlign w:val="center"/>
          </w:tcPr>
          <w:p w14:paraId="7D90EA9A" w14:textId="77777777" w:rsidR="00AE4A2A" w:rsidRDefault="00AE4A2A">
            <w:pPr>
              <w:pStyle w:val="TableContents"/>
              <w:jc w:val="center"/>
            </w:pPr>
            <w:r>
              <w:rPr>
                <w:rFonts w:ascii="Calibri" w:hAnsi="Calibri" w:cs="Calibri"/>
              </w:rPr>
              <w:t>Ravaged By the Elements</w:t>
            </w:r>
          </w:p>
        </w:tc>
        <w:tc>
          <w:tcPr>
            <w:tcW w:w="1477" w:type="dxa"/>
            <w:tcBorders>
              <w:left w:val="single" w:sz="1" w:space="0" w:color="000000"/>
              <w:bottom w:val="single" w:sz="1" w:space="0" w:color="000000"/>
            </w:tcBorders>
            <w:shd w:val="clear" w:color="auto" w:fill="auto"/>
            <w:vAlign w:val="center"/>
          </w:tcPr>
          <w:p w14:paraId="3B851B9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C81580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91B30BB" w14:textId="77777777" w:rsidR="00AE4A2A" w:rsidRDefault="00AE4A2A">
            <w:pPr>
              <w:pStyle w:val="TableContents"/>
            </w:pPr>
            <w:r>
              <w:rPr>
                <w:rFonts w:ascii="Calibri" w:hAnsi="Calibri" w:cs="Calibri"/>
              </w:rPr>
              <w:t>N</w:t>
            </w:r>
          </w:p>
        </w:tc>
      </w:tr>
      <w:tr w:rsidR="00AE4A2A" w14:paraId="3F5FB39B" w14:textId="77777777">
        <w:trPr>
          <w:trHeight w:val="1046"/>
        </w:trPr>
        <w:tc>
          <w:tcPr>
            <w:tcW w:w="1875" w:type="dxa"/>
            <w:tcBorders>
              <w:left w:val="single" w:sz="1" w:space="0" w:color="000000"/>
              <w:bottom w:val="single" w:sz="1" w:space="0" w:color="000000"/>
            </w:tcBorders>
            <w:shd w:val="clear" w:color="auto" w:fill="auto"/>
            <w:vAlign w:val="center"/>
          </w:tcPr>
          <w:p w14:paraId="0F87D767" w14:textId="77777777" w:rsidR="00AE4A2A" w:rsidRDefault="00AE4A2A">
            <w:pPr>
              <w:pStyle w:val="TableContents"/>
              <w:jc w:val="center"/>
            </w:pPr>
            <w:r>
              <w:rPr>
                <w:rFonts w:ascii="Calibri" w:hAnsi="Calibri" w:cs="Calibri"/>
              </w:rPr>
              <w:lastRenderedPageBreak/>
              <w:t>Ravaged By the Elements</w:t>
            </w:r>
          </w:p>
        </w:tc>
        <w:tc>
          <w:tcPr>
            <w:tcW w:w="3345" w:type="dxa"/>
            <w:tcBorders>
              <w:left w:val="single" w:sz="1" w:space="0" w:color="000000"/>
              <w:bottom w:val="single" w:sz="1" w:space="0" w:color="000000"/>
            </w:tcBorders>
            <w:shd w:val="clear" w:color="auto" w:fill="auto"/>
            <w:vAlign w:val="center"/>
          </w:tcPr>
          <w:p w14:paraId="695F4649" w14:textId="77777777" w:rsidR="00AE4A2A" w:rsidRDefault="00AE4A2A">
            <w:pPr>
              <w:pStyle w:val="TableContents"/>
              <w:jc w:val="center"/>
            </w:pPr>
            <w:r>
              <w:rPr>
                <w:rFonts w:ascii="Calibri" w:hAnsi="Calibri" w:cs="Calibri"/>
              </w:rPr>
              <w:t xml:space="preserve">Your Health pool drops to 0. </w:t>
            </w:r>
            <w:r>
              <w:rPr>
                <w:rFonts w:ascii="Calibri" w:hAnsi="Calibri" w:cs="Calibri"/>
              </w:rPr>
              <w:br/>
              <w:t>After 2 hours of table time, roll a die.</w:t>
            </w:r>
            <w:r>
              <w:rPr>
                <w:rFonts w:ascii="Calibri" w:hAnsi="Calibri" w:cs="Calibri"/>
              </w:rPr>
              <w:br/>
              <w:t>Even: discard. Odd: trade for “Badly Hurt.”</w:t>
            </w:r>
          </w:p>
        </w:tc>
        <w:tc>
          <w:tcPr>
            <w:tcW w:w="1641" w:type="dxa"/>
            <w:tcBorders>
              <w:left w:val="single" w:sz="1" w:space="0" w:color="000000"/>
              <w:bottom w:val="single" w:sz="1" w:space="0" w:color="000000"/>
            </w:tcBorders>
            <w:shd w:val="clear" w:color="auto" w:fill="auto"/>
            <w:vAlign w:val="center"/>
          </w:tcPr>
          <w:p w14:paraId="07183D62" w14:textId="77777777" w:rsidR="00AE4A2A" w:rsidRDefault="00AE4A2A">
            <w:pPr>
              <w:pStyle w:val="TableContents"/>
              <w:jc w:val="center"/>
            </w:pPr>
            <w:r>
              <w:rPr>
                <w:rFonts w:ascii="Calibri" w:hAnsi="Calibri" w:cs="Calibri"/>
              </w:rPr>
              <w:t>Warm Blanket Needed</w:t>
            </w:r>
          </w:p>
        </w:tc>
        <w:tc>
          <w:tcPr>
            <w:tcW w:w="1477" w:type="dxa"/>
            <w:tcBorders>
              <w:left w:val="single" w:sz="1" w:space="0" w:color="000000"/>
              <w:bottom w:val="single" w:sz="1" w:space="0" w:color="000000"/>
            </w:tcBorders>
            <w:shd w:val="clear" w:color="auto" w:fill="auto"/>
            <w:vAlign w:val="center"/>
          </w:tcPr>
          <w:p w14:paraId="47F78A6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E866FC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67B32FC" w14:textId="77777777" w:rsidR="00AE4A2A" w:rsidRDefault="00AE4A2A">
            <w:pPr>
              <w:pStyle w:val="TableContents"/>
            </w:pPr>
            <w:r>
              <w:rPr>
                <w:rFonts w:ascii="Calibri" w:hAnsi="Calibri" w:cs="Calibri"/>
              </w:rPr>
              <w:t>N</w:t>
            </w:r>
          </w:p>
        </w:tc>
      </w:tr>
      <w:tr w:rsidR="00AE4A2A" w14:paraId="2DF20B97" w14:textId="77777777">
        <w:trPr>
          <w:trHeight w:val="1046"/>
        </w:trPr>
        <w:tc>
          <w:tcPr>
            <w:tcW w:w="1875" w:type="dxa"/>
            <w:tcBorders>
              <w:left w:val="single" w:sz="1" w:space="0" w:color="000000"/>
              <w:bottom w:val="single" w:sz="1" w:space="0" w:color="000000"/>
            </w:tcBorders>
            <w:shd w:val="clear" w:color="auto" w:fill="auto"/>
            <w:vAlign w:val="center"/>
          </w:tcPr>
          <w:p w14:paraId="557A14C7" w14:textId="77777777" w:rsidR="00AE4A2A" w:rsidRDefault="00AE4A2A">
            <w:pPr>
              <w:pStyle w:val="TableContents"/>
              <w:jc w:val="center"/>
            </w:pPr>
            <w:r>
              <w:rPr>
                <w:rFonts w:ascii="Calibri" w:hAnsi="Calibri" w:cs="Calibri"/>
              </w:rPr>
              <w:t>Fall to Street Level</w:t>
            </w:r>
          </w:p>
        </w:tc>
        <w:tc>
          <w:tcPr>
            <w:tcW w:w="3345" w:type="dxa"/>
            <w:tcBorders>
              <w:left w:val="single" w:sz="1" w:space="0" w:color="000000"/>
              <w:bottom w:val="single" w:sz="1" w:space="0" w:color="000000"/>
            </w:tcBorders>
            <w:shd w:val="clear" w:color="auto" w:fill="auto"/>
            <w:vAlign w:val="center"/>
          </w:tcPr>
          <w:p w14:paraId="477BFD78" w14:textId="77777777" w:rsidR="00AE4A2A" w:rsidRDefault="00AE4A2A">
            <w:pPr>
              <w:pStyle w:val="TableContents"/>
              <w:jc w:val="center"/>
            </w:pPr>
            <w:r>
              <w:rPr>
                <w:rFonts w:ascii="Calibri" w:hAnsi="Calibri" w:cs="Calibri"/>
              </w:rPr>
              <w:t xml:space="preserve">-1 to Physical and Presence. </w:t>
            </w:r>
            <w:r>
              <w:rPr>
                <w:rFonts w:ascii="Calibri" w:hAnsi="Calibri" w:cs="Calibri"/>
              </w:rPr>
              <w:br/>
              <w:t>As recipient of an immediate Difficulty 5 First Aid success, discard at end of interval.</w:t>
            </w:r>
          </w:p>
        </w:tc>
        <w:tc>
          <w:tcPr>
            <w:tcW w:w="1641" w:type="dxa"/>
            <w:tcBorders>
              <w:left w:val="single" w:sz="1" w:space="0" w:color="000000"/>
              <w:bottom w:val="single" w:sz="1" w:space="0" w:color="000000"/>
            </w:tcBorders>
            <w:shd w:val="clear" w:color="auto" w:fill="auto"/>
            <w:vAlign w:val="center"/>
          </w:tcPr>
          <w:p w14:paraId="7AB7C300" w14:textId="77777777" w:rsidR="00AE4A2A" w:rsidRDefault="00AE4A2A">
            <w:pPr>
              <w:pStyle w:val="TableContents"/>
              <w:jc w:val="center"/>
            </w:pPr>
            <w:r>
              <w:rPr>
                <w:rFonts w:ascii="Calibri" w:hAnsi="Calibri" w:cs="Calibri"/>
              </w:rPr>
              <w:t>Hard Landing</w:t>
            </w:r>
          </w:p>
        </w:tc>
        <w:tc>
          <w:tcPr>
            <w:tcW w:w="1477" w:type="dxa"/>
            <w:tcBorders>
              <w:left w:val="single" w:sz="1" w:space="0" w:color="000000"/>
              <w:bottom w:val="single" w:sz="1" w:space="0" w:color="000000"/>
            </w:tcBorders>
            <w:shd w:val="clear" w:color="auto" w:fill="auto"/>
            <w:vAlign w:val="center"/>
          </w:tcPr>
          <w:p w14:paraId="76C0D21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E49406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B39A815" w14:textId="77777777" w:rsidR="00AE4A2A" w:rsidRDefault="00AE4A2A">
            <w:pPr>
              <w:pStyle w:val="TableContents"/>
            </w:pPr>
            <w:r>
              <w:rPr>
                <w:rFonts w:ascii="Calibri" w:hAnsi="Calibri" w:cs="Calibri"/>
              </w:rPr>
              <w:t>N</w:t>
            </w:r>
          </w:p>
        </w:tc>
      </w:tr>
      <w:tr w:rsidR="00AE4A2A" w14:paraId="6376F905" w14:textId="77777777">
        <w:trPr>
          <w:trHeight w:val="806"/>
        </w:trPr>
        <w:tc>
          <w:tcPr>
            <w:tcW w:w="1875" w:type="dxa"/>
            <w:tcBorders>
              <w:left w:val="single" w:sz="1" w:space="0" w:color="000000"/>
              <w:bottom w:val="single" w:sz="1" w:space="0" w:color="000000"/>
            </w:tcBorders>
            <w:shd w:val="clear" w:color="auto" w:fill="auto"/>
            <w:vAlign w:val="center"/>
          </w:tcPr>
          <w:p w14:paraId="39B37127" w14:textId="77777777" w:rsidR="00AE4A2A" w:rsidRDefault="00AE4A2A">
            <w:pPr>
              <w:pStyle w:val="TableContents"/>
              <w:jc w:val="center"/>
            </w:pPr>
            <w:r>
              <w:rPr>
                <w:rFonts w:ascii="Calibri" w:hAnsi="Calibri" w:cs="Calibri"/>
              </w:rPr>
              <w:t>Snakebit</w:t>
            </w:r>
          </w:p>
        </w:tc>
        <w:tc>
          <w:tcPr>
            <w:tcW w:w="3345" w:type="dxa"/>
            <w:tcBorders>
              <w:left w:val="single" w:sz="1" w:space="0" w:color="000000"/>
              <w:bottom w:val="single" w:sz="1" w:space="0" w:color="000000"/>
            </w:tcBorders>
            <w:shd w:val="clear" w:color="auto" w:fill="auto"/>
            <w:vAlign w:val="center"/>
          </w:tcPr>
          <w:p w14:paraId="3408C215" w14:textId="77777777" w:rsidR="00AE4A2A" w:rsidRDefault="00AE4A2A">
            <w:pPr>
              <w:pStyle w:val="TableContents"/>
              <w:jc w:val="center"/>
            </w:pPr>
            <w:r>
              <w:rPr>
                <w:rFonts w:ascii="Calibri" w:hAnsi="Calibri" w:cs="Calibri"/>
              </w:rPr>
              <w:t>Unless you receive a Difficulty 4 First Aid success before end of interval, trade for the “Deadly Venom.”</w:t>
            </w:r>
          </w:p>
        </w:tc>
        <w:tc>
          <w:tcPr>
            <w:tcW w:w="1641" w:type="dxa"/>
            <w:tcBorders>
              <w:left w:val="single" w:sz="1" w:space="0" w:color="000000"/>
              <w:bottom w:val="single" w:sz="1" w:space="0" w:color="000000"/>
            </w:tcBorders>
            <w:shd w:val="clear" w:color="auto" w:fill="auto"/>
            <w:vAlign w:val="center"/>
          </w:tcPr>
          <w:p w14:paraId="4F0A5C18" w14:textId="77777777" w:rsidR="00AE4A2A" w:rsidRDefault="00AE4A2A">
            <w:pPr>
              <w:pStyle w:val="TableContents"/>
              <w:jc w:val="center"/>
            </w:pPr>
            <w:r>
              <w:rPr>
                <w:rFonts w:ascii="Calibri" w:hAnsi="Calibri" w:cs="Calibri"/>
              </w:rPr>
              <w:t>Deadly Venom</w:t>
            </w:r>
          </w:p>
        </w:tc>
        <w:tc>
          <w:tcPr>
            <w:tcW w:w="1477" w:type="dxa"/>
            <w:tcBorders>
              <w:left w:val="single" w:sz="1" w:space="0" w:color="000000"/>
              <w:bottom w:val="single" w:sz="1" w:space="0" w:color="000000"/>
            </w:tcBorders>
            <w:shd w:val="clear" w:color="auto" w:fill="auto"/>
            <w:vAlign w:val="center"/>
          </w:tcPr>
          <w:p w14:paraId="5B7BF4F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D715EF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1548B76" w14:textId="77777777" w:rsidR="00AE4A2A" w:rsidRDefault="00AE4A2A">
            <w:pPr>
              <w:pStyle w:val="TableContents"/>
            </w:pPr>
            <w:r>
              <w:rPr>
                <w:rFonts w:ascii="Calibri" w:hAnsi="Calibri" w:cs="Calibri"/>
              </w:rPr>
              <w:t>N</w:t>
            </w:r>
          </w:p>
        </w:tc>
      </w:tr>
      <w:tr w:rsidR="00AE4A2A" w14:paraId="1D9A0512" w14:textId="77777777">
        <w:trPr>
          <w:trHeight w:val="1286"/>
        </w:trPr>
        <w:tc>
          <w:tcPr>
            <w:tcW w:w="1875" w:type="dxa"/>
            <w:tcBorders>
              <w:left w:val="single" w:sz="1" w:space="0" w:color="000000"/>
              <w:bottom w:val="single" w:sz="1" w:space="0" w:color="000000"/>
            </w:tcBorders>
            <w:shd w:val="clear" w:color="auto" w:fill="auto"/>
            <w:vAlign w:val="center"/>
          </w:tcPr>
          <w:p w14:paraId="663C15C6" w14:textId="77777777" w:rsidR="00AE4A2A" w:rsidRDefault="00AE4A2A">
            <w:pPr>
              <w:pStyle w:val="TableContents"/>
              <w:jc w:val="center"/>
            </w:pPr>
            <w:r>
              <w:rPr>
                <w:rFonts w:ascii="Calibri" w:hAnsi="Calibri" w:cs="Calibri"/>
              </w:rPr>
              <w:t>Deadly Venom</w:t>
            </w:r>
          </w:p>
        </w:tc>
        <w:tc>
          <w:tcPr>
            <w:tcW w:w="3345" w:type="dxa"/>
            <w:tcBorders>
              <w:left w:val="single" w:sz="1" w:space="0" w:color="000000"/>
              <w:bottom w:val="single" w:sz="1" w:space="0" w:color="000000"/>
            </w:tcBorders>
            <w:shd w:val="clear" w:color="auto" w:fill="auto"/>
            <w:vAlign w:val="center"/>
          </w:tcPr>
          <w:p w14:paraId="2A1C286B" w14:textId="77777777" w:rsidR="00AE4A2A" w:rsidRDefault="00AE4A2A">
            <w:pPr>
              <w:pStyle w:val="TableContents"/>
              <w:jc w:val="center"/>
            </w:pPr>
            <w:r>
              <w:rPr>
                <w:rFonts w:ascii="Calibri" w:hAnsi="Calibri" w:cs="Calibri"/>
              </w:rPr>
              <w:t>-2 to all tests (except Preparedness.) Counts as 2 Injury cards.</w:t>
            </w:r>
            <w:r>
              <w:rPr>
                <w:rFonts w:ascii="Calibri" w:hAnsi="Calibri" w:cs="Calibri"/>
              </w:rPr>
              <w:br/>
              <w:t>Spend 3 Health to trade for “Badly Hurt.” You may do this even if would otherwise be your Final card.</w:t>
            </w:r>
          </w:p>
        </w:tc>
        <w:tc>
          <w:tcPr>
            <w:tcW w:w="1641" w:type="dxa"/>
            <w:tcBorders>
              <w:left w:val="single" w:sz="1" w:space="0" w:color="000000"/>
              <w:bottom w:val="single" w:sz="1" w:space="0" w:color="000000"/>
            </w:tcBorders>
            <w:shd w:val="clear" w:color="auto" w:fill="auto"/>
            <w:vAlign w:val="center"/>
          </w:tcPr>
          <w:p w14:paraId="15476265" w14:textId="77777777" w:rsidR="00AE4A2A" w:rsidRDefault="00AE4A2A">
            <w:pPr>
              <w:pStyle w:val="TableContents"/>
              <w:jc w:val="center"/>
            </w:pPr>
            <w:r>
              <w:rPr>
                <w:rFonts w:ascii="Calibri" w:hAnsi="Calibri" w:cs="Calibri"/>
              </w:rPr>
              <w:t>Snakebit</w:t>
            </w:r>
          </w:p>
        </w:tc>
        <w:tc>
          <w:tcPr>
            <w:tcW w:w="1477" w:type="dxa"/>
            <w:tcBorders>
              <w:left w:val="single" w:sz="1" w:space="0" w:color="000000"/>
              <w:bottom w:val="single" w:sz="1" w:space="0" w:color="000000"/>
            </w:tcBorders>
            <w:shd w:val="clear" w:color="auto" w:fill="auto"/>
            <w:vAlign w:val="center"/>
          </w:tcPr>
          <w:p w14:paraId="6E96882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FF1C9E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9DBBACD" w14:textId="77777777" w:rsidR="00AE4A2A" w:rsidRDefault="00AE4A2A">
            <w:pPr>
              <w:pStyle w:val="TableContents"/>
            </w:pPr>
            <w:r>
              <w:rPr>
                <w:rFonts w:ascii="Calibri" w:hAnsi="Calibri" w:cs="Calibri"/>
              </w:rPr>
              <w:t>N</w:t>
            </w:r>
          </w:p>
        </w:tc>
      </w:tr>
      <w:tr w:rsidR="00AE4A2A" w14:paraId="0C412B0A" w14:textId="77777777">
        <w:trPr>
          <w:trHeight w:val="806"/>
        </w:trPr>
        <w:tc>
          <w:tcPr>
            <w:tcW w:w="1875" w:type="dxa"/>
            <w:tcBorders>
              <w:left w:val="single" w:sz="1" w:space="0" w:color="000000"/>
              <w:bottom w:val="single" w:sz="1" w:space="0" w:color="000000"/>
            </w:tcBorders>
            <w:shd w:val="clear" w:color="auto" w:fill="auto"/>
            <w:vAlign w:val="center"/>
          </w:tcPr>
          <w:p w14:paraId="38C138AA" w14:textId="77777777" w:rsidR="00AE4A2A" w:rsidRDefault="00AE4A2A">
            <w:pPr>
              <w:pStyle w:val="TableContents"/>
              <w:jc w:val="center"/>
            </w:pPr>
            <w:r>
              <w:rPr>
                <w:rFonts w:ascii="Calibri" w:hAnsi="Calibri" w:cs="Calibri"/>
              </w:rPr>
              <w:t>Whiff of Cyanide</w:t>
            </w:r>
          </w:p>
        </w:tc>
        <w:tc>
          <w:tcPr>
            <w:tcW w:w="3345" w:type="dxa"/>
            <w:tcBorders>
              <w:left w:val="single" w:sz="1" w:space="0" w:color="000000"/>
              <w:bottom w:val="single" w:sz="1" w:space="0" w:color="000000"/>
            </w:tcBorders>
            <w:shd w:val="clear" w:color="auto" w:fill="auto"/>
            <w:vAlign w:val="center"/>
          </w:tcPr>
          <w:p w14:paraId="67A7A347" w14:textId="77777777" w:rsidR="00AE4A2A" w:rsidRDefault="00AE4A2A">
            <w:pPr>
              <w:pStyle w:val="TableContents"/>
              <w:jc w:val="center"/>
            </w:pPr>
            <w:r>
              <w:rPr>
                <w:rFonts w:ascii="Calibri" w:hAnsi="Calibri" w:cs="Calibri"/>
              </w:rPr>
              <w:t xml:space="preserve">-1 to Physical tests. Health drops to 0. </w:t>
            </w:r>
            <w:r>
              <w:rPr>
                <w:rFonts w:ascii="Calibri" w:hAnsi="Calibri" w:cs="Calibri"/>
              </w:rPr>
              <w:br/>
              <w:t>On a Physical success, refresh Health and discard this card.</w:t>
            </w:r>
          </w:p>
        </w:tc>
        <w:tc>
          <w:tcPr>
            <w:tcW w:w="1641" w:type="dxa"/>
            <w:tcBorders>
              <w:left w:val="single" w:sz="1" w:space="0" w:color="000000"/>
              <w:bottom w:val="single" w:sz="1" w:space="0" w:color="000000"/>
            </w:tcBorders>
            <w:shd w:val="clear" w:color="auto" w:fill="auto"/>
            <w:vAlign w:val="center"/>
          </w:tcPr>
          <w:p w14:paraId="252FCC9C" w14:textId="77777777" w:rsidR="00AE4A2A" w:rsidRDefault="00AE4A2A">
            <w:pPr>
              <w:pStyle w:val="TableContents"/>
              <w:jc w:val="center"/>
            </w:pPr>
            <w:r>
              <w:rPr>
                <w:rFonts w:ascii="Calibri" w:hAnsi="Calibri" w:cs="Calibri"/>
              </w:rPr>
              <w:t>Snootful of Cyanide</w:t>
            </w:r>
          </w:p>
        </w:tc>
        <w:tc>
          <w:tcPr>
            <w:tcW w:w="1477" w:type="dxa"/>
            <w:tcBorders>
              <w:left w:val="single" w:sz="1" w:space="0" w:color="000000"/>
              <w:bottom w:val="single" w:sz="1" w:space="0" w:color="000000"/>
            </w:tcBorders>
            <w:shd w:val="clear" w:color="auto" w:fill="auto"/>
            <w:vAlign w:val="center"/>
          </w:tcPr>
          <w:p w14:paraId="35C9532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787571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E2493A6" w14:textId="77777777" w:rsidR="00AE4A2A" w:rsidRDefault="00AE4A2A">
            <w:pPr>
              <w:pStyle w:val="TableContents"/>
            </w:pPr>
            <w:r>
              <w:rPr>
                <w:rFonts w:ascii="Calibri" w:hAnsi="Calibri" w:cs="Calibri"/>
              </w:rPr>
              <w:t>N</w:t>
            </w:r>
          </w:p>
        </w:tc>
      </w:tr>
      <w:tr w:rsidR="00AE4A2A" w14:paraId="232F1A51" w14:textId="77777777">
        <w:trPr>
          <w:trHeight w:val="566"/>
        </w:trPr>
        <w:tc>
          <w:tcPr>
            <w:tcW w:w="1875" w:type="dxa"/>
            <w:tcBorders>
              <w:left w:val="single" w:sz="1" w:space="0" w:color="000000"/>
              <w:bottom w:val="single" w:sz="1" w:space="0" w:color="000000"/>
            </w:tcBorders>
            <w:shd w:val="clear" w:color="auto" w:fill="auto"/>
            <w:vAlign w:val="center"/>
          </w:tcPr>
          <w:p w14:paraId="3B1CC91E" w14:textId="77777777" w:rsidR="00AE4A2A" w:rsidRDefault="00AE4A2A">
            <w:pPr>
              <w:pStyle w:val="TableContents"/>
              <w:jc w:val="center"/>
            </w:pPr>
            <w:r>
              <w:rPr>
                <w:rFonts w:ascii="Calibri" w:hAnsi="Calibri" w:cs="Calibri"/>
              </w:rPr>
              <w:t>Snootful of Cyanide</w:t>
            </w:r>
          </w:p>
        </w:tc>
        <w:tc>
          <w:tcPr>
            <w:tcW w:w="3345" w:type="dxa"/>
            <w:tcBorders>
              <w:left w:val="single" w:sz="1" w:space="0" w:color="000000"/>
              <w:bottom w:val="single" w:sz="1" w:space="0" w:color="000000"/>
            </w:tcBorders>
            <w:shd w:val="clear" w:color="auto" w:fill="auto"/>
            <w:vAlign w:val="center"/>
          </w:tcPr>
          <w:p w14:paraId="5A5C5D5D" w14:textId="77777777" w:rsidR="00AE4A2A" w:rsidRDefault="00AE4A2A">
            <w:pPr>
              <w:pStyle w:val="TableContents"/>
              <w:jc w:val="center"/>
            </w:pPr>
            <w:r>
              <w:rPr>
                <w:rFonts w:ascii="Calibri" w:hAnsi="Calibri" w:cs="Calibri"/>
              </w:rPr>
              <w:t>-1 to Physical tests. You can’t discard Injury cards.</w:t>
            </w:r>
          </w:p>
        </w:tc>
        <w:tc>
          <w:tcPr>
            <w:tcW w:w="1641" w:type="dxa"/>
            <w:tcBorders>
              <w:left w:val="single" w:sz="1" w:space="0" w:color="000000"/>
              <w:bottom w:val="single" w:sz="1" w:space="0" w:color="000000"/>
            </w:tcBorders>
            <w:shd w:val="clear" w:color="auto" w:fill="auto"/>
            <w:vAlign w:val="center"/>
          </w:tcPr>
          <w:p w14:paraId="24768DFB" w14:textId="77777777" w:rsidR="00AE4A2A" w:rsidRDefault="00AE4A2A">
            <w:pPr>
              <w:pStyle w:val="TableContents"/>
              <w:jc w:val="center"/>
            </w:pPr>
            <w:r>
              <w:rPr>
                <w:rFonts w:ascii="Calibri" w:hAnsi="Calibri" w:cs="Calibri"/>
              </w:rPr>
              <w:t>It’s a Miracle You’re Alive</w:t>
            </w:r>
          </w:p>
        </w:tc>
        <w:tc>
          <w:tcPr>
            <w:tcW w:w="1477" w:type="dxa"/>
            <w:tcBorders>
              <w:left w:val="single" w:sz="1" w:space="0" w:color="000000"/>
              <w:bottom w:val="single" w:sz="1" w:space="0" w:color="000000"/>
            </w:tcBorders>
            <w:shd w:val="clear" w:color="auto" w:fill="auto"/>
            <w:vAlign w:val="center"/>
          </w:tcPr>
          <w:p w14:paraId="73319DD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180274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C6FAC3B" w14:textId="77777777" w:rsidR="00AE4A2A" w:rsidRDefault="00AE4A2A">
            <w:pPr>
              <w:pStyle w:val="TableContents"/>
            </w:pPr>
            <w:r>
              <w:rPr>
                <w:rFonts w:ascii="Calibri" w:hAnsi="Calibri" w:cs="Calibri"/>
              </w:rPr>
              <w:t>N</w:t>
            </w:r>
          </w:p>
        </w:tc>
      </w:tr>
      <w:tr w:rsidR="00AE4A2A" w14:paraId="7995E8CD" w14:textId="77777777">
        <w:trPr>
          <w:trHeight w:val="806"/>
        </w:trPr>
        <w:tc>
          <w:tcPr>
            <w:tcW w:w="1875" w:type="dxa"/>
            <w:tcBorders>
              <w:left w:val="single" w:sz="1" w:space="0" w:color="000000"/>
              <w:bottom w:val="single" w:sz="1" w:space="0" w:color="000000"/>
            </w:tcBorders>
            <w:shd w:val="clear" w:color="auto" w:fill="auto"/>
            <w:vAlign w:val="center"/>
          </w:tcPr>
          <w:p w14:paraId="611168D2" w14:textId="77777777" w:rsidR="00AE4A2A" w:rsidRDefault="00AE4A2A">
            <w:pPr>
              <w:pStyle w:val="TableContents"/>
              <w:jc w:val="center"/>
            </w:pPr>
            <w:r>
              <w:rPr>
                <w:rFonts w:ascii="Calibri" w:hAnsi="Calibri" w:cs="Calibri"/>
              </w:rPr>
              <w:t>It’s a Miracle You’re Alive</w:t>
            </w:r>
          </w:p>
        </w:tc>
        <w:tc>
          <w:tcPr>
            <w:tcW w:w="3345" w:type="dxa"/>
            <w:tcBorders>
              <w:left w:val="single" w:sz="1" w:space="0" w:color="000000"/>
              <w:bottom w:val="single" w:sz="1" w:space="0" w:color="000000"/>
            </w:tcBorders>
            <w:shd w:val="clear" w:color="auto" w:fill="auto"/>
            <w:vAlign w:val="center"/>
          </w:tcPr>
          <w:p w14:paraId="73EF207F" w14:textId="77777777" w:rsidR="00AE4A2A" w:rsidRDefault="00AE4A2A">
            <w:pPr>
              <w:pStyle w:val="TableContents"/>
              <w:jc w:val="center"/>
            </w:pPr>
            <w:r>
              <w:rPr>
                <w:rFonts w:ascii="Calibri" w:hAnsi="Calibri" w:cs="Calibri"/>
              </w:rPr>
              <w:t xml:space="preserve">-1 to Physical tests. </w:t>
            </w:r>
            <w:r>
              <w:rPr>
                <w:rFonts w:ascii="Calibri" w:hAnsi="Calibri" w:cs="Calibri"/>
              </w:rPr>
              <w:br/>
              <w:t>After a Physical failure, roll a die. Even: trade for Shock card “Rattled.”</w:t>
            </w:r>
          </w:p>
        </w:tc>
        <w:tc>
          <w:tcPr>
            <w:tcW w:w="1641" w:type="dxa"/>
            <w:tcBorders>
              <w:left w:val="single" w:sz="1" w:space="0" w:color="000000"/>
              <w:bottom w:val="single" w:sz="1" w:space="0" w:color="000000"/>
            </w:tcBorders>
            <w:shd w:val="clear" w:color="auto" w:fill="auto"/>
            <w:vAlign w:val="center"/>
          </w:tcPr>
          <w:p w14:paraId="37BE8AAB" w14:textId="77777777" w:rsidR="00AE4A2A" w:rsidRDefault="00AE4A2A">
            <w:pPr>
              <w:pStyle w:val="TableContents"/>
              <w:jc w:val="center"/>
            </w:pPr>
            <w:r>
              <w:rPr>
                <w:rFonts w:ascii="Calibri" w:hAnsi="Calibri" w:cs="Calibri"/>
              </w:rPr>
              <w:t>Massive Injuries</w:t>
            </w:r>
          </w:p>
        </w:tc>
        <w:tc>
          <w:tcPr>
            <w:tcW w:w="1477" w:type="dxa"/>
            <w:tcBorders>
              <w:left w:val="single" w:sz="1" w:space="0" w:color="000000"/>
              <w:bottom w:val="single" w:sz="1" w:space="0" w:color="000000"/>
            </w:tcBorders>
            <w:shd w:val="clear" w:color="auto" w:fill="auto"/>
            <w:vAlign w:val="center"/>
          </w:tcPr>
          <w:p w14:paraId="23DA969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CF075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859D6E6" w14:textId="77777777" w:rsidR="00AE4A2A" w:rsidRDefault="00AE4A2A">
            <w:pPr>
              <w:pStyle w:val="TableContents"/>
            </w:pPr>
            <w:r>
              <w:rPr>
                <w:rFonts w:ascii="Calibri" w:hAnsi="Calibri" w:cs="Calibri"/>
              </w:rPr>
              <w:t>N</w:t>
            </w:r>
          </w:p>
        </w:tc>
      </w:tr>
      <w:tr w:rsidR="00AE4A2A" w14:paraId="495CFF33" w14:textId="77777777">
        <w:trPr>
          <w:trHeight w:val="1511"/>
        </w:trPr>
        <w:tc>
          <w:tcPr>
            <w:tcW w:w="1875" w:type="dxa"/>
            <w:tcBorders>
              <w:left w:val="single" w:sz="1" w:space="0" w:color="000000"/>
              <w:bottom w:val="single" w:sz="1" w:space="0" w:color="000000"/>
            </w:tcBorders>
            <w:shd w:val="clear" w:color="auto" w:fill="auto"/>
            <w:vAlign w:val="center"/>
          </w:tcPr>
          <w:p w14:paraId="071109F8" w14:textId="77777777" w:rsidR="00AE4A2A" w:rsidRDefault="00AE4A2A">
            <w:pPr>
              <w:pStyle w:val="TableContents"/>
              <w:jc w:val="center"/>
            </w:pPr>
            <w:r>
              <w:rPr>
                <w:rFonts w:ascii="Calibri" w:hAnsi="Calibri" w:cs="Calibri"/>
              </w:rPr>
              <w:t>Massive Injuries</w:t>
            </w:r>
          </w:p>
        </w:tc>
        <w:tc>
          <w:tcPr>
            <w:tcW w:w="3345" w:type="dxa"/>
            <w:tcBorders>
              <w:left w:val="single" w:sz="1" w:space="0" w:color="000000"/>
              <w:bottom w:val="single" w:sz="1" w:space="0" w:color="000000"/>
            </w:tcBorders>
            <w:shd w:val="clear" w:color="auto" w:fill="auto"/>
            <w:vAlign w:val="center"/>
          </w:tcPr>
          <w:p w14:paraId="33B82E8F" w14:textId="77777777" w:rsidR="00AE4A2A" w:rsidRDefault="00AE4A2A">
            <w:pPr>
              <w:pStyle w:val="TableContents"/>
              <w:jc w:val="center"/>
            </w:pPr>
            <w:r>
              <w:rPr>
                <w:rFonts w:ascii="Calibri" w:hAnsi="Calibri" w:cs="Calibri"/>
              </w:rPr>
              <w:t>Counts as 2 Injury cards. Until end of interval you can’t make tests. Thereafter, -2 to Physical and -1 to Focus tests.</w:t>
            </w:r>
            <w:r>
              <w:rPr>
                <w:rFonts w:ascii="Calibri" w:hAnsi="Calibri" w:cs="Calibri"/>
              </w:rPr>
              <w:br/>
              <w:t>If scenario is not over at end of session, trade for “On the Mend.”</w:t>
            </w:r>
          </w:p>
        </w:tc>
        <w:tc>
          <w:tcPr>
            <w:tcW w:w="1641" w:type="dxa"/>
            <w:tcBorders>
              <w:left w:val="single" w:sz="1" w:space="0" w:color="000000"/>
              <w:bottom w:val="single" w:sz="1" w:space="0" w:color="000000"/>
            </w:tcBorders>
            <w:shd w:val="clear" w:color="auto" w:fill="auto"/>
            <w:vAlign w:val="center"/>
          </w:tcPr>
          <w:p w14:paraId="3BDEF805" w14:textId="77777777" w:rsidR="00AE4A2A" w:rsidRDefault="00AE4A2A">
            <w:pPr>
              <w:pStyle w:val="TableContents"/>
              <w:jc w:val="center"/>
            </w:pPr>
            <w:r>
              <w:rPr>
                <w:rFonts w:ascii="Calibri" w:hAnsi="Calibri" w:cs="Calibri"/>
              </w:rPr>
              <w:t>It’s a Miracle You’re Alive</w:t>
            </w:r>
          </w:p>
        </w:tc>
        <w:tc>
          <w:tcPr>
            <w:tcW w:w="1477" w:type="dxa"/>
            <w:tcBorders>
              <w:left w:val="single" w:sz="1" w:space="0" w:color="000000"/>
              <w:bottom w:val="single" w:sz="1" w:space="0" w:color="000000"/>
            </w:tcBorders>
            <w:shd w:val="clear" w:color="auto" w:fill="auto"/>
            <w:vAlign w:val="center"/>
          </w:tcPr>
          <w:p w14:paraId="73DDAA0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9D018E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F57E0EE" w14:textId="77777777" w:rsidR="00AE4A2A" w:rsidRDefault="00AE4A2A">
            <w:pPr>
              <w:pStyle w:val="TableContents"/>
            </w:pPr>
            <w:r>
              <w:rPr>
                <w:rFonts w:ascii="Calibri" w:hAnsi="Calibri" w:cs="Calibri"/>
              </w:rPr>
              <w:t>N</w:t>
            </w:r>
          </w:p>
        </w:tc>
      </w:tr>
      <w:tr w:rsidR="00AE4A2A" w14:paraId="4ACA7A52" w14:textId="77777777">
        <w:trPr>
          <w:trHeight w:val="566"/>
        </w:trPr>
        <w:tc>
          <w:tcPr>
            <w:tcW w:w="1875" w:type="dxa"/>
            <w:tcBorders>
              <w:left w:val="single" w:sz="1" w:space="0" w:color="000000"/>
              <w:bottom w:val="single" w:sz="1" w:space="0" w:color="000000"/>
            </w:tcBorders>
            <w:shd w:val="clear" w:color="auto" w:fill="auto"/>
            <w:vAlign w:val="center"/>
          </w:tcPr>
          <w:p w14:paraId="0FB72138" w14:textId="77777777" w:rsidR="00AE4A2A" w:rsidRDefault="00AE4A2A">
            <w:pPr>
              <w:pStyle w:val="TableContents"/>
              <w:jc w:val="center"/>
            </w:pPr>
            <w:r>
              <w:rPr>
                <w:rFonts w:ascii="Calibri" w:hAnsi="Calibri" w:cs="Calibri"/>
              </w:rPr>
              <w:t>Still Hurting</w:t>
            </w:r>
          </w:p>
        </w:tc>
        <w:tc>
          <w:tcPr>
            <w:tcW w:w="3345" w:type="dxa"/>
            <w:tcBorders>
              <w:left w:val="single" w:sz="1" w:space="0" w:color="000000"/>
              <w:bottom w:val="single" w:sz="1" w:space="0" w:color="000000"/>
            </w:tcBorders>
            <w:shd w:val="clear" w:color="auto" w:fill="auto"/>
            <w:vAlign w:val="center"/>
          </w:tcPr>
          <w:p w14:paraId="7F822513" w14:textId="77777777" w:rsidR="00AE4A2A" w:rsidRDefault="00AE4A2A">
            <w:pPr>
              <w:pStyle w:val="TableContents"/>
              <w:jc w:val="center"/>
            </w:pPr>
            <w:r>
              <w:rPr>
                <w:rFonts w:ascii="Calibri" w:hAnsi="Calibri" w:cs="Calibri"/>
              </w:rPr>
              <w:t xml:space="preserve">Discard on a Physical success with a Margin greater than 1. </w:t>
            </w:r>
          </w:p>
        </w:tc>
        <w:tc>
          <w:tcPr>
            <w:tcW w:w="1641" w:type="dxa"/>
            <w:tcBorders>
              <w:left w:val="single" w:sz="1" w:space="0" w:color="000000"/>
              <w:bottom w:val="single" w:sz="1" w:space="0" w:color="000000"/>
            </w:tcBorders>
            <w:shd w:val="clear" w:color="auto" w:fill="auto"/>
            <w:vAlign w:val="center"/>
          </w:tcPr>
          <w:p w14:paraId="3ED551E6"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18B3B21C"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40C48F9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FC4C51B" w14:textId="77777777" w:rsidR="00AE4A2A" w:rsidRDefault="00AE4A2A">
            <w:pPr>
              <w:pStyle w:val="TableContents"/>
            </w:pPr>
            <w:r>
              <w:rPr>
                <w:rFonts w:ascii="Calibri" w:hAnsi="Calibri" w:cs="Calibri"/>
              </w:rPr>
              <w:t>N</w:t>
            </w:r>
          </w:p>
        </w:tc>
      </w:tr>
      <w:tr w:rsidR="00AE4A2A" w14:paraId="3E293C68" w14:textId="77777777">
        <w:trPr>
          <w:trHeight w:val="566"/>
        </w:trPr>
        <w:tc>
          <w:tcPr>
            <w:tcW w:w="1875" w:type="dxa"/>
            <w:tcBorders>
              <w:left w:val="single" w:sz="1" w:space="0" w:color="000000"/>
              <w:bottom w:val="single" w:sz="1" w:space="0" w:color="000000"/>
            </w:tcBorders>
            <w:shd w:val="clear" w:color="auto" w:fill="auto"/>
            <w:vAlign w:val="center"/>
          </w:tcPr>
          <w:p w14:paraId="54C369A3" w14:textId="77777777" w:rsidR="00AE4A2A" w:rsidRDefault="00AE4A2A">
            <w:pPr>
              <w:pStyle w:val="TableContents"/>
              <w:jc w:val="center"/>
            </w:pPr>
            <w:r>
              <w:rPr>
                <w:rFonts w:ascii="Calibri" w:hAnsi="Calibri" w:cs="Calibri"/>
              </w:rPr>
              <w:t>On the Mend</w:t>
            </w:r>
          </w:p>
        </w:tc>
        <w:tc>
          <w:tcPr>
            <w:tcW w:w="3345" w:type="dxa"/>
            <w:tcBorders>
              <w:left w:val="single" w:sz="1" w:space="0" w:color="000000"/>
              <w:bottom w:val="single" w:sz="1" w:space="0" w:color="000000"/>
            </w:tcBorders>
            <w:shd w:val="clear" w:color="auto" w:fill="auto"/>
            <w:vAlign w:val="center"/>
          </w:tcPr>
          <w:p w14:paraId="67B887DA" w14:textId="77777777" w:rsidR="00AE4A2A" w:rsidRDefault="00AE4A2A">
            <w:pPr>
              <w:pStyle w:val="TableContents"/>
              <w:jc w:val="center"/>
            </w:pPr>
            <w:r>
              <w:rPr>
                <w:rFonts w:ascii="Calibri" w:hAnsi="Calibri" w:cs="Calibri"/>
              </w:rPr>
              <w:t xml:space="preserve">-1 to all tests. Trade for “Still </w:t>
            </w:r>
            <w:r>
              <w:rPr>
                <w:rFonts w:ascii="Calibri" w:hAnsi="Calibri" w:cs="Calibri"/>
              </w:rPr>
              <w:lastRenderedPageBreak/>
              <w:t>Hurting” on a Physical success.</w:t>
            </w:r>
          </w:p>
        </w:tc>
        <w:tc>
          <w:tcPr>
            <w:tcW w:w="1641" w:type="dxa"/>
            <w:tcBorders>
              <w:left w:val="single" w:sz="1" w:space="0" w:color="000000"/>
              <w:bottom w:val="single" w:sz="1" w:space="0" w:color="000000"/>
            </w:tcBorders>
            <w:shd w:val="clear" w:color="auto" w:fill="auto"/>
            <w:vAlign w:val="center"/>
          </w:tcPr>
          <w:p w14:paraId="2D4096C8" w14:textId="77777777" w:rsidR="00AE4A2A" w:rsidRDefault="00AE4A2A">
            <w:pPr>
              <w:pStyle w:val="TableContents"/>
              <w:jc w:val="center"/>
            </w:pPr>
            <w:r>
              <w:rPr>
                <w:rFonts w:ascii="Calibri" w:hAnsi="Calibri" w:cs="Calibri"/>
              </w:rPr>
              <w:lastRenderedPageBreak/>
              <w:t>[Secondary]</w:t>
            </w:r>
          </w:p>
        </w:tc>
        <w:tc>
          <w:tcPr>
            <w:tcW w:w="1477" w:type="dxa"/>
            <w:tcBorders>
              <w:left w:val="single" w:sz="1" w:space="0" w:color="000000"/>
              <w:bottom w:val="single" w:sz="1" w:space="0" w:color="000000"/>
            </w:tcBorders>
            <w:shd w:val="clear" w:color="auto" w:fill="auto"/>
            <w:vAlign w:val="center"/>
          </w:tcPr>
          <w:p w14:paraId="21E52F4E"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7054831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5364606" w14:textId="77777777" w:rsidR="00AE4A2A" w:rsidRDefault="00AE4A2A">
            <w:pPr>
              <w:pStyle w:val="TableContents"/>
            </w:pPr>
            <w:r>
              <w:rPr>
                <w:rFonts w:ascii="Calibri" w:hAnsi="Calibri" w:cs="Calibri"/>
              </w:rPr>
              <w:t>N</w:t>
            </w:r>
          </w:p>
        </w:tc>
      </w:tr>
      <w:tr w:rsidR="00AE4A2A" w14:paraId="3EDAF035" w14:textId="77777777">
        <w:trPr>
          <w:trHeight w:val="356"/>
        </w:trPr>
        <w:tc>
          <w:tcPr>
            <w:tcW w:w="1875" w:type="dxa"/>
            <w:tcBorders>
              <w:left w:val="single" w:sz="1" w:space="0" w:color="000000"/>
              <w:bottom w:val="single" w:sz="1" w:space="0" w:color="000000"/>
            </w:tcBorders>
            <w:shd w:val="clear" w:color="auto" w:fill="auto"/>
            <w:vAlign w:val="center"/>
          </w:tcPr>
          <w:p w14:paraId="4EFF2EBB" w14:textId="77777777" w:rsidR="00AE4A2A" w:rsidRDefault="00AE4A2A">
            <w:pPr>
              <w:pStyle w:val="TableContents"/>
              <w:jc w:val="center"/>
            </w:pPr>
            <w:r>
              <w:rPr>
                <w:rFonts w:ascii="Calibri" w:hAnsi="Calibri" w:cs="Calibri"/>
              </w:rPr>
              <w:t>Permanent Injury</w:t>
            </w:r>
          </w:p>
        </w:tc>
        <w:tc>
          <w:tcPr>
            <w:tcW w:w="3345" w:type="dxa"/>
            <w:tcBorders>
              <w:left w:val="single" w:sz="1" w:space="0" w:color="000000"/>
              <w:bottom w:val="single" w:sz="1" w:space="0" w:color="000000"/>
            </w:tcBorders>
            <w:shd w:val="clear" w:color="auto" w:fill="auto"/>
            <w:vAlign w:val="center"/>
          </w:tcPr>
          <w:p w14:paraId="2EB0AAAE" w14:textId="77777777" w:rsidR="00AE4A2A" w:rsidRDefault="00AE4A2A">
            <w:pPr>
              <w:pStyle w:val="TableContents"/>
              <w:jc w:val="center"/>
            </w:pPr>
            <w:r>
              <w:rPr>
                <w:rFonts w:ascii="Calibri" w:hAnsi="Calibri" w:cs="Calibri"/>
              </w:rPr>
              <w:t>[No text]</w:t>
            </w:r>
          </w:p>
        </w:tc>
        <w:tc>
          <w:tcPr>
            <w:tcW w:w="1641" w:type="dxa"/>
            <w:tcBorders>
              <w:left w:val="single" w:sz="1" w:space="0" w:color="000000"/>
              <w:bottom w:val="single" w:sz="1" w:space="0" w:color="000000"/>
            </w:tcBorders>
            <w:shd w:val="clear" w:color="auto" w:fill="auto"/>
            <w:vAlign w:val="center"/>
          </w:tcPr>
          <w:p w14:paraId="4A909A85"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2884BAD5"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0700410B" w14:textId="77777777" w:rsidR="00AE4A2A" w:rsidRDefault="00AE4A2A">
            <w:pPr>
              <w:pStyle w:val="TableContents"/>
            </w:pPr>
            <w:r>
              <w:rPr>
                <w:rFonts w:ascii="Calibri" w:hAnsi="Calibri" w:cs="Calibri"/>
              </w:rPr>
              <w:t>Y</w:t>
            </w:r>
          </w:p>
        </w:tc>
        <w:tc>
          <w:tcPr>
            <w:tcW w:w="1112" w:type="dxa"/>
            <w:tcBorders>
              <w:left w:val="single" w:sz="1" w:space="0" w:color="000000"/>
              <w:bottom w:val="single" w:sz="1" w:space="0" w:color="000000"/>
              <w:right w:val="single" w:sz="1" w:space="0" w:color="000000"/>
            </w:tcBorders>
            <w:shd w:val="clear" w:color="auto" w:fill="auto"/>
            <w:vAlign w:val="center"/>
          </w:tcPr>
          <w:p w14:paraId="2FCBF74C" w14:textId="77777777" w:rsidR="00AE4A2A" w:rsidRDefault="00AE4A2A">
            <w:pPr>
              <w:pStyle w:val="TableContents"/>
            </w:pPr>
            <w:r>
              <w:rPr>
                <w:rFonts w:ascii="Calibri" w:hAnsi="Calibri" w:cs="Calibri"/>
              </w:rPr>
              <w:t>N</w:t>
            </w:r>
          </w:p>
        </w:tc>
      </w:tr>
      <w:tr w:rsidR="00AE4A2A" w14:paraId="7EF695AA" w14:textId="77777777">
        <w:trPr>
          <w:trHeight w:val="566"/>
        </w:trPr>
        <w:tc>
          <w:tcPr>
            <w:tcW w:w="1875" w:type="dxa"/>
            <w:tcBorders>
              <w:left w:val="single" w:sz="1" w:space="0" w:color="000000"/>
              <w:bottom w:val="single" w:sz="1" w:space="0" w:color="000000"/>
            </w:tcBorders>
            <w:shd w:val="clear" w:color="auto" w:fill="auto"/>
            <w:vAlign w:val="center"/>
          </w:tcPr>
          <w:p w14:paraId="703DF3AC" w14:textId="77777777" w:rsidR="00AE4A2A" w:rsidRDefault="00AE4A2A">
            <w:pPr>
              <w:pStyle w:val="TableContents"/>
              <w:jc w:val="center"/>
            </w:pPr>
            <w:r>
              <w:rPr>
                <w:rFonts w:ascii="Calibri" w:hAnsi="Calibri" w:cs="Calibri"/>
              </w:rPr>
              <w:t>Dazed</w:t>
            </w:r>
          </w:p>
        </w:tc>
        <w:tc>
          <w:tcPr>
            <w:tcW w:w="3345" w:type="dxa"/>
            <w:tcBorders>
              <w:left w:val="single" w:sz="1" w:space="0" w:color="000000"/>
              <w:bottom w:val="single" w:sz="1" w:space="0" w:color="000000"/>
            </w:tcBorders>
            <w:shd w:val="clear" w:color="auto" w:fill="auto"/>
            <w:vAlign w:val="center"/>
          </w:tcPr>
          <w:p w14:paraId="13BA0632" w14:textId="77777777" w:rsidR="00AE4A2A" w:rsidRDefault="00AE4A2A">
            <w:pPr>
              <w:pStyle w:val="TableContents"/>
              <w:jc w:val="center"/>
            </w:pPr>
            <w:r>
              <w:rPr>
                <w:rFonts w:ascii="Calibri" w:hAnsi="Calibri" w:cs="Calibri"/>
              </w:rPr>
              <w:t xml:space="preserve">-1 to all tests. </w:t>
            </w:r>
            <w:r>
              <w:rPr>
                <w:rFonts w:ascii="Calibri" w:hAnsi="Calibri" w:cs="Calibri"/>
              </w:rPr>
              <w:br/>
              <w:t>Discard at end of session.</w:t>
            </w:r>
          </w:p>
        </w:tc>
        <w:tc>
          <w:tcPr>
            <w:tcW w:w="1641" w:type="dxa"/>
            <w:tcBorders>
              <w:left w:val="single" w:sz="1" w:space="0" w:color="000000"/>
              <w:bottom w:val="single" w:sz="1" w:space="0" w:color="000000"/>
            </w:tcBorders>
            <w:shd w:val="clear" w:color="auto" w:fill="auto"/>
            <w:vAlign w:val="center"/>
          </w:tcPr>
          <w:p w14:paraId="628C779D"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41D5BEDE"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400815A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1337AB1" w14:textId="77777777" w:rsidR="00AE4A2A" w:rsidRDefault="00AE4A2A">
            <w:pPr>
              <w:pStyle w:val="TableContents"/>
            </w:pPr>
            <w:r>
              <w:rPr>
                <w:rFonts w:ascii="Calibri" w:hAnsi="Calibri" w:cs="Calibri"/>
              </w:rPr>
              <w:t>N</w:t>
            </w:r>
          </w:p>
        </w:tc>
      </w:tr>
      <w:tr w:rsidR="00AE4A2A" w14:paraId="60ADBD64" w14:textId="77777777">
        <w:trPr>
          <w:trHeight w:val="356"/>
        </w:trPr>
        <w:tc>
          <w:tcPr>
            <w:tcW w:w="1875" w:type="dxa"/>
            <w:tcBorders>
              <w:left w:val="single" w:sz="1" w:space="0" w:color="000000"/>
              <w:bottom w:val="single" w:sz="1" w:space="0" w:color="000000"/>
            </w:tcBorders>
            <w:shd w:val="clear" w:color="auto" w:fill="auto"/>
            <w:vAlign w:val="center"/>
          </w:tcPr>
          <w:p w14:paraId="54D891E5" w14:textId="77777777" w:rsidR="00AE4A2A" w:rsidRDefault="00AE4A2A">
            <w:pPr>
              <w:pStyle w:val="TableContents"/>
              <w:jc w:val="center"/>
            </w:pPr>
            <w:r>
              <w:rPr>
                <w:rFonts w:ascii="Calibri" w:hAnsi="Calibri" w:cs="Calibri"/>
              </w:rPr>
              <w:t>Jarred</w:t>
            </w:r>
          </w:p>
        </w:tc>
        <w:tc>
          <w:tcPr>
            <w:tcW w:w="3345" w:type="dxa"/>
            <w:tcBorders>
              <w:left w:val="single" w:sz="1" w:space="0" w:color="000000"/>
              <w:bottom w:val="single" w:sz="1" w:space="0" w:color="000000"/>
            </w:tcBorders>
            <w:shd w:val="clear" w:color="auto" w:fill="auto"/>
            <w:vAlign w:val="center"/>
          </w:tcPr>
          <w:p w14:paraId="1361D0D7" w14:textId="77777777" w:rsidR="00AE4A2A" w:rsidRDefault="00AE4A2A">
            <w:pPr>
              <w:pStyle w:val="TableContents"/>
              <w:jc w:val="center"/>
            </w:pPr>
            <w:r>
              <w:rPr>
                <w:rFonts w:ascii="Calibri" w:hAnsi="Calibri" w:cs="Calibri"/>
              </w:rPr>
              <w:t>Discard at end of session.</w:t>
            </w:r>
          </w:p>
        </w:tc>
        <w:tc>
          <w:tcPr>
            <w:tcW w:w="1641" w:type="dxa"/>
            <w:tcBorders>
              <w:left w:val="single" w:sz="1" w:space="0" w:color="000000"/>
              <w:bottom w:val="single" w:sz="1" w:space="0" w:color="000000"/>
            </w:tcBorders>
            <w:shd w:val="clear" w:color="auto" w:fill="auto"/>
            <w:vAlign w:val="center"/>
          </w:tcPr>
          <w:p w14:paraId="2A9588FF"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45B55DA7"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59D6A04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9D021CF" w14:textId="77777777" w:rsidR="00AE4A2A" w:rsidRDefault="00AE4A2A">
            <w:pPr>
              <w:pStyle w:val="TableContents"/>
            </w:pPr>
            <w:r>
              <w:rPr>
                <w:rFonts w:ascii="Calibri" w:hAnsi="Calibri" w:cs="Calibri"/>
              </w:rPr>
              <w:t>N</w:t>
            </w:r>
          </w:p>
        </w:tc>
      </w:tr>
      <w:tr w:rsidR="00AE4A2A" w14:paraId="220F0AAE" w14:textId="77777777">
        <w:trPr>
          <w:trHeight w:val="1286"/>
        </w:trPr>
        <w:tc>
          <w:tcPr>
            <w:tcW w:w="1875" w:type="dxa"/>
            <w:tcBorders>
              <w:left w:val="single" w:sz="1" w:space="0" w:color="000000"/>
              <w:bottom w:val="single" w:sz="1" w:space="0" w:color="000000"/>
            </w:tcBorders>
            <w:shd w:val="clear" w:color="auto" w:fill="auto"/>
            <w:vAlign w:val="center"/>
          </w:tcPr>
          <w:p w14:paraId="04479234" w14:textId="77777777" w:rsidR="00AE4A2A" w:rsidRDefault="00AE4A2A">
            <w:pPr>
              <w:pStyle w:val="TableContents"/>
              <w:jc w:val="center"/>
            </w:pPr>
            <w:r>
              <w:rPr>
                <w:rFonts w:ascii="Calibri" w:hAnsi="Calibri" w:cs="Calibri"/>
              </w:rPr>
              <w:t>Precarious Recovery</w:t>
            </w:r>
          </w:p>
        </w:tc>
        <w:tc>
          <w:tcPr>
            <w:tcW w:w="3345" w:type="dxa"/>
            <w:tcBorders>
              <w:left w:val="single" w:sz="1" w:space="0" w:color="000000"/>
              <w:bottom w:val="single" w:sz="1" w:space="0" w:color="000000"/>
            </w:tcBorders>
            <w:shd w:val="clear" w:color="auto" w:fill="auto"/>
            <w:vAlign w:val="center"/>
          </w:tcPr>
          <w:p w14:paraId="48C08572" w14:textId="77777777" w:rsidR="00AE4A2A" w:rsidRDefault="00AE4A2A">
            <w:pPr>
              <w:pStyle w:val="TableContents"/>
              <w:jc w:val="center"/>
            </w:pPr>
            <w:r>
              <w:rPr>
                <w:rFonts w:ascii="Calibri" w:hAnsi="Calibri" w:cs="Calibri"/>
              </w:rPr>
              <w:t xml:space="preserve">-1 to Physical tests. </w:t>
            </w:r>
            <w:r>
              <w:rPr>
                <w:rFonts w:ascii="Calibri" w:hAnsi="Calibri" w:cs="Calibri"/>
              </w:rPr>
              <w:br/>
              <w:t>On a Physical failure, roll a die. Odd: Trade for you traded this card for.</w:t>
            </w:r>
            <w:r>
              <w:rPr>
                <w:rFonts w:ascii="Calibri" w:hAnsi="Calibri" w:cs="Calibri"/>
              </w:rPr>
              <w:br/>
              <w:t>Discard on a Physical success with a margin of 3 or more.</w:t>
            </w:r>
          </w:p>
        </w:tc>
        <w:tc>
          <w:tcPr>
            <w:tcW w:w="1641" w:type="dxa"/>
            <w:tcBorders>
              <w:left w:val="single" w:sz="1" w:space="0" w:color="000000"/>
              <w:bottom w:val="single" w:sz="1" w:space="0" w:color="000000"/>
            </w:tcBorders>
            <w:shd w:val="clear" w:color="auto" w:fill="auto"/>
            <w:vAlign w:val="center"/>
          </w:tcPr>
          <w:p w14:paraId="1CCC34DE"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6114E2F1"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79531D8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4A0A60E" w14:textId="77777777" w:rsidR="00AE4A2A" w:rsidRDefault="00AE4A2A">
            <w:pPr>
              <w:pStyle w:val="TableContents"/>
            </w:pPr>
            <w:r>
              <w:rPr>
                <w:rFonts w:ascii="Calibri" w:hAnsi="Calibri" w:cs="Calibri"/>
              </w:rPr>
              <w:t>N</w:t>
            </w:r>
          </w:p>
        </w:tc>
      </w:tr>
      <w:tr w:rsidR="00AE4A2A" w14:paraId="7D649784" w14:textId="77777777">
        <w:trPr>
          <w:trHeight w:val="356"/>
        </w:trPr>
        <w:tc>
          <w:tcPr>
            <w:tcW w:w="1875" w:type="dxa"/>
            <w:tcBorders>
              <w:left w:val="single" w:sz="1" w:space="0" w:color="000000"/>
              <w:bottom w:val="single" w:sz="1" w:space="0" w:color="000000"/>
            </w:tcBorders>
            <w:shd w:val="clear" w:color="auto" w:fill="auto"/>
            <w:vAlign w:val="center"/>
          </w:tcPr>
          <w:p w14:paraId="36197367" w14:textId="77777777" w:rsidR="00AE4A2A" w:rsidRDefault="00AE4A2A">
            <w:pPr>
              <w:pStyle w:val="TableContents"/>
              <w:jc w:val="center"/>
            </w:pPr>
            <w:r>
              <w:rPr>
                <w:rFonts w:ascii="Calibri" w:hAnsi="Calibri" w:cs="Calibri"/>
              </w:rPr>
              <w:t>Badly Hurt</w:t>
            </w:r>
          </w:p>
        </w:tc>
        <w:tc>
          <w:tcPr>
            <w:tcW w:w="3345" w:type="dxa"/>
            <w:tcBorders>
              <w:left w:val="single" w:sz="1" w:space="0" w:color="000000"/>
              <w:bottom w:val="single" w:sz="1" w:space="0" w:color="000000"/>
            </w:tcBorders>
            <w:shd w:val="clear" w:color="auto" w:fill="auto"/>
            <w:vAlign w:val="center"/>
          </w:tcPr>
          <w:p w14:paraId="096D071F" w14:textId="77777777" w:rsidR="00AE4A2A" w:rsidRDefault="00AE4A2A">
            <w:pPr>
              <w:pStyle w:val="TableContents"/>
              <w:jc w:val="center"/>
            </w:pPr>
            <w:r>
              <w:rPr>
                <w:rFonts w:ascii="Calibri" w:hAnsi="Calibri" w:cs="Calibri"/>
              </w:rPr>
              <w:t>-1 to Physical and Focus tests.</w:t>
            </w:r>
          </w:p>
        </w:tc>
        <w:tc>
          <w:tcPr>
            <w:tcW w:w="1641" w:type="dxa"/>
            <w:tcBorders>
              <w:left w:val="single" w:sz="1" w:space="0" w:color="000000"/>
              <w:bottom w:val="single" w:sz="1" w:space="0" w:color="000000"/>
            </w:tcBorders>
            <w:shd w:val="clear" w:color="auto" w:fill="auto"/>
            <w:vAlign w:val="center"/>
          </w:tcPr>
          <w:p w14:paraId="36B6D56D"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1F269409"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2609E42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4827F90" w14:textId="77777777" w:rsidR="00AE4A2A" w:rsidRDefault="00AE4A2A">
            <w:pPr>
              <w:pStyle w:val="TableContents"/>
            </w:pPr>
            <w:r>
              <w:rPr>
                <w:rFonts w:ascii="Calibri" w:hAnsi="Calibri" w:cs="Calibri"/>
              </w:rPr>
              <w:t>N</w:t>
            </w:r>
          </w:p>
        </w:tc>
      </w:tr>
      <w:tr w:rsidR="00AE4A2A" w14:paraId="3315CC0D" w14:textId="77777777">
        <w:trPr>
          <w:trHeight w:val="1511"/>
        </w:trPr>
        <w:tc>
          <w:tcPr>
            <w:tcW w:w="1875" w:type="dxa"/>
            <w:tcBorders>
              <w:left w:val="single" w:sz="1" w:space="0" w:color="000000"/>
              <w:bottom w:val="single" w:sz="1" w:space="0" w:color="000000"/>
            </w:tcBorders>
            <w:shd w:val="clear" w:color="auto" w:fill="auto"/>
            <w:vAlign w:val="center"/>
          </w:tcPr>
          <w:p w14:paraId="1715ABDA" w14:textId="77777777" w:rsidR="00AE4A2A" w:rsidRDefault="00AE4A2A">
            <w:pPr>
              <w:pStyle w:val="TableContents"/>
              <w:jc w:val="center"/>
            </w:pPr>
            <w:r>
              <w:rPr>
                <w:rFonts w:ascii="Calibri" w:hAnsi="Calibri" w:cs="Calibri"/>
              </w:rPr>
              <w:t>Draggy</w:t>
            </w:r>
          </w:p>
        </w:tc>
        <w:tc>
          <w:tcPr>
            <w:tcW w:w="3345" w:type="dxa"/>
            <w:tcBorders>
              <w:left w:val="single" w:sz="1" w:space="0" w:color="000000"/>
              <w:bottom w:val="single" w:sz="1" w:space="0" w:color="000000"/>
            </w:tcBorders>
            <w:shd w:val="clear" w:color="auto" w:fill="auto"/>
            <w:vAlign w:val="center"/>
          </w:tcPr>
          <w:p w14:paraId="356E7847" w14:textId="77777777" w:rsidR="00AE4A2A" w:rsidRDefault="00AE4A2A">
            <w:pPr>
              <w:pStyle w:val="TableContents"/>
              <w:jc w:val="center"/>
            </w:pPr>
            <w:r>
              <w:rPr>
                <w:rFonts w:ascii="Calibri" w:hAnsi="Calibri" w:cs="Calibri"/>
              </w:rPr>
              <w:t>Choose one general ability type: Focus, Physical, or Presence. -1 to tests of that type.</w:t>
            </w:r>
            <w:r>
              <w:rPr>
                <w:rFonts w:ascii="Calibri" w:hAnsi="Calibri" w:cs="Calibri"/>
              </w:rPr>
              <w:br/>
              <w:t>After any failure, discard if you have no other non-Continuity Shock or Injury cards.</w:t>
            </w:r>
          </w:p>
        </w:tc>
        <w:tc>
          <w:tcPr>
            <w:tcW w:w="1641" w:type="dxa"/>
            <w:tcBorders>
              <w:left w:val="single" w:sz="1" w:space="0" w:color="000000"/>
              <w:bottom w:val="single" w:sz="1" w:space="0" w:color="000000"/>
            </w:tcBorders>
            <w:shd w:val="clear" w:color="auto" w:fill="auto"/>
            <w:vAlign w:val="center"/>
          </w:tcPr>
          <w:p w14:paraId="6A090A77"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77E36CCA" w14:textId="77777777" w:rsidR="00AE4A2A" w:rsidRDefault="00AE4A2A">
            <w:pPr>
              <w:pStyle w:val="TableContents"/>
              <w:jc w:val="center"/>
            </w:pPr>
            <w:r>
              <w:rPr>
                <w:rFonts w:ascii="Calibri" w:hAnsi="Calibri" w:cs="Calibri"/>
              </w:rPr>
              <w:t>[Secondary]</w:t>
            </w:r>
          </w:p>
        </w:tc>
        <w:tc>
          <w:tcPr>
            <w:tcW w:w="527" w:type="dxa"/>
            <w:tcBorders>
              <w:left w:val="single" w:sz="1" w:space="0" w:color="000000"/>
              <w:bottom w:val="single" w:sz="1" w:space="0" w:color="000000"/>
            </w:tcBorders>
            <w:shd w:val="clear" w:color="auto" w:fill="auto"/>
            <w:vAlign w:val="center"/>
          </w:tcPr>
          <w:p w14:paraId="6AD1815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25C898E" w14:textId="77777777" w:rsidR="00AE4A2A" w:rsidRDefault="00AE4A2A">
            <w:pPr>
              <w:pStyle w:val="TableContents"/>
            </w:pPr>
            <w:r>
              <w:rPr>
                <w:rFonts w:ascii="Calibri" w:hAnsi="Calibri" w:cs="Calibri"/>
              </w:rPr>
              <w:t>N</w:t>
            </w:r>
          </w:p>
        </w:tc>
      </w:tr>
      <w:tr w:rsidR="00AE4A2A" w14:paraId="71F9198C" w14:textId="77777777">
        <w:trPr>
          <w:trHeight w:val="1046"/>
        </w:trPr>
        <w:tc>
          <w:tcPr>
            <w:tcW w:w="1875" w:type="dxa"/>
            <w:tcBorders>
              <w:left w:val="single" w:sz="1" w:space="0" w:color="000000"/>
              <w:bottom w:val="single" w:sz="1" w:space="0" w:color="000000"/>
            </w:tcBorders>
            <w:shd w:val="clear" w:color="auto" w:fill="auto"/>
            <w:vAlign w:val="center"/>
          </w:tcPr>
          <w:p w14:paraId="6641E2CB" w14:textId="77777777" w:rsidR="00AE4A2A" w:rsidRDefault="00AE4A2A">
            <w:pPr>
              <w:pStyle w:val="TableContents"/>
              <w:jc w:val="center"/>
            </w:pPr>
            <w:r>
              <w:rPr>
                <w:rFonts w:ascii="Calibri" w:hAnsi="Calibri" w:cs="Calibri"/>
              </w:rPr>
              <w:t>Choked</w:t>
            </w:r>
          </w:p>
        </w:tc>
        <w:tc>
          <w:tcPr>
            <w:tcW w:w="3345" w:type="dxa"/>
            <w:tcBorders>
              <w:left w:val="single" w:sz="1" w:space="0" w:color="000000"/>
              <w:bottom w:val="single" w:sz="1" w:space="0" w:color="000000"/>
            </w:tcBorders>
            <w:shd w:val="clear" w:color="auto" w:fill="auto"/>
            <w:vAlign w:val="center"/>
          </w:tcPr>
          <w:p w14:paraId="08A66EF3" w14:textId="77777777" w:rsidR="00AE4A2A" w:rsidRDefault="00AE4A2A">
            <w:pPr>
              <w:pStyle w:val="TableContents"/>
              <w:jc w:val="center"/>
            </w:pPr>
            <w:r>
              <w:rPr>
                <w:rFonts w:ascii="Calibri" w:hAnsi="Calibri" w:cs="Calibri"/>
              </w:rPr>
              <w:t>Lose 2 Health. +1 to Tolls for rest of scenario, even after this card is discarded.</w:t>
            </w:r>
            <w:r>
              <w:rPr>
                <w:rFonts w:ascii="Calibri" w:hAnsi="Calibri" w:cs="Calibri"/>
              </w:rPr>
              <w:br/>
              <w:t>Discard after one interval.</w:t>
            </w:r>
          </w:p>
        </w:tc>
        <w:tc>
          <w:tcPr>
            <w:tcW w:w="1641" w:type="dxa"/>
            <w:tcBorders>
              <w:left w:val="single" w:sz="1" w:space="0" w:color="000000"/>
              <w:bottom w:val="single" w:sz="1" w:space="0" w:color="000000"/>
            </w:tcBorders>
            <w:shd w:val="clear" w:color="auto" w:fill="auto"/>
            <w:vAlign w:val="center"/>
          </w:tcPr>
          <w:p w14:paraId="73FB14A6" w14:textId="77777777" w:rsidR="00AE4A2A" w:rsidRDefault="00AE4A2A">
            <w:pPr>
              <w:pStyle w:val="TableContents"/>
              <w:jc w:val="center"/>
            </w:pPr>
            <w:r>
              <w:rPr>
                <w:rFonts w:ascii="Calibri" w:hAnsi="Calibri" w:cs="Calibri"/>
              </w:rPr>
              <w:t>Throttled</w:t>
            </w:r>
          </w:p>
        </w:tc>
        <w:tc>
          <w:tcPr>
            <w:tcW w:w="1477" w:type="dxa"/>
            <w:tcBorders>
              <w:left w:val="single" w:sz="1" w:space="0" w:color="000000"/>
              <w:bottom w:val="single" w:sz="1" w:space="0" w:color="000000"/>
            </w:tcBorders>
            <w:shd w:val="clear" w:color="auto" w:fill="auto"/>
            <w:vAlign w:val="center"/>
          </w:tcPr>
          <w:p w14:paraId="0254233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0D8833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D2FE88C" w14:textId="77777777" w:rsidR="00AE4A2A" w:rsidRDefault="00AE4A2A">
            <w:pPr>
              <w:pStyle w:val="TableContents"/>
            </w:pPr>
            <w:r>
              <w:rPr>
                <w:rFonts w:ascii="Calibri" w:hAnsi="Calibri" w:cs="Calibri"/>
              </w:rPr>
              <w:t>N</w:t>
            </w:r>
          </w:p>
        </w:tc>
      </w:tr>
      <w:tr w:rsidR="00AE4A2A" w14:paraId="4DC93DB0" w14:textId="77777777">
        <w:trPr>
          <w:trHeight w:val="1046"/>
        </w:trPr>
        <w:tc>
          <w:tcPr>
            <w:tcW w:w="1875" w:type="dxa"/>
            <w:tcBorders>
              <w:left w:val="single" w:sz="1" w:space="0" w:color="000000"/>
              <w:bottom w:val="single" w:sz="1" w:space="0" w:color="000000"/>
            </w:tcBorders>
            <w:shd w:val="clear" w:color="auto" w:fill="auto"/>
            <w:vAlign w:val="center"/>
          </w:tcPr>
          <w:p w14:paraId="7C561621" w14:textId="77777777" w:rsidR="00AE4A2A" w:rsidRDefault="00AE4A2A">
            <w:pPr>
              <w:pStyle w:val="TableContents"/>
              <w:jc w:val="center"/>
            </w:pPr>
            <w:r>
              <w:rPr>
                <w:rFonts w:ascii="Calibri" w:hAnsi="Calibri" w:cs="Calibri"/>
              </w:rPr>
              <w:t>Throttled</w:t>
            </w:r>
          </w:p>
        </w:tc>
        <w:tc>
          <w:tcPr>
            <w:tcW w:w="3345" w:type="dxa"/>
            <w:tcBorders>
              <w:left w:val="single" w:sz="1" w:space="0" w:color="000000"/>
              <w:bottom w:val="single" w:sz="1" w:space="0" w:color="000000"/>
            </w:tcBorders>
            <w:shd w:val="clear" w:color="auto" w:fill="auto"/>
            <w:vAlign w:val="center"/>
          </w:tcPr>
          <w:p w14:paraId="0D9BDD03" w14:textId="77777777" w:rsidR="00AE4A2A" w:rsidRDefault="00AE4A2A">
            <w:pPr>
              <w:pStyle w:val="TableContents"/>
              <w:jc w:val="center"/>
            </w:pPr>
            <w:r>
              <w:rPr>
                <w:rFonts w:ascii="Calibri" w:hAnsi="Calibri" w:cs="Calibri"/>
              </w:rPr>
              <w:t>Lose 2 Health.</w:t>
            </w:r>
            <w:r>
              <w:rPr>
                <w:rFonts w:ascii="Calibri" w:hAnsi="Calibri" w:cs="Calibri"/>
              </w:rPr>
              <w:br/>
              <w:t>On or after one interval, trade for “Choked” as recipient of Difficulty 4 First Aid success.</w:t>
            </w:r>
          </w:p>
        </w:tc>
        <w:tc>
          <w:tcPr>
            <w:tcW w:w="1641" w:type="dxa"/>
            <w:tcBorders>
              <w:left w:val="single" w:sz="1" w:space="0" w:color="000000"/>
              <w:bottom w:val="single" w:sz="1" w:space="0" w:color="000000"/>
            </w:tcBorders>
            <w:shd w:val="clear" w:color="auto" w:fill="auto"/>
            <w:vAlign w:val="center"/>
          </w:tcPr>
          <w:p w14:paraId="2F7A7AA8" w14:textId="77777777" w:rsidR="00AE4A2A" w:rsidRDefault="00AE4A2A">
            <w:pPr>
              <w:pStyle w:val="TableContents"/>
              <w:jc w:val="center"/>
            </w:pPr>
            <w:r>
              <w:rPr>
                <w:rFonts w:ascii="Calibri" w:hAnsi="Calibri" w:cs="Calibri"/>
              </w:rPr>
              <w:t>Choked</w:t>
            </w:r>
          </w:p>
        </w:tc>
        <w:tc>
          <w:tcPr>
            <w:tcW w:w="1477" w:type="dxa"/>
            <w:tcBorders>
              <w:left w:val="single" w:sz="1" w:space="0" w:color="000000"/>
              <w:bottom w:val="single" w:sz="1" w:space="0" w:color="000000"/>
            </w:tcBorders>
            <w:shd w:val="clear" w:color="auto" w:fill="auto"/>
            <w:vAlign w:val="center"/>
          </w:tcPr>
          <w:p w14:paraId="08C04C3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4386A8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35C0F72" w14:textId="77777777" w:rsidR="00AE4A2A" w:rsidRDefault="00AE4A2A">
            <w:pPr>
              <w:pStyle w:val="TableContents"/>
            </w:pPr>
            <w:r>
              <w:rPr>
                <w:rFonts w:ascii="Calibri" w:hAnsi="Calibri" w:cs="Calibri"/>
              </w:rPr>
              <w:t>N</w:t>
            </w:r>
          </w:p>
        </w:tc>
      </w:tr>
      <w:tr w:rsidR="00AE4A2A" w14:paraId="42AC1327" w14:textId="77777777">
        <w:trPr>
          <w:trHeight w:val="1046"/>
        </w:trPr>
        <w:tc>
          <w:tcPr>
            <w:tcW w:w="1875" w:type="dxa"/>
            <w:tcBorders>
              <w:left w:val="single" w:sz="1" w:space="0" w:color="000000"/>
              <w:bottom w:val="single" w:sz="1" w:space="0" w:color="000000"/>
            </w:tcBorders>
            <w:shd w:val="clear" w:color="auto" w:fill="auto"/>
            <w:vAlign w:val="center"/>
          </w:tcPr>
          <w:p w14:paraId="3C506866" w14:textId="77777777" w:rsidR="00AE4A2A" w:rsidRDefault="00AE4A2A">
            <w:pPr>
              <w:pStyle w:val="TableContents"/>
              <w:jc w:val="center"/>
            </w:pPr>
            <w:r>
              <w:rPr>
                <w:rFonts w:ascii="Calibri" w:hAnsi="Calibri" w:cs="Calibri"/>
              </w:rPr>
              <w:t>Cudgel Blow</w:t>
            </w:r>
          </w:p>
        </w:tc>
        <w:tc>
          <w:tcPr>
            <w:tcW w:w="3345" w:type="dxa"/>
            <w:tcBorders>
              <w:left w:val="single" w:sz="1" w:space="0" w:color="000000"/>
              <w:bottom w:val="single" w:sz="1" w:space="0" w:color="000000"/>
            </w:tcBorders>
            <w:shd w:val="clear" w:color="auto" w:fill="auto"/>
            <w:vAlign w:val="center"/>
          </w:tcPr>
          <w:p w14:paraId="73C1D443" w14:textId="77777777" w:rsidR="00AE4A2A" w:rsidRDefault="00AE4A2A">
            <w:pPr>
              <w:pStyle w:val="TableContents"/>
              <w:jc w:val="center"/>
            </w:pPr>
            <w:r>
              <w:rPr>
                <w:rFonts w:ascii="Calibri" w:hAnsi="Calibri" w:cs="Calibri"/>
              </w:rPr>
              <w:t>-1 to Physical tests.</w:t>
            </w:r>
            <w:r>
              <w:rPr>
                <w:rFonts w:ascii="Calibri" w:hAnsi="Calibri" w:cs="Calibri"/>
              </w:rPr>
              <w:br/>
              <w:t>At each new interval, roll a die. Odd: -1 to Focus until next interval. Even: discard.</w:t>
            </w:r>
          </w:p>
        </w:tc>
        <w:tc>
          <w:tcPr>
            <w:tcW w:w="1641" w:type="dxa"/>
            <w:tcBorders>
              <w:left w:val="single" w:sz="1" w:space="0" w:color="000000"/>
              <w:bottom w:val="single" w:sz="1" w:space="0" w:color="000000"/>
            </w:tcBorders>
            <w:shd w:val="clear" w:color="auto" w:fill="auto"/>
            <w:vAlign w:val="center"/>
          </w:tcPr>
          <w:p w14:paraId="6DF90BEB" w14:textId="77777777" w:rsidR="00AE4A2A" w:rsidRDefault="00AE4A2A">
            <w:pPr>
              <w:pStyle w:val="TableContents"/>
              <w:jc w:val="center"/>
            </w:pPr>
            <w:r>
              <w:rPr>
                <w:rFonts w:ascii="Calibri" w:hAnsi="Calibri" w:cs="Calibri"/>
              </w:rPr>
              <w:t>A Thorough Thrashing</w:t>
            </w:r>
          </w:p>
        </w:tc>
        <w:tc>
          <w:tcPr>
            <w:tcW w:w="1477" w:type="dxa"/>
            <w:tcBorders>
              <w:left w:val="single" w:sz="1" w:space="0" w:color="000000"/>
              <w:bottom w:val="single" w:sz="1" w:space="0" w:color="000000"/>
            </w:tcBorders>
            <w:shd w:val="clear" w:color="auto" w:fill="auto"/>
            <w:vAlign w:val="center"/>
          </w:tcPr>
          <w:p w14:paraId="064B20B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B321CE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C8C0517" w14:textId="77777777" w:rsidR="00AE4A2A" w:rsidRDefault="00AE4A2A">
            <w:pPr>
              <w:pStyle w:val="TableContents"/>
            </w:pPr>
            <w:r>
              <w:rPr>
                <w:rFonts w:ascii="Calibri" w:hAnsi="Calibri" w:cs="Calibri"/>
              </w:rPr>
              <w:t>N</w:t>
            </w:r>
          </w:p>
        </w:tc>
      </w:tr>
      <w:tr w:rsidR="00AE4A2A" w14:paraId="3FDC7CD0" w14:textId="77777777">
        <w:trPr>
          <w:trHeight w:val="1046"/>
        </w:trPr>
        <w:tc>
          <w:tcPr>
            <w:tcW w:w="1875" w:type="dxa"/>
            <w:tcBorders>
              <w:left w:val="single" w:sz="1" w:space="0" w:color="000000"/>
              <w:bottom w:val="single" w:sz="1" w:space="0" w:color="000000"/>
            </w:tcBorders>
            <w:shd w:val="clear" w:color="auto" w:fill="auto"/>
            <w:vAlign w:val="center"/>
          </w:tcPr>
          <w:p w14:paraId="5E67AA2A" w14:textId="77777777" w:rsidR="00AE4A2A" w:rsidRDefault="00AE4A2A">
            <w:pPr>
              <w:pStyle w:val="TableContents"/>
              <w:jc w:val="center"/>
            </w:pPr>
            <w:r>
              <w:rPr>
                <w:rFonts w:ascii="Calibri" w:hAnsi="Calibri" w:cs="Calibri"/>
              </w:rPr>
              <w:t>A Thorough Thrashing</w:t>
            </w:r>
          </w:p>
        </w:tc>
        <w:tc>
          <w:tcPr>
            <w:tcW w:w="3345" w:type="dxa"/>
            <w:tcBorders>
              <w:left w:val="single" w:sz="1" w:space="0" w:color="000000"/>
              <w:bottom w:val="single" w:sz="1" w:space="0" w:color="000000"/>
            </w:tcBorders>
            <w:shd w:val="clear" w:color="auto" w:fill="auto"/>
            <w:vAlign w:val="center"/>
          </w:tcPr>
          <w:p w14:paraId="49F7F5C8" w14:textId="77777777" w:rsidR="00AE4A2A" w:rsidRDefault="00AE4A2A">
            <w:pPr>
              <w:pStyle w:val="TableContents"/>
              <w:jc w:val="center"/>
            </w:pPr>
            <w:r>
              <w:rPr>
                <w:rFonts w:ascii="Calibri" w:hAnsi="Calibri" w:cs="Calibri"/>
              </w:rPr>
              <w:t xml:space="preserve">-1 to Physical and Focus. </w:t>
            </w:r>
            <w:r>
              <w:rPr>
                <w:rFonts w:ascii="Calibri" w:hAnsi="Calibri" w:cs="Calibri"/>
              </w:rPr>
              <w:br/>
              <w:t>On or after two intervals, trade for “Black and Blue” as recipient of Difficulty 5 First Aid success.</w:t>
            </w:r>
          </w:p>
        </w:tc>
        <w:tc>
          <w:tcPr>
            <w:tcW w:w="1641" w:type="dxa"/>
            <w:tcBorders>
              <w:left w:val="single" w:sz="1" w:space="0" w:color="000000"/>
              <w:bottom w:val="single" w:sz="1" w:space="0" w:color="000000"/>
            </w:tcBorders>
            <w:shd w:val="clear" w:color="auto" w:fill="auto"/>
            <w:vAlign w:val="center"/>
          </w:tcPr>
          <w:p w14:paraId="489CE268" w14:textId="77777777" w:rsidR="00AE4A2A" w:rsidRDefault="00AE4A2A">
            <w:pPr>
              <w:pStyle w:val="TableContents"/>
              <w:jc w:val="center"/>
            </w:pPr>
            <w:r>
              <w:rPr>
                <w:rFonts w:ascii="Calibri" w:hAnsi="Calibri" w:cs="Calibri"/>
              </w:rPr>
              <w:t>Cudgel Blow</w:t>
            </w:r>
          </w:p>
        </w:tc>
        <w:tc>
          <w:tcPr>
            <w:tcW w:w="1477" w:type="dxa"/>
            <w:tcBorders>
              <w:left w:val="single" w:sz="1" w:space="0" w:color="000000"/>
              <w:bottom w:val="single" w:sz="1" w:space="0" w:color="000000"/>
            </w:tcBorders>
            <w:shd w:val="clear" w:color="auto" w:fill="auto"/>
            <w:vAlign w:val="center"/>
          </w:tcPr>
          <w:p w14:paraId="45A6871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098AED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C77ED6F" w14:textId="77777777" w:rsidR="00AE4A2A" w:rsidRDefault="00AE4A2A">
            <w:pPr>
              <w:pStyle w:val="TableContents"/>
            </w:pPr>
            <w:r>
              <w:rPr>
                <w:rFonts w:ascii="Calibri" w:hAnsi="Calibri" w:cs="Calibri"/>
              </w:rPr>
              <w:t>N</w:t>
            </w:r>
          </w:p>
        </w:tc>
      </w:tr>
      <w:tr w:rsidR="00AE4A2A" w14:paraId="3076280C" w14:textId="77777777">
        <w:trPr>
          <w:trHeight w:val="1286"/>
        </w:trPr>
        <w:tc>
          <w:tcPr>
            <w:tcW w:w="1875" w:type="dxa"/>
            <w:tcBorders>
              <w:left w:val="single" w:sz="1" w:space="0" w:color="000000"/>
              <w:bottom w:val="single" w:sz="1" w:space="0" w:color="000000"/>
            </w:tcBorders>
            <w:shd w:val="clear" w:color="auto" w:fill="auto"/>
            <w:vAlign w:val="center"/>
          </w:tcPr>
          <w:p w14:paraId="08AD07F7" w14:textId="77777777" w:rsidR="00AE4A2A" w:rsidRDefault="00AE4A2A">
            <w:pPr>
              <w:pStyle w:val="TableContents"/>
              <w:jc w:val="center"/>
            </w:pPr>
            <w:r>
              <w:rPr>
                <w:rFonts w:ascii="Calibri" w:hAnsi="Calibri" w:cs="Calibri"/>
              </w:rPr>
              <w:t>Broken Bone</w:t>
            </w:r>
          </w:p>
        </w:tc>
        <w:tc>
          <w:tcPr>
            <w:tcW w:w="3345" w:type="dxa"/>
            <w:tcBorders>
              <w:left w:val="single" w:sz="1" w:space="0" w:color="000000"/>
              <w:bottom w:val="single" w:sz="1" w:space="0" w:color="000000"/>
            </w:tcBorders>
            <w:shd w:val="clear" w:color="auto" w:fill="auto"/>
            <w:vAlign w:val="center"/>
          </w:tcPr>
          <w:p w14:paraId="71173E62" w14:textId="77777777" w:rsidR="00AE4A2A" w:rsidRDefault="00AE4A2A">
            <w:pPr>
              <w:pStyle w:val="TableContents"/>
              <w:jc w:val="center"/>
            </w:pPr>
            <w:r>
              <w:rPr>
                <w:rFonts w:ascii="Calibri" w:hAnsi="Calibri" w:cs="Calibri"/>
              </w:rPr>
              <w:t>-2 to all tests. Lose 1 Health each time you make a Physical test.</w:t>
            </w:r>
            <w:r>
              <w:rPr>
                <w:rFonts w:ascii="Calibri" w:hAnsi="Calibri" w:cs="Calibri"/>
              </w:rPr>
              <w:br/>
              <w:t xml:space="preserve">After 2 Intervals, as recipient of a Difficulty 4 First Aid success, </w:t>
            </w:r>
            <w:r>
              <w:rPr>
                <w:rFonts w:ascii="Calibri" w:hAnsi="Calibri" w:cs="Calibri"/>
              </w:rPr>
              <w:lastRenderedPageBreak/>
              <w:t>trade for “On the Mend.”</w:t>
            </w:r>
          </w:p>
        </w:tc>
        <w:tc>
          <w:tcPr>
            <w:tcW w:w="1641" w:type="dxa"/>
            <w:tcBorders>
              <w:left w:val="single" w:sz="1" w:space="0" w:color="000000"/>
              <w:bottom w:val="single" w:sz="1" w:space="0" w:color="000000"/>
            </w:tcBorders>
            <w:shd w:val="clear" w:color="auto" w:fill="auto"/>
            <w:vAlign w:val="center"/>
          </w:tcPr>
          <w:p w14:paraId="23C12386" w14:textId="77777777" w:rsidR="00AE4A2A" w:rsidRDefault="00AE4A2A">
            <w:pPr>
              <w:pStyle w:val="TableContents"/>
              <w:jc w:val="center"/>
            </w:pPr>
            <w:r>
              <w:rPr>
                <w:rFonts w:ascii="Calibri" w:hAnsi="Calibri" w:cs="Calibri"/>
              </w:rPr>
              <w:lastRenderedPageBreak/>
              <w:t>[Oddball case]</w:t>
            </w:r>
          </w:p>
        </w:tc>
        <w:tc>
          <w:tcPr>
            <w:tcW w:w="1477" w:type="dxa"/>
            <w:tcBorders>
              <w:left w:val="single" w:sz="1" w:space="0" w:color="000000"/>
              <w:bottom w:val="single" w:sz="1" w:space="0" w:color="000000"/>
            </w:tcBorders>
            <w:shd w:val="clear" w:color="auto" w:fill="auto"/>
            <w:vAlign w:val="center"/>
          </w:tcPr>
          <w:p w14:paraId="437C912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CD8D42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550310A" w14:textId="77777777" w:rsidR="00AE4A2A" w:rsidRDefault="00AE4A2A">
            <w:pPr>
              <w:pStyle w:val="TableContents"/>
            </w:pPr>
            <w:r>
              <w:rPr>
                <w:rFonts w:ascii="Calibri" w:hAnsi="Calibri" w:cs="Calibri"/>
              </w:rPr>
              <w:t>N</w:t>
            </w:r>
          </w:p>
        </w:tc>
      </w:tr>
      <w:tr w:rsidR="00AE4A2A" w14:paraId="0F49DBB8" w14:textId="77777777">
        <w:trPr>
          <w:trHeight w:val="806"/>
        </w:trPr>
        <w:tc>
          <w:tcPr>
            <w:tcW w:w="1875" w:type="dxa"/>
            <w:tcBorders>
              <w:left w:val="single" w:sz="1" w:space="0" w:color="000000"/>
              <w:bottom w:val="single" w:sz="1" w:space="0" w:color="000000"/>
            </w:tcBorders>
            <w:shd w:val="clear" w:color="auto" w:fill="auto"/>
            <w:vAlign w:val="center"/>
          </w:tcPr>
          <w:p w14:paraId="3FEB1EEA" w14:textId="77777777" w:rsidR="00AE4A2A" w:rsidRDefault="00AE4A2A">
            <w:pPr>
              <w:pStyle w:val="TableContents"/>
              <w:jc w:val="center"/>
            </w:pPr>
            <w:r>
              <w:rPr>
                <w:rFonts w:ascii="Calibri" w:hAnsi="Calibri" w:cs="Calibri"/>
              </w:rPr>
              <w:t>Stab Wound</w:t>
            </w:r>
          </w:p>
        </w:tc>
        <w:tc>
          <w:tcPr>
            <w:tcW w:w="3345" w:type="dxa"/>
            <w:tcBorders>
              <w:left w:val="single" w:sz="1" w:space="0" w:color="000000"/>
              <w:bottom w:val="single" w:sz="1" w:space="0" w:color="000000"/>
            </w:tcBorders>
            <w:shd w:val="clear" w:color="auto" w:fill="auto"/>
            <w:vAlign w:val="center"/>
          </w:tcPr>
          <w:p w14:paraId="3A0DC695" w14:textId="77777777" w:rsidR="00AE4A2A" w:rsidRDefault="00AE4A2A">
            <w:pPr>
              <w:pStyle w:val="TableContents"/>
              <w:jc w:val="center"/>
            </w:pPr>
            <w:r>
              <w:rPr>
                <w:rFonts w:ascii="Calibri" w:hAnsi="Calibri" w:cs="Calibri"/>
              </w:rPr>
              <w:t xml:space="preserve">-1 to Physical and Focus. </w:t>
            </w:r>
            <w:r>
              <w:rPr>
                <w:rFonts w:ascii="Calibri" w:hAnsi="Calibri" w:cs="Calibri"/>
              </w:rPr>
              <w:br/>
              <w:t>Discard after a Physical or Focus success.</w:t>
            </w:r>
          </w:p>
        </w:tc>
        <w:tc>
          <w:tcPr>
            <w:tcW w:w="1641" w:type="dxa"/>
            <w:tcBorders>
              <w:left w:val="single" w:sz="1" w:space="0" w:color="000000"/>
              <w:bottom w:val="single" w:sz="1" w:space="0" w:color="000000"/>
            </w:tcBorders>
            <w:shd w:val="clear" w:color="auto" w:fill="auto"/>
            <w:vAlign w:val="center"/>
          </w:tcPr>
          <w:p w14:paraId="3D881839" w14:textId="77777777" w:rsidR="00AE4A2A" w:rsidRDefault="00AE4A2A">
            <w:pPr>
              <w:pStyle w:val="TableContents"/>
              <w:jc w:val="center"/>
            </w:pPr>
            <w:r>
              <w:rPr>
                <w:rFonts w:ascii="Calibri" w:hAnsi="Calibri" w:cs="Calibri"/>
              </w:rPr>
              <w:t>Slashed Throat</w:t>
            </w:r>
          </w:p>
        </w:tc>
        <w:tc>
          <w:tcPr>
            <w:tcW w:w="1477" w:type="dxa"/>
            <w:tcBorders>
              <w:left w:val="single" w:sz="1" w:space="0" w:color="000000"/>
              <w:bottom w:val="single" w:sz="1" w:space="0" w:color="000000"/>
            </w:tcBorders>
            <w:shd w:val="clear" w:color="auto" w:fill="auto"/>
            <w:vAlign w:val="center"/>
          </w:tcPr>
          <w:p w14:paraId="2916113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E9FEC0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82FDD4E" w14:textId="77777777" w:rsidR="00AE4A2A" w:rsidRDefault="00AE4A2A">
            <w:pPr>
              <w:pStyle w:val="TableContents"/>
            </w:pPr>
            <w:r>
              <w:rPr>
                <w:rFonts w:ascii="Calibri" w:hAnsi="Calibri" w:cs="Calibri"/>
              </w:rPr>
              <w:t>N</w:t>
            </w:r>
          </w:p>
        </w:tc>
      </w:tr>
      <w:tr w:rsidR="00AE4A2A" w14:paraId="09EDAE2C" w14:textId="77777777">
        <w:trPr>
          <w:trHeight w:val="1286"/>
        </w:trPr>
        <w:tc>
          <w:tcPr>
            <w:tcW w:w="1875" w:type="dxa"/>
            <w:tcBorders>
              <w:left w:val="single" w:sz="1" w:space="0" w:color="000000"/>
              <w:bottom w:val="single" w:sz="1" w:space="0" w:color="000000"/>
            </w:tcBorders>
            <w:shd w:val="clear" w:color="auto" w:fill="auto"/>
            <w:vAlign w:val="center"/>
          </w:tcPr>
          <w:p w14:paraId="1F7EE847" w14:textId="77777777" w:rsidR="00AE4A2A" w:rsidRDefault="00AE4A2A">
            <w:pPr>
              <w:pStyle w:val="TableContents"/>
              <w:jc w:val="center"/>
            </w:pPr>
            <w:r>
              <w:rPr>
                <w:rFonts w:ascii="Calibri" w:hAnsi="Calibri" w:cs="Calibri"/>
              </w:rPr>
              <w:t>Slashed Throat</w:t>
            </w:r>
          </w:p>
        </w:tc>
        <w:tc>
          <w:tcPr>
            <w:tcW w:w="3345" w:type="dxa"/>
            <w:tcBorders>
              <w:left w:val="single" w:sz="1" w:space="0" w:color="000000"/>
              <w:bottom w:val="single" w:sz="1" w:space="0" w:color="000000"/>
            </w:tcBorders>
            <w:shd w:val="clear" w:color="auto" w:fill="auto"/>
            <w:vAlign w:val="center"/>
          </w:tcPr>
          <w:p w14:paraId="62A1BBBD" w14:textId="77777777" w:rsidR="00AE4A2A" w:rsidRDefault="00AE4A2A">
            <w:pPr>
              <w:pStyle w:val="TableContents"/>
              <w:jc w:val="center"/>
            </w:pPr>
            <w:r>
              <w:rPr>
                <w:rFonts w:ascii="Calibri" w:hAnsi="Calibri" w:cs="Calibri"/>
              </w:rPr>
              <w:t>You can’t take tests or make Pushes, or do anything but lie on the ground bleeding out. As recipient of a Difficulty 5 First Aid success, trade for “Stab Wound.”</w:t>
            </w:r>
          </w:p>
        </w:tc>
        <w:tc>
          <w:tcPr>
            <w:tcW w:w="1641" w:type="dxa"/>
            <w:tcBorders>
              <w:left w:val="single" w:sz="1" w:space="0" w:color="000000"/>
              <w:bottom w:val="single" w:sz="1" w:space="0" w:color="000000"/>
            </w:tcBorders>
            <w:shd w:val="clear" w:color="auto" w:fill="auto"/>
            <w:vAlign w:val="center"/>
          </w:tcPr>
          <w:p w14:paraId="71AC3A97" w14:textId="77777777" w:rsidR="00AE4A2A" w:rsidRDefault="00AE4A2A">
            <w:pPr>
              <w:pStyle w:val="TableContents"/>
              <w:jc w:val="center"/>
            </w:pPr>
            <w:r>
              <w:rPr>
                <w:rFonts w:ascii="Calibri" w:hAnsi="Calibri" w:cs="Calibri"/>
              </w:rPr>
              <w:t>Stab Wound</w:t>
            </w:r>
          </w:p>
        </w:tc>
        <w:tc>
          <w:tcPr>
            <w:tcW w:w="1477" w:type="dxa"/>
            <w:tcBorders>
              <w:left w:val="single" w:sz="1" w:space="0" w:color="000000"/>
              <w:bottom w:val="single" w:sz="1" w:space="0" w:color="000000"/>
            </w:tcBorders>
            <w:shd w:val="clear" w:color="auto" w:fill="auto"/>
            <w:vAlign w:val="center"/>
          </w:tcPr>
          <w:p w14:paraId="7750B98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EE94D1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73EA933" w14:textId="77777777" w:rsidR="00AE4A2A" w:rsidRDefault="00AE4A2A">
            <w:pPr>
              <w:pStyle w:val="TableContents"/>
            </w:pPr>
            <w:r>
              <w:rPr>
                <w:rFonts w:ascii="Calibri" w:hAnsi="Calibri" w:cs="Calibri"/>
              </w:rPr>
              <w:t>N</w:t>
            </w:r>
          </w:p>
        </w:tc>
      </w:tr>
      <w:tr w:rsidR="00AE4A2A" w14:paraId="29C7F5F4" w14:textId="77777777">
        <w:trPr>
          <w:trHeight w:val="1511"/>
        </w:trPr>
        <w:tc>
          <w:tcPr>
            <w:tcW w:w="1875" w:type="dxa"/>
            <w:tcBorders>
              <w:left w:val="single" w:sz="1" w:space="0" w:color="000000"/>
              <w:bottom w:val="single" w:sz="1" w:space="0" w:color="000000"/>
            </w:tcBorders>
            <w:shd w:val="clear" w:color="auto" w:fill="auto"/>
            <w:vAlign w:val="center"/>
          </w:tcPr>
          <w:p w14:paraId="7E3F7AA3" w14:textId="77777777" w:rsidR="00AE4A2A" w:rsidRDefault="00AE4A2A">
            <w:pPr>
              <w:pStyle w:val="TableContents"/>
              <w:jc w:val="center"/>
            </w:pPr>
            <w:r>
              <w:rPr>
                <w:rFonts w:ascii="Calibri" w:hAnsi="Calibri" w:cs="Calibri"/>
              </w:rPr>
              <w:t>Shot</w:t>
            </w:r>
          </w:p>
        </w:tc>
        <w:tc>
          <w:tcPr>
            <w:tcW w:w="3345" w:type="dxa"/>
            <w:tcBorders>
              <w:left w:val="single" w:sz="1" w:space="0" w:color="000000"/>
              <w:bottom w:val="single" w:sz="1" w:space="0" w:color="000000"/>
            </w:tcBorders>
            <w:shd w:val="clear" w:color="auto" w:fill="auto"/>
            <w:vAlign w:val="center"/>
          </w:tcPr>
          <w:p w14:paraId="6450C94E" w14:textId="77777777" w:rsidR="00AE4A2A" w:rsidRDefault="00AE4A2A">
            <w:pPr>
              <w:pStyle w:val="TableContents"/>
              <w:jc w:val="center"/>
            </w:pPr>
            <w:r>
              <w:rPr>
                <w:rFonts w:ascii="Calibri" w:hAnsi="Calibri" w:cs="Calibri"/>
              </w:rPr>
              <w:t xml:space="preserve">-2 to Physical tests. Counts as 2 Injury cards. Trade for “On the Mend” as recipient of Difficulty 6 First Aid success. </w:t>
            </w:r>
            <w:r>
              <w:rPr>
                <w:rFonts w:ascii="Calibri" w:hAnsi="Calibri" w:cs="Calibri"/>
              </w:rPr>
              <w:br/>
              <w:t>If still in hand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0A47AC8D" w14:textId="77777777" w:rsidR="00AE4A2A" w:rsidRDefault="00AE4A2A">
            <w:pPr>
              <w:pStyle w:val="TableContents"/>
              <w:jc w:val="center"/>
            </w:pPr>
            <w:r>
              <w:rPr>
                <w:rFonts w:ascii="Calibri" w:hAnsi="Calibri" w:cs="Calibri"/>
              </w:rPr>
              <w:t>Not a Significant Bullet</w:t>
            </w:r>
            <w:r>
              <w:rPr>
                <w:rFonts w:ascii="Calibri" w:hAnsi="Calibri" w:cs="Calibri"/>
              </w:rPr>
              <w:br/>
              <w:t>(a Shock card)</w:t>
            </w:r>
          </w:p>
        </w:tc>
        <w:tc>
          <w:tcPr>
            <w:tcW w:w="1477" w:type="dxa"/>
            <w:tcBorders>
              <w:left w:val="single" w:sz="1" w:space="0" w:color="000000"/>
              <w:bottom w:val="single" w:sz="1" w:space="0" w:color="000000"/>
            </w:tcBorders>
            <w:shd w:val="clear" w:color="auto" w:fill="auto"/>
            <w:vAlign w:val="center"/>
          </w:tcPr>
          <w:p w14:paraId="7AB3505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C1D555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C5FFF0A" w14:textId="77777777" w:rsidR="00AE4A2A" w:rsidRDefault="00AE4A2A">
            <w:pPr>
              <w:pStyle w:val="TableContents"/>
            </w:pPr>
            <w:r>
              <w:rPr>
                <w:rFonts w:ascii="Calibri" w:hAnsi="Calibri" w:cs="Calibri"/>
              </w:rPr>
              <w:t>N</w:t>
            </w:r>
          </w:p>
        </w:tc>
      </w:tr>
      <w:tr w:rsidR="00AE4A2A" w14:paraId="26AF24C3" w14:textId="77777777">
        <w:trPr>
          <w:trHeight w:val="1046"/>
        </w:trPr>
        <w:tc>
          <w:tcPr>
            <w:tcW w:w="1875" w:type="dxa"/>
            <w:tcBorders>
              <w:left w:val="single" w:sz="1" w:space="0" w:color="000000"/>
              <w:bottom w:val="single" w:sz="1" w:space="0" w:color="000000"/>
            </w:tcBorders>
            <w:shd w:val="clear" w:color="auto" w:fill="auto"/>
            <w:vAlign w:val="center"/>
          </w:tcPr>
          <w:p w14:paraId="77336AE1" w14:textId="77777777" w:rsidR="00AE4A2A" w:rsidRDefault="00AE4A2A">
            <w:pPr>
              <w:pStyle w:val="TableContents"/>
              <w:jc w:val="center"/>
            </w:pPr>
            <w:r>
              <w:rPr>
                <w:rFonts w:ascii="Calibri" w:hAnsi="Calibri" w:cs="Calibri"/>
              </w:rPr>
              <w:t>Laceration</w:t>
            </w:r>
          </w:p>
        </w:tc>
        <w:tc>
          <w:tcPr>
            <w:tcW w:w="3345" w:type="dxa"/>
            <w:tcBorders>
              <w:left w:val="single" w:sz="1" w:space="0" w:color="000000"/>
              <w:bottom w:val="single" w:sz="1" w:space="0" w:color="000000"/>
            </w:tcBorders>
            <w:shd w:val="clear" w:color="auto" w:fill="auto"/>
            <w:vAlign w:val="center"/>
          </w:tcPr>
          <w:p w14:paraId="0A982065" w14:textId="77777777" w:rsidR="00AE4A2A" w:rsidRDefault="00AE4A2A">
            <w:pPr>
              <w:pStyle w:val="TableContents"/>
              <w:jc w:val="center"/>
            </w:pPr>
            <w:r>
              <w:rPr>
                <w:rFonts w:ascii="Calibri" w:hAnsi="Calibri" w:cs="Calibri"/>
              </w:rPr>
              <w:t>When called on to make a Physical test, you may choose to take a -2 penalty on the test and then discard this card.</w:t>
            </w:r>
          </w:p>
        </w:tc>
        <w:tc>
          <w:tcPr>
            <w:tcW w:w="1641" w:type="dxa"/>
            <w:tcBorders>
              <w:left w:val="single" w:sz="1" w:space="0" w:color="000000"/>
              <w:bottom w:val="single" w:sz="1" w:space="0" w:color="000000"/>
            </w:tcBorders>
            <w:shd w:val="clear" w:color="auto" w:fill="auto"/>
            <w:vAlign w:val="center"/>
          </w:tcPr>
          <w:p w14:paraId="091F707A" w14:textId="77777777" w:rsidR="00AE4A2A" w:rsidRDefault="00AE4A2A">
            <w:pPr>
              <w:pStyle w:val="TableContents"/>
              <w:jc w:val="center"/>
            </w:pPr>
            <w:r>
              <w:rPr>
                <w:rFonts w:ascii="Calibri" w:hAnsi="Calibri" w:cs="Calibri"/>
              </w:rPr>
              <w:t>Flesh Wound</w:t>
            </w:r>
          </w:p>
        </w:tc>
        <w:tc>
          <w:tcPr>
            <w:tcW w:w="1477" w:type="dxa"/>
            <w:tcBorders>
              <w:left w:val="single" w:sz="1" w:space="0" w:color="000000"/>
              <w:bottom w:val="single" w:sz="1" w:space="0" w:color="000000"/>
            </w:tcBorders>
            <w:shd w:val="clear" w:color="auto" w:fill="auto"/>
            <w:vAlign w:val="center"/>
          </w:tcPr>
          <w:p w14:paraId="162AAB2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DF3A3F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6E55309" w14:textId="77777777" w:rsidR="00AE4A2A" w:rsidRDefault="00AE4A2A">
            <w:pPr>
              <w:pStyle w:val="TableContents"/>
            </w:pPr>
            <w:r>
              <w:rPr>
                <w:rFonts w:ascii="Calibri" w:hAnsi="Calibri" w:cs="Calibri"/>
              </w:rPr>
              <w:t>N</w:t>
            </w:r>
          </w:p>
        </w:tc>
      </w:tr>
      <w:tr w:rsidR="00AE4A2A" w14:paraId="57CEAE7E" w14:textId="77777777">
        <w:trPr>
          <w:trHeight w:val="806"/>
        </w:trPr>
        <w:tc>
          <w:tcPr>
            <w:tcW w:w="1875" w:type="dxa"/>
            <w:tcBorders>
              <w:left w:val="single" w:sz="1" w:space="0" w:color="000000"/>
              <w:bottom w:val="single" w:sz="1" w:space="0" w:color="000000"/>
            </w:tcBorders>
            <w:shd w:val="clear" w:color="auto" w:fill="auto"/>
            <w:vAlign w:val="center"/>
          </w:tcPr>
          <w:p w14:paraId="282211ED" w14:textId="77777777" w:rsidR="00AE4A2A" w:rsidRDefault="00AE4A2A">
            <w:pPr>
              <w:pStyle w:val="TableContents"/>
              <w:jc w:val="center"/>
            </w:pPr>
            <w:r>
              <w:rPr>
                <w:rFonts w:ascii="Calibri" w:hAnsi="Calibri" w:cs="Calibri"/>
              </w:rPr>
              <w:t>Flesh Wound</w:t>
            </w:r>
          </w:p>
        </w:tc>
        <w:tc>
          <w:tcPr>
            <w:tcW w:w="3345" w:type="dxa"/>
            <w:tcBorders>
              <w:left w:val="single" w:sz="1" w:space="0" w:color="000000"/>
              <w:bottom w:val="single" w:sz="1" w:space="0" w:color="000000"/>
            </w:tcBorders>
            <w:shd w:val="clear" w:color="auto" w:fill="auto"/>
            <w:vAlign w:val="center"/>
          </w:tcPr>
          <w:p w14:paraId="3E1676B5" w14:textId="77777777" w:rsidR="00AE4A2A" w:rsidRDefault="00AE4A2A">
            <w:pPr>
              <w:pStyle w:val="TableContents"/>
              <w:jc w:val="center"/>
            </w:pPr>
            <w:r>
              <w:rPr>
                <w:rFonts w:ascii="Calibri" w:hAnsi="Calibri" w:cs="Calibri"/>
              </w:rPr>
              <w:t>-1 to non-Focus tests. Trade for “Laceration” after any non-Focus success.</w:t>
            </w:r>
          </w:p>
        </w:tc>
        <w:tc>
          <w:tcPr>
            <w:tcW w:w="1641" w:type="dxa"/>
            <w:tcBorders>
              <w:left w:val="single" w:sz="1" w:space="0" w:color="000000"/>
              <w:bottom w:val="single" w:sz="1" w:space="0" w:color="000000"/>
            </w:tcBorders>
            <w:shd w:val="clear" w:color="auto" w:fill="auto"/>
            <w:vAlign w:val="center"/>
          </w:tcPr>
          <w:p w14:paraId="7ED4CDC6" w14:textId="77777777" w:rsidR="00AE4A2A" w:rsidRDefault="00AE4A2A">
            <w:pPr>
              <w:pStyle w:val="TableContents"/>
              <w:jc w:val="center"/>
            </w:pPr>
            <w:r>
              <w:rPr>
                <w:rFonts w:ascii="Calibri" w:hAnsi="Calibri" w:cs="Calibri"/>
              </w:rPr>
              <w:t>Laceration</w:t>
            </w:r>
          </w:p>
        </w:tc>
        <w:tc>
          <w:tcPr>
            <w:tcW w:w="1477" w:type="dxa"/>
            <w:tcBorders>
              <w:left w:val="single" w:sz="1" w:space="0" w:color="000000"/>
              <w:bottom w:val="single" w:sz="1" w:space="0" w:color="000000"/>
            </w:tcBorders>
            <w:shd w:val="clear" w:color="auto" w:fill="auto"/>
            <w:vAlign w:val="center"/>
          </w:tcPr>
          <w:p w14:paraId="44E724D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27CDB9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B0206E1" w14:textId="77777777" w:rsidR="00AE4A2A" w:rsidRDefault="00AE4A2A">
            <w:pPr>
              <w:pStyle w:val="TableContents"/>
            </w:pPr>
            <w:r>
              <w:rPr>
                <w:rFonts w:ascii="Calibri" w:hAnsi="Calibri" w:cs="Calibri"/>
              </w:rPr>
              <w:t>N</w:t>
            </w:r>
          </w:p>
        </w:tc>
      </w:tr>
      <w:tr w:rsidR="00AE4A2A" w14:paraId="6D54F7F8" w14:textId="77777777">
        <w:trPr>
          <w:trHeight w:val="566"/>
        </w:trPr>
        <w:tc>
          <w:tcPr>
            <w:tcW w:w="1875" w:type="dxa"/>
            <w:tcBorders>
              <w:left w:val="single" w:sz="1" w:space="0" w:color="000000"/>
              <w:bottom w:val="single" w:sz="1" w:space="0" w:color="000000"/>
            </w:tcBorders>
            <w:shd w:val="clear" w:color="auto" w:fill="auto"/>
            <w:vAlign w:val="center"/>
          </w:tcPr>
          <w:p w14:paraId="2F08FFED" w14:textId="77777777" w:rsidR="00AE4A2A" w:rsidRDefault="00AE4A2A">
            <w:pPr>
              <w:pStyle w:val="TableContents"/>
              <w:jc w:val="center"/>
            </w:pPr>
            <w:r>
              <w:rPr>
                <w:rFonts w:ascii="Calibri" w:hAnsi="Calibri" w:cs="Calibri"/>
              </w:rPr>
              <w:t>Stolen Years</w:t>
            </w:r>
          </w:p>
        </w:tc>
        <w:tc>
          <w:tcPr>
            <w:tcW w:w="3345" w:type="dxa"/>
            <w:tcBorders>
              <w:left w:val="single" w:sz="1" w:space="0" w:color="000000"/>
              <w:bottom w:val="single" w:sz="1" w:space="0" w:color="000000"/>
            </w:tcBorders>
            <w:shd w:val="clear" w:color="auto" w:fill="auto"/>
            <w:vAlign w:val="center"/>
          </w:tcPr>
          <w:p w14:paraId="074EED02" w14:textId="77777777" w:rsidR="00AE4A2A" w:rsidRDefault="00AE4A2A">
            <w:pPr>
              <w:pStyle w:val="TableContents"/>
              <w:jc w:val="center"/>
            </w:pPr>
            <w:r>
              <w:rPr>
                <w:rFonts w:ascii="Calibri" w:hAnsi="Calibri" w:cs="Calibri"/>
              </w:rPr>
              <w:t>Roll a die. Odd: permanently lose 1 point from your Health rating.</w:t>
            </w:r>
          </w:p>
        </w:tc>
        <w:tc>
          <w:tcPr>
            <w:tcW w:w="1641" w:type="dxa"/>
            <w:tcBorders>
              <w:left w:val="single" w:sz="1" w:space="0" w:color="000000"/>
              <w:bottom w:val="single" w:sz="1" w:space="0" w:color="000000"/>
            </w:tcBorders>
            <w:shd w:val="clear" w:color="auto" w:fill="auto"/>
            <w:vAlign w:val="center"/>
          </w:tcPr>
          <w:p w14:paraId="79E72B42" w14:textId="77777777" w:rsidR="00AE4A2A" w:rsidRDefault="00AE4A2A">
            <w:pPr>
              <w:pStyle w:val="TableContents"/>
              <w:jc w:val="center"/>
            </w:pPr>
            <w:r>
              <w:rPr>
                <w:rFonts w:ascii="Calibri" w:hAnsi="Calibri" w:cs="Calibri"/>
              </w:rPr>
              <w:t>Stolen Decades</w:t>
            </w:r>
          </w:p>
        </w:tc>
        <w:tc>
          <w:tcPr>
            <w:tcW w:w="1477" w:type="dxa"/>
            <w:tcBorders>
              <w:left w:val="single" w:sz="1" w:space="0" w:color="000000"/>
              <w:bottom w:val="single" w:sz="1" w:space="0" w:color="000000"/>
            </w:tcBorders>
            <w:shd w:val="clear" w:color="auto" w:fill="auto"/>
            <w:vAlign w:val="center"/>
          </w:tcPr>
          <w:p w14:paraId="3473726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BF86A6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417BA5B" w14:textId="77777777" w:rsidR="00AE4A2A" w:rsidRDefault="00AE4A2A">
            <w:pPr>
              <w:pStyle w:val="TableContents"/>
            </w:pPr>
            <w:r>
              <w:rPr>
                <w:rFonts w:ascii="Calibri" w:hAnsi="Calibri" w:cs="Calibri"/>
              </w:rPr>
              <w:t>N</w:t>
            </w:r>
          </w:p>
        </w:tc>
      </w:tr>
      <w:tr w:rsidR="00AE4A2A" w14:paraId="2867852D" w14:textId="77777777">
        <w:trPr>
          <w:trHeight w:val="1286"/>
        </w:trPr>
        <w:tc>
          <w:tcPr>
            <w:tcW w:w="1875" w:type="dxa"/>
            <w:tcBorders>
              <w:left w:val="single" w:sz="1" w:space="0" w:color="000000"/>
              <w:bottom w:val="single" w:sz="1" w:space="0" w:color="000000"/>
            </w:tcBorders>
            <w:shd w:val="clear" w:color="auto" w:fill="auto"/>
            <w:vAlign w:val="center"/>
          </w:tcPr>
          <w:p w14:paraId="6FB9C6CC" w14:textId="77777777" w:rsidR="00AE4A2A" w:rsidRDefault="00AE4A2A">
            <w:pPr>
              <w:pStyle w:val="TableContents"/>
              <w:jc w:val="center"/>
            </w:pPr>
            <w:r>
              <w:rPr>
                <w:rFonts w:ascii="Calibri" w:hAnsi="Calibri" w:cs="Calibri"/>
              </w:rPr>
              <w:t>Stolen Decades</w:t>
            </w:r>
          </w:p>
        </w:tc>
        <w:tc>
          <w:tcPr>
            <w:tcW w:w="3345" w:type="dxa"/>
            <w:tcBorders>
              <w:left w:val="single" w:sz="1" w:space="0" w:color="000000"/>
              <w:bottom w:val="single" w:sz="1" w:space="0" w:color="000000"/>
            </w:tcBorders>
            <w:shd w:val="clear" w:color="auto" w:fill="auto"/>
            <w:vAlign w:val="center"/>
          </w:tcPr>
          <w:p w14:paraId="450C7AEB" w14:textId="77777777" w:rsidR="00AE4A2A" w:rsidRDefault="00AE4A2A">
            <w:pPr>
              <w:pStyle w:val="TableContents"/>
              <w:jc w:val="center"/>
            </w:pPr>
            <w:r>
              <w:rPr>
                <w:rFonts w:ascii="Calibri" w:hAnsi="Calibri" w:cs="Calibri"/>
              </w:rPr>
              <w:t>At the beginning of each scenario, pay a toll of 3.</w:t>
            </w:r>
            <w:r>
              <w:rPr>
                <w:rFonts w:ascii="Calibri" w:hAnsi="Calibri" w:cs="Calibri"/>
              </w:rPr>
              <w:br/>
              <w:t>If this is your only injury card at the end of a scenario, roll a die. Even: discard.</w:t>
            </w:r>
          </w:p>
        </w:tc>
        <w:tc>
          <w:tcPr>
            <w:tcW w:w="1641" w:type="dxa"/>
            <w:tcBorders>
              <w:left w:val="single" w:sz="1" w:space="0" w:color="000000"/>
              <w:bottom w:val="single" w:sz="1" w:space="0" w:color="000000"/>
            </w:tcBorders>
            <w:shd w:val="clear" w:color="auto" w:fill="auto"/>
            <w:vAlign w:val="center"/>
          </w:tcPr>
          <w:p w14:paraId="0AD45820" w14:textId="77777777" w:rsidR="00AE4A2A" w:rsidRDefault="00AE4A2A">
            <w:pPr>
              <w:pStyle w:val="TableContents"/>
              <w:jc w:val="center"/>
            </w:pPr>
            <w:r>
              <w:rPr>
                <w:rFonts w:ascii="Calibri" w:hAnsi="Calibri" w:cs="Calibri"/>
              </w:rPr>
              <w:t>Stolen Years</w:t>
            </w:r>
          </w:p>
        </w:tc>
        <w:tc>
          <w:tcPr>
            <w:tcW w:w="1477" w:type="dxa"/>
            <w:tcBorders>
              <w:left w:val="single" w:sz="1" w:space="0" w:color="000000"/>
              <w:bottom w:val="single" w:sz="1" w:space="0" w:color="000000"/>
            </w:tcBorders>
            <w:shd w:val="clear" w:color="auto" w:fill="auto"/>
            <w:vAlign w:val="center"/>
          </w:tcPr>
          <w:p w14:paraId="0F45736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66A1873" w14:textId="77777777" w:rsidR="00AE4A2A" w:rsidRDefault="00AE4A2A">
            <w:pPr>
              <w:pStyle w:val="TableContents"/>
            </w:pPr>
            <w:r>
              <w:rPr>
                <w:rFonts w:ascii="Calibri" w:hAnsi="Calibri" w:cs="Calibri"/>
              </w:rPr>
              <w:t>Y</w:t>
            </w:r>
          </w:p>
        </w:tc>
        <w:tc>
          <w:tcPr>
            <w:tcW w:w="1112" w:type="dxa"/>
            <w:tcBorders>
              <w:left w:val="single" w:sz="1" w:space="0" w:color="000000"/>
              <w:bottom w:val="single" w:sz="1" w:space="0" w:color="000000"/>
              <w:right w:val="single" w:sz="1" w:space="0" w:color="000000"/>
            </w:tcBorders>
            <w:shd w:val="clear" w:color="auto" w:fill="auto"/>
            <w:vAlign w:val="center"/>
          </w:tcPr>
          <w:p w14:paraId="5F38FDA5" w14:textId="77777777" w:rsidR="00AE4A2A" w:rsidRDefault="00AE4A2A">
            <w:pPr>
              <w:pStyle w:val="TableContents"/>
            </w:pPr>
            <w:r>
              <w:rPr>
                <w:rFonts w:ascii="Calibri" w:hAnsi="Calibri" w:cs="Calibri"/>
              </w:rPr>
              <w:t>N</w:t>
            </w:r>
          </w:p>
        </w:tc>
      </w:tr>
      <w:tr w:rsidR="00AE4A2A" w14:paraId="5CCAC933" w14:textId="77777777">
        <w:trPr>
          <w:trHeight w:val="806"/>
        </w:trPr>
        <w:tc>
          <w:tcPr>
            <w:tcW w:w="1875" w:type="dxa"/>
            <w:tcBorders>
              <w:left w:val="single" w:sz="1" w:space="0" w:color="000000"/>
              <w:bottom w:val="single" w:sz="1" w:space="0" w:color="000000"/>
            </w:tcBorders>
            <w:shd w:val="clear" w:color="auto" w:fill="auto"/>
            <w:vAlign w:val="center"/>
          </w:tcPr>
          <w:p w14:paraId="266CC7D8" w14:textId="77777777" w:rsidR="00AE4A2A" w:rsidRDefault="00AE4A2A">
            <w:pPr>
              <w:pStyle w:val="TableContents"/>
              <w:jc w:val="center"/>
            </w:pPr>
            <w:r>
              <w:rPr>
                <w:rFonts w:ascii="Calibri" w:hAnsi="Calibri" w:cs="Calibri"/>
              </w:rPr>
              <w:t>Bitten</w:t>
            </w:r>
          </w:p>
        </w:tc>
        <w:tc>
          <w:tcPr>
            <w:tcW w:w="3345" w:type="dxa"/>
            <w:tcBorders>
              <w:left w:val="single" w:sz="1" w:space="0" w:color="000000"/>
              <w:bottom w:val="single" w:sz="1" w:space="0" w:color="000000"/>
            </w:tcBorders>
            <w:shd w:val="clear" w:color="auto" w:fill="auto"/>
            <w:vAlign w:val="center"/>
          </w:tcPr>
          <w:p w14:paraId="363B81A9" w14:textId="77777777" w:rsidR="00AE4A2A" w:rsidRDefault="00AE4A2A">
            <w:pPr>
              <w:pStyle w:val="TableContents"/>
              <w:jc w:val="center"/>
            </w:pPr>
            <w:r>
              <w:rPr>
                <w:rFonts w:ascii="Calibri" w:hAnsi="Calibri" w:cs="Calibri"/>
              </w:rPr>
              <w:t xml:space="preserve">-1 on Physical tests. </w:t>
            </w:r>
            <w:r>
              <w:rPr>
                <w:rFonts w:ascii="Calibri" w:hAnsi="Calibri" w:cs="Calibri"/>
              </w:rPr>
              <w:br/>
              <w:t>To discard, receive a Difficulty 4 First Aid success, then make a Physical test.</w:t>
            </w:r>
          </w:p>
        </w:tc>
        <w:tc>
          <w:tcPr>
            <w:tcW w:w="1641" w:type="dxa"/>
            <w:tcBorders>
              <w:left w:val="single" w:sz="1" w:space="0" w:color="000000"/>
              <w:bottom w:val="single" w:sz="1" w:space="0" w:color="000000"/>
            </w:tcBorders>
            <w:shd w:val="clear" w:color="auto" w:fill="auto"/>
            <w:vAlign w:val="center"/>
          </w:tcPr>
          <w:p w14:paraId="23EA0238" w14:textId="77777777" w:rsidR="00AE4A2A" w:rsidRDefault="00AE4A2A">
            <w:pPr>
              <w:pStyle w:val="TableContents"/>
              <w:jc w:val="center"/>
            </w:pPr>
            <w:r>
              <w:rPr>
                <w:rFonts w:ascii="Calibri" w:hAnsi="Calibri" w:cs="Calibri"/>
              </w:rPr>
              <w:t>Atavistic Terror of an Animal Attack</w:t>
            </w:r>
            <w:r>
              <w:rPr>
                <w:rFonts w:ascii="Calibri" w:hAnsi="Calibri" w:cs="Calibri"/>
              </w:rPr>
              <w:br/>
              <w:t>(a Shock card)</w:t>
            </w:r>
          </w:p>
        </w:tc>
        <w:tc>
          <w:tcPr>
            <w:tcW w:w="1477" w:type="dxa"/>
            <w:tcBorders>
              <w:left w:val="single" w:sz="1" w:space="0" w:color="000000"/>
              <w:bottom w:val="single" w:sz="1" w:space="0" w:color="000000"/>
            </w:tcBorders>
            <w:shd w:val="clear" w:color="auto" w:fill="auto"/>
            <w:vAlign w:val="center"/>
          </w:tcPr>
          <w:p w14:paraId="6363DF4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97A9FB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04CC914" w14:textId="77777777" w:rsidR="00AE4A2A" w:rsidRDefault="00AE4A2A">
            <w:pPr>
              <w:pStyle w:val="TableContents"/>
            </w:pPr>
            <w:r>
              <w:rPr>
                <w:rFonts w:ascii="Calibri" w:hAnsi="Calibri" w:cs="Calibri"/>
              </w:rPr>
              <w:t>N</w:t>
            </w:r>
          </w:p>
        </w:tc>
      </w:tr>
      <w:tr w:rsidR="00AE4A2A" w14:paraId="23894514" w14:textId="77777777">
        <w:trPr>
          <w:trHeight w:val="806"/>
        </w:trPr>
        <w:tc>
          <w:tcPr>
            <w:tcW w:w="1875" w:type="dxa"/>
            <w:tcBorders>
              <w:left w:val="single" w:sz="1" w:space="0" w:color="000000"/>
              <w:bottom w:val="single" w:sz="1" w:space="0" w:color="000000"/>
            </w:tcBorders>
            <w:shd w:val="clear" w:color="auto" w:fill="auto"/>
            <w:vAlign w:val="center"/>
          </w:tcPr>
          <w:p w14:paraId="6A95878F" w14:textId="77777777" w:rsidR="00AE4A2A" w:rsidRDefault="00AE4A2A">
            <w:pPr>
              <w:pStyle w:val="TableContents"/>
              <w:jc w:val="center"/>
            </w:pPr>
            <w:r>
              <w:rPr>
                <w:rFonts w:ascii="Calibri" w:hAnsi="Calibri" w:cs="Calibri"/>
              </w:rPr>
              <w:t>Gargoyle Strike</w:t>
            </w:r>
          </w:p>
        </w:tc>
        <w:tc>
          <w:tcPr>
            <w:tcW w:w="3345" w:type="dxa"/>
            <w:tcBorders>
              <w:left w:val="single" w:sz="1" w:space="0" w:color="000000"/>
              <w:bottom w:val="single" w:sz="1" w:space="0" w:color="000000"/>
            </w:tcBorders>
            <w:shd w:val="clear" w:color="auto" w:fill="auto"/>
            <w:vAlign w:val="center"/>
          </w:tcPr>
          <w:p w14:paraId="057E7795" w14:textId="77777777" w:rsidR="00AE4A2A" w:rsidRDefault="00AE4A2A">
            <w:pPr>
              <w:pStyle w:val="TableContents"/>
              <w:jc w:val="center"/>
            </w:pPr>
            <w:r>
              <w:rPr>
                <w:rFonts w:ascii="Calibri" w:hAnsi="Calibri" w:cs="Calibri"/>
              </w:rPr>
              <w:t>-1 to Physical and Focus.</w:t>
            </w:r>
            <w:r>
              <w:rPr>
                <w:rFonts w:ascii="Calibri" w:hAnsi="Calibri" w:cs="Calibri"/>
              </w:rPr>
              <w:br/>
              <w:t xml:space="preserve">At end of any interval, roll a die. </w:t>
            </w:r>
            <w:r>
              <w:rPr>
                <w:rFonts w:ascii="Calibri" w:hAnsi="Calibri" w:cs="Calibri"/>
              </w:rPr>
              <w:lastRenderedPageBreak/>
              <w:t>Even: discard.</w:t>
            </w:r>
          </w:p>
        </w:tc>
        <w:tc>
          <w:tcPr>
            <w:tcW w:w="1641" w:type="dxa"/>
            <w:tcBorders>
              <w:left w:val="single" w:sz="1" w:space="0" w:color="000000"/>
              <w:bottom w:val="single" w:sz="1" w:space="0" w:color="000000"/>
            </w:tcBorders>
            <w:shd w:val="clear" w:color="auto" w:fill="auto"/>
            <w:vAlign w:val="center"/>
          </w:tcPr>
          <w:p w14:paraId="5FBE418E" w14:textId="77777777" w:rsidR="00AE4A2A" w:rsidRDefault="00AE4A2A">
            <w:pPr>
              <w:pStyle w:val="TableContents"/>
              <w:jc w:val="center"/>
            </w:pPr>
            <w:r>
              <w:rPr>
                <w:rFonts w:ascii="Calibri" w:hAnsi="Calibri" w:cs="Calibri"/>
              </w:rPr>
              <w:lastRenderedPageBreak/>
              <w:t>Crushing Gargoyle Strike</w:t>
            </w:r>
          </w:p>
        </w:tc>
        <w:tc>
          <w:tcPr>
            <w:tcW w:w="1477" w:type="dxa"/>
            <w:tcBorders>
              <w:left w:val="single" w:sz="1" w:space="0" w:color="000000"/>
              <w:bottom w:val="single" w:sz="1" w:space="0" w:color="000000"/>
            </w:tcBorders>
            <w:shd w:val="clear" w:color="auto" w:fill="auto"/>
            <w:vAlign w:val="center"/>
          </w:tcPr>
          <w:p w14:paraId="20E5C7C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A2E7D1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4823DCA" w14:textId="77777777" w:rsidR="00AE4A2A" w:rsidRDefault="00AE4A2A">
            <w:pPr>
              <w:pStyle w:val="TableContents"/>
            </w:pPr>
            <w:r>
              <w:rPr>
                <w:rFonts w:ascii="Calibri" w:hAnsi="Calibri" w:cs="Calibri"/>
              </w:rPr>
              <w:t>N</w:t>
            </w:r>
          </w:p>
        </w:tc>
      </w:tr>
      <w:tr w:rsidR="00AE4A2A" w14:paraId="03495C9D" w14:textId="77777777">
        <w:trPr>
          <w:trHeight w:val="806"/>
        </w:trPr>
        <w:tc>
          <w:tcPr>
            <w:tcW w:w="1875" w:type="dxa"/>
            <w:tcBorders>
              <w:left w:val="single" w:sz="1" w:space="0" w:color="000000"/>
              <w:bottom w:val="single" w:sz="1" w:space="0" w:color="000000"/>
            </w:tcBorders>
            <w:shd w:val="clear" w:color="auto" w:fill="auto"/>
            <w:vAlign w:val="center"/>
          </w:tcPr>
          <w:p w14:paraId="642BC9CF" w14:textId="77777777" w:rsidR="00AE4A2A" w:rsidRDefault="00AE4A2A">
            <w:pPr>
              <w:pStyle w:val="TableContents"/>
              <w:jc w:val="center"/>
            </w:pPr>
            <w:r>
              <w:rPr>
                <w:rFonts w:ascii="Calibri" w:hAnsi="Calibri" w:cs="Calibri"/>
              </w:rPr>
              <w:t>Crushing Gargoyle Strike</w:t>
            </w:r>
          </w:p>
        </w:tc>
        <w:tc>
          <w:tcPr>
            <w:tcW w:w="3345" w:type="dxa"/>
            <w:tcBorders>
              <w:left w:val="single" w:sz="1" w:space="0" w:color="000000"/>
              <w:bottom w:val="single" w:sz="1" w:space="0" w:color="000000"/>
            </w:tcBorders>
            <w:shd w:val="clear" w:color="auto" w:fill="auto"/>
            <w:vAlign w:val="center"/>
          </w:tcPr>
          <w:p w14:paraId="7EE9F737" w14:textId="77777777" w:rsidR="00AE4A2A" w:rsidRDefault="00AE4A2A">
            <w:pPr>
              <w:pStyle w:val="TableContents"/>
              <w:jc w:val="center"/>
            </w:pPr>
            <w:r>
              <w:rPr>
                <w:rFonts w:ascii="Calibri" w:hAnsi="Calibri" w:cs="Calibri"/>
              </w:rPr>
              <w:t>-2 to Physical and Focus.</w:t>
            </w:r>
            <w:r>
              <w:rPr>
                <w:rFonts w:ascii="Calibri" w:hAnsi="Calibri" w:cs="Calibri"/>
              </w:rPr>
              <w:br/>
              <w:t xml:space="preserve">After two intervals, trade for “Gargoyle Strike.” </w:t>
            </w:r>
          </w:p>
        </w:tc>
        <w:tc>
          <w:tcPr>
            <w:tcW w:w="1641" w:type="dxa"/>
            <w:tcBorders>
              <w:left w:val="single" w:sz="1" w:space="0" w:color="000000"/>
              <w:bottom w:val="single" w:sz="1" w:space="0" w:color="000000"/>
            </w:tcBorders>
            <w:shd w:val="clear" w:color="auto" w:fill="auto"/>
            <w:vAlign w:val="center"/>
          </w:tcPr>
          <w:p w14:paraId="70BE0432" w14:textId="77777777" w:rsidR="00AE4A2A" w:rsidRDefault="00AE4A2A">
            <w:pPr>
              <w:pStyle w:val="TableContents"/>
              <w:jc w:val="center"/>
            </w:pPr>
            <w:r>
              <w:rPr>
                <w:rFonts w:ascii="Calibri" w:hAnsi="Calibri" w:cs="Calibri"/>
              </w:rPr>
              <w:t>Gargoyle Strike</w:t>
            </w:r>
          </w:p>
        </w:tc>
        <w:tc>
          <w:tcPr>
            <w:tcW w:w="1477" w:type="dxa"/>
            <w:tcBorders>
              <w:left w:val="single" w:sz="1" w:space="0" w:color="000000"/>
              <w:bottom w:val="single" w:sz="1" w:space="0" w:color="000000"/>
            </w:tcBorders>
            <w:shd w:val="clear" w:color="auto" w:fill="auto"/>
            <w:vAlign w:val="center"/>
          </w:tcPr>
          <w:p w14:paraId="44B3DEE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37A738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BAE92FA" w14:textId="77777777" w:rsidR="00AE4A2A" w:rsidRDefault="00AE4A2A">
            <w:pPr>
              <w:pStyle w:val="TableContents"/>
            </w:pPr>
            <w:r>
              <w:rPr>
                <w:rFonts w:ascii="Calibri" w:hAnsi="Calibri" w:cs="Calibri"/>
              </w:rPr>
              <w:t>N</w:t>
            </w:r>
          </w:p>
        </w:tc>
      </w:tr>
      <w:tr w:rsidR="00AE4A2A" w14:paraId="39E89A8D" w14:textId="77777777">
        <w:trPr>
          <w:trHeight w:val="806"/>
        </w:trPr>
        <w:tc>
          <w:tcPr>
            <w:tcW w:w="1875" w:type="dxa"/>
            <w:tcBorders>
              <w:left w:val="single" w:sz="1" w:space="0" w:color="000000"/>
              <w:bottom w:val="single" w:sz="1" w:space="0" w:color="000000"/>
            </w:tcBorders>
            <w:shd w:val="clear" w:color="auto" w:fill="auto"/>
            <w:vAlign w:val="center"/>
          </w:tcPr>
          <w:p w14:paraId="307293B5" w14:textId="77777777" w:rsidR="00AE4A2A" w:rsidRDefault="00AE4A2A">
            <w:pPr>
              <w:pStyle w:val="TableContents"/>
              <w:jc w:val="center"/>
            </w:pPr>
            <w:r>
              <w:rPr>
                <w:rFonts w:ascii="Calibri" w:hAnsi="Calibri" w:cs="Calibri"/>
              </w:rPr>
              <w:t>Dragon Claw</w:t>
            </w:r>
          </w:p>
        </w:tc>
        <w:tc>
          <w:tcPr>
            <w:tcW w:w="3345" w:type="dxa"/>
            <w:tcBorders>
              <w:left w:val="single" w:sz="1" w:space="0" w:color="000000"/>
              <w:bottom w:val="single" w:sz="1" w:space="0" w:color="000000"/>
            </w:tcBorders>
            <w:shd w:val="clear" w:color="auto" w:fill="auto"/>
            <w:vAlign w:val="center"/>
          </w:tcPr>
          <w:p w14:paraId="369941BA" w14:textId="77777777" w:rsidR="00AE4A2A" w:rsidRDefault="00AE4A2A">
            <w:pPr>
              <w:pStyle w:val="TableContents"/>
              <w:jc w:val="center"/>
            </w:pPr>
            <w:r>
              <w:rPr>
                <w:rFonts w:ascii="Calibri" w:hAnsi="Calibri" w:cs="Calibri"/>
              </w:rPr>
              <w:t>-1 to Physical tests.</w:t>
            </w:r>
            <w:r>
              <w:rPr>
                <w:rFonts w:ascii="Calibri" w:hAnsi="Calibri" w:cs="Calibri"/>
              </w:rPr>
              <w:br/>
              <w:t>Discard on a Physical success with a margin greater than 2.</w:t>
            </w:r>
          </w:p>
        </w:tc>
        <w:tc>
          <w:tcPr>
            <w:tcW w:w="1641" w:type="dxa"/>
            <w:tcBorders>
              <w:left w:val="single" w:sz="1" w:space="0" w:color="000000"/>
              <w:bottom w:val="single" w:sz="1" w:space="0" w:color="000000"/>
            </w:tcBorders>
            <w:shd w:val="clear" w:color="auto" w:fill="auto"/>
            <w:vAlign w:val="center"/>
          </w:tcPr>
          <w:p w14:paraId="307B452D" w14:textId="77777777" w:rsidR="00AE4A2A" w:rsidRDefault="00AE4A2A">
            <w:pPr>
              <w:pStyle w:val="TableContents"/>
              <w:jc w:val="center"/>
            </w:pPr>
            <w:r>
              <w:rPr>
                <w:rFonts w:ascii="Calibri" w:hAnsi="Calibri" w:cs="Calibri"/>
              </w:rPr>
              <w:t>Dragon Bite</w:t>
            </w:r>
          </w:p>
        </w:tc>
        <w:tc>
          <w:tcPr>
            <w:tcW w:w="1477" w:type="dxa"/>
            <w:tcBorders>
              <w:left w:val="single" w:sz="1" w:space="0" w:color="000000"/>
              <w:bottom w:val="single" w:sz="1" w:space="0" w:color="000000"/>
            </w:tcBorders>
            <w:shd w:val="clear" w:color="auto" w:fill="auto"/>
            <w:vAlign w:val="center"/>
          </w:tcPr>
          <w:p w14:paraId="0419A99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78AC77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212E504" w14:textId="77777777" w:rsidR="00AE4A2A" w:rsidRDefault="00AE4A2A">
            <w:pPr>
              <w:pStyle w:val="TableContents"/>
            </w:pPr>
            <w:r>
              <w:rPr>
                <w:rFonts w:ascii="Calibri" w:hAnsi="Calibri" w:cs="Calibri"/>
              </w:rPr>
              <w:t>N</w:t>
            </w:r>
          </w:p>
        </w:tc>
      </w:tr>
      <w:tr w:rsidR="00AE4A2A" w14:paraId="5D896672" w14:textId="77777777">
        <w:trPr>
          <w:trHeight w:val="1751"/>
        </w:trPr>
        <w:tc>
          <w:tcPr>
            <w:tcW w:w="1875" w:type="dxa"/>
            <w:tcBorders>
              <w:left w:val="single" w:sz="1" w:space="0" w:color="000000"/>
              <w:bottom w:val="single" w:sz="1" w:space="0" w:color="000000"/>
            </w:tcBorders>
            <w:shd w:val="clear" w:color="auto" w:fill="auto"/>
            <w:vAlign w:val="center"/>
          </w:tcPr>
          <w:p w14:paraId="2B7DF3BB" w14:textId="77777777" w:rsidR="00AE4A2A" w:rsidRDefault="00AE4A2A">
            <w:pPr>
              <w:pStyle w:val="TableContents"/>
              <w:jc w:val="center"/>
            </w:pPr>
            <w:r>
              <w:rPr>
                <w:rFonts w:ascii="Calibri" w:hAnsi="Calibri" w:cs="Calibri"/>
              </w:rPr>
              <w:t>Dragon Bite</w:t>
            </w:r>
          </w:p>
        </w:tc>
        <w:tc>
          <w:tcPr>
            <w:tcW w:w="3345" w:type="dxa"/>
            <w:tcBorders>
              <w:left w:val="single" w:sz="1" w:space="0" w:color="000000"/>
              <w:bottom w:val="single" w:sz="1" w:space="0" w:color="000000"/>
            </w:tcBorders>
            <w:shd w:val="clear" w:color="auto" w:fill="auto"/>
            <w:vAlign w:val="center"/>
          </w:tcPr>
          <w:p w14:paraId="19FC24FA" w14:textId="77777777" w:rsidR="00AE4A2A" w:rsidRDefault="00AE4A2A">
            <w:pPr>
              <w:pStyle w:val="TableContents"/>
              <w:jc w:val="center"/>
            </w:pPr>
            <w:r>
              <w:rPr>
                <w:rFonts w:ascii="Calibri" w:hAnsi="Calibri" w:cs="Calibri"/>
              </w:rPr>
              <w:t>If you have no other Injury cards when you receive this, counts as 2 Injury cards.</w:t>
            </w:r>
            <w:r>
              <w:rPr>
                <w:rFonts w:ascii="Calibri" w:hAnsi="Calibri" w:cs="Calibri"/>
              </w:rPr>
              <w:br/>
              <w:t>If still in hand at end of scenario, you die.</w:t>
            </w:r>
            <w:r>
              <w:rPr>
                <w:rFonts w:ascii="Calibri" w:hAnsi="Calibri" w:cs="Calibri"/>
              </w:rPr>
              <w:br/>
              <w:t>Trade for “On the Mend” as recipient of Difficulty 5 First Aid success.</w:t>
            </w:r>
          </w:p>
        </w:tc>
        <w:tc>
          <w:tcPr>
            <w:tcW w:w="1641" w:type="dxa"/>
            <w:tcBorders>
              <w:left w:val="single" w:sz="1" w:space="0" w:color="000000"/>
              <w:bottom w:val="single" w:sz="1" w:space="0" w:color="000000"/>
            </w:tcBorders>
            <w:shd w:val="clear" w:color="auto" w:fill="auto"/>
            <w:vAlign w:val="center"/>
          </w:tcPr>
          <w:p w14:paraId="79234EB4" w14:textId="77777777" w:rsidR="00AE4A2A" w:rsidRDefault="00AE4A2A">
            <w:pPr>
              <w:pStyle w:val="TableContents"/>
              <w:jc w:val="center"/>
            </w:pPr>
            <w:r>
              <w:rPr>
                <w:rFonts w:ascii="Calibri" w:hAnsi="Calibri" w:cs="Calibri"/>
              </w:rPr>
              <w:t>Dragon Claw</w:t>
            </w:r>
          </w:p>
        </w:tc>
        <w:tc>
          <w:tcPr>
            <w:tcW w:w="1477" w:type="dxa"/>
            <w:tcBorders>
              <w:left w:val="single" w:sz="1" w:space="0" w:color="000000"/>
              <w:bottom w:val="single" w:sz="1" w:space="0" w:color="000000"/>
            </w:tcBorders>
            <w:shd w:val="clear" w:color="auto" w:fill="auto"/>
            <w:vAlign w:val="center"/>
          </w:tcPr>
          <w:p w14:paraId="5A8F3EF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46F28A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7784F5C" w14:textId="77777777" w:rsidR="00AE4A2A" w:rsidRDefault="00AE4A2A">
            <w:pPr>
              <w:pStyle w:val="TableContents"/>
            </w:pPr>
            <w:r>
              <w:rPr>
                <w:rFonts w:ascii="Calibri" w:hAnsi="Calibri" w:cs="Calibri"/>
              </w:rPr>
              <w:t>N</w:t>
            </w:r>
          </w:p>
        </w:tc>
      </w:tr>
      <w:tr w:rsidR="00AE4A2A" w14:paraId="21E34430" w14:textId="77777777">
        <w:trPr>
          <w:trHeight w:val="1286"/>
        </w:trPr>
        <w:tc>
          <w:tcPr>
            <w:tcW w:w="1875" w:type="dxa"/>
            <w:tcBorders>
              <w:left w:val="single" w:sz="1" w:space="0" w:color="000000"/>
              <w:bottom w:val="single" w:sz="1" w:space="0" w:color="000000"/>
            </w:tcBorders>
            <w:shd w:val="clear" w:color="auto" w:fill="auto"/>
            <w:vAlign w:val="center"/>
          </w:tcPr>
          <w:p w14:paraId="7B2BFE26" w14:textId="77777777" w:rsidR="00AE4A2A" w:rsidRDefault="00AE4A2A">
            <w:pPr>
              <w:pStyle w:val="TableContents"/>
              <w:jc w:val="center"/>
            </w:pPr>
            <w:r>
              <w:rPr>
                <w:rFonts w:ascii="Calibri" w:hAnsi="Calibri" w:cs="Calibri"/>
              </w:rPr>
              <w:t>You Should See the Other Fellow</w:t>
            </w:r>
          </w:p>
        </w:tc>
        <w:tc>
          <w:tcPr>
            <w:tcW w:w="3345" w:type="dxa"/>
            <w:tcBorders>
              <w:left w:val="single" w:sz="1" w:space="0" w:color="000000"/>
              <w:bottom w:val="single" w:sz="1" w:space="0" w:color="000000"/>
            </w:tcBorders>
            <w:shd w:val="clear" w:color="auto" w:fill="auto"/>
            <w:vAlign w:val="center"/>
          </w:tcPr>
          <w:p w14:paraId="61C1F6BB" w14:textId="77777777" w:rsidR="00AE4A2A" w:rsidRDefault="00AE4A2A">
            <w:pPr>
              <w:pStyle w:val="TableContents"/>
              <w:jc w:val="center"/>
            </w:pPr>
            <w:r>
              <w:rPr>
                <w:rFonts w:ascii="Calibri" w:hAnsi="Calibri" w:cs="Calibri"/>
              </w:rPr>
              <w:t xml:space="preserve">Nonlethal. You can’t make Interpersonal Pushes. </w:t>
            </w:r>
            <w:r>
              <w:rPr>
                <w:rFonts w:ascii="Calibri" w:hAnsi="Calibri" w:cs="Calibri"/>
              </w:rPr>
              <w:br/>
              <w:t>Discard after 24 hours of world time, or when you gain another Injury, whichever comes first.</w:t>
            </w:r>
          </w:p>
        </w:tc>
        <w:tc>
          <w:tcPr>
            <w:tcW w:w="1641" w:type="dxa"/>
            <w:tcBorders>
              <w:left w:val="single" w:sz="1" w:space="0" w:color="000000"/>
              <w:bottom w:val="single" w:sz="1" w:space="0" w:color="000000"/>
            </w:tcBorders>
            <w:shd w:val="clear" w:color="auto" w:fill="auto"/>
            <w:vAlign w:val="center"/>
          </w:tcPr>
          <w:p w14:paraId="692358BF" w14:textId="77777777" w:rsidR="00AE4A2A" w:rsidRDefault="00AE4A2A">
            <w:pPr>
              <w:pStyle w:val="TableContents"/>
              <w:jc w:val="center"/>
            </w:pPr>
            <w:r>
              <w:rPr>
                <w:rFonts w:ascii="Calibri" w:hAnsi="Calibri" w:cs="Calibri"/>
              </w:rPr>
              <w:t>Concussed</w:t>
            </w:r>
          </w:p>
        </w:tc>
        <w:tc>
          <w:tcPr>
            <w:tcW w:w="1477" w:type="dxa"/>
            <w:tcBorders>
              <w:left w:val="single" w:sz="1" w:space="0" w:color="000000"/>
              <w:bottom w:val="single" w:sz="1" w:space="0" w:color="000000"/>
            </w:tcBorders>
            <w:shd w:val="clear" w:color="auto" w:fill="auto"/>
            <w:vAlign w:val="center"/>
          </w:tcPr>
          <w:p w14:paraId="0C10780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EDA23F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1A2E977" w14:textId="77777777" w:rsidR="00AE4A2A" w:rsidRDefault="00AE4A2A">
            <w:pPr>
              <w:pStyle w:val="TableContents"/>
            </w:pPr>
            <w:r>
              <w:rPr>
                <w:rFonts w:ascii="Calibri" w:hAnsi="Calibri" w:cs="Calibri"/>
              </w:rPr>
              <w:t>N</w:t>
            </w:r>
          </w:p>
        </w:tc>
      </w:tr>
      <w:tr w:rsidR="00AE4A2A" w14:paraId="0C471959" w14:textId="77777777">
        <w:trPr>
          <w:trHeight w:val="566"/>
        </w:trPr>
        <w:tc>
          <w:tcPr>
            <w:tcW w:w="1875" w:type="dxa"/>
            <w:tcBorders>
              <w:left w:val="single" w:sz="1" w:space="0" w:color="000000"/>
              <w:bottom w:val="single" w:sz="1" w:space="0" w:color="000000"/>
            </w:tcBorders>
            <w:shd w:val="clear" w:color="auto" w:fill="auto"/>
            <w:vAlign w:val="center"/>
          </w:tcPr>
          <w:p w14:paraId="26BBA3A1" w14:textId="77777777" w:rsidR="00AE4A2A" w:rsidRDefault="00AE4A2A">
            <w:pPr>
              <w:pStyle w:val="TableContents"/>
              <w:jc w:val="center"/>
            </w:pPr>
            <w:r>
              <w:rPr>
                <w:rFonts w:ascii="Calibri" w:hAnsi="Calibri" w:cs="Calibri"/>
              </w:rPr>
              <w:t>Concussed</w:t>
            </w:r>
          </w:p>
        </w:tc>
        <w:tc>
          <w:tcPr>
            <w:tcW w:w="3345" w:type="dxa"/>
            <w:tcBorders>
              <w:left w:val="single" w:sz="1" w:space="0" w:color="000000"/>
              <w:bottom w:val="single" w:sz="1" w:space="0" w:color="000000"/>
            </w:tcBorders>
            <w:shd w:val="clear" w:color="auto" w:fill="auto"/>
            <w:vAlign w:val="center"/>
          </w:tcPr>
          <w:p w14:paraId="07812831" w14:textId="77777777" w:rsidR="00AE4A2A" w:rsidRDefault="00AE4A2A">
            <w:pPr>
              <w:pStyle w:val="TableContents"/>
              <w:jc w:val="center"/>
            </w:pPr>
            <w:r>
              <w:rPr>
                <w:rFonts w:ascii="Calibri" w:hAnsi="Calibri" w:cs="Calibri"/>
              </w:rPr>
              <w:t xml:space="preserve">You can’t make Pushes. </w:t>
            </w:r>
            <w:r>
              <w:rPr>
                <w:rFonts w:ascii="Calibri" w:hAnsi="Calibri" w:cs="Calibri"/>
              </w:rPr>
              <w:br/>
              <w:t>Discard after 48 hours of world time.</w:t>
            </w:r>
          </w:p>
        </w:tc>
        <w:tc>
          <w:tcPr>
            <w:tcW w:w="1641" w:type="dxa"/>
            <w:tcBorders>
              <w:left w:val="single" w:sz="1" w:space="0" w:color="000000"/>
              <w:bottom w:val="single" w:sz="1" w:space="0" w:color="000000"/>
            </w:tcBorders>
            <w:shd w:val="clear" w:color="auto" w:fill="auto"/>
            <w:vAlign w:val="center"/>
          </w:tcPr>
          <w:p w14:paraId="00EF84F8" w14:textId="77777777" w:rsidR="00AE4A2A" w:rsidRDefault="00AE4A2A">
            <w:pPr>
              <w:pStyle w:val="TableContents"/>
              <w:jc w:val="center"/>
            </w:pPr>
            <w:r>
              <w:rPr>
                <w:rFonts w:ascii="Calibri" w:hAnsi="Calibri" w:cs="Calibri"/>
              </w:rPr>
              <w:t>You Should See the Other Fellow</w:t>
            </w:r>
          </w:p>
        </w:tc>
        <w:tc>
          <w:tcPr>
            <w:tcW w:w="1477" w:type="dxa"/>
            <w:tcBorders>
              <w:left w:val="single" w:sz="1" w:space="0" w:color="000000"/>
              <w:bottom w:val="single" w:sz="1" w:space="0" w:color="000000"/>
            </w:tcBorders>
            <w:shd w:val="clear" w:color="auto" w:fill="auto"/>
            <w:vAlign w:val="center"/>
          </w:tcPr>
          <w:p w14:paraId="7FCCD52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01A998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77FC8CC" w14:textId="77777777" w:rsidR="00AE4A2A" w:rsidRDefault="00AE4A2A">
            <w:pPr>
              <w:pStyle w:val="TableContents"/>
            </w:pPr>
            <w:r>
              <w:rPr>
                <w:rFonts w:ascii="Calibri" w:hAnsi="Calibri" w:cs="Calibri"/>
              </w:rPr>
              <w:t>N</w:t>
            </w:r>
          </w:p>
        </w:tc>
      </w:tr>
      <w:tr w:rsidR="00AE4A2A" w14:paraId="4BD56FCD" w14:textId="77777777">
        <w:trPr>
          <w:trHeight w:val="1046"/>
        </w:trPr>
        <w:tc>
          <w:tcPr>
            <w:tcW w:w="1875" w:type="dxa"/>
            <w:tcBorders>
              <w:left w:val="single" w:sz="1" w:space="0" w:color="000000"/>
              <w:bottom w:val="single" w:sz="1" w:space="0" w:color="000000"/>
            </w:tcBorders>
            <w:shd w:val="clear" w:color="auto" w:fill="auto"/>
            <w:vAlign w:val="center"/>
          </w:tcPr>
          <w:p w14:paraId="1EA419A4" w14:textId="77777777" w:rsidR="00AE4A2A" w:rsidRDefault="00AE4A2A">
            <w:pPr>
              <w:pStyle w:val="TableContents"/>
              <w:jc w:val="center"/>
            </w:pPr>
            <w:r>
              <w:rPr>
                <w:rFonts w:ascii="Calibri" w:hAnsi="Calibri" w:cs="Calibri"/>
              </w:rPr>
              <w:t>Steam-Drill Heart</w:t>
            </w:r>
          </w:p>
        </w:tc>
        <w:tc>
          <w:tcPr>
            <w:tcW w:w="3345" w:type="dxa"/>
            <w:tcBorders>
              <w:left w:val="single" w:sz="1" w:space="0" w:color="000000"/>
              <w:bottom w:val="single" w:sz="1" w:space="0" w:color="000000"/>
            </w:tcBorders>
            <w:shd w:val="clear" w:color="auto" w:fill="auto"/>
            <w:vAlign w:val="center"/>
          </w:tcPr>
          <w:p w14:paraId="187865CC" w14:textId="77777777" w:rsidR="00AE4A2A" w:rsidRDefault="00AE4A2A">
            <w:pPr>
              <w:pStyle w:val="TableContents"/>
              <w:jc w:val="center"/>
            </w:pPr>
            <w:r>
              <w:rPr>
                <w:rFonts w:ascii="Calibri" w:hAnsi="Calibri" w:cs="Calibri"/>
              </w:rPr>
              <w:t>Lose 1 Health on any Physical success and 2 Health on any Physical failure.</w:t>
            </w:r>
            <w:r>
              <w:rPr>
                <w:rFonts w:ascii="Calibri" w:hAnsi="Calibri" w:cs="Calibri"/>
              </w:rPr>
              <w:br/>
              <w:t>Discard by going for 3 intervals without making a Physical test.</w:t>
            </w:r>
          </w:p>
        </w:tc>
        <w:tc>
          <w:tcPr>
            <w:tcW w:w="1641" w:type="dxa"/>
            <w:tcBorders>
              <w:left w:val="single" w:sz="1" w:space="0" w:color="000000"/>
              <w:bottom w:val="single" w:sz="1" w:space="0" w:color="000000"/>
            </w:tcBorders>
            <w:shd w:val="clear" w:color="auto" w:fill="auto"/>
            <w:vAlign w:val="center"/>
          </w:tcPr>
          <w:p w14:paraId="5DE605F2" w14:textId="77777777" w:rsidR="00AE4A2A" w:rsidRDefault="00AE4A2A">
            <w:pPr>
              <w:pStyle w:val="TableContents"/>
              <w:jc w:val="center"/>
            </w:pPr>
            <w:r>
              <w:rPr>
                <w:rFonts w:ascii="Calibri" w:hAnsi="Calibri" w:cs="Calibri"/>
              </w:rPr>
              <w:t>Apoplexy</w:t>
            </w:r>
          </w:p>
        </w:tc>
        <w:tc>
          <w:tcPr>
            <w:tcW w:w="1477" w:type="dxa"/>
            <w:tcBorders>
              <w:left w:val="single" w:sz="1" w:space="0" w:color="000000"/>
              <w:bottom w:val="single" w:sz="1" w:space="0" w:color="000000"/>
            </w:tcBorders>
            <w:shd w:val="clear" w:color="auto" w:fill="auto"/>
            <w:vAlign w:val="center"/>
          </w:tcPr>
          <w:p w14:paraId="5C7EEFA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CBCB23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E0E7619" w14:textId="77777777" w:rsidR="00AE4A2A" w:rsidRDefault="00AE4A2A">
            <w:pPr>
              <w:pStyle w:val="TableContents"/>
            </w:pPr>
            <w:r>
              <w:rPr>
                <w:rFonts w:ascii="Calibri" w:hAnsi="Calibri" w:cs="Calibri"/>
              </w:rPr>
              <w:t>N</w:t>
            </w:r>
          </w:p>
        </w:tc>
      </w:tr>
      <w:tr w:rsidR="00AE4A2A" w14:paraId="59549712" w14:textId="77777777">
        <w:trPr>
          <w:trHeight w:val="1511"/>
        </w:trPr>
        <w:tc>
          <w:tcPr>
            <w:tcW w:w="1875" w:type="dxa"/>
            <w:tcBorders>
              <w:left w:val="single" w:sz="1" w:space="0" w:color="000000"/>
              <w:bottom w:val="single" w:sz="1" w:space="0" w:color="000000"/>
            </w:tcBorders>
            <w:shd w:val="clear" w:color="auto" w:fill="auto"/>
            <w:vAlign w:val="center"/>
          </w:tcPr>
          <w:p w14:paraId="562EF9B1" w14:textId="77777777" w:rsidR="00AE4A2A" w:rsidRDefault="00AE4A2A">
            <w:pPr>
              <w:pStyle w:val="TableContents"/>
              <w:jc w:val="center"/>
            </w:pPr>
            <w:r>
              <w:rPr>
                <w:rFonts w:ascii="Calibri" w:hAnsi="Calibri" w:cs="Calibri"/>
              </w:rPr>
              <w:t>Apoplexy</w:t>
            </w:r>
          </w:p>
        </w:tc>
        <w:tc>
          <w:tcPr>
            <w:tcW w:w="3345" w:type="dxa"/>
            <w:tcBorders>
              <w:left w:val="single" w:sz="1" w:space="0" w:color="000000"/>
              <w:bottom w:val="single" w:sz="1" w:space="0" w:color="000000"/>
            </w:tcBorders>
            <w:shd w:val="clear" w:color="auto" w:fill="auto"/>
            <w:vAlign w:val="center"/>
          </w:tcPr>
          <w:p w14:paraId="632DDC8E" w14:textId="77777777" w:rsidR="00AE4A2A" w:rsidRDefault="00AE4A2A">
            <w:pPr>
              <w:pStyle w:val="TableContents"/>
              <w:jc w:val="center"/>
            </w:pPr>
            <w:r>
              <w:rPr>
                <w:rFonts w:ascii="Calibri" w:hAnsi="Calibri" w:cs="Calibri"/>
              </w:rPr>
              <w:t xml:space="preserve">All Physical pools drop to 0. </w:t>
            </w:r>
            <w:r>
              <w:rPr>
                <w:rFonts w:ascii="Calibri" w:hAnsi="Calibri" w:cs="Calibri"/>
              </w:rPr>
              <w:br/>
              <w:t xml:space="preserve">-2 to tests. </w:t>
            </w:r>
            <w:r>
              <w:rPr>
                <w:rFonts w:ascii="Calibri" w:hAnsi="Calibri" w:cs="Calibri"/>
              </w:rPr>
              <w:br/>
              <w:t>Trade for “On the Mend” as recipient of an immediate Difficulty 6 First Aid success or after 24 hours (world time) convalescing in hospital.</w:t>
            </w:r>
          </w:p>
        </w:tc>
        <w:tc>
          <w:tcPr>
            <w:tcW w:w="1641" w:type="dxa"/>
            <w:tcBorders>
              <w:left w:val="single" w:sz="1" w:space="0" w:color="000000"/>
              <w:bottom w:val="single" w:sz="1" w:space="0" w:color="000000"/>
            </w:tcBorders>
            <w:shd w:val="clear" w:color="auto" w:fill="auto"/>
            <w:vAlign w:val="center"/>
          </w:tcPr>
          <w:p w14:paraId="71732AF2" w14:textId="77777777" w:rsidR="00AE4A2A" w:rsidRDefault="00AE4A2A">
            <w:pPr>
              <w:pStyle w:val="TableContents"/>
              <w:jc w:val="center"/>
            </w:pPr>
            <w:r>
              <w:rPr>
                <w:rFonts w:ascii="Calibri" w:hAnsi="Calibri" w:cs="Calibri"/>
              </w:rPr>
              <w:t>Steam-Drill Heart</w:t>
            </w:r>
          </w:p>
        </w:tc>
        <w:tc>
          <w:tcPr>
            <w:tcW w:w="1477" w:type="dxa"/>
            <w:tcBorders>
              <w:left w:val="single" w:sz="1" w:space="0" w:color="000000"/>
              <w:bottom w:val="single" w:sz="1" w:space="0" w:color="000000"/>
            </w:tcBorders>
            <w:shd w:val="clear" w:color="auto" w:fill="auto"/>
            <w:vAlign w:val="center"/>
          </w:tcPr>
          <w:p w14:paraId="6A436D5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7C5896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34169F" w14:textId="77777777" w:rsidR="00AE4A2A" w:rsidRDefault="00AE4A2A">
            <w:pPr>
              <w:pStyle w:val="TableContents"/>
            </w:pPr>
            <w:r>
              <w:rPr>
                <w:rFonts w:ascii="Calibri" w:hAnsi="Calibri" w:cs="Calibri"/>
              </w:rPr>
              <w:t>N</w:t>
            </w:r>
          </w:p>
        </w:tc>
      </w:tr>
      <w:tr w:rsidR="00AE4A2A" w14:paraId="75A85296" w14:textId="77777777">
        <w:trPr>
          <w:trHeight w:val="806"/>
        </w:trPr>
        <w:tc>
          <w:tcPr>
            <w:tcW w:w="1875" w:type="dxa"/>
            <w:tcBorders>
              <w:left w:val="single" w:sz="1" w:space="0" w:color="000000"/>
              <w:bottom w:val="single" w:sz="1" w:space="0" w:color="000000"/>
            </w:tcBorders>
            <w:shd w:val="clear" w:color="auto" w:fill="auto"/>
            <w:vAlign w:val="center"/>
          </w:tcPr>
          <w:p w14:paraId="1D34680E" w14:textId="77777777" w:rsidR="00AE4A2A" w:rsidRDefault="00AE4A2A">
            <w:pPr>
              <w:pStyle w:val="TableContents"/>
              <w:jc w:val="center"/>
            </w:pPr>
            <w:r>
              <w:rPr>
                <w:rFonts w:ascii="Calibri" w:hAnsi="Calibri" w:cs="Calibri"/>
              </w:rPr>
              <w:t>Alien Dagger</w:t>
            </w:r>
          </w:p>
        </w:tc>
        <w:tc>
          <w:tcPr>
            <w:tcW w:w="3345" w:type="dxa"/>
            <w:tcBorders>
              <w:left w:val="single" w:sz="1" w:space="0" w:color="000000"/>
              <w:bottom w:val="single" w:sz="1" w:space="0" w:color="000000"/>
            </w:tcBorders>
            <w:shd w:val="clear" w:color="auto" w:fill="auto"/>
            <w:vAlign w:val="center"/>
          </w:tcPr>
          <w:p w14:paraId="7E88A4BE" w14:textId="77777777" w:rsidR="00AE4A2A" w:rsidRDefault="00AE4A2A">
            <w:pPr>
              <w:pStyle w:val="TableContents"/>
              <w:jc w:val="center"/>
            </w:pPr>
            <w:r>
              <w:rPr>
                <w:rFonts w:ascii="Calibri" w:hAnsi="Calibri" w:cs="Calibri"/>
              </w:rPr>
              <w:t>-1 to Physical tests.</w:t>
            </w:r>
            <w:r>
              <w:rPr>
                <w:rFonts w:ascii="Calibri" w:hAnsi="Calibri" w:cs="Calibri"/>
              </w:rPr>
              <w:br/>
              <w:t xml:space="preserve">Discard if the entity responsible for your taking this card is </w:t>
            </w:r>
            <w:r>
              <w:rPr>
                <w:rFonts w:ascii="Calibri" w:hAnsi="Calibri" w:cs="Calibri"/>
              </w:rPr>
              <w:lastRenderedPageBreak/>
              <w:t>destroyed.</w:t>
            </w:r>
          </w:p>
        </w:tc>
        <w:tc>
          <w:tcPr>
            <w:tcW w:w="1641" w:type="dxa"/>
            <w:tcBorders>
              <w:left w:val="single" w:sz="1" w:space="0" w:color="000000"/>
              <w:bottom w:val="single" w:sz="1" w:space="0" w:color="000000"/>
            </w:tcBorders>
            <w:shd w:val="clear" w:color="auto" w:fill="auto"/>
            <w:vAlign w:val="center"/>
          </w:tcPr>
          <w:p w14:paraId="5B250E0C" w14:textId="77777777" w:rsidR="00AE4A2A" w:rsidRDefault="00AE4A2A">
            <w:pPr>
              <w:pStyle w:val="TableContents"/>
              <w:jc w:val="center"/>
            </w:pPr>
            <w:r>
              <w:rPr>
                <w:rFonts w:ascii="Calibri" w:hAnsi="Calibri" w:cs="Calibri"/>
              </w:rPr>
              <w:lastRenderedPageBreak/>
              <w:t>Alien Rapier</w:t>
            </w:r>
          </w:p>
        </w:tc>
        <w:tc>
          <w:tcPr>
            <w:tcW w:w="1477" w:type="dxa"/>
            <w:tcBorders>
              <w:left w:val="single" w:sz="1" w:space="0" w:color="000000"/>
              <w:bottom w:val="single" w:sz="1" w:space="0" w:color="000000"/>
            </w:tcBorders>
            <w:shd w:val="clear" w:color="auto" w:fill="auto"/>
            <w:vAlign w:val="center"/>
          </w:tcPr>
          <w:p w14:paraId="3798DA7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E020DF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FDE13BF" w14:textId="77777777" w:rsidR="00AE4A2A" w:rsidRDefault="00AE4A2A">
            <w:pPr>
              <w:pStyle w:val="TableContents"/>
            </w:pPr>
            <w:r>
              <w:rPr>
                <w:rFonts w:ascii="Calibri" w:hAnsi="Calibri" w:cs="Calibri"/>
              </w:rPr>
              <w:t>N</w:t>
            </w:r>
          </w:p>
        </w:tc>
      </w:tr>
      <w:tr w:rsidR="00AE4A2A" w14:paraId="004D082A" w14:textId="77777777">
        <w:trPr>
          <w:trHeight w:val="806"/>
        </w:trPr>
        <w:tc>
          <w:tcPr>
            <w:tcW w:w="1875" w:type="dxa"/>
            <w:tcBorders>
              <w:left w:val="single" w:sz="1" w:space="0" w:color="000000"/>
              <w:bottom w:val="single" w:sz="1" w:space="0" w:color="000000"/>
            </w:tcBorders>
            <w:shd w:val="clear" w:color="auto" w:fill="auto"/>
            <w:vAlign w:val="center"/>
          </w:tcPr>
          <w:p w14:paraId="55753A47" w14:textId="77777777" w:rsidR="00AE4A2A" w:rsidRDefault="00AE4A2A">
            <w:pPr>
              <w:pStyle w:val="TableContents"/>
              <w:jc w:val="center"/>
            </w:pPr>
            <w:r>
              <w:rPr>
                <w:rFonts w:ascii="Calibri" w:hAnsi="Calibri" w:cs="Calibri"/>
              </w:rPr>
              <w:t>Alien Rapier</w:t>
            </w:r>
          </w:p>
        </w:tc>
        <w:tc>
          <w:tcPr>
            <w:tcW w:w="3345" w:type="dxa"/>
            <w:tcBorders>
              <w:left w:val="single" w:sz="1" w:space="0" w:color="000000"/>
              <w:bottom w:val="single" w:sz="1" w:space="0" w:color="000000"/>
            </w:tcBorders>
            <w:shd w:val="clear" w:color="auto" w:fill="auto"/>
            <w:vAlign w:val="center"/>
          </w:tcPr>
          <w:p w14:paraId="0D49A451" w14:textId="77777777" w:rsidR="00AE4A2A" w:rsidRDefault="00AE4A2A">
            <w:pPr>
              <w:pStyle w:val="TableContents"/>
              <w:jc w:val="center"/>
            </w:pPr>
            <w:r>
              <w:rPr>
                <w:rFonts w:ascii="Calibri" w:hAnsi="Calibri" w:cs="Calibri"/>
              </w:rPr>
              <w:t>-2 to Physical tests.</w:t>
            </w:r>
            <w:r>
              <w:rPr>
                <w:rFonts w:ascii="Calibri" w:hAnsi="Calibri" w:cs="Calibri"/>
              </w:rPr>
              <w:br/>
              <w:t>Discard if the entity responsible for your taking this card is destroyed.</w:t>
            </w:r>
          </w:p>
        </w:tc>
        <w:tc>
          <w:tcPr>
            <w:tcW w:w="1641" w:type="dxa"/>
            <w:tcBorders>
              <w:left w:val="single" w:sz="1" w:space="0" w:color="000000"/>
              <w:bottom w:val="single" w:sz="1" w:space="0" w:color="000000"/>
            </w:tcBorders>
            <w:shd w:val="clear" w:color="auto" w:fill="auto"/>
            <w:vAlign w:val="center"/>
          </w:tcPr>
          <w:p w14:paraId="5D3167D4" w14:textId="77777777" w:rsidR="00AE4A2A" w:rsidRDefault="00AE4A2A">
            <w:pPr>
              <w:pStyle w:val="TableContents"/>
              <w:jc w:val="center"/>
            </w:pPr>
            <w:r>
              <w:rPr>
                <w:rFonts w:ascii="Calibri" w:hAnsi="Calibri" w:cs="Calibri"/>
              </w:rPr>
              <w:t>Alien Dagger</w:t>
            </w:r>
          </w:p>
        </w:tc>
        <w:tc>
          <w:tcPr>
            <w:tcW w:w="1477" w:type="dxa"/>
            <w:tcBorders>
              <w:left w:val="single" w:sz="1" w:space="0" w:color="000000"/>
              <w:bottom w:val="single" w:sz="1" w:space="0" w:color="000000"/>
            </w:tcBorders>
            <w:shd w:val="clear" w:color="auto" w:fill="auto"/>
            <w:vAlign w:val="center"/>
          </w:tcPr>
          <w:p w14:paraId="4B6916E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9A011B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CD4F1CD" w14:textId="77777777" w:rsidR="00AE4A2A" w:rsidRDefault="00AE4A2A">
            <w:pPr>
              <w:pStyle w:val="TableContents"/>
            </w:pPr>
            <w:r>
              <w:rPr>
                <w:rFonts w:ascii="Calibri" w:hAnsi="Calibri" w:cs="Calibri"/>
              </w:rPr>
              <w:t>N</w:t>
            </w:r>
          </w:p>
        </w:tc>
      </w:tr>
      <w:tr w:rsidR="00AE4A2A" w14:paraId="03A61C74" w14:textId="77777777">
        <w:trPr>
          <w:trHeight w:val="806"/>
        </w:trPr>
        <w:tc>
          <w:tcPr>
            <w:tcW w:w="1875" w:type="dxa"/>
            <w:tcBorders>
              <w:left w:val="single" w:sz="1" w:space="0" w:color="000000"/>
              <w:bottom w:val="single" w:sz="1" w:space="0" w:color="000000"/>
            </w:tcBorders>
            <w:shd w:val="clear" w:color="auto" w:fill="auto"/>
            <w:vAlign w:val="center"/>
          </w:tcPr>
          <w:p w14:paraId="263ED9B3" w14:textId="77777777" w:rsidR="00AE4A2A" w:rsidRDefault="00AE4A2A">
            <w:pPr>
              <w:pStyle w:val="TableContents"/>
              <w:jc w:val="center"/>
            </w:pPr>
            <w:r>
              <w:rPr>
                <w:rFonts w:ascii="Calibri" w:hAnsi="Calibri" w:cs="Calibri"/>
              </w:rPr>
              <w:t>Muzzy Headed</w:t>
            </w:r>
          </w:p>
        </w:tc>
        <w:tc>
          <w:tcPr>
            <w:tcW w:w="3345" w:type="dxa"/>
            <w:tcBorders>
              <w:left w:val="single" w:sz="1" w:space="0" w:color="000000"/>
              <w:bottom w:val="single" w:sz="1" w:space="0" w:color="000000"/>
            </w:tcBorders>
            <w:shd w:val="clear" w:color="auto" w:fill="auto"/>
            <w:vAlign w:val="center"/>
          </w:tcPr>
          <w:p w14:paraId="54326279" w14:textId="77777777" w:rsidR="00AE4A2A" w:rsidRDefault="00AE4A2A">
            <w:pPr>
              <w:pStyle w:val="TableContents"/>
              <w:jc w:val="center"/>
            </w:pPr>
            <w:r>
              <w:rPr>
                <w:rFonts w:ascii="Calibri" w:hAnsi="Calibri" w:cs="Calibri"/>
              </w:rPr>
              <w:t>Lose 1 point from all Presence pools. At end of next interval, regain those points and discard this card.</w:t>
            </w:r>
          </w:p>
        </w:tc>
        <w:tc>
          <w:tcPr>
            <w:tcW w:w="1641" w:type="dxa"/>
            <w:tcBorders>
              <w:left w:val="single" w:sz="1" w:space="0" w:color="000000"/>
              <w:bottom w:val="single" w:sz="1" w:space="0" w:color="000000"/>
            </w:tcBorders>
            <w:shd w:val="clear" w:color="auto" w:fill="auto"/>
            <w:vAlign w:val="center"/>
          </w:tcPr>
          <w:p w14:paraId="2BF897E5" w14:textId="77777777" w:rsidR="00AE4A2A" w:rsidRDefault="00AE4A2A">
            <w:pPr>
              <w:pStyle w:val="TableContents"/>
              <w:jc w:val="center"/>
            </w:pPr>
            <w:r>
              <w:rPr>
                <w:rFonts w:ascii="Calibri" w:hAnsi="Calibri" w:cs="Calibri"/>
              </w:rPr>
              <w:t>Heavily Sedated</w:t>
            </w:r>
          </w:p>
        </w:tc>
        <w:tc>
          <w:tcPr>
            <w:tcW w:w="1477" w:type="dxa"/>
            <w:tcBorders>
              <w:left w:val="single" w:sz="1" w:space="0" w:color="000000"/>
              <w:bottom w:val="single" w:sz="1" w:space="0" w:color="000000"/>
            </w:tcBorders>
            <w:shd w:val="clear" w:color="auto" w:fill="auto"/>
            <w:vAlign w:val="center"/>
          </w:tcPr>
          <w:p w14:paraId="7AE8012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1815AF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A8C4E56" w14:textId="77777777" w:rsidR="00AE4A2A" w:rsidRDefault="00AE4A2A">
            <w:pPr>
              <w:pStyle w:val="TableContents"/>
            </w:pPr>
            <w:r>
              <w:rPr>
                <w:rFonts w:ascii="Calibri" w:hAnsi="Calibri" w:cs="Calibri"/>
              </w:rPr>
              <w:t>N</w:t>
            </w:r>
          </w:p>
        </w:tc>
      </w:tr>
      <w:tr w:rsidR="00AE4A2A" w14:paraId="749AA883" w14:textId="77777777">
        <w:trPr>
          <w:trHeight w:val="1751"/>
        </w:trPr>
        <w:tc>
          <w:tcPr>
            <w:tcW w:w="1875" w:type="dxa"/>
            <w:tcBorders>
              <w:left w:val="single" w:sz="1" w:space="0" w:color="000000"/>
              <w:bottom w:val="single" w:sz="1" w:space="0" w:color="000000"/>
            </w:tcBorders>
            <w:shd w:val="clear" w:color="auto" w:fill="auto"/>
            <w:vAlign w:val="center"/>
          </w:tcPr>
          <w:p w14:paraId="169E2E23" w14:textId="77777777" w:rsidR="00AE4A2A" w:rsidRDefault="00AE4A2A">
            <w:pPr>
              <w:pStyle w:val="TableContents"/>
              <w:jc w:val="center"/>
            </w:pPr>
            <w:r>
              <w:rPr>
                <w:rFonts w:ascii="Calibri" w:hAnsi="Calibri" w:cs="Calibri"/>
              </w:rPr>
              <w:t>Heavily Sedated</w:t>
            </w:r>
          </w:p>
        </w:tc>
        <w:tc>
          <w:tcPr>
            <w:tcW w:w="3345" w:type="dxa"/>
            <w:tcBorders>
              <w:left w:val="single" w:sz="1" w:space="0" w:color="000000"/>
              <w:bottom w:val="single" w:sz="1" w:space="0" w:color="000000"/>
            </w:tcBorders>
            <w:shd w:val="clear" w:color="auto" w:fill="auto"/>
            <w:vAlign w:val="center"/>
          </w:tcPr>
          <w:p w14:paraId="4D5CBDB2" w14:textId="77777777" w:rsidR="00AE4A2A" w:rsidRDefault="00AE4A2A">
            <w:pPr>
              <w:pStyle w:val="TableContents"/>
              <w:jc w:val="center"/>
            </w:pPr>
            <w:r>
              <w:rPr>
                <w:rFonts w:ascii="Calibri" w:hAnsi="Calibri" w:cs="Calibri"/>
              </w:rPr>
              <w:t>Roll a die. You remain unconscious for that number of hours (world time). If all characters get this card, they all wake up, confined and in a bad situation.</w:t>
            </w:r>
            <w:r>
              <w:rPr>
                <w:rFonts w:ascii="Calibri" w:hAnsi="Calibri" w:cs="Calibri"/>
              </w:rPr>
              <w:br/>
              <w:t>When you wake up, trade for “Muzzy Headed.”</w:t>
            </w:r>
          </w:p>
        </w:tc>
        <w:tc>
          <w:tcPr>
            <w:tcW w:w="1641" w:type="dxa"/>
            <w:tcBorders>
              <w:left w:val="single" w:sz="1" w:space="0" w:color="000000"/>
              <w:bottom w:val="single" w:sz="1" w:space="0" w:color="000000"/>
            </w:tcBorders>
            <w:shd w:val="clear" w:color="auto" w:fill="auto"/>
            <w:vAlign w:val="center"/>
          </w:tcPr>
          <w:p w14:paraId="79E62C5A" w14:textId="77777777" w:rsidR="00AE4A2A" w:rsidRDefault="00AE4A2A">
            <w:pPr>
              <w:pStyle w:val="TableContents"/>
              <w:jc w:val="center"/>
            </w:pPr>
            <w:r>
              <w:rPr>
                <w:rFonts w:ascii="Calibri" w:hAnsi="Calibri" w:cs="Calibri"/>
              </w:rPr>
              <w:t>Muzzy Headed</w:t>
            </w:r>
          </w:p>
        </w:tc>
        <w:tc>
          <w:tcPr>
            <w:tcW w:w="1477" w:type="dxa"/>
            <w:tcBorders>
              <w:left w:val="single" w:sz="1" w:space="0" w:color="000000"/>
              <w:bottom w:val="single" w:sz="1" w:space="0" w:color="000000"/>
            </w:tcBorders>
            <w:shd w:val="clear" w:color="auto" w:fill="auto"/>
            <w:vAlign w:val="center"/>
          </w:tcPr>
          <w:p w14:paraId="0E407EF8"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B53B6C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596C89B" w14:textId="77777777" w:rsidR="00AE4A2A" w:rsidRDefault="00AE4A2A">
            <w:pPr>
              <w:pStyle w:val="TableContents"/>
            </w:pPr>
            <w:r>
              <w:rPr>
                <w:rFonts w:ascii="Calibri" w:hAnsi="Calibri" w:cs="Calibri"/>
              </w:rPr>
              <w:t>N</w:t>
            </w:r>
          </w:p>
        </w:tc>
      </w:tr>
      <w:tr w:rsidR="00AE4A2A" w14:paraId="64D6E7B0" w14:textId="77777777">
        <w:trPr>
          <w:trHeight w:val="1286"/>
        </w:trPr>
        <w:tc>
          <w:tcPr>
            <w:tcW w:w="1875" w:type="dxa"/>
            <w:tcBorders>
              <w:left w:val="single" w:sz="1" w:space="0" w:color="000000"/>
              <w:bottom w:val="single" w:sz="1" w:space="0" w:color="000000"/>
            </w:tcBorders>
            <w:shd w:val="clear" w:color="auto" w:fill="auto"/>
            <w:vAlign w:val="center"/>
          </w:tcPr>
          <w:p w14:paraId="6C3FB15C" w14:textId="77777777" w:rsidR="00AE4A2A" w:rsidRDefault="00AE4A2A">
            <w:pPr>
              <w:pStyle w:val="TableContents"/>
              <w:jc w:val="center"/>
            </w:pPr>
            <w:r>
              <w:rPr>
                <w:rFonts w:ascii="Calibri" w:hAnsi="Calibri" w:cs="Calibri"/>
              </w:rPr>
              <w:t>Scratched Psyche</w:t>
            </w:r>
          </w:p>
        </w:tc>
        <w:tc>
          <w:tcPr>
            <w:tcW w:w="3345" w:type="dxa"/>
            <w:tcBorders>
              <w:left w:val="single" w:sz="1" w:space="0" w:color="000000"/>
              <w:bottom w:val="single" w:sz="1" w:space="0" w:color="000000"/>
            </w:tcBorders>
            <w:shd w:val="clear" w:color="auto" w:fill="auto"/>
            <w:vAlign w:val="center"/>
          </w:tcPr>
          <w:p w14:paraId="6283F55B" w14:textId="77777777" w:rsidR="00AE4A2A" w:rsidRDefault="00AE4A2A">
            <w:pPr>
              <w:pStyle w:val="TableContents"/>
              <w:jc w:val="center"/>
            </w:pPr>
            <w:r>
              <w:rPr>
                <w:rFonts w:ascii="Calibri" w:hAnsi="Calibri" w:cs="Calibri"/>
              </w:rPr>
              <w:t xml:space="preserve">-1 to Focus tests. </w:t>
            </w:r>
            <w:r>
              <w:rPr>
                <w:rFonts w:ascii="Calibri" w:hAnsi="Calibri" w:cs="Calibri"/>
              </w:rPr>
              <w:br/>
              <w:t>Discard as recipient of an Occultism spend, or by taking a risk / paying a cost to locate a healing incantation in a rare grimoire.</w:t>
            </w:r>
          </w:p>
        </w:tc>
        <w:tc>
          <w:tcPr>
            <w:tcW w:w="1641" w:type="dxa"/>
            <w:tcBorders>
              <w:left w:val="single" w:sz="1" w:space="0" w:color="000000"/>
              <w:bottom w:val="single" w:sz="1" w:space="0" w:color="000000"/>
            </w:tcBorders>
            <w:shd w:val="clear" w:color="auto" w:fill="auto"/>
            <w:vAlign w:val="center"/>
          </w:tcPr>
          <w:p w14:paraId="7B68834A" w14:textId="77777777" w:rsidR="00AE4A2A" w:rsidRDefault="00AE4A2A">
            <w:pPr>
              <w:pStyle w:val="TableContents"/>
              <w:jc w:val="center"/>
            </w:pPr>
            <w:r>
              <w:rPr>
                <w:rFonts w:ascii="Calibri" w:hAnsi="Calibri" w:cs="Calibri"/>
              </w:rPr>
              <w:t>Poisoned Psyche</w:t>
            </w:r>
          </w:p>
        </w:tc>
        <w:tc>
          <w:tcPr>
            <w:tcW w:w="1477" w:type="dxa"/>
            <w:tcBorders>
              <w:left w:val="single" w:sz="1" w:space="0" w:color="000000"/>
              <w:bottom w:val="single" w:sz="1" w:space="0" w:color="000000"/>
            </w:tcBorders>
            <w:shd w:val="clear" w:color="auto" w:fill="auto"/>
            <w:vAlign w:val="center"/>
          </w:tcPr>
          <w:p w14:paraId="7381A8E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039FCB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BA1AF82" w14:textId="77777777" w:rsidR="00AE4A2A" w:rsidRDefault="00AE4A2A">
            <w:pPr>
              <w:pStyle w:val="TableContents"/>
            </w:pPr>
            <w:r>
              <w:rPr>
                <w:rFonts w:ascii="Calibri" w:hAnsi="Calibri" w:cs="Calibri"/>
              </w:rPr>
              <w:t>N</w:t>
            </w:r>
          </w:p>
        </w:tc>
      </w:tr>
      <w:tr w:rsidR="00AE4A2A" w14:paraId="3EB22521" w14:textId="77777777">
        <w:trPr>
          <w:trHeight w:val="1751"/>
        </w:trPr>
        <w:tc>
          <w:tcPr>
            <w:tcW w:w="1875" w:type="dxa"/>
            <w:tcBorders>
              <w:left w:val="single" w:sz="1" w:space="0" w:color="000000"/>
              <w:bottom w:val="single" w:sz="1" w:space="0" w:color="000000"/>
            </w:tcBorders>
            <w:shd w:val="clear" w:color="auto" w:fill="auto"/>
            <w:vAlign w:val="center"/>
          </w:tcPr>
          <w:p w14:paraId="2383467F" w14:textId="77777777" w:rsidR="00AE4A2A" w:rsidRDefault="00AE4A2A">
            <w:pPr>
              <w:pStyle w:val="TableContents"/>
              <w:jc w:val="center"/>
            </w:pPr>
            <w:r>
              <w:rPr>
                <w:rFonts w:ascii="Calibri" w:hAnsi="Calibri" w:cs="Calibri"/>
              </w:rPr>
              <w:t>Poisoned Psyche</w:t>
            </w:r>
          </w:p>
        </w:tc>
        <w:tc>
          <w:tcPr>
            <w:tcW w:w="3345" w:type="dxa"/>
            <w:tcBorders>
              <w:left w:val="single" w:sz="1" w:space="0" w:color="000000"/>
              <w:bottom w:val="single" w:sz="1" w:space="0" w:color="000000"/>
            </w:tcBorders>
            <w:shd w:val="clear" w:color="auto" w:fill="auto"/>
            <w:vAlign w:val="center"/>
          </w:tcPr>
          <w:p w14:paraId="7E343DC4" w14:textId="77777777" w:rsidR="00AE4A2A" w:rsidRDefault="00AE4A2A">
            <w:pPr>
              <w:pStyle w:val="TableContents"/>
              <w:jc w:val="center"/>
            </w:pPr>
            <w:r>
              <w:rPr>
                <w:rFonts w:ascii="Calibri" w:hAnsi="Calibri" w:cs="Calibri"/>
              </w:rPr>
              <w:t>You can’t discard Shock cards.</w:t>
            </w:r>
            <w:r>
              <w:rPr>
                <w:rFonts w:ascii="Calibri" w:hAnsi="Calibri" w:cs="Calibri"/>
              </w:rPr>
              <w:br/>
              <w:t>Discard by discovering and successfully performing the ritual that permanently kills the entity that did this to you.</w:t>
            </w:r>
            <w:r>
              <w:rPr>
                <w:rFonts w:ascii="Calibri" w:hAnsi="Calibri" w:cs="Calibri"/>
              </w:rPr>
              <w:br/>
              <w:t>At end of scenario, roll a die. 1-2: becomes a Continuity card.</w:t>
            </w:r>
          </w:p>
        </w:tc>
        <w:tc>
          <w:tcPr>
            <w:tcW w:w="1641" w:type="dxa"/>
            <w:tcBorders>
              <w:left w:val="single" w:sz="1" w:space="0" w:color="000000"/>
              <w:bottom w:val="single" w:sz="1" w:space="0" w:color="000000"/>
            </w:tcBorders>
            <w:shd w:val="clear" w:color="auto" w:fill="auto"/>
            <w:vAlign w:val="center"/>
          </w:tcPr>
          <w:p w14:paraId="35327AEB" w14:textId="77777777" w:rsidR="00AE4A2A" w:rsidRDefault="00AE4A2A">
            <w:pPr>
              <w:pStyle w:val="TableContents"/>
              <w:jc w:val="center"/>
            </w:pPr>
            <w:r>
              <w:rPr>
                <w:rFonts w:ascii="Calibri" w:hAnsi="Calibri" w:cs="Calibri"/>
              </w:rPr>
              <w:t>Scratched Psyche</w:t>
            </w:r>
          </w:p>
        </w:tc>
        <w:tc>
          <w:tcPr>
            <w:tcW w:w="1477" w:type="dxa"/>
            <w:tcBorders>
              <w:left w:val="single" w:sz="1" w:space="0" w:color="000000"/>
              <w:bottom w:val="single" w:sz="1" w:space="0" w:color="000000"/>
            </w:tcBorders>
            <w:shd w:val="clear" w:color="auto" w:fill="auto"/>
            <w:vAlign w:val="center"/>
          </w:tcPr>
          <w:p w14:paraId="6CA266C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D4EDA1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5112B2D" w14:textId="77777777" w:rsidR="00AE4A2A" w:rsidRDefault="00AE4A2A">
            <w:pPr>
              <w:pStyle w:val="TableContents"/>
            </w:pPr>
            <w:r>
              <w:rPr>
                <w:rFonts w:ascii="Calibri" w:hAnsi="Calibri" w:cs="Calibri"/>
              </w:rPr>
              <w:t>N</w:t>
            </w:r>
          </w:p>
        </w:tc>
      </w:tr>
      <w:tr w:rsidR="00AE4A2A" w14:paraId="0D6773F9" w14:textId="77777777">
        <w:trPr>
          <w:trHeight w:val="806"/>
        </w:trPr>
        <w:tc>
          <w:tcPr>
            <w:tcW w:w="1875" w:type="dxa"/>
            <w:tcBorders>
              <w:left w:val="single" w:sz="1" w:space="0" w:color="000000"/>
              <w:bottom w:val="single" w:sz="1" w:space="0" w:color="000000"/>
            </w:tcBorders>
            <w:shd w:val="clear" w:color="auto" w:fill="auto"/>
            <w:vAlign w:val="center"/>
          </w:tcPr>
          <w:p w14:paraId="53473D47" w14:textId="77777777" w:rsidR="00AE4A2A" w:rsidRDefault="00AE4A2A">
            <w:pPr>
              <w:pStyle w:val="TableContents"/>
              <w:jc w:val="center"/>
            </w:pPr>
            <w:r>
              <w:rPr>
                <w:rFonts w:ascii="Calibri" w:hAnsi="Calibri" w:cs="Calibri"/>
              </w:rPr>
              <w:t>Clawed</w:t>
            </w:r>
          </w:p>
        </w:tc>
        <w:tc>
          <w:tcPr>
            <w:tcW w:w="3345" w:type="dxa"/>
            <w:tcBorders>
              <w:left w:val="single" w:sz="1" w:space="0" w:color="000000"/>
              <w:bottom w:val="single" w:sz="1" w:space="0" w:color="000000"/>
            </w:tcBorders>
            <w:shd w:val="clear" w:color="auto" w:fill="auto"/>
            <w:vAlign w:val="center"/>
          </w:tcPr>
          <w:p w14:paraId="6F06A1E9" w14:textId="77777777" w:rsidR="00AE4A2A" w:rsidRDefault="00AE4A2A">
            <w:pPr>
              <w:pStyle w:val="TableContents"/>
              <w:jc w:val="center"/>
            </w:pPr>
            <w:r>
              <w:rPr>
                <w:rFonts w:ascii="Calibri" w:hAnsi="Calibri" w:cs="Calibri"/>
              </w:rPr>
              <w:t xml:space="preserve">-2 to all tests. </w:t>
            </w:r>
            <w:r>
              <w:rPr>
                <w:rFonts w:ascii="Calibri" w:hAnsi="Calibri" w:cs="Calibri"/>
              </w:rPr>
              <w:br/>
              <w:t xml:space="preserve">Trade for “On the Mend” on any Physical success. </w:t>
            </w:r>
          </w:p>
        </w:tc>
        <w:tc>
          <w:tcPr>
            <w:tcW w:w="1641" w:type="dxa"/>
            <w:tcBorders>
              <w:left w:val="single" w:sz="1" w:space="0" w:color="000000"/>
              <w:bottom w:val="single" w:sz="1" w:space="0" w:color="000000"/>
            </w:tcBorders>
            <w:shd w:val="clear" w:color="auto" w:fill="auto"/>
            <w:vAlign w:val="center"/>
          </w:tcPr>
          <w:p w14:paraId="6C7E4EAB" w14:textId="77777777" w:rsidR="00AE4A2A" w:rsidRDefault="00AE4A2A">
            <w:pPr>
              <w:pStyle w:val="TableContents"/>
              <w:jc w:val="center"/>
            </w:pPr>
            <w:r>
              <w:rPr>
                <w:rFonts w:ascii="Calibri" w:hAnsi="Calibri" w:cs="Calibri"/>
              </w:rPr>
              <w:t>Eviscerated</w:t>
            </w:r>
          </w:p>
        </w:tc>
        <w:tc>
          <w:tcPr>
            <w:tcW w:w="1477" w:type="dxa"/>
            <w:tcBorders>
              <w:left w:val="single" w:sz="1" w:space="0" w:color="000000"/>
              <w:bottom w:val="single" w:sz="1" w:space="0" w:color="000000"/>
            </w:tcBorders>
            <w:shd w:val="clear" w:color="auto" w:fill="auto"/>
            <w:vAlign w:val="center"/>
          </w:tcPr>
          <w:p w14:paraId="449CED0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33E2FE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3C1D079" w14:textId="77777777" w:rsidR="00AE4A2A" w:rsidRDefault="00AE4A2A">
            <w:pPr>
              <w:pStyle w:val="TableContents"/>
            </w:pPr>
            <w:r>
              <w:rPr>
                <w:rFonts w:ascii="Calibri" w:hAnsi="Calibri" w:cs="Calibri"/>
              </w:rPr>
              <w:t>N</w:t>
            </w:r>
          </w:p>
        </w:tc>
      </w:tr>
      <w:tr w:rsidR="00AE4A2A" w14:paraId="3C19CB98" w14:textId="77777777">
        <w:trPr>
          <w:trHeight w:val="1751"/>
        </w:trPr>
        <w:tc>
          <w:tcPr>
            <w:tcW w:w="1875" w:type="dxa"/>
            <w:tcBorders>
              <w:left w:val="single" w:sz="1" w:space="0" w:color="000000"/>
              <w:bottom w:val="single" w:sz="1" w:space="0" w:color="000000"/>
            </w:tcBorders>
            <w:shd w:val="clear" w:color="auto" w:fill="auto"/>
            <w:vAlign w:val="center"/>
          </w:tcPr>
          <w:p w14:paraId="54D8CBE8" w14:textId="77777777" w:rsidR="00AE4A2A" w:rsidRDefault="00AE4A2A">
            <w:pPr>
              <w:pStyle w:val="TableContents"/>
              <w:jc w:val="center"/>
            </w:pPr>
            <w:r>
              <w:rPr>
                <w:rFonts w:ascii="Calibri" w:hAnsi="Calibri" w:cs="Calibri"/>
              </w:rPr>
              <w:t>Eviscerated</w:t>
            </w:r>
          </w:p>
        </w:tc>
        <w:tc>
          <w:tcPr>
            <w:tcW w:w="3345" w:type="dxa"/>
            <w:tcBorders>
              <w:left w:val="single" w:sz="1" w:space="0" w:color="000000"/>
              <w:bottom w:val="single" w:sz="1" w:space="0" w:color="000000"/>
            </w:tcBorders>
            <w:shd w:val="clear" w:color="auto" w:fill="auto"/>
            <w:vAlign w:val="center"/>
          </w:tcPr>
          <w:p w14:paraId="1C1362D1" w14:textId="77777777" w:rsidR="00AE4A2A" w:rsidRDefault="00AE4A2A">
            <w:pPr>
              <w:pStyle w:val="TableContents"/>
              <w:jc w:val="center"/>
            </w:pPr>
            <w:r>
              <w:rPr>
                <w:rFonts w:ascii="Calibri" w:hAnsi="Calibri" w:cs="Calibri"/>
              </w:rPr>
              <w:t xml:space="preserve">Counts as 2 Injuries. You can't make Physical tests. </w:t>
            </w:r>
            <w:r>
              <w:rPr>
                <w:rFonts w:ascii="Calibri" w:hAnsi="Calibri" w:cs="Calibri"/>
              </w:rPr>
              <w:br/>
              <w:t xml:space="preserve">After 6 hours of world time, trade for "On the Mend” as recipient of Difficulty 6 First Aid success. After 12 hours of world time Difficulty </w:t>
            </w:r>
            <w:r>
              <w:rPr>
                <w:rFonts w:ascii="Calibri" w:hAnsi="Calibri" w:cs="Calibri"/>
              </w:rPr>
              <w:lastRenderedPageBreak/>
              <w:t>of that test drops to 4.</w:t>
            </w:r>
          </w:p>
        </w:tc>
        <w:tc>
          <w:tcPr>
            <w:tcW w:w="1641" w:type="dxa"/>
            <w:tcBorders>
              <w:left w:val="single" w:sz="1" w:space="0" w:color="000000"/>
              <w:bottom w:val="single" w:sz="1" w:space="0" w:color="000000"/>
            </w:tcBorders>
            <w:shd w:val="clear" w:color="auto" w:fill="auto"/>
            <w:vAlign w:val="center"/>
          </w:tcPr>
          <w:p w14:paraId="2EC2B61B" w14:textId="77777777" w:rsidR="00AE4A2A" w:rsidRDefault="00AE4A2A">
            <w:pPr>
              <w:pStyle w:val="TableContents"/>
              <w:jc w:val="center"/>
            </w:pPr>
            <w:r>
              <w:rPr>
                <w:rFonts w:ascii="Calibri" w:hAnsi="Calibri" w:cs="Calibri"/>
              </w:rPr>
              <w:lastRenderedPageBreak/>
              <w:t>Clawed</w:t>
            </w:r>
          </w:p>
        </w:tc>
        <w:tc>
          <w:tcPr>
            <w:tcW w:w="1477" w:type="dxa"/>
            <w:tcBorders>
              <w:left w:val="single" w:sz="1" w:space="0" w:color="000000"/>
              <w:bottom w:val="single" w:sz="1" w:space="0" w:color="000000"/>
            </w:tcBorders>
            <w:shd w:val="clear" w:color="auto" w:fill="auto"/>
            <w:vAlign w:val="center"/>
          </w:tcPr>
          <w:p w14:paraId="7ED0FCE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283149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9BABE0C" w14:textId="77777777" w:rsidR="00AE4A2A" w:rsidRDefault="00AE4A2A">
            <w:pPr>
              <w:pStyle w:val="TableContents"/>
            </w:pPr>
            <w:r>
              <w:rPr>
                <w:rFonts w:ascii="Calibri" w:hAnsi="Calibri" w:cs="Calibri"/>
              </w:rPr>
              <w:t>N</w:t>
            </w:r>
          </w:p>
        </w:tc>
      </w:tr>
      <w:tr w:rsidR="00AE4A2A" w14:paraId="56A36192" w14:textId="77777777">
        <w:trPr>
          <w:trHeight w:val="806"/>
        </w:trPr>
        <w:tc>
          <w:tcPr>
            <w:tcW w:w="1875" w:type="dxa"/>
            <w:tcBorders>
              <w:left w:val="single" w:sz="1" w:space="0" w:color="000000"/>
              <w:bottom w:val="single" w:sz="1" w:space="0" w:color="000000"/>
            </w:tcBorders>
            <w:shd w:val="clear" w:color="auto" w:fill="auto"/>
            <w:vAlign w:val="center"/>
          </w:tcPr>
          <w:p w14:paraId="44A45C03" w14:textId="77777777" w:rsidR="00AE4A2A" w:rsidRDefault="00AE4A2A">
            <w:pPr>
              <w:pStyle w:val="TableContents"/>
              <w:jc w:val="center"/>
            </w:pPr>
            <w:r>
              <w:rPr>
                <w:rFonts w:ascii="Calibri" w:hAnsi="Calibri" w:cs="Calibri"/>
              </w:rPr>
              <w:t>Head Butt</w:t>
            </w:r>
          </w:p>
        </w:tc>
        <w:tc>
          <w:tcPr>
            <w:tcW w:w="3345" w:type="dxa"/>
            <w:tcBorders>
              <w:left w:val="single" w:sz="1" w:space="0" w:color="000000"/>
              <w:bottom w:val="single" w:sz="1" w:space="0" w:color="000000"/>
            </w:tcBorders>
            <w:shd w:val="clear" w:color="auto" w:fill="auto"/>
            <w:vAlign w:val="center"/>
          </w:tcPr>
          <w:p w14:paraId="706AB81A" w14:textId="77777777" w:rsidR="00AE4A2A" w:rsidRDefault="00AE4A2A">
            <w:pPr>
              <w:pStyle w:val="TableContents"/>
              <w:jc w:val="center"/>
            </w:pPr>
            <w:r>
              <w:rPr>
                <w:rFonts w:ascii="Calibri" w:hAnsi="Calibri" w:cs="Calibri"/>
              </w:rPr>
              <w:t>10 minutes (world time) after the fight, roll a die. Even: discard. Odd: trade for “Concussed.”</w:t>
            </w:r>
          </w:p>
        </w:tc>
        <w:tc>
          <w:tcPr>
            <w:tcW w:w="1641" w:type="dxa"/>
            <w:tcBorders>
              <w:left w:val="single" w:sz="1" w:space="0" w:color="000000"/>
              <w:bottom w:val="single" w:sz="1" w:space="0" w:color="000000"/>
            </w:tcBorders>
            <w:shd w:val="clear" w:color="auto" w:fill="auto"/>
            <w:vAlign w:val="center"/>
          </w:tcPr>
          <w:p w14:paraId="4925B58E" w14:textId="77777777" w:rsidR="00AE4A2A" w:rsidRDefault="00AE4A2A">
            <w:pPr>
              <w:pStyle w:val="TableContents"/>
              <w:jc w:val="center"/>
            </w:pPr>
            <w:r>
              <w:rPr>
                <w:rFonts w:ascii="Calibri" w:hAnsi="Calibri" w:cs="Calibri"/>
              </w:rPr>
              <w:t>Curb Stomped</w:t>
            </w:r>
          </w:p>
        </w:tc>
        <w:tc>
          <w:tcPr>
            <w:tcW w:w="1477" w:type="dxa"/>
            <w:tcBorders>
              <w:left w:val="single" w:sz="1" w:space="0" w:color="000000"/>
              <w:bottom w:val="single" w:sz="1" w:space="0" w:color="000000"/>
            </w:tcBorders>
            <w:shd w:val="clear" w:color="auto" w:fill="auto"/>
            <w:vAlign w:val="center"/>
          </w:tcPr>
          <w:p w14:paraId="46B2E90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8A235E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1FA33D5" w14:textId="77777777" w:rsidR="00AE4A2A" w:rsidRDefault="00AE4A2A">
            <w:pPr>
              <w:pStyle w:val="TableContents"/>
            </w:pPr>
            <w:r>
              <w:rPr>
                <w:rFonts w:ascii="Calibri" w:hAnsi="Calibri" w:cs="Calibri"/>
              </w:rPr>
              <w:t>N</w:t>
            </w:r>
          </w:p>
        </w:tc>
      </w:tr>
      <w:tr w:rsidR="00AE4A2A" w14:paraId="7E4E3915" w14:textId="77777777">
        <w:trPr>
          <w:trHeight w:val="806"/>
        </w:trPr>
        <w:tc>
          <w:tcPr>
            <w:tcW w:w="1875" w:type="dxa"/>
            <w:tcBorders>
              <w:left w:val="single" w:sz="1" w:space="0" w:color="000000"/>
              <w:bottom w:val="single" w:sz="1" w:space="0" w:color="000000"/>
            </w:tcBorders>
            <w:shd w:val="clear" w:color="auto" w:fill="auto"/>
            <w:vAlign w:val="center"/>
          </w:tcPr>
          <w:p w14:paraId="54E30D28" w14:textId="77777777" w:rsidR="00AE4A2A" w:rsidRDefault="00AE4A2A">
            <w:pPr>
              <w:pStyle w:val="TableContents"/>
              <w:jc w:val="center"/>
            </w:pPr>
            <w:r>
              <w:rPr>
                <w:rFonts w:ascii="Calibri" w:hAnsi="Calibri" w:cs="Calibri"/>
              </w:rPr>
              <w:t>Curb Stomped</w:t>
            </w:r>
          </w:p>
        </w:tc>
        <w:tc>
          <w:tcPr>
            <w:tcW w:w="3345" w:type="dxa"/>
            <w:tcBorders>
              <w:left w:val="single" w:sz="1" w:space="0" w:color="000000"/>
              <w:bottom w:val="single" w:sz="1" w:space="0" w:color="000000"/>
            </w:tcBorders>
            <w:shd w:val="clear" w:color="auto" w:fill="auto"/>
            <w:vAlign w:val="center"/>
          </w:tcPr>
          <w:p w14:paraId="257C9FAF" w14:textId="77777777" w:rsidR="00AE4A2A" w:rsidRDefault="00AE4A2A">
            <w:pPr>
              <w:pStyle w:val="TableContents"/>
              <w:jc w:val="center"/>
            </w:pPr>
            <w:r>
              <w:rPr>
                <w:rFonts w:ascii="Calibri" w:hAnsi="Calibri" w:cs="Calibri"/>
              </w:rPr>
              <w:t xml:space="preserve">-3 to all tests. </w:t>
            </w:r>
            <w:r>
              <w:rPr>
                <w:rFonts w:ascii="Calibri" w:hAnsi="Calibri" w:cs="Calibri"/>
              </w:rPr>
              <w:br/>
              <w:t>After 24 hours of world time, trade for “Cracked Skull.”</w:t>
            </w:r>
          </w:p>
        </w:tc>
        <w:tc>
          <w:tcPr>
            <w:tcW w:w="1641" w:type="dxa"/>
            <w:tcBorders>
              <w:left w:val="single" w:sz="1" w:space="0" w:color="000000"/>
              <w:bottom w:val="single" w:sz="1" w:space="0" w:color="000000"/>
            </w:tcBorders>
            <w:shd w:val="clear" w:color="auto" w:fill="auto"/>
            <w:vAlign w:val="center"/>
          </w:tcPr>
          <w:p w14:paraId="3906C27C" w14:textId="77777777" w:rsidR="00AE4A2A" w:rsidRDefault="00AE4A2A">
            <w:pPr>
              <w:pStyle w:val="TableContents"/>
              <w:jc w:val="center"/>
            </w:pPr>
            <w:r>
              <w:rPr>
                <w:rFonts w:ascii="Calibri" w:hAnsi="Calibri" w:cs="Calibri"/>
              </w:rPr>
              <w:t>Head Butt</w:t>
            </w:r>
          </w:p>
        </w:tc>
        <w:tc>
          <w:tcPr>
            <w:tcW w:w="1477" w:type="dxa"/>
            <w:tcBorders>
              <w:left w:val="single" w:sz="1" w:space="0" w:color="000000"/>
              <w:bottom w:val="single" w:sz="1" w:space="0" w:color="000000"/>
            </w:tcBorders>
            <w:shd w:val="clear" w:color="auto" w:fill="auto"/>
            <w:vAlign w:val="center"/>
          </w:tcPr>
          <w:p w14:paraId="535FD49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E6B213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EE4E5BD" w14:textId="77777777" w:rsidR="00AE4A2A" w:rsidRDefault="00AE4A2A">
            <w:pPr>
              <w:pStyle w:val="TableContents"/>
            </w:pPr>
            <w:r>
              <w:rPr>
                <w:rFonts w:ascii="Calibri" w:hAnsi="Calibri" w:cs="Calibri"/>
              </w:rPr>
              <w:t>N</w:t>
            </w:r>
          </w:p>
        </w:tc>
      </w:tr>
      <w:tr w:rsidR="00AE4A2A" w14:paraId="2576105B" w14:textId="77777777">
        <w:trPr>
          <w:trHeight w:val="566"/>
        </w:trPr>
        <w:tc>
          <w:tcPr>
            <w:tcW w:w="1875" w:type="dxa"/>
            <w:tcBorders>
              <w:left w:val="single" w:sz="1" w:space="0" w:color="000000"/>
              <w:bottom w:val="single" w:sz="1" w:space="0" w:color="000000"/>
            </w:tcBorders>
            <w:shd w:val="clear" w:color="auto" w:fill="auto"/>
            <w:vAlign w:val="center"/>
          </w:tcPr>
          <w:p w14:paraId="19F0C807" w14:textId="77777777" w:rsidR="00AE4A2A" w:rsidRDefault="00AE4A2A">
            <w:pPr>
              <w:pStyle w:val="TableContents"/>
              <w:jc w:val="center"/>
            </w:pPr>
            <w:r>
              <w:rPr>
                <w:rFonts w:ascii="Calibri" w:hAnsi="Calibri" w:cs="Calibri"/>
              </w:rPr>
              <w:t>Cane Blow</w:t>
            </w:r>
          </w:p>
        </w:tc>
        <w:tc>
          <w:tcPr>
            <w:tcW w:w="3345" w:type="dxa"/>
            <w:tcBorders>
              <w:left w:val="single" w:sz="1" w:space="0" w:color="000000"/>
              <w:bottom w:val="single" w:sz="1" w:space="0" w:color="000000"/>
            </w:tcBorders>
            <w:shd w:val="clear" w:color="auto" w:fill="auto"/>
            <w:vAlign w:val="center"/>
          </w:tcPr>
          <w:p w14:paraId="45366F83" w14:textId="77777777" w:rsidR="00AE4A2A" w:rsidRDefault="00AE4A2A">
            <w:pPr>
              <w:pStyle w:val="TableContents"/>
              <w:jc w:val="center"/>
            </w:pPr>
            <w:r>
              <w:rPr>
                <w:rFonts w:ascii="Calibri" w:hAnsi="Calibri" w:cs="Calibri"/>
              </w:rPr>
              <w:t>At each new interval, roll a die. Even: discard.</w:t>
            </w:r>
          </w:p>
        </w:tc>
        <w:tc>
          <w:tcPr>
            <w:tcW w:w="1641" w:type="dxa"/>
            <w:tcBorders>
              <w:left w:val="single" w:sz="1" w:space="0" w:color="000000"/>
              <w:bottom w:val="single" w:sz="1" w:space="0" w:color="000000"/>
            </w:tcBorders>
            <w:shd w:val="clear" w:color="auto" w:fill="auto"/>
            <w:vAlign w:val="center"/>
          </w:tcPr>
          <w:p w14:paraId="5460CC8E" w14:textId="77777777" w:rsidR="00AE4A2A" w:rsidRDefault="00AE4A2A">
            <w:pPr>
              <w:pStyle w:val="TableContents"/>
              <w:jc w:val="center"/>
            </w:pPr>
            <w:r>
              <w:rPr>
                <w:rFonts w:ascii="Calibri" w:hAnsi="Calibri" w:cs="Calibri"/>
              </w:rPr>
              <w:t>Sword Cane Stab</w:t>
            </w:r>
          </w:p>
        </w:tc>
        <w:tc>
          <w:tcPr>
            <w:tcW w:w="1477" w:type="dxa"/>
            <w:tcBorders>
              <w:left w:val="single" w:sz="1" w:space="0" w:color="000000"/>
              <w:bottom w:val="single" w:sz="1" w:space="0" w:color="000000"/>
            </w:tcBorders>
            <w:shd w:val="clear" w:color="auto" w:fill="auto"/>
            <w:vAlign w:val="center"/>
          </w:tcPr>
          <w:p w14:paraId="209446D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36F7FF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78D5EAF" w14:textId="77777777" w:rsidR="00AE4A2A" w:rsidRDefault="00AE4A2A">
            <w:pPr>
              <w:pStyle w:val="TableContents"/>
            </w:pPr>
            <w:r>
              <w:rPr>
                <w:rFonts w:ascii="Calibri" w:hAnsi="Calibri" w:cs="Calibri"/>
              </w:rPr>
              <w:t>N</w:t>
            </w:r>
          </w:p>
        </w:tc>
      </w:tr>
      <w:tr w:rsidR="00AE4A2A" w14:paraId="69CC6F3D" w14:textId="77777777">
        <w:trPr>
          <w:trHeight w:val="1511"/>
        </w:trPr>
        <w:tc>
          <w:tcPr>
            <w:tcW w:w="1875" w:type="dxa"/>
            <w:tcBorders>
              <w:left w:val="single" w:sz="1" w:space="0" w:color="000000"/>
              <w:bottom w:val="single" w:sz="1" w:space="0" w:color="000000"/>
            </w:tcBorders>
            <w:shd w:val="clear" w:color="auto" w:fill="auto"/>
            <w:vAlign w:val="center"/>
          </w:tcPr>
          <w:p w14:paraId="3D5E300D" w14:textId="77777777" w:rsidR="00AE4A2A" w:rsidRDefault="00AE4A2A">
            <w:pPr>
              <w:pStyle w:val="TableContents"/>
              <w:jc w:val="center"/>
            </w:pPr>
            <w:r>
              <w:rPr>
                <w:rFonts w:ascii="Calibri" w:hAnsi="Calibri" w:cs="Calibri"/>
              </w:rPr>
              <w:t>Sword Cane Stab</w:t>
            </w:r>
          </w:p>
        </w:tc>
        <w:tc>
          <w:tcPr>
            <w:tcW w:w="3345" w:type="dxa"/>
            <w:tcBorders>
              <w:left w:val="single" w:sz="1" w:space="0" w:color="000000"/>
              <w:bottom w:val="single" w:sz="1" w:space="0" w:color="000000"/>
            </w:tcBorders>
            <w:shd w:val="clear" w:color="auto" w:fill="auto"/>
            <w:vAlign w:val="center"/>
          </w:tcPr>
          <w:p w14:paraId="61663704" w14:textId="77777777" w:rsidR="00AE4A2A" w:rsidRDefault="00AE4A2A">
            <w:pPr>
              <w:pStyle w:val="TableContents"/>
              <w:jc w:val="center"/>
            </w:pPr>
            <w:r>
              <w:rPr>
                <w:rFonts w:ascii="Calibri" w:hAnsi="Calibri" w:cs="Calibri"/>
              </w:rPr>
              <w:t>Lose 1 Health each time you make a Physical test.</w:t>
            </w:r>
            <w:r>
              <w:rPr>
                <w:rFonts w:ascii="Calibri" w:hAnsi="Calibri" w:cs="Calibri"/>
              </w:rPr>
              <w:br/>
              <w:t>Discard as recipient of Difficulty 4 First Aid success.</w:t>
            </w:r>
            <w:r>
              <w:rPr>
                <w:rFonts w:ascii="Calibri" w:hAnsi="Calibri" w:cs="Calibri"/>
              </w:rPr>
              <w:br/>
              <w:t>If still in hand at end of scenario, roll a die. Odd: you die.</w:t>
            </w:r>
          </w:p>
        </w:tc>
        <w:tc>
          <w:tcPr>
            <w:tcW w:w="1641" w:type="dxa"/>
            <w:tcBorders>
              <w:left w:val="single" w:sz="1" w:space="0" w:color="000000"/>
              <w:bottom w:val="single" w:sz="1" w:space="0" w:color="000000"/>
            </w:tcBorders>
            <w:shd w:val="clear" w:color="auto" w:fill="auto"/>
            <w:vAlign w:val="center"/>
          </w:tcPr>
          <w:p w14:paraId="29597B8E" w14:textId="77777777" w:rsidR="00AE4A2A" w:rsidRDefault="00AE4A2A">
            <w:pPr>
              <w:pStyle w:val="TableContents"/>
              <w:jc w:val="center"/>
            </w:pPr>
            <w:r>
              <w:rPr>
                <w:rFonts w:ascii="Calibri" w:hAnsi="Calibri" w:cs="Calibri"/>
              </w:rPr>
              <w:t>Cane Blow</w:t>
            </w:r>
          </w:p>
        </w:tc>
        <w:tc>
          <w:tcPr>
            <w:tcW w:w="1477" w:type="dxa"/>
            <w:tcBorders>
              <w:left w:val="single" w:sz="1" w:space="0" w:color="000000"/>
              <w:bottom w:val="single" w:sz="1" w:space="0" w:color="000000"/>
            </w:tcBorders>
            <w:shd w:val="clear" w:color="auto" w:fill="auto"/>
            <w:vAlign w:val="center"/>
          </w:tcPr>
          <w:p w14:paraId="68E5CE0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31DBB6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6AB6EF5" w14:textId="77777777" w:rsidR="00AE4A2A" w:rsidRDefault="00AE4A2A">
            <w:pPr>
              <w:pStyle w:val="TableContents"/>
            </w:pPr>
            <w:r>
              <w:rPr>
                <w:rFonts w:ascii="Calibri" w:hAnsi="Calibri" w:cs="Calibri"/>
              </w:rPr>
              <w:t>N</w:t>
            </w:r>
          </w:p>
        </w:tc>
      </w:tr>
      <w:tr w:rsidR="00AE4A2A" w14:paraId="4D0A1E7F" w14:textId="77777777">
        <w:trPr>
          <w:trHeight w:val="1286"/>
        </w:trPr>
        <w:tc>
          <w:tcPr>
            <w:tcW w:w="1875" w:type="dxa"/>
            <w:tcBorders>
              <w:left w:val="single" w:sz="1" w:space="0" w:color="000000"/>
              <w:bottom w:val="single" w:sz="1" w:space="0" w:color="000000"/>
            </w:tcBorders>
            <w:shd w:val="clear" w:color="auto" w:fill="auto"/>
            <w:vAlign w:val="center"/>
          </w:tcPr>
          <w:p w14:paraId="62D466E0" w14:textId="77777777" w:rsidR="00AE4A2A" w:rsidRDefault="00AE4A2A">
            <w:pPr>
              <w:pStyle w:val="TableContents"/>
              <w:jc w:val="center"/>
            </w:pPr>
            <w:r>
              <w:rPr>
                <w:rFonts w:ascii="Calibri" w:hAnsi="Calibri" w:cs="Calibri"/>
              </w:rPr>
              <w:t>Sedated</w:t>
            </w:r>
          </w:p>
        </w:tc>
        <w:tc>
          <w:tcPr>
            <w:tcW w:w="3345" w:type="dxa"/>
            <w:tcBorders>
              <w:left w:val="single" w:sz="1" w:space="0" w:color="000000"/>
              <w:bottom w:val="single" w:sz="1" w:space="0" w:color="000000"/>
            </w:tcBorders>
            <w:shd w:val="clear" w:color="auto" w:fill="auto"/>
            <w:vAlign w:val="center"/>
          </w:tcPr>
          <w:p w14:paraId="097B98EA" w14:textId="77777777" w:rsidR="00AE4A2A" w:rsidRDefault="00AE4A2A">
            <w:pPr>
              <w:pStyle w:val="TableContents"/>
              <w:jc w:val="center"/>
            </w:pPr>
            <w:r>
              <w:rPr>
                <w:rFonts w:ascii="Calibri" w:hAnsi="Calibri" w:cs="Calibri"/>
              </w:rPr>
              <w:t>Lose 2 points from all Presence pools. You wake up three hours later in a place and circumstance of the foe’s choosing, at which point you discard this card.</w:t>
            </w:r>
          </w:p>
        </w:tc>
        <w:tc>
          <w:tcPr>
            <w:tcW w:w="1641" w:type="dxa"/>
            <w:tcBorders>
              <w:left w:val="single" w:sz="1" w:space="0" w:color="000000"/>
              <w:bottom w:val="single" w:sz="1" w:space="0" w:color="000000"/>
            </w:tcBorders>
            <w:shd w:val="clear" w:color="auto" w:fill="auto"/>
            <w:vAlign w:val="center"/>
          </w:tcPr>
          <w:p w14:paraId="65A5EDF2" w14:textId="77777777" w:rsidR="00AE4A2A" w:rsidRDefault="00AE4A2A">
            <w:pPr>
              <w:pStyle w:val="TableContents"/>
              <w:jc w:val="center"/>
            </w:pPr>
            <w:r>
              <w:rPr>
                <w:rFonts w:ascii="Calibri" w:hAnsi="Calibri" w:cs="Calibri"/>
              </w:rPr>
              <w:t>Muzzy-Headed</w:t>
            </w:r>
          </w:p>
        </w:tc>
        <w:tc>
          <w:tcPr>
            <w:tcW w:w="1477" w:type="dxa"/>
            <w:tcBorders>
              <w:left w:val="single" w:sz="1" w:space="0" w:color="000000"/>
              <w:bottom w:val="single" w:sz="1" w:space="0" w:color="000000"/>
            </w:tcBorders>
            <w:shd w:val="clear" w:color="auto" w:fill="auto"/>
            <w:vAlign w:val="center"/>
          </w:tcPr>
          <w:p w14:paraId="29A64BC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BB7177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A0B42AF" w14:textId="77777777" w:rsidR="00AE4A2A" w:rsidRDefault="00AE4A2A">
            <w:pPr>
              <w:pStyle w:val="TableContents"/>
            </w:pPr>
            <w:r>
              <w:rPr>
                <w:rFonts w:ascii="Calibri" w:hAnsi="Calibri" w:cs="Calibri"/>
              </w:rPr>
              <w:t>N</w:t>
            </w:r>
          </w:p>
        </w:tc>
      </w:tr>
      <w:tr w:rsidR="00AE4A2A" w14:paraId="4EDCFF91" w14:textId="77777777">
        <w:trPr>
          <w:trHeight w:val="806"/>
        </w:trPr>
        <w:tc>
          <w:tcPr>
            <w:tcW w:w="1875" w:type="dxa"/>
            <w:tcBorders>
              <w:left w:val="single" w:sz="1" w:space="0" w:color="000000"/>
              <w:bottom w:val="single" w:sz="1" w:space="0" w:color="000000"/>
            </w:tcBorders>
            <w:shd w:val="clear" w:color="auto" w:fill="auto"/>
            <w:vAlign w:val="center"/>
          </w:tcPr>
          <w:p w14:paraId="1840CFB2" w14:textId="77777777" w:rsidR="00AE4A2A" w:rsidRDefault="00AE4A2A">
            <w:pPr>
              <w:pStyle w:val="TableContents"/>
              <w:jc w:val="center"/>
            </w:pPr>
            <w:r>
              <w:rPr>
                <w:rFonts w:ascii="Calibri" w:hAnsi="Calibri" w:cs="Calibri"/>
              </w:rPr>
              <w:t>Strong Armed</w:t>
            </w:r>
          </w:p>
        </w:tc>
        <w:tc>
          <w:tcPr>
            <w:tcW w:w="3345" w:type="dxa"/>
            <w:tcBorders>
              <w:left w:val="single" w:sz="1" w:space="0" w:color="000000"/>
              <w:bottom w:val="single" w:sz="1" w:space="0" w:color="000000"/>
            </w:tcBorders>
            <w:shd w:val="clear" w:color="auto" w:fill="auto"/>
            <w:vAlign w:val="center"/>
          </w:tcPr>
          <w:p w14:paraId="096CA62D" w14:textId="77777777" w:rsidR="00AE4A2A" w:rsidRDefault="00AE4A2A">
            <w:pPr>
              <w:pStyle w:val="TableContents"/>
              <w:jc w:val="center"/>
            </w:pPr>
            <w:r>
              <w:rPr>
                <w:rFonts w:ascii="Calibri" w:hAnsi="Calibri" w:cs="Calibri"/>
              </w:rPr>
              <w:t xml:space="preserve">Lose 1 Athletics and 1 Fighting. </w:t>
            </w:r>
            <w:r>
              <w:rPr>
                <w:rFonts w:ascii="Calibri" w:hAnsi="Calibri" w:cs="Calibri"/>
              </w:rPr>
              <w:br/>
              <w:t>At next interval, regain those points and discard this card.</w:t>
            </w:r>
          </w:p>
        </w:tc>
        <w:tc>
          <w:tcPr>
            <w:tcW w:w="1641" w:type="dxa"/>
            <w:tcBorders>
              <w:left w:val="single" w:sz="1" w:space="0" w:color="000000"/>
              <w:bottom w:val="single" w:sz="1" w:space="0" w:color="000000"/>
            </w:tcBorders>
            <w:shd w:val="clear" w:color="auto" w:fill="auto"/>
            <w:vAlign w:val="center"/>
          </w:tcPr>
          <w:p w14:paraId="282FBCE7" w14:textId="77777777" w:rsidR="00AE4A2A" w:rsidRDefault="00AE4A2A">
            <w:pPr>
              <w:pStyle w:val="TableContents"/>
              <w:jc w:val="center"/>
            </w:pPr>
            <w:r>
              <w:rPr>
                <w:rFonts w:ascii="Calibri" w:hAnsi="Calibri" w:cs="Calibri"/>
              </w:rPr>
              <w:t>Restrained</w:t>
            </w:r>
          </w:p>
        </w:tc>
        <w:tc>
          <w:tcPr>
            <w:tcW w:w="1477" w:type="dxa"/>
            <w:tcBorders>
              <w:left w:val="single" w:sz="1" w:space="0" w:color="000000"/>
              <w:bottom w:val="single" w:sz="1" w:space="0" w:color="000000"/>
            </w:tcBorders>
            <w:shd w:val="clear" w:color="auto" w:fill="auto"/>
            <w:vAlign w:val="center"/>
          </w:tcPr>
          <w:p w14:paraId="4A6EB85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4A3CEC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419AD0" w14:textId="77777777" w:rsidR="00AE4A2A" w:rsidRDefault="00AE4A2A">
            <w:pPr>
              <w:pStyle w:val="TableContents"/>
            </w:pPr>
            <w:r>
              <w:rPr>
                <w:rFonts w:ascii="Calibri" w:hAnsi="Calibri" w:cs="Calibri"/>
              </w:rPr>
              <w:t>N</w:t>
            </w:r>
          </w:p>
        </w:tc>
      </w:tr>
      <w:tr w:rsidR="00AE4A2A" w14:paraId="2DE232AD" w14:textId="77777777">
        <w:trPr>
          <w:trHeight w:val="1046"/>
        </w:trPr>
        <w:tc>
          <w:tcPr>
            <w:tcW w:w="1875" w:type="dxa"/>
            <w:tcBorders>
              <w:left w:val="single" w:sz="1" w:space="0" w:color="000000"/>
              <w:bottom w:val="single" w:sz="1" w:space="0" w:color="000000"/>
            </w:tcBorders>
            <w:shd w:val="clear" w:color="auto" w:fill="auto"/>
            <w:vAlign w:val="center"/>
          </w:tcPr>
          <w:p w14:paraId="0F454DFF" w14:textId="77777777" w:rsidR="00AE4A2A" w:rsidRDefault="00AE4A2A">
            <w:pPr>
              <w:pStyle w:val="TableContents"/>
              <w:jc w:val="center"/>
            </w:pPr>
            <w:r>
              <w:rPr>
                <w:rFonts w:ascii="Calibri" w:hAnsi="Calibri" w:cs="Calibri"/>
              </w:rPr>
              <w:t>Restrained</w:t>
            </w:r>
          </w:p>
        </w:tc>
        <w:tc>
          <w:tcPr>
            <w:tcW w:w="3345" w:type="dxa"/>
            <w:tcBorders>
              <w:left w:val="single" w:sz="1" w:space="0" w:color="000000"/>
              <w:bottom w:val="single" w:sz="1" w:space="0" w:color="000000"/>
            </w:tcBorders>
            <w:shd w:val="clear" w:color="auto" w:fill="auto"/>
            <w:vAlign w:val="center"/>
          </w:tcPr>
          <w:p w14:paraId="70CDEDD3" w14:textId="77777777" w:rsidR="00AE4A2A" w:rsidRDefault="00AE4A2A">
            <w:pPr>
              <w:pStyle w:val="TableContents"/>
              <w:jc w:val="center"/>
            </w:pPr>
            <w:r>
              <w:rPr>
                <w:rFonts w:ascii="Calibri" w:hAnsi="Calibri" w:cs="Calibri"/>
              </w:rPr>
              <w:t>Your foes succeed in rendering you helpless. -1 to Physical tests.</w:t>
            </w:r>
            <w:r>
              <w:rPr>
                <w:rFonts w:ascii="Calibri" w:hAnsi="Calibri" w:cs="Calibri"/>
              </w:rPr>
              <w:br/>
              <w:t>When you are no longer helpless and fail a Physical test, discard.</w:t>
            </w:r>
          </w:p>
        </w:tc>
        <w:tc>
          <w:tcPr>
            <w:tcW w:w="1641" w:type="dxa"/>
            <w:tcBorders>
              <w:left w:val="single" w:sz="1" w:space="0" w:color="000000"/>
              <w:bottom w:val="single" w:sz="1" w:space="0" w:color="000000"/>
            </w:tcBorders>
            <w:shd w:val="clear" w:color="auto" w:fill="auto"/>
            <w:vAlign w:val="center"/>
          </w:tcPr>
          <w:p w14:paraId="2729AEB7" w14:textId="77777777" w:rsidR="00AE4A2A" w:rsidRDefault="00AE4A2A">
            <w:pPr>
              <w:pStyle w:val="TableContents"/>
              <w:jc w:val="center"/>
            </w:pPr>
            <w:r>
              <w:rPr>
                <w:rFonts w:ascii="Calibri" w:hAnsi="Calibri" w:cs="Calibri"/>
              </w:rPr>
              <w:t>Strong Armed</w:t>
            </w:r>
          </w:p>
        </w:tc>
        <w:tc>
          <w:tcPr>
            <w:tcW w:w="1477" w:type="dxa"/>
            <w:tcBorders>
              <w:left w:val="single" w:sz="1" w:space="0" w:color="000000"/>
              <w:bottom w:val="single" w:sz="1" w:space="0" w:color="000000"/>
            </w:tcBorders>
            <w:shd w:val="clear" w:color="auto" w:fill="auto"/>
            <w:vAlign w:val="center"/>
          </w:tcPr>
          <w:p w14:paraId="05206E1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82C000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B0A1C08" w14:textId="77777777" w:rsidR="00AE4A2A" w:rsidRDefault="00AE4A2A">
            <w:pPr>
              <w:pStyle w:val="TableContents"/>
            </w:pPr>
            <w:r>
              <w:rPr>
                <w:rFonts w:ascii="Calibri" w:hAnsi="Calibri" w:cs="Calibri"/>
              </w:rPr>
              <w:t>N</w:t>
            </w:r>
          </w:p>
        </w:tc>
      </w:tr>
      <w:tr w:rsidR="00AE4A2A" w14:paraId="238C0F4E" w14:textId="77777777">
        <w:trPr>
          <w:trHeight w:val="806"/>
        </w:trPr>
        <w:tc>
          <w:tcPr>
            <w:tcW w:w="1875" w:type="dxa"/>
            <w:tcBorders>
              <w:left w:val="single" w:sz="1" w:space="0" w:color="000000"/>
              <w:bottom w:val="single" w:sz="1" w:space="0" w:color="000000"/>
            </w:tcBorders>
            <w:shd w:val="clear" w:color="auto" w:fill="auto"/>
            <w:vAlign w:val="center"/>
          </w:tcPr>
          <w:p w14:paraId="59BEF388" w14:textId="77777777" w:rsidR="00AE4A2A" w:rsidRDefault="00AE4A2A">
            <w:pPr>
              <w:pStyle w:val="TableContents"/>
              <w:jc w:val="center"/>
            </w:pPr>
            <w:r>
              <w:rPr>
                <w:rFonts w:ascii="Calibri" w:hAnsi="Calibri" w:cs="Calibri"/>
              </w:rPr>
              <w:t>Picked Up and Thrown Hard</w:t>
            </w:r>
          </w:p>
        </w:tc>
        <w:tc>
          <w:tcPr>
            <w:tcW w:w="3345" w:type="dxa"/>
            <w:tcBorders>
              <w:left w:val="single" w:sz="1" w:space="0" w:color="000000"/>
              <w:bottom w:val="single" w:sz="1" w:space="0" w:color="000000"/>
            </w:tcBorders>
            <w:shd w:val="clear" w:color="auto" w:fill="auto"/>
            <w:vAlign w:val="center"/>
          </w:tcPr>
          <w:p w14:paraId="0D919CB3" w14:textId="77777777" w:rsidR="00AE4A2A" w:rsidRDefault="00AE4A2A">
            <w:pPr>
              <w:pStyle w:val="TableContents"/>
              <w:jc w:val="center"/>
            </w:pPr>
            <w:r>
              <w:rPr>
                <w:rFonts w:ascii="Calibri" w:hAnsi="Calibri" w:cs="Calibri"/>
              </w:rPr>
              <w:t xml:space="preserve">Lose 2 Health and 2 Composure. </w:t>
            </w:r>
            <w:r>
              <w:rPr>
                <w:rFonts w:ascii="Calibri" w:hAnsi="Calibri" w:cs="Calibri"/>
              </w:rPr>
              <w:br/>
              <w:t>Discard after half an hour (world time.)</w:t>
            </w:r>
          </w:p>
        </w:tc>
        <w:tc>
          <w:tcPr>
            <w:tcW w:w="1641" w:type="dxa"/>
            <w:tcBorders>
              <w:left w:val="single" w:sz="1" w:space="0" w:color="000000"/>
              <w:bottom w:val="single" w:sz="1" w:space="0" w:color="000000"/>
            </w:tcBorders>
            <w:shd w:val="clear" w:color="auto" w:fill="auto"/>
            <w:vAlign w:val="center"/>
          </w:tcPr>
          <w:p w14:paraId="26352EE9" w14:textId="77777777" w:rsidR="00AE4A2A" w:rsidRDefault="00AE4A2A">
            <w:pPr>
              <w:pStyle w:val="TableContents"/>
              <w:jc w:val="center"/>
            </w:pPr>
            <w:r>
              <w:rPr>
                <w:rFonts w:ascii="Calibri" w:hAnsi="Calibri" w:cs="Calibri"/>
              </w:rPr>
              <w:t>Monstrous Battering</w:t>
            </w:r>
          </w:p>
        </w:tc>
        <w:tc>
          <w:tcPr>
            <w:tcW w:w="1477" w:type="dxa"/>
            <w:tcBorders>
              <w:left w:val="single" w:sz="1" w:space="0" w:color="000000"/>
              <w:bottom w:val="single" w:sz="1" w:space="0" w:color="000000"/>
            </w:tcBorders>
            <w:shd w:val="clear" w:color="auto" w:fill="auto"/>
            <w:vAlign w:val="center"/>
          </w:tcPr>
          <w:p w14:paraId="615556B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1ED966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2AFF663" w14:textId="77777777" w:rsidR="00AE4A2A" w:rsidRDefault="00AE4A2A">
            <w:pPr>
              <w:pStyle w:val="TableContents"/>
            </w:pPr>
            <w:r>
              <w:rPr>
                <w:rFonts w:ascii="Calibri" w:hAnsi="Calibri" w:cs="Calibri"/>
              </w:rPr>
              <w:t>N</w:t>
            </w:r>
          </w:p>
        </w:tc>
      </w:tr>
      <w:tr w:rsidR="00AE4A2A" w14:paraId="3EEF2395" w14:textId="77777777">
        <w:trPr>
          <w:trHeight w:val="1511"/>
        </w:trPr>
        <w:tc>
          <w:tcPr>
            <w:tcW w:w="1875" w:type="dxa"/>
            <w:tcBorders>
              <w:left w:val="single" w:sz="1" w:space="0" w:color="000000"/>
              <w:bottom w:val="single" w:sz="1" w:space="0" w:color="000000"/>
            </w:tcBorders>
            <w:shd w:val="clear" w:color="auto" w:fill="auto"/>
            <w:vAlign w:val="center"/>
          </w:tcPr>
          <w:p w14:paraId="4F33E6EC" w14:textId="77777777" w:rsidR="00AE4A2A" w:rsidRDefault="00AE4A2A">
            <w:pPr>
              <w:pStyle w:val="TableContents"/>
              <w:jc w:val="center"/>
            </w:pPr>
            <w:r>
              <w:rPr>
                <w:rFonts w:ascii="Calibri" w:hAnsi="Calibri" w:cs="Calibri"/>
              </w:rPr>
              <w:t>Monstrous Battering</w:t>
            </w:r>
          </w:p>
        </w:tc>
        <w:tc>
          <w:tcPr>
            <w:tcW w:w="3345" w:type="dxa"/>
            <w:tcBorders>
              <w:left w:val="single" w:sz="1" w:space="0" w:color="000000"/>
              <w:bottom w:val="single" w:sz="1" w:space="0" w:color="000000"/>
            </w:tcBorders>
            <w:shd w:val="clear" w:color="auto" w:fill="auto"/>
            <w:vAlign w:val="center"/>
          </w:tcPr>
          <w:p w14:paraId="152EBF6F" w14:textId="77777777" w:rsidR="00AE4A2A" w:rsidRDefault="00AE4A2A">
            <w:pPr>
              <w:pStyle w:val="TableContents"/>
              <w:jc w:val="center"/>
            </w:pPr>
            <w:r>
              <w:rPr>
                <w:rFonts w:ascii="Calibri" w:hAnsi="Calibri" w:cs="Calibri"/>
              </w:rPr>
              <w:t xml:space="preserve">-2 to Physical tests. Counts as 2 Injury cards. </w:t>
            </w:r>
            <w:r>
              <w:rPr>
                <w:rFonts w:ascii="Calibri" w:hAnsi="Calibri" w:cs="Calibri"/>
              </w:rPr>
              <w:br/>
              <w:t xml:space="preserve">Trade for “On the Mend” as recipient of Difficulty 6 First Aid success. </w:t>
            </w:r>
            <w:r>
              <w:rPr>
                <w:rFonts w:ascii="Calibri" w:hAnsi="Calibri" w:cs="Calibri"/>
              </w:rPr>
              <w:br/>
            </w:r>
            <w:r>
              <w:rPr>
                <w:rFonts w:ascii="Calibri" w:hAnsi="Calibri" w:cs="Calibri"/>
              </w:rPr>
              <w:lastRenderedPageBreak/>
              <w:t>If still in hand at end of scenario, trade for “Permanent Injury.”</w:t>
            </w:r>
          </w:p>
        </w:tc>
        <w:tc>
          <w:tcPr>
            <w:tcW w:w="1641" w:type="dxa"/>
            <w:tcBorders>
              <w:left w:val="single" w:sz="1" w:space="0" w:color="000000"/>
              <w:bottom w:val="single" w:sz="1" w:space="0" w:color="000000"/>
            </w:tcBorders>
            <w:shd w:val="clear" w:color="auto" w:fill="auto"/>
            <w:vAlign w:val="center"/>
          </w:tcPr>
          <w:p w14:paraId="3D72B4AE" w14:textId="77777777" w:rsidR="00AE4A2A" w:rsidRDefault="00AE4A2A">
            <w:pPr>
              <w:pStyle w:val="TableContents"/>
              <w:jc w:val="center"/>
            </w:pPr>
            <w:r>
              <w:rPr>
                <w:rFonts w:ascii="Calibri" w:hAnsi="Calibri" w:cs="Calibri"/>
              </w:rPr>
              <w:lastRenderedPageBreak/>
              <w:t>Picked Up and Thrown Hard</w:t>
            </w:r>
          </w:p>
        </w:tc>
        <w:tc>
          <w:tcPr>
            <w:tcW w:w="1477" w:type="dxa"/>
            <w:tcBorders>
              <w:left w:val="single" w:sz="1" w:space="0" w:color="000000"/>
              <w:bottom w:val="single" w:sz="1" w:space="0" w:color="000000"/>
            </w:tcBorders>
            <w:shd w:val="clear" w:color="auto" w:fill="auto"/>
            <w:vAlign w:val="center"/>
          </w:tcPr>
          <w:p w14:paraId="748A494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8293ED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15CC49A" w14:textId="77777777" w:rsidR="00AE4A2A" w:rsidRDefault="00AE4A2A">
            <w:pPr>
              <w:pStyle w:val="TableContents"/>
            </w:pPr>
            <w:r>
              <w:rPr>
                <w:rFonts w:ascii="Calibri" w:hAnsi="Calibri" w:cs="Calibri"/>
              </w:rPr>
              <w:t>N</w:t>
            </w:r>
          </w:p>
        </w:tc>
      </w:tr>
      <w:tr w:rsidR="00AE4A2A" w14:paraId="74940791" w14:textId="77777777">
        <w:trPr>
          <w:trHeight w:val="1046"/>
        </w:trPr>
        <w:tc>
          <w:tcPr>
            <w:tcW w:w="1875" w:type="dxa"/>
            <w:tcBorders>
              <w:left w:val="single" w:sz="1" w:space="0" w:color="000000"/>
              <w:bottom w:val="single" w:sz="1" w:space="0" w:color="000000"/>
            </w:tcBorders>
            <w:shd w:val="clear" w:color="auto" w:fill="auto"/>
            <w:vAlign w:val="center"/>
          </w:tcPr>
          <w:p w14:paraId="7734EA96" w14:textId="77777777" w:rsidR="00AE4A2A" w:rsidRDefault="00AE4A2A">
            <w:pPr>
              <w:pStyle w:val="TableContents"/>
              <w:jc w:val="center"/>
            </w:pPr>
            <w:r>
              <w:rPr>
                <w:rFonts w:ascii="Calibri" w:hAnsi="Calibri" w:cs="Calibri"/>
              </w:rPr>
              <w:t>Impressive Yet Superficial Cut</w:t>
            </w:r>
          </w:p>
        </w:tc>
        <w:tc>
          <w:tcPr>
            <w:tcW w:w="3345" w:type="dxa"/>
            <w:tcBorders>
              <w:left w:val="single" w:sz="1" w:space="0" w:color="000000"/>
              <w:bottom w:val="single" w:sz="1" w:space="0" w:color="000000"/>
            </w:tcBorders>
            <w:shd w:val="clear" w:color="auto" w:fill="auto"/>
            <w:vAlign w:val="center"/>
          </w:tcPr>
          <w:p w14:paraId="44186611" w14:textId="77777777" w:rsidR="00AE4A2A" w:rsidRDefault="00AE4A2A">
            <w:pPr>
              <w:pStyle w:val="TableContents"/>
              <w:jc w:val="center"/>
            </w:pPr>
            <w:r>
              <w:rPr>
                <w:rFonts w:ascii="Calibri" w:hAnsi="Calibri" w:cs="Calibri"/>
              </w:rPr>
              <w:t>+1 to Presence tests. (Yes, +1.)</w:t>
            </w:r>
            <w:r>
              <w:rPr>
                <w:rFonts w:ascii="Calibri" w:hAnsi="Calibri" w:cs="Calibri"/>
              </w:rPr>
              <w:br/>
              <w:t>Spend 2 Health to trade any other non-Continuity Injury you hold for “On the Mend.” Spend 2 Health to discard.</w:t>
            </w:r>
          </w:p>
        </w:tc>
        <w:tc>
          <w:tcPr>
            <w:tcW w:w="1641" w:type="dxa"/>
            <w:tcBorders>
              <w:left w:val="single" w:sz="1" w:space="0" w:color="000000"/>
              <w:bottom w:val="single" w:sz="1" w:space="0" w:color="000000"/>
            </w:tcBorders>
            <w:shd w:val="clear" w:color="auto" w:fill="auto"/>
            <w:vAlign w:val="center"/>
          </w:tcPr>
          <w:p w14:paraId="77107177" w14:textId="77777777" w:rsidR="00AE4A2A" w:rsidRDefault="00AE4A2A">
            <w:pPr>
              <w:pStyle w:val="TableContents"/>
              <w:jc w:val="center"/>
            </w:pPr>
            <w:r>
              <w:rPr>
                <w:rFonts w:ascii="Calibri" w:hAnsi="Calibri" w:cs="Calibri"/>
              </w:rPr>
              <w:t>Impressive Yet Superficial Cut</w:t>
            </w:r>
          </w:p>
        </w:tc>
        <w:tc>
          <w:tcPr>
            <w:tcW w:w="1477" w:type="dxa"/>
            <w:tcBorders>
              <w:left w:val="single" w:sz="1" w:space="0" w:color="000000"/>
              <w:bottom w:val="single" w:sz="1" w:space="0" w:color="000000"/>
            </w:tcBorders>
            <w:shd w:val="clear" w:color="auto" w:fill="auto"/>
            <w:vAlign w:val="center"/>
          </w:tcPr>
          <w:p w14:paraId="4CDDD38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50887B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34BF8C8" w14:textId="77777777" w:rsidR="00AE4A2A" w:rsidRDefault="00AE4A2A">
            <w:pPr>
              <w:pStyle w:val="TableContents"/>
            </w:pPr>
            <w:r>
              <w:rPr>
                <w:rFonts w:ascii="Calibri" w:hAnsi="Calibri" w:cs="Calibri"/>
              </w:rPr>
              <w:t>N</w:t>
            </w:r>
          </w:p>
        </w:tc>
      </w:tr>
      <w:tr w:rsidR="00AE4A2A" w14:paraId="011F0E2D" w14:textId="77777777">
        <w:trPr>
          <w:trHeight w:val="1286"/>
        </w:trPr>
        <w:tc>
          <w:tcPr>
            <w:tcW w:w="1875" w:type="dxa"/>
            <w:tcBorders>
              <w:left w:val="single" w:sz="1" w:space="0" w:color="000000"/>
              <w:bottom w:val="single" w:sz="1" w:space="0" w:color="000000"/>
            </w:tcBorders>
            <w:shd w:val="clear" w:color="auto" w:fill="auto"/>
            <w:vAlign w:val="center"/>
          </w:tcPr>
          <w:p w14:paraId="6DF329A1" w14:textId="77777777" w:rsidR="00AE4A2A" w:rsidRDefault="00AE4A2A">
            <w:pPr>
              <w:pStyle w:val="TableContents"/>
              <w:jc w:val="center"/>
            </w:pPr>
            <w:r>
              <w:rPr>
                <w:rFonts w:ascii="Calibri" w:hAnsi="Calibri" w:cs="Calibri"/>
              </w:rPr>
              <w:t>Arterial Spray</w:t>
            </w:r>
          </w:p>
        </w:tc>
        <w:tc>
          <w:tcPr>
            <w:tcW w:w="3345" w:type="dxa"/>
            <w:tcBorders>
              <w:left w:val="single" w:sz="1" w:space="0" w:color="000000"/>
              <w:bottom w:val="single" w:sz="1" w:space="0" w:color="000000"/>
            </w:tcBorders>
            <w:shd w:val="clear" w:color="auto" w:fill="auto"/>
            <w:vAlign w:val="center"/>
          </w:tcPr>
          <w:p w14:paraId="2490EB51" w14:textId="77777777" w:rsidR="00AE4A2A" w:rsidRDefault="00AE4A2A">
            <w:pPr>
              <w:pStyle w:val="TableContents"/>
              <w:jc w:val="center"/>
            </w:pPr>
            <w:r>
              <w:rPr>
                <w:rFonts w:ascii="Calibri" w:hAnsi="Calibri" w:cs="Calibri"/>
              </w:rPr>
              <w:t xml:space="preserve">If your Health exceeded 4 when you took this injury,-1 to Physical tests. Otherwise, -2 to Physical tests. </w:t>
            </w:r>
            <w:r>
              <w:rPr>
                <w:rFonts w:ascii="Calibri" w:hAnsi="Calibri" w:cs="Calibri"/>
              </w:rPr>
              <w:br/>
              <w:t>Discard as recipient of Difficulty 4 First Aid success.</w:t>
            </w:r>
          </w:p>
        </w:tc>
        <w:tc>
          <w:tcPr>
            <w:tcW w:w="1641" w:type="dxa"/>
            <w:tcBorders>
              <w:left w:val="single" w:sz="1" w:space="0" w:color="000000"/>
              <w:bottom w:val="single" w:sz="1" w:space="0" w:color="000000"/>
            </w:tcBorders>
            <w:shd w:val="clear" w:color="auto" w:fill="auto"/>
            <w:vAlign w:val="center"/>
          </w:tcPr>
          <w:p w14:paraId="66A05691" w14:textId="77777777" w:rsidR="00AE4A2A" w:rsidRDefault="00AE4A2A">
            <w:pPr>
              <w:pStyle w:val="TableContents"/>
              <w:jc w:val="center"/>
            </w:pPr>
            <w:r>
              <w:rPr>
                <w:rFonts w:ascii="Calibri" w:hAnsi="Calibri" w:cs="Calibri"/>
              </w:rPr>
              <w:t>Arterial Spray</w:t>
            </w:r>
          </w:p>
        </w:tc>
        <w:tc>
          <w:tcPr>
            <w:tcW w:w="1477" w:type="dxa"/>
            <w:tcBorders>
              <w:left w:val="single" w:sz="1" w:space="0" w:color="000000"/>
              <w:bottom w:val="single" w:sz="1" w:space="0" w:color="000000"/>
            </w:tcBorders>
            <w:shd w:val="clear" w:color="auto" w:fill="auto"/>
            <w:vAlign w:val="center"/>
          </w:tcPr>
          <w:p w14:paraId="3025F83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BAFC29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0C85984" w14:textId="77777777" w:rsidR="00AE4A2A" w:rsidRDefault="00AE4A2A">
            <w:pPr>
              <w:pStyle w:val="TableContents"/>
            </w:pPr>
            <w:r>
              <w:rPr>
                <w:rFonts w:ascii="Calibri" w:hAnsi="Calibri" w:cs="Calibri"/>
              </w:rPr>
              <w:t>N</w:t>
            </w:r>
          </w:p>
        </w:tc>
      </w:tr>
      <w:tr w:rsidR="00AE4A2A" w14:paraId="0218930C" w14:textId="77777777">
        <w:trPr>
          <w:trHeight w:val="1751"/>
        </w:trPr>
        <w:tc>
          <w:tcPr>
            <w:tcW w:w="1875" w:type="dxa"/>
            <w:tcBorders>
              <w:left w:val="single" w:sz="1" w:space="0" w:color="000000"/>
              <w:bottom w:val="single" w:sz="1" w:space="0" w:color="000000"/>
            </w:tcBorders>
            <w:shd w:val="clear" w:color="auto" w:fill="auto"/>
            <w:vAlign w:val="center"/>
          </w:tcPr>
          <w:p w14:paraId="1F6F7312" w14:textId="77777777" w:rsidR="00AE4A2A" w:rsidRDefault="00AE4A2A">
            <w:pPr>
              <w:pStyle w:val="TableContents"/>
              <w:jc w:val="center"/>
            </w:pPr>
            <w:r>
              <w:rPr>
                <w:rFonts w:ascii="Calibri" w:hAnsi="Calibri" w:cs="Calibri"/>
              </w:rPr>
              <w:t>Ghost Fire</w:t>
            </w:r>
          </w:p>
        </w:tc>
        <w:tc>
          <w:tcPr>
            <w:tcW w:w="3345" w:type="dxa"/>
            <w:tcBorders>
              <w:left w:val="single" w:sz="1" w:space="0" w:color="000000"/>
              <w:bottom w:val="single" w:sz="1" w:space="0" w:color="000000"/>
            </w:tcBorders>
            <w:shd w:val="clear" w:color="auto" w:fill="auto"/>
            <w:vAlign w:val="center"/>
          </w:tcPr>
          <w:p w14:paraId="119E3F27" w14:textId="77777777" w:rsidR="00AE4A2A" w:rsidRDefault="00AE4A2A">
            <w:pPr>
              <w:pStyle w:val="TableContents"/>
              <w:jc w:val="center"/>
            </w:pPr>
            <w:r>
              <w:rPr>
                <w:rFonts w:ascii="Calibri" w:hAnsi="Calibri" w:cs="Calibri"/>
              </w:rPr>
              <w:t>Make a Difficulty 4 Composure test when you get this card. On a failure, it is also a Shock card.</w:t>
            </w:r>
            <w:r>
              <w:rPr>
                <w:rFonts w:ascii="Calibri" w:hAnsi="Calibri" w:cs="Calibri"/>
              </w:rPr>
              <w:br/>
              <w:t>-2 on Physical tests and -1 on all other tests until next interval. For following interval, -1 to Physical tests. At end of that interval, discard.</w:t>
            </w:r>
          </w:p>
        </w:tc>
        <w:tc>
          <w:tcPr>
            <w:tcW w:w="1641" w:type="dxa"/>
            <w:tcBorders>
              <w:left w:val="single" w:sz="1" w:space="0" w:color="000000"/>
              <w:bottom w:val="single" w:sz="1" w:space="0" w:color="000000"/>
            </w:tcBorders>
            <w:shd w:val="clear" w:color="auto" w:fill="auto"/>
            <w:vAlign w:val="center"/>
          </w:tcPr>
          <w:p w14:paraId="7EE97053" w14:textId="77777777" w:rsidR="00AE4A2A" w:rsidRDefault="00AE4A2A">
            <w:pPr>
              <w:pStyle w:val="TableContents"/>
              <w:jc w:val="center"/>
            </w:pPr>
            <w:r>
              <w:rPr>
                <w:rFonts w:ascii="Calibri" w:hAnsi="Calibri" w:cs="Calibri"/>
              </w:rPr>
              <w:t>Singed</w:t>
            </w:r>
          </w:p>
        </w:tc>
        <w:tc>
          <w:tcPr>
            <w:tcW w:w="1477" w:type="dxa"/>
            <w:tcBorders>
              <w:left w:val="single" w:sz="1" w:space="0" w:color="000000"/>
              <w:bottom w:val="single" w:sz="1" w:space="0" w:color="000000"/>
            </w:tcBorders>
            <w:shd w:val="clear" w:color="auto" w:fill="auto"/>
            <w:vAlign w:val="center"/>
          </w:tcPr>
          <w:p w14:paraId="5C872EB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9178C1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765A931" w14:textId="77777777" w:rsidR="00AE4A2A" w:rsidRDefault="00AE4A2A">
            <w:pPr>
              <w:pStyle w:val="TableContents"/>
            </w:pPr>
            <w:r>
              <w:rPr>
                <w:rFonts w:ascii="Calibri" w:hAnsi="Calibri" w:cs="Calibri"/>
              </w:rPr>
              <w:t>N</w:t>
            </w:r>
          </w:p>
        </w:tc>
      </w:tr>
      <w:tr w:rsidR="00AE4A2A" w14:paraId="391BA2E2" w14:textId="77777777">
        <w:trPr>
          <w:trHeight w:val="356"/>
        </w:trPr>
        <w:tc>
          <w:tcPr>
            <w:tcW w:w="1875" w:type="dxa"/>
            <w:tcBorders>
              <w:left w:val="single" w:sz="1" w:space="0" w:color="000000"/>
              <w:bottom w:val="single" w:sz="1" w:space="0" w:color="000000"/>
            </w:tcBorders>
            <w:shd w:val="clear" w:color="auto" w:fill="auto"/>
            <w:vAlign w:val="center"/>
          </w:tcPr>
          <w:p w14:paraId="03CDE976" w14:textId="77777777" w:rsidR="00AE4A2A" w:rsidRDefault="00AE4A2A">
            <w:pPr>
              <w:pStyle w:val="TableContents"/>
              <w:jc w:val="center"/>
            </w:pPr>
            <w:r>
              <w:rPr>
                <w:rFonts w:ascii="Calibri" w:hAnsi="Calibri" w:cs="Calibri"/>
              </w:rPr>
              <w:t>Blow to the Head</w:t>
            </w:r>
          </w:p>
        </w:tc>
        <w:tc>
          <w:tcPr>
            <w:tcW w:w="3345" w:type="dxa"/>
            <w:tcBorders>
              <w:left w:val="single" w:sz="1" w:space="0" w:color="000000"/>
              <w:bottom w:val="single" w:sz="1" w:space="0" w:color="000000"/>
            </w:tcBorders>
            <w:shd w:val="clear" w:color="auto" w:fill="auto"/>
            <w:vAlign w:val="center"/>
          </w:tcPr>
          <w:p w14:paraId="0D820CE5" w14:textId="77777777" w:rsidR="00AE4A2A" w:rsidRDefault="00AE4A2A">
            <w:pPr>
              <w:pStyle w:val="TableContents"/>
              <w:jc w:val="center"/>
            </w:pPr>
            <w:r>
              <w:rPr>
                <w:rFonts w:ascii="Calibri" w:hAnsi="Calibri" w:cs="Calibri"/>
              </w:rPr>
              <w:t>-2 to Sense Trouble.</w:t>
            </w:r>
          </w:p>
        </w:tc>
        <w:tc>
          <w:tcPr>
            <w:tcW w:w="1641" w:type="dxa"/>
            <w:tcBorders>
              <w:left w:val="single" w:sz="1" w:space="0" w:color="000000"/>
              <w:bottom w:val="single" w:sz="1" w:space="0" w:color="000000"/>
            </w:tcBorders>
            <w:shd w:val="clear" w:color="auto" w:fill="auto"/>
            <w:vAlign w:val="center"/>
          </w:tcPr>
          <w:p w14:paraId="51355A10" w14:textId="77777777" w:rsidR="00AE4A2A" w:rsidRDefault="00AE4A2A">
            <w:pPr>
              <w:pStyle w:val="TableContents"/>
              <w:jc w:val="center"/>
            </w:pPr>
            <w:r>
              <w:rPr>
                <w:rFonts w:ascii="Calibri" w:hAnsi="Calibri" w:cs="Calibri"/>
              </w:rPr>
              <w:t>Ringing Cranium</w:t>
            </w:r>
          </w:p>
        </w:tc>
        <w:tc>
          <w:tcPr>
            <w:tcW w:w="1477" w:type="dxa"/>
            <w:tcBorders>
              <w:left w:val="single" w:sz="1" w:space="0" w:color="000000"/>
              <w:bottom w:val="single" w:sz="1" w:space="0" w:color="000000"/>
            </w:tcBorders>
            <w:shd w:val="clear" w:color="auto" w:fill="auto"/>
            <w:vAlign w:val="center"/>
          </w:tcPr>
          <w:p w14:paraId="06CD013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1B3DA8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D3D83E" w14:textId="77777777" w:rsidR="00AE4A2A" w:rsidRDefault="00AE4A2A">
            <w:pPr>
              <w:pStyle w:val="TableContents"/>
            </w:pPr>
            <w:r>
              <w:rPr>
                <w:rFonts w:ascii="Calibri" w:hAnsi="Calibri" w:cs="Calibri"/>
              </w:rPr>
              <w:t>N</w:t>
            </w:r>
          </w:p>
        </w:tc>
      </w:tr>
      <w:tr w:rsidR="00AE4A2A" w14:paraId="393FA7EB" w14:textId="77777777">
        <w:trPr>
          <w:trHeight w:val="1046"/>
        </w:trPr>
        <w:tc>
          <w:tcPr>
            <w:tcW w:w="1875" w:type="dxa"/>
            <w:tcBorders>
              <w:left w:val="single" w:sz="1" w:space="0" w:color="000000"/>
              <w:bottom w:val="single" w:sz="1" w:space="0" w:color="000000"/>
            </w:tcBorders>
            <w:shd w:val="clear" w:color="auto" w:fill="auto"/>
            <w:vAlign w:val="center"/>
          </w:tcPr>
          <w:p w14:paraId="74449948" w14:textId="77777777" w:rsidR="00AE4A2A" w:rsidRDefault="00AE4A2A">
            <w:pPr>
              <w:pStyle w:val="TableContents"/>
              <w:jc w:val="center"/>
            </w:pPr>
            <w:r>
              <w:rPr>
                <w:rFonts w:ascii="Calibri" w:hAnsi="Calibri" w:cs="Calibri"/>
              </w:rPr>
              <w:t>Ringing Cranium</w:t>
            </w:r>
          </w:p>
        </w:tc>
        <w:tc>
          <w:tcPr>
            <w:tcW w:w="3345" w:type="dxa"/>
            <w:tcBorders>
              <w:left w:val="single" w:sz="1" w:space="0" w:color="000000"/>
              <w:bottom w:val="single" w:sz="1" w:space="0" w:color="000000"/>
            </w:tcBorders>
            <w:shd w:val="clear" w:color="auto" w:fill="auto"/>
            <w:vAlign w:val="center"/>
          </w:tcPr>
          <w:p w14:paraId="06B94F8D" w14:textId="77777777" w:rsidR="00AE4A2A" w:rsidRDefault="00AE4A2A">
            <w:pPr>
              <w:pStyle w:val="TableContents"/>
              <w:jc w:val="center"/>
            </w:pPr>
            <w:r>
              <w:rPr>
                <w:rFonts w:ascii="Calibri" w:hAnsi="Calibri" w:cs="Calibri"/>
              </w:rPr>
              <w:t>-2 to Focus and Presence; -1 to Physical tests.</w:t>
            </w:r>
            <w:r>
              <w:rPr>
                <w:rFonts w:ascii="Calibri" w:hAnsi="Calibri" w:cs="Calibri"/>
              </w:rPr>
              <w:br/>
              <w:t>After four hours of world time, trade for “Blow to the Head.”</w:t>
            </w:r>
          </w:p>
        </w:tc>
        <w:tc>
          <w:tcPr>
            <w:tcW w:w="1641" w:type="dxa"/>
            <w:tcBorders>
              <w:left w:val="single" w:sz="1" w:space="0" w:color="000000"/>
              <w:bottom w:val="single" w:sz="1" w:space="0" w:color="000000"/>
            </w:tcBorders>
            <w:shd w:val="clear" w:color="auto" w:fill="auto"/>
            <w:vAlign w:val="center"/>
          </w:tcPr>
          <w:p w14:paraId="0E2D9963" w14:textId="77777777" w:rsidR="00AE4A2A" w:rsidRDefault="00AE4A2A">
            <w:pPr>
              <w:pStyle w:val="TableContents"/>
              <w:jc w:val="center"/>
            </w:pPr>
            <w:r>
              <w:rPr>
                <w:rFonts w:ascii="Calibri" w:hAnsi="Calibri" w:cs="Calibri"/>
              </w:rPr>
              <w:t>Blow to the Head</w:t>
            </w:r>
          </w:p>
        </w:tc>
        <w:tc>
          <w:tcPr>
            <w:tcW w:w="1477" w:type="dxa"/>
            <w:tcBorders>
              <w:left w:val="single" w:sz="1" w:space="0" w:color="000000"/>
              <w:bottom w:val="single" w:sz="1" w:space="0" w:color="000000"/>
            </w:tcBorders>
            <w:shd w:val="clear" w:color="auto" w:fill="auto"/>
            <w:vAlign w:val="center"/>
          </w:tcPr>
          <w:p w14:paraId="0662112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B39DD9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5F7A9F2" w14:textId="77777777" w:rsidR="00AE4A2A" w:rsidRDefault="00AE4A2A">
            <w:pPr>
              <w:pStyle w:val="TableContents"/>
            </w:pPr>
            <w:r>
              <w:rPr>
                <w:rFonts w:ascii="Calibri" w:hAnsi="Calibri" w:cs="Calibri"/>
              </w:rPr>
              <w:t>N</w:t>
            </w:r>
          </w:p>
        </w:tc>
      </w:tr>
      <w:tr w:rsidR="00AE4A2A" w14:paraId="58734040" w14:textId="77777777">
        <w:trPr>
          <w:trHeight w:val="806"/>
        </w:trPr>
        <w:tc>
          <w:tcPr>
            <w:tcW w:w="1875" w:type="dxa"/>
            <w:tcBorders>
              <w:left w:val="single" w:sz="1" w:space="0" w:color="000000"/>
              <w:bottom w:val="single" w:sz="1" w:space="0" w:color="000000"/>
            </w:tcBorders>
            <w:shd w:val="clear" w:color="auto" w:fill="auto"/>
            <w:vAlign w:val="center"/>
          </w:tcPr>
          <w:p w14:paraId="5A19B7B7" w14:textId="77777777" w:rsidR="00AE4A2A" w:rsidRDefault="00AE4A2A">
            <w:pPr>
              <w:pStyle w:val="TableContents"/>
              <w:jc w:val="center"/>
            </w:pPr>
            <w:r>
              <w:rPr>
                <w:rFonts w:ascii="Calibri" w:hAnsi="Calibri" w:cs="Calibri"/>
              </w:rPr>
              <w:t>Sawed Flesh</w:t>
            </w:r>
          </w:p>
        </w:tc>
        <w:tc>
          <w:tcPr>
            <w:tcW w:w="3345" w:type="dxa"/>
            <w:tcBorders>
              <w:left w:val="single" w:sz="1" w:space="0" w:color="000000"/>
              <w:bottom w:val="single" w:sz="1" w:space="0" w:color="000000"/>
            </w:tcBorders>
            <w:shd w:val="clear" w:color="auto" w:fill="auto"/>
            <w:vAlign w:val="center"/>
          </w:tcPr>
          <w:p w14:paraId="27A9BD0D" w14:textId="77777777" w:rsidR="00AE4A2A" w:rsidRDefault="00AE4A2A">
            <w:pPr>
              <w:pStyle w:val="TableContents"/>
              <w:jc w:val="center"/>
            </w:pPr>
            <w:r>
              <w:rPr>
                <w:rFonts w:ascii="Calibri" w:hAnsi="Calibri" w:cs="Calibri"/>
              </w:rPr>
              <w:t>Roll a die; lose that number of Athletics points. Discard as recipient of a Difficulty 5 First Aid success.</w:t>
            </w:r>
          </w:p>
        </w:tc>
        <w:tc>
          <w:tcPr>
            <w:tcW w:w="1641" w:type="dxa"/>
            <w:tcBorders>
              <w:left w:val="single" w:sz="1" w:space="0" w:color="000000"/>
              <w:bottom w:val="single" w:sz="1" w:space="0" w:color="000000"/>
            </w:tcBorders>
            <w:shd w:val="clear" w:color="auto" w:fill="auto"/>
            <w:vAlign w:val="center"/>
          </w:tcPr>
          <w:p w14:paraId="35C65FD5" w14:textId="77777777" w:rsidR="00AE4A2A" w:rsidRDefault="00AE4A2A">
            <w:pPr>
              <w:pStyle w:val="TableContents"/>
              <w:jc w:val="center"/>
            </w:pPr>
            <w:r>
              <w:rPr>
                <w:rFonts w:ascii="Calibri" w:hAnsi="Calibri" w:cs="Calibri"/>
              </w:rPr>
              <w:t>The Shudders</w:t>
            </w:r>
            <w:r>
              <w:rPr>
                <w:rFonts w:ascii="Calibri" w:hAnsi="Calibri" w:cs="Calibri"/>
              </w:rPr>
              <w:br/>
              <w:t>(Shock card)</w:t>
            </w:r>
          </w:p>
        </w:tc>
        <w:tc>
          <w:tcPr>
            <w:tcW w:w="1477" w:type="dxa"/>
            <w:tcBorders>
              <w:left w:val="single" w:sz="1" w:space="0" w:color="000000"/>
              <w:bottom w:val="single" w:sz="1" w:space="0" w:color="000000"/>
            </w:tcBorders>
            <w:shd w:val="clear" w:color="auto" w:fill="auto"/>
            <w:vAlign w:val="center"/>
          </w:tcPr>
          <w:p w14:paraId="16574C7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E1E36A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8232C9C" w14:textId="77777777" w:rsidR="00AE4A2A" w:rsidRDefault="00AE4A2A">
            <w:pPr>
              <w:pStyle w:val="TableContents"/>
            </w:pPr>
            <w:r>
              <w:rPr>
                <w:rFonts w:ascii="Calibri" w:hAnsi="Calibri" w:cs="Calibri"/>
              </w:rPr>
              <w:t>N</w:t>
            </w:r>
          </w:p>
        </w:tc>
      </w:tr>
      <w:tr w:rsidR="00AE4A2A" w14:paraId="03ABE33C" w14:textId="77777777">
        <w:trPr>
          <w:trHeight w:val="1286"/>
        </w:trPr>
        <w:tc>
          <w:tcPr>
            <w:tcW w:w="1875" w:type="dxa"/>
            <w:tcBorders>
              <w:left w:val="single" w:sz="1" w:space="0" w:color="000000"/>
              <w:bottom w:val="single" w:sz="1" w:space="0" w:color="000000"/>
            </w:tcBorders>
            <w:shd w:val="clear" w:color="auto" w:fill="auto"/>
            <w:vAlign w:val="center"/>
          </w:tcPr>
          <w:p w14:paraId="5874C073" w14:textId="77777777" w:rsidR="00AE4A2A" w:rsidRDefault="00AE4A2A">
            <w:pPr>
              <w:pStyle w:val="TableContents"/>
              <w:jc w:val="center"/>
            </w:pPr>
            <w:r>
              <w:rPr>
                <w:rFonts w:ascii="Calibri" w:hAnsi="Calibri" w:cs="Calibri"/>
              </w:rPr>
              <w:t>Fearsome Gut Punch</w:t>
            </w:r>
          </w:p>
        </w:tc>
        <w:tc>
          <w:tcPr>
            <w:tcW w:w="3345" w:type="dxa"/>
            <w:tcBorders>
              <w:left w:val="single" w:sz="1" w:space="0" w:color="000000"/>
              <w:bottom w:val="single" w:sz="1" w:space="0" w:color="000000"/>
            </w:tcBorders>
            <w:shd w:val="clear" w:color="auto" w:fill="auto"/>
            <w:vAlign w:val="center"/>
          </w:tcPr>
          <w:p w14:paraId="1207D685" w14:textId="77777777" w:rsidR="00AE4A2A" w:rsidRDefault="00AE4A2A">
            <w:pPr>
              <w:pStyle w:val="TableContents"/>
              <w:jc w:val="center"/>
            </w:pPr>
            <w:r>
              <w:rPr>
                <w:rFonts w:ascii="Calibri" w:hAnsi="Calibri" w:cs="Calibri"/>
              </w:rPr>
              <w:t>-2 to Physical and Focus until end of interval. -1 until subsequent interval. Then roll a die. Even: discard. If not then discarded, keep trying at each new interval.</w:t>
            </w:r>
          </w:p>
        </w:tc>
        <w:tc>
          <w:tcPr>
            <w:tcW w:w="1641" w:type="dxa"/>
            <w:tcBorders>
              <w:left w:val="single" w:sz="1" w:space="0" w:color="000000"/>
              <w:bottom w:val="single" w:sz="1" w:space="0" w:color="000000"/>
            </w:tcBorders>
            <w:shd w:val="clear" w:color="auto" w:fill="auto"/>
            <w:vAlign w:val="center"/>
          </w:tcPr>
          <w:p w14:paraId="51BD5E85" w14:textId="77777777" w:rsidR="00AE4A2A" w:rsidRDefault="00AE4A2A">
            <w:pPr>
              <w:pStyle w:val="TableContents"/>
              <w:jc w:val="center"/>
            </w:pPr>
            <w:r>
              <w:rPr>
                <w:rFonts w:ascii="Calibri" w:hAnsi="Calibri" w:cs="Calibri"/>
              </w:rPr>
              <w:t>Broken Jaw</w:t>
            </w:r>
          </w:p>
        </w:tc>
        <w:tc>
          <w:tcPr>
            <w:tcW w:w="1477" w:type="dxa"/>
            <w:tcBorders>
              <w:left w:val="single" w:sz="1" w:space="0" w:color="000000"/>
              <w:bottom w:val="single" w:sz="1" w:space="0" w:color="000000"/>
            </w:tcBorders>
            <w:shd w:val="clear" w:color="auto" w:fill="auto"/>
            <w:vAlign w:val="center"/>
          </w:tcPr>
          <w:p w14:paraId="68DFE29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0059A1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1F65F1F" w14:textId="77777777" w:rsidR="00AE4A2A" w:rsidRDefault="00AE4A2A">
            <w:pPr>
              <w:pStyle w:val="TableContents"/>
            </w:pPr>
            <w:r>
              <w:rPr>
                <w:rFonts w:ascii="Calibri" w:hAnsi="Calibri" w:cs="Calibri"/>
              </w:rPr>
              <w:t>N</w:t>
            </w:r>
          </w:p>
        </w:tc>
      </w:tr>
      <w:tr w:rsidR="00AE4A2A" w14:paraId="2C18EA97" w14:textId="77777777">
        <w:trPr>
          <w:trHeight w:val="1046"/>
        </w:trPr>
        <w:tc>
          <w:tcPr>
            <w:tcW w:w="1875" w:type="dxa"/>
            <w:tcBorders>
              <w:left w:val="single" w:sz="1" w:space="0" w:color="000000"/>
              <w:bottom w:val="single" w:sz="1" w:space="0" w:color="000000"/>
            </w:tcBorders>
            <w:shd w:val="clear" w:color="auto" w:fill="auto"/>
            <w:vAlign w:val="center"/>
          </w:tcPr>
          <w:p w14:paraId="74392666" w14:textId="77777777" w:rsidR="00AE4A2A" w:rsidRDefault="00AE4A2A">
            <w:pPr>
              <w:pStyle w:val="TableContents"/>
              <w:jc w:val="center"/>
            </w:pPr>
            <w:r>
              <w:rPr>
                <w:rFonts w:ascii="Calibri" w:hAnsi="Calibri" w:cs="Calibri"/>
              </w:rPr>
              <w:lastRenderedPageBreak/>
              <w:t>Broken Jaw</w:t>
            </w:r>
          </w:p>
        </w:tc>
        <w:tc>
          <w:tcPr>
            <w:tcW w:w="3345" w:type="dxa"/>
            <w:tcBorders>
              <w:left w:val="single" w:sz="1" w:space="0" w:color="000000"/>
              <w:bottom w:val="single" w:sz="1" w:space="0" w:color="000000"/>
            </w:tcBorders>
            <w:shd w:val="clear" w:color="auto" w:fill="auto"/>
            <w:vAlign w:val="center"/>
          </w:tcPr>
          <w:p w14:paraId="4F82FA56" w14:textId="77777777" w:rsidR="00AE4A2A" w:rsidRDefault="00AE4A2A">
            <w:pPr>
              <w:pStyle w:val="TableContents"/>
              <w:jc w:val="center"/>
            </w:pPr>
            <w:r>
              <w:rPr>
                <w:rFonts w:ascii="Calibri" w:hAnsi="Calibri" w:cs="Calibri"/>
              </w:rPr>
              <w:t>-2 to Physical and Focus tests. You can’t make Interpersonal Pushes. Trade for “On the Mend” as recipient of Difficulty 5 First Aid success.</w:t>
            </w:r>
          </w:p>
        </w:tc>
        <w:tc>
          <w:tcPr>
            <w:tcW w:w="1641" w:type="dxa"/>
            <w:tcBorders>
              <w:left w:val="single" w:sz="1" w:space="0" w:color="000000"/>
              <w:bottom w:val="single" w:sz="1" w:space="0" w:color="000000"/>
            </w:tcBorders>
            <w:shd w:val="clear" w:color="auto" w:fill="auto"/>
            <w:vAlign w:val="center"/>
          </w:tcPr>
          <w:p w14:paraId="6ECA82A4" w14:textId="77777777" w:rsidR="00AE4A2A" w:rsidRDefault="00AE4A2A">
            <w:pPr>
              <w:pStyle w:val="TableContents"/>
              <w:jc w:val="center"/>
            </w:pPr>
            <w:r>
              <w:rPr>
                <w:rFonts w:ascii="Calibri" w:hAnsi="Calibri" w:cs="Calibri"/>
              </w:rPr>
              <w:t>Fearsome Gut Punch</w:t>
            </w:r>
          </w:p>
        </w:tc>
        <w:tc>
          <w:tcPr>
            <w:tcW w:w="1477" w:type="dxa"/>
            <w:tcBorders>
              <w:left w:val="single" w:sz="1" w:space="0" w:color="000000"/>
              <w:bottom w:val="single" w:sz="1" w:space="0" w:color="000000"/>
            </w:tcBorders>
            <w:shd w:val="clear" w:color="auto" w:fill="auto"/>
            <w:vAlign w:val="center"/>
          </w:tcPr>
          <w:p w14:paraId="6A02BFC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83BB8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6BD6D5B" w14:textId="77777777" w:rsidR="00AE4A2A" w:rsidRDefault="00AE4A2A">
            <w:pPr>
              <w:pStyle w:val="TableContents"/>
            </w:pPr>
            <w:r>
              <w:rPr>
                <w:rFonts w:ascii="Calibri" w:hAnsi="Calibri" w:cs="Calibri"/>
              </w:rPr>
              <w:t>N</w:t>
            </w:r>
          </w:p>
        </w:tc>
      </w:tr>
      <w:tr w:rsidR="00AE4A2A" w14:paraId="055C9156" w14:textId="77777777">
        <w:trPr>
          <w:trHeight w:val="806"/>
        </w:trPr>
        <w:tc>
          <w:tcPr>
            <w:tcW w:w="1875" w:type="dxa"/>
            <w:tcBorders>
              <w:left w:val="single" w:sz="1" w:space="0" w:color="000000"/>
              <w:bottom w:val="single" w:sz="1" w:space="0" w:color="000000"/>
            </w:tcBorders>
            <w:shd w:val="clear" w:color="auto" w:fill="auto"/>
            <w:vAlign w:val="center"/>
          </w:tcPr>
          <w:p w14:paraId="52EC74FA" w14:textId="77777777" w:rsidR="00AE4A2A" w:rsidRDefault="00AE4A2A">
            <w:pPr>
              <w:pStyle w:val="TableContents"/>
              <w:jc w:val="center"/>
            </w:pPr>
            <w:r>
              <w:rPr>
                <w:rFonts w:ascii="Calibri" w:hAnsi="Calibri" w:cs="Calibri"/>
              </w:rPr>
              <w:t>Roughed Up</w:t>
            </w:r>
          </w:p>
        </w:tc>
        <w:tc>
          <w:tcPr>
            <w:tcW w:w="3345" w:type="dxa"/>
            <w:tcBorders>
              <w:left w:val="single" w:sz="1" w:space="0" w:color="000000"/>
              <w:bottom w:val="single" w:sz="1" w:space="0" w:color="000000"/>
            </w:tcBorders>
            <w:shd w:val="clear" w:color="auto" w:fill="auto"/>
            <w:vAlign w:val="center"/>
          </w:tcPr>
          <w:p w14:paraId="545077A8" w14:textId="77777777" w:rsidR="00AE4A2A" w:rsidRDefault="00AE4A2A">
            <w:pPr>
              <w:pStyle w:val="TableContents"/>
              <w:jc w:val="center"/>
            </w:pPr>
            <w:r>
              <w:rPr>
                <w:rFonts w:ascii="Calibri" w:hAnsi="Calibri" w:cs="Calibri"/>
              </w:rPr>
              <w:t xml:space="preserve">Lose 1 Composure. </w:t>
            </w:r>
            <w:r>
              <w:rPr>
                <w:rFonts w:ascii="Calibri" w:hAnsi="Calibri" w:cs="Calibri"/>
              </w:rPr>
              <w:br/>
              <w:t>Discard after any Physical success, or by spending 1 Athletics.</w:t>
            </w:r>
          </w:p>
        </w:tc>
        <w:tc>
          <w:tcPr>
            <w:tcW w:w="1641" w:type="dxa"/>
            <w:tcBorders>
              <w:left w:val="single" w:sz="1" w:space="0" w:color="000000"/>
              <w:bottom w:val="single" w:sz="1" w:space="0" w:color="000000"/>
            </w:tcBorders>
            <w:shd w:val="clear" w:color="auto" w:fill="auto"/>
            <w:vAlign w:val="center"/>
          </w:tcPr>
          <w:p w14:paraId="2E0B43E5" w14:textId="77777777" w:rsidR="00AE4A2A" w:rsidRDefault="00AE4A2A">
            <w:pPr>
              <w:pStyle w:val="TableContents"/>
              <w:jc w:val="center"/>
            </w:pPr>
            <w:r>
              <w:rPr>
                <w:rFonts w:ascii="Calibri" w:hAnsi="Calibri" w:cs="Calibri"/>
              </w:rPr>
              <w:t>Sucker Punched</w:t>
            </w:r>
          </w:p>
        </w:tc>
        <w:tc>
          <w:tcPr>
            <w:tcW w:w="1477" w:type="dxa"/>
            <w:tcBorders>
              <w:left w:val="single" w:sz="1" w:space="0" w:color="000000"/>
              <w:bottom w:val="single" w:sz="1" w:space="0" w:color="000000"/>
            </w:tcBorders>
            <w:shd w:val="clear" w:color="auto" w:fill="auto"/>
            <w:vAlign w:val="center"/>
          </w:tcPr>
          <w:p w14:paraId="0138763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E1B130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FB5326F" w14:textId="77777777" w:rsidR="00AE4A2A" w:rsidRDefault="00AE4A2A">
            <w:pPr>
              <w:pStyle w:val="TableContents"/>
            </w:pPr>
            <w:r>
              <w:rPr>
                <w:rFonts w:ascii="Calibri" w:hAnsi="Calibri" w:cs="Calibri"/>
              </w:rPr>
              <w:t>N</w:t>
            </w:r>
          </w:p>
        </w:tc>
      </w:tr>
      <w:tr w:rsidR="00AE4A2A" w14:paraId="34639CA3" w14:textId="77777777">
        <w:trPr>
          <w:trHeight w:val="806"/>
        </w:trPr>
        <w:tc>
          <w:tcPr>
            <w:tcW w:w="1875" w:type="dxa"/>
            <w:tcBorders>
              <w:left w:val="single" w:sz="1" w:space="0" w:color="000000"/>
              <w:bottom w:val="single" w:sz="1" w:space="0" w:color="000000"/>
            </w:tcBorders>
            <w:shd w:val="clear" w:color="auto" w:fill="auto"/>
            <w:vAlign w:val="center"/>
          </w:tcPr>
          <w:p w14:paraId="4B404EE2" w14:textId="77777777" w:rsidR="00AE4A2A" w:rsidRDefault="00AE4A2A">
            <w:pPr>
              <w:pStyle w:val="TableContents"/>
              <w:jc w:val="center"/>
            </w:pPr>
            <w:r>
              <w:rPr>
                <w:rFonts w:ascii="Calibri" w:hAnsi="Calibri" w:cs="Calibri"/>
              </w:rPr>
              <w:t>Sucker Punched</w:t>
            </w:r>
          </w:p>
        </w:tc>
        <w:tc>
          <w:tcPr>
            <w:tcW w:w="3345" w:type="dxa"/>
            <w:tcBorders>
              <w:left w:val="single" w:sz="1" w:space="0" w:color="000000"/>
              <w:bottom w:val="single" w:sz="1" w:space="0" w:color="000000"/>
            </w:tcBorders>
            <w:shd w:val="clear" w:color="auto" w:fill="auto"/>
            <w:vAlign w:val="center"/>
          </w:tcPr>
          <w:p w14:paraId="7D1F083E" w14:textId="77777777" w:rsidR="00AE4A2A" w:rsidRDefault="00AE4A2A">
            <w:pPr>
              <w:pStyle w:val="TableContents"/>
              <w:jc w:val="center"/>
            </w:pPr>
            <w:r>
              <w:rPr>
                <w:rFonts w:ascii="Calibri" w:hAnsi="Calibri" w:cs="Calibri"/>
              </w:rPr>
              <w:t xml:space="preserve">Lose 2 Health. </w:t>
            </w:r>
            <w:r>
              <w:rPr>
                <w:rFonts w:ascii="Calibri" w:hAnsi="Calibri" w:cs="Calibri"/>
              </w:rPr>
              <w:br/>
              <w:t>Roll a die; discard after that number of successes.</w:t>
            </w:r>
          </w:p>
        </w:tc>
        <w:tc>
          <w:tcPr>
            <w:tcW w:w="1641" w:type="dxa"/>
            <w:tcBorders>
              <w:left w:val="single" w:sz="1" w:space="0" w:color="000000"/>
              <w:bottom w:val="single" w:sz="1" w:space="0" w:color="000000"/>
            </w:tcBorders>
            <w:shd w:val="clear" w:color="auto" w:fill="auto"/>
            <w:vAlign w:val="center"/>
          </w:tcPr>
          <w:p w14:paraId="2A8C320E" w14:textId="77777777" w:rsidR="00AE4A2A" w:rsidRDefault="00AE4A2A">
            <w:pPr>
              <w:pStyle w:val="TableContents"/>
              <w:jc w:val="center"/>
            </w:pPr>
            <w:r>
              <w:rPr>
                <w:rFonts w:ascii="Calibri" w:hAnsi="Calibri" w:cs="Calibri"/>
              </w:rPr>
              <w:t>Roughed Up</w:t>
            </w:r>
          </w:p>
        </w:tc>
        <w:tc>
          <w:tcPr>
            <w:tcW w:w="1477" w:type="dxa"/>
            <w:tcBorders>
              <w:left w:val="single" w:sz="1" w:space="0" w:color="000000"/>
              <w:bottom w:val="single" w:sz="1" w:space="0" w:color="000000"/>
            </w:tcBorders>
            <w:shd w:val="clear" w:color="auto" w:fill="auto"/>
            <w:vAlign w:val="center"/>
          </w:tcPr>
          <w:p w14:paraId="5F68FC8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9ADB9A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8B78B30" w14:textId="77777777" w:rsidR="00AE4A2A" w:rsidRDefault="00AE4A2A">
            <w:pPr>
              <w:pStyle w:val="TableContents"/>
            </w:pPr>
            <w:r>
              <w:rPr>
                <w:rFonts w:ascii="Calibri" w:hAnsi="Calibri" w:cs="Calibri"/>
              </w:rPr>
              <w:t>N</w:t>
            </w:r>
          </w:p>
        </w:tc>
      </w:tr>
      <w:tr w:rsidR="00AE4A2A" w14:paraId="43889B21" w14:textId="77777777">
        <w:trPr>
          <w:trHeight w:val="806"/>
        </w:trPr>
        <w:tc>
          <w:tcPr>
            <w:tcW w:w="1875" w:type="dxa"/>
            <w:tcBorders>
              <w:left w:val="single" w:sz="1" w:space="0" w:color="000000"/>
              <w:bottom w:val="single" w:sz="1" w:space="0" w:color="000000"/>
            </w:tcBorders>
            <w:shd w:val="clear" w:color="auto" w:fill="auto"/>
            <w:vAlign w:val="center"/>
          </w:tcPr>
          <w:p w14:paraId="6C7CD7C7" w14:textId="77777777" w:rsidR="00AE4A2A" w:rsidRDefault="00AE4A2A">
            <w:pPr>
              <w:pStyle w:val="TableContents"/>
              <w:jc w:val="center"/>
            </w:pPr>
            <w:r>
              <w:rPr>
                <w:rFonts w:ascii="Calibri" w:hAnsi="Calibri" w:cs="Calibri"/>
              </w:rPr>
              <w:t>Scratched</w:t>
            </w:r>
          </w:p>
        </w:tc>
        <w:tc>
          <w:tcPr>
            <w:tcW w:w="3345" w:type="dxa"/>
            <w:tcBorders>
              <w:left w:val="single" w:sz="1" w:space="0" w:color="000000"/>
              <w:bottom w:val="single" w:sz="1" w:space="0" w:color="000000"/>
            </w:tcBorders>
            <w:shd w:val="clear" w:color="auto" w:fill="auto"/>
            <w:vAlign w:val="center"/>
          </w:tcPr>
          <w:p w14:paraId="0C6EE0D6" w14:textId="77777777" w:rsidR="00AE4A2A" w:rsidRDefault="00AE4A2A">
            <w:pPr>
              <w:pStyle w:val="TableContents"/>
              <w:jc w:val="center"/>
            </w:pPr>
            <w:r>
              <w:rPr>
                <w:rFonts w:ascii="Calibri" w:hAnsi="Calibri" w:cs="Calibri"/>
              </w:rPr>
              <w:t>Discard as recipient of successful Difficulty 5 First Aid success. After one interval, test Difficulty drops to 3.</w:t>
            </w:r>
          </w:p>
        </w:tc>
        <w:tc>
          <w:tcPr>
            <w:tcW w:w="1641" w:type="dxa"/>
            <w:tcBorders>
              <w:left w:val="single" w:sz="1" w:space="0" w:color="000000"/>
              <w:bottom w:val="single" w:sz="1" w:space="0" w:color="000000"/>
            </w:tcBorders>
            <w:shd w:val="clear" w:color="auto" w:fill="auto"/>
            <w:vAlign w:val="center"/>
          </w:tcPr>
          <w:p w14:paraId="14B428D1" w14:textId="77777777" w:rsidR="00AE4A2A" w:rsidRDefault="00AE4A2A">
            <w:pPr>
              <w:pStyle w:val="TableContents"/>
              <w:jc w:val="center"/>
            </w:pPr>
            <w:r>
              <w:rPr>
                <w:rFonts w:ascii="Calibri" w:hAnsi="Calibri" w:cs="Calibri"/>
              </w:rPr>
              <w:t>Throat Punctures</w:t>
            </w:r>
          </w:p>
        </w:tc>
        <w:tc>
          <w:tcPr>
            <w:tcW w:w="1477" w:type="dxa"/>
            <w:tcBorders>
              <w:left w:val="single" w:sz="1" w:space="0" w:color="000000"/>
              <w:bottom w:val="single" w:sz="1" w:space="0" w:color="000000"/>
            </w:tcBorders>
            <w:shd w:val="clear" w:color="auto" w:fill="auto"/>
            <w:vAlign w:val="center"/>
          </w:tcPr>
          <w:p w14:paraId="5E8EA0C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0BBF89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63CBF6D" w14:textId="77777777" w:rsidR="00AE4A2A" w:rsidRDefault="00AE4A2A">
            <w:pPr>
              <w:pStyle w:val="TableContents"/>
            </w:pPr>
            <w:r>
              <w:rPr>
                <w:rFonts w:ascii="Calibri" w:hAnsi="Calibri" w:cs="Calibri"/>
              </w:rPr>
              <w:t>N</w:t>
            </w:r>
          </w:p>
        </w:tc>
      </w:tr>
      <w:tr w:rsidR="00AE4A2A" w14:paraId="346F1BC0" w14:textId="77777777">
        <w:trPr>
          <w:trHeight w:val="1046"/>
        </w:trPr>
        <w:tc>
          <w:tcPr>
            <w:tcW w:w="1875" w:type="dxa"/>
            <w:tcBorders>
              <w:left w:val="single" w:sz="1" w:space="0" w:color="000000"/>
              <w:bottom w:val="single" w:sz="1" w:space="0" w:color="000000"/>
            </w:tcBorders>
            <w:shd w:val="clear" w:color="auto" w:fill="auto"/>
            <w:vAlign w:val="center"/>
          </w:tcPr>
          <w:p w14:paraId="6AB4155B" w14:textId="77777777" w:rsidR="00AE4A2A" w:rsidRDefault="00AE4A2A">
            <w:pPr>
              <w:pStyle w:val="TableContents"/>
              <w:jc w:val="center"/>
            </w:pPr>
            <w:r>
              <w:rPr>
                <w:rFonts w:ascii="Calibri" w:hAnsi="Calibri" w:cs="Calibri"/>
              </w:rPr>
              <w:t>Throat Punctures</w:t>
            </w:r>
          </w:p>
        </w:tc>
        <w:tc>
          <w:tcPr>
            <w:tcW w:w="3345" w:type="dxa"/>
            <w:tcBorders>
              <w:left w:val="single" w:sz="1" w:space="0" w:color="000000"/>
              <w:bottom w:val="single" w:sz="1" w:space="0" w:color="000000"/>
            </w:tcBorders>
            <w:shd w:val="clear" w:color="auto" w:fill="auto"/>
            <w:vAlign w:val="center"/>
          </w:tcPr>
          <w:p w14:paraId="19A43222" w14:textId="77777777" w:rsidR="00AE4A2A" w:rsidRDefault="00AE4A2A">
            <w:pPr>
              <w:pStyle w:val="TableContents"/>
              <w:jc w:val="center"/>
            </w:pPr>
            <w:r>
              <w:rPr>
                <w:rFonts w:ascii="Calibri" w:hAnsi="Calibri" w:cs="Calibri"/>
              </w:rPr>
              <w:t>Health pool drops to 0. -2 to Focus tests. After two intervals, trade for “Scratched” by spending 2 Composure.</w:t>
            </w:r>
          </w:p>
        </w:tc>
        <w:tc>
          <w:tcPr>
            <w:tcW w:w="1641" w:type="dxa"/>
            <w:tcBorders>
              <w:left w:val="single" w:sz="1" w:space="0" w:color="000000"/>
              <w:bottom w:val="single" w:sz="1" w:space="0" w:color="000000"/>
            </w:tcBorders>
            <w:shd w:val="clear" w:color="auto" w:fill="auto"/>
            <w:vAlign w:val="center"/>
          </w:tcPr>
          <w:p w14:paraId="4B23EF4F" w14:textId="77777777" w:rsidR="00AE4A2A" w:rsidRDefault="00AE4A2A">
            <w:pPr>
              <w:pStyle w:val="TableContents"/>
              <w:jc w:val="center"/>
            </w:pPr>
            <w:r>
              <w:rPr>
                <w:rFonts w:ascii="Calibri" w:hAnsi="Calibri" w:cs="Calibri"/>
              </w:rPr>
              <w:t>Scratched</w:t>
            </w:r>
          </w:p>
        </w:tc>
        <w:tc>
          <w:tcPr>
            <w:tcW w:w="1477" w:type="dxa"/>
            <w:tcBorders>
              <w:left w:val="single" w:sz="1" w:space="0" w:color="000000"/>
              <w:bottom w:val="single" w:sz="1" w:space="0" w:color="000000"/>
            </w:tcBorders>
            <w:shd w:val="clear" w:color="auto" w:fill="auto"/>
            <w:vAlign w:val="center"/>
          </w:tcPr>
          <w:p w14:paraId="3CA082F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4CC17D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4BB6719" w14:textId="77777777" w:rsidR="00AE4A2A" w:rsidRDefault="00AE4A2A">
            <w:pPr>
              <w:pStyle w:val="TableContents"/>
            </w:pPr>
            <w:r>
              <w:rPr>
                <w:rFonts w:ascii="Calibri" w:hAnsi="Calibri" w:cs="Calibri"/>
              </w:rPr>
              <w:t>N</w:t>
            </w:r>
          </w:p>
        </w:tc>
      </w:tr>
      <w:tr w:rsidR="00AE4A2A" w14:paraId="5D992BC2" w14:textId="77777777">
        <w:trPr>
          <w:trHeight w:val="1286"/>
        </w:trPr>
        <w:tc>
          <w:tcPr>
            <w:tcW w:w="1875" w:type="dxa"/>
            <w:tcBorders>
              <w:left w:val="single" w:sz="1" w:space="0" w:color="000000"/>
              <w:bottom w:val="single" w:sz="1" w:space="0" w:color="000000"/>
            </w:tcBorders>
            <w:shd w:val="clear" w:color="auto" w:fill="auto"/>
            <w:vAlign w:val="center"/>
          </w:tcPr>
          <w:p w14:paraId="25885D48" w14:textId="77777777" w:rsidR="00AE4A2A" w:rsidRDefault="00AE4A2A">
            <w:pPr>
              <w:pStyle w:val="TableContents"/>
              <w:jc w:val="center"/>
            </w:pPr>
            <w:r>
              <w:rPr>
                <w:rFonts w:ascii="Calibri" w:hAnsi="Calibri" w:cs="Calibri"/>
              </w:rPr>
              <w:t>Venomous Fangs</w:t>
            </w:r>
          </w:p>
        </w:tc>
        <w:tc>
          <w:tcPr>
            <w:tcW w:w="3345" w:type="dxa"/>
            <w:tcBorders>
              <w:left w:val="single" w:sz="1" w:space="0" w:color="000000"/>
              <w:bottom w:val="single" w:sz="1" w:space="0" w:color="000000"/>
            </w:tcBorders>
            <w:shd w:val="clear" w:color="auto" w:fill="auto"/>
            <w:vAlign w:val="center"/>
          </w:tcPr>
          <w:p w14:paraId="7B6F6666" w14:textId="77777777" w:rsidR="00AE4A2A" w:rsidRDefault="00AE4A2A">
            <w:pPr>
              <w:pStyle w:val="TableContents"/>
              <w:jc w:val="center"/>
            </w:pPr>
            <w:r>
              <w:rPr>
                <w:rFonts w:ascii="Calibri" w:hAnsi="Calibri" w:cs="Calibri"/>
              </w:rPr>
              <w:t>Roll a die; lose that number of Health points. -2 on Physical tests. Discard as recipient of a Difficulty 5 First Aid success. Difficulty increases to 7 if your Health is 0.</w:t>
            </w:r>
          </w:p>
        </w:tc>
        <w:tc>
          <w:tcPr>
            <w:tcW w:w="1641" w:type="dxa"/>
            <w:tcBorders>
              <w:left w:val="single" w:sz="1" w:space="0" w:color="000000"/>
              <w:bottom w:val="single" w:sz="1" w:space="0" w:color="000000"/>
            </w:tcBorders>
            <w:shd w:val="clear" w:color="auto" w:fill="auto"/>
            <w:vAlign w:val="center"/>
          </w:tcPr>
          <w:p w14:paraId="7BB84FB0" w14:textId="77777777" w:rsidR="00AE4A2A" w:rsidRDefault="00AE4A2A">
            <w:pPr>
              <w:pStyle w:val="TableContents"/>
              <w:jc w:val="center"/>
            </w:pPr>
            <w:r>
              <w:rPr>
                <w:rFonts w:ascii="Calibri" w:hAnsi="Calibri" w:cs="Calibri"/>
              </w:rPr>
              <w:t>Snakes, Our Oldest Fear</w:t>
            </w:r>
            <w:r>
              <w:rPr>
                <w:rFonts w:ascii="Calibri" w:hAnsi="Calibri" w:cs="Calibri"/>
              </w:rPr>
              <w:br/>
              <w:t>(Shock card)</w:t>
            </w:r>
          </w:p>
        </w:tc>
        <w:tc>
          <w:tcPr>
            <w:tcW w:w="1477" w:type="dxa"/>
            <w:tcBorders>
              <w:left w:val="single" w:sz="1" w:space="0" w:color="000000"/>
              <w:bottom w:val="single" w:sz="1" w:space="0" w:color="000000"/>
            </w:tcBorders>
            <w:shd w:val="clear" w:color="auto" w:fill="auto"/>
            <w:vAlign w:val="center"/>
          </w:tcPr>
          <w:p w14:paraId="68D5FDDC"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478C28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7CC8F10" w14:textId="77777777" w:rsidR="00AE4A2A" w:rsidRDefault="00AE4A2A">
            <w:pPr>
              <w:pStyle w:val="TableContents"/>
            </w:pPr>
            <w:r>
              <w:rPr>
                <w:rFonts w:ascii="Calibri" w:hAnsi="Calibri" w:cs="Calibri"/>
              </w:rPr>
              <w:t>N</w:t>
            </w:r>
          </w:p>
        </w:tc>
      </w:tr>
      <w:tr w:rsidR="00AE4A2A" w14:paraId="6700B92D" w14:textId="77777777">
        <w:trPr>
          <w:trHeight w:val="1046"/>
        </w:trPr>
        <w:tc>
          <w:tcPr>
            <w:tcW w:w="1875" w:type="dxa"/>
            <w:tcBorders>
              <w:left w:val="single" w:sz="1" w:space="0" w:color="000000"/>
              <w:bottom w:val="single" w:sz="1" w:space="0" w:color="000000"/>
            </w:tcBorders>
            <w:shd w:val="clear" w:color="auto" w:fill="auto"/>
            <w:vAlign w:val="center"/>
          </w:tcPr>
          <w:p w14:paraId="58308E3D" w14:textId="77777777" w:rsidR="00AE4A2A" w:rsidRDefault="00AE4A2A">
            <w:pPr>
              <w:pStyle w:val="TableContents"/>
              <w:jc w:val="center"/>
            </w:pPr>
            <w:r>
              <w:rPr>
                <w:rFonts w:ascii="Calibri" w:hAnsi="Calibri" w:cs="Calibri"/>
              </w:rPr>
              <w:t>Undead Thrashing</w:t>
            </w:r>
          </w:p>
        </w:tc>
        <w:tc>
          <w:tcPr>
            <w:tcW w:w="3345" w:type="dxa"/>
            <w:tcBorders>
              <w:left w:val="single" w:sz="1" w:space="0" w:color="000000"/>
              <w:bottom w:val="single" w:sz="1" w:space="0" w:color="000000"/>
            </w:tcBorders>
            <w:shd w:val="clear" w:color="auto" w:fill="auto"/>
            <w:vAlign w:val="center"/>
          </w:tcPr>
          <w:p w14:paraId="59CD8F0D" w14:textId="77777777" w:rsidR="00AE4A2A" w:rsidRDefault="00AE4A2A">
            <w:pPr>
              <w:pStyle w:val="TableContents"/>
              <w:jc w:val="center"/>
            </w:pPr>
            <w:r>
              <w:rPr>
                <w:rFonts w:ascii="Calibri" w:hAnsi="Calibri" w:cs="Calibri"/>
              </w:rPr>
              <w:t xml:space="preserve">When the walking corpse(s) is / are killed, roll a die. Even: trade for the Injury card “Jarred.” Odd: trade for the Shock card “The Tremors.” </w:t>
            </w:r>
          </w:p>
        </w:tc>
        <w:tc>
          <w:tcPr>
            <w:tcW w:w="1641" w:type="dxa"/>
            <w:tcBorders>
              <w:left w:val="single" w:sz="1" w:space="0" w:color="000000"/>
              <w:bottom w:val="single" w:sz="1" w:space="0" w:color="000000"/>
            </w:tcBorders>
            <w:shd w:val="clear" w:color="auto" w:fill="auto"/>
            <w:vAlign w:val="center"/>
          </w:tcPr>
          <w:p w14:paraId="3DF5DE35" w14:textId="77777777" w:rsidR="00AE4A2A" w:rsidRDefault="00AE4A2A">
            <w:pPr>
              <w:pStyle w:val="TableContents"/>
              <w:jc w:val="center"/>
            </w:pPr>
            <w:r>
              <w:rPr>
                <w:rFonts w:ascii="Calibri" w:hAnsi="Calibri" w:cs="Calibri"/>
              </w:rPr>
              <w:t>Monstrous Mauling</w:t>
            </w:r>
          </w:p>
        </w:tc>
        <w:tc>
          <w:tcPr>
            <w:tcW w:w="1477" w:type="dxa"/>
            <w:tcBorders>
              <w:left w:val="single" w:sz="1" w:space="0" w:color="000000"/>
              <w:bottom w:val="single" w:sz="1" w:space="0" w:color="000000"/>
            </w:tcBorders>
            <w:shd w:val="clear" w:color="auto" w:fill="auto"/>
            <w:vAlign w:val="center"/>
          </w:tcPr>
          <w:p w14:paraId="1C5A741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524723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23E9C57" w14:textId="77777777" w:rsidR="00AE4A2A" w:rsidRDefault="00AE4A2A">
            <w:pPr>
              <w:pStyle w:val="TableContents"/>
            </w:pPr>
            <w:r>
              <w:rPr>
                <w:rFonts w:ascii="Calibri" w:hAnsi="Calibri" w:cs="Calibri"/>
              </w:rPr>
              <w:t>Y</w:t>
            </w:r>
          </w:p>
        </w:tc>
      </w:tr>
      <w:tr w:rsidR="00AE4A2A" w14:paraId="455B5DED" w14:textId="77777777">
        <w:trPr>
          <w:trHeight w:val="1511"/>
        </w:trPr>
        <w:tc>
          <w:tcPr>
            <w:tcW w:w="1875" w:type="dxa"/>
            <w:tcBorders>
              <w:left w:val="single" w:sz="1" w:space="0" w:color="000000"/>
              <w:bottom w:val="single" w:sz="1" w:space="0" w:color="000000"/>
            </w:tcBorders>
            <w:shd w:val="clear" w:color="auto" w:fill="auto"/>
            <w:vAlign w:val="center"/>
          </w:tcPr>
          <w:p w14:paraId="21CCF20E" w14:textId="77777777" w:rsidR="00AE4A2A" w:rsidRDefault="00AE4A2A">
            <w:pPr>
              <w:pStyle w:val="TableContents"/>
              <w:jc w:val="center"/>
            </w:pPr>
            <w:r>
              <w:rPr>
                <w:rFonts w:ascii="Calibri" w:hAnsi="Calibri" w:cs="Calibri"/>
              </w:rPr>
              <w:t>Monstrous Mauling</w:t>
            </w:r>
          </w:p>
        </w:tc>
        <w:tc>
          <w:tcPr>
            <w:tcW w:w="3345" w:type="dxa"/>
            <w:tcBorders>
              <w:left w:val="single" w:sz="1" w:space="0" w:color="000000"/>
              <w:bottom w:val="single" w:sz="1" w:space="0" w:color="000000"/>
            </w:tcBorders>
            <w:shd w:val="clear" w:color="auto" w:fill="auto"/>
            <w:vAlign w:val="center"/>
          </w:tcPr>
          <w:p w14:paraId="4E6EBC7B" w14:textId="77777777" w:rsidR="00AE4A2A" w:rsidRDefault="00AE4A2A">
            <w:pPr>
              <w:pStyle w:val="TableContents"/>
              <w:jc w:val="center"/>
            </w:pPr>
            <w:r>
              <w:rPr>
                <w:rFonts w:ascii="Calibri" w:hAnsi="Calibri" w:cs="Calibri"/>
              </w:rPr>
              <w:t xml:space="preserve">-1 to tests. </w:t>
            </w:r>
            <w:r>
              <w:rPr>
                <w:rFonts w:ascii="Calibri" w:hAnsi="Calibri" w:cs="Calibri"/>
              </w:rPr>
              <w:br/>
              <w:t xml:space="preserve">Trade for “Still Hurting” by paying a price or overcoming a relevant obstacle. </w:t>
            </w:r>
            <w:r>
              <w:rPr>
                <w:rFonts w:ascii="Calibri" w:hAnsi="Calibri" w:cs="Calibri"/>
              </w:rPr>
              <w:br/>
              <w:t>If still in hand at end of scenario, gain the card “Permanent Injury.”</w:t>
            </w:r>
          </w:p>
        </w:tc>
        <w:tc>
          <w:tcPr>
            <w:tcW w:w="1641" w:type="dxa"/>
            <w:tcBorders>
              <w:left w:val="single" w:sz="1" w:space="0" w:color="000000"/>
              <w:bottom w:val="single" w:sz="1" w:space="0" w:color="000000"/>
            </w:tcBorders>
            <w:shd w:val="clear" w:color="auto" w:fill="auto"/>
            <w:vAlign w:val="center"/>
          </w:tcPr>
          <w:p w14:paraId="094199C5" w14:textId="77777777" w:rsidR="00AE4A2A" w:rsidRDefault="00AE4A2A">
            <w:pPr>
              <w:pStyle w:val="TableContents"/>
              <w:jc w:val="center"/>
            </w:pPr>
            <w:r>
              <w:rPr>
                <w:rFonts w:ascii="Calibri" w:hAnsi="Calibri" w:cs="Calibri"/>
              </w:rPr>
              <w:t>Undead Thrashing</w:t>
            </w:r>
          </w:p>
        </w:tc>
        <w:tc>
          <w:tcPr>
            <w:tcW w:w="1477" w:type="dxa"/>
            <w:tcBorders>
              <w:left w:val="single" w:sz="1" w:space="0" w:color="000000"/>
              <w:bottom w:val="single" w:sz="1" w:space="0" w:color="000000"/>
            </w:tcBorders>
            <w:shd w:val="clear" w:color="auto" w:fill="auto"/>
            <w:vAlign w:val="center"/>
          </w:tcPr>
          <w:p w14:paraId="34B4E14D"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A340C6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9CDC069" w14:textId="77777777" w:rsidR="00AE4A2A" w:rsidRDefault="00AE4A2A">
            <w:pPr>
              <w:pStyle w:val="TableContents"/>
            </w:pPr>
            <w:r>
              <w:rPr>
                <w:rFonts w:ascii="Calibri" w:hAnsi="Calibri" w:cs="Calibri"/>
              </w:rPr>
              <w:t>Y</w:t>
            </w:r>
          </w:p>
        </w:tc>
      </w:tr>
      <w:tr w:rsidR="00AE4A2A" w14:paraId="2F0D3955" w14:textId="77777777">
        <w:trPr>
          <w:trHeight w:val="1046"/>
        </w:trPr>
        <w:tc>
          <w:tcPr>
            <w:tcW w:w="1875" w:type="dxa"/>
            <w:tcBorders>
              <w:left w:val="single" w:sz="1" w:space="0" w:color="000000"/>
              <w:bottom w:val="single" w:sz="1" w:space="0" w:color="000000"/>
            </w:tcBorders>
            <w:shd w:val="clear" w:color="auto" w:fill="auto"/>
            <w:vAlign w:val="center"/>
          </w:tcPr>
          <w:p w14:paraId="5D2F2882" w14:textId="77777777" w:rsidR="00AE4A2A" w:rsidRDefault="00AE4A2A">
            <w:pPr>
              <w:pStyle w:val="TableContents"/>
              <w:jc w:val="center"/>
            </w:pPr>
            <w:r>
              <w:rPr>
                <w:rFonts w:ascii="Calibri" w:hAnsi="Calibri" w:cs="Calibri"/>
              </w:rPr>
              <w:t>Yeth Bite</w:t>
            </w:r>
          </w:p>
        </w:tc>
        <w:tc>
          <w:tcPr>
            <w:tcW w:w="3345" w:type="dxa"/>
            <w:tcBorders>
              <w:left w:val="single" w:sz="1" w:space="0" w:color="000000"/>
              <w:bottom w:val="single" w:sz="1" w:space="0" w:color="000000"/>
            </w:tcBorders>
            <w:shd w:val="clear" w:color="auto" w:fill="auto"/>
            <w:vAlign w:val="center"/>
          </w:tcPr>
          <w:p w14:paraId="7531F424" w14:textId="77777777" w:rsidR="00AE4A2A" w:rsidRDefault="00AE4A2A">
            <w:pPr>
              <w:pStyle w:val="TableContents"/>
              <w:jc w:val="center"/>
            </w:pPr>
            <w:r>
              <w:rPr>
                <w:rFonts w:ascii="Calibri" w:hAnsi="Calibri" w:cs="Calibri"/>
              </w:rPr>
              <w:t>-1 to Focus tests.</w:t>
            </w:r>
            <w:r>
              <w:rPr>
                <w:rFonts w:ascii="Calibri" w:hAnsi="Calibri" w:cs="Calibri"/>
              </w:rPr>
              <w:br/>
              <w:t xml:space="preserve">Discard when you take part in a fight ending in defeat for the </w:t>
            </w:r>
            <w:r>
              <w:rPr>
                <w:rFonts w:ascii="Calibri" w:hAnsi="Calibri" w:cs="Calibri"/>
              </w:rPr>
              <w:lastRenderedPageBreak/>
              <w:t>sender of the Yeth-Hound.</w:t>
            </w:r>
          </w:p>
        </w:tc>
        <w:tc>
          <w:tcPr>
            <w:tcW w:w="1641" w:type="dxa"/>
            <w:tcBorders>
              <w:left w:val="single" w:sz="1" w:space="0" w:color="000000"/>
              <w:bottom w:val="single" w:sz="1" w:space="0" w:color="000000"/>
            </w:tcBorders>
            <w:shd w:val="clear" w:color="auto" w:fill="auto"/>
            <w:vAlign w:val="center"/>
          </w:tcPr>
          <w:p w14:paraId="186FFF05" w14:textId="77777777" w:rsidR="00AE4A2A" w:rsidRDefault="00AE4A2A">
            <w:pPr>
              <w:pStyle w:val="TableContents"/>
              <w:jc w:val="center"/>
            </w:pPr>
            <w:r>
              <w:rPr>
                <w:rFonts w:ascii="Calibri" w:hAnsi="Calibri" w:cs="Calibri"/>
              </w:rPr>
              <w:lastRenderedPageBreak/>
              <w:t>Yeth Mauling</w:t>
            </w:r>
          </w:p>
        </w:tc>
        <w:tc>
          <w:tcPr>
            <w:tcW w:w="1477" w:type="dxa"/>
            <w:tcBorders>
              <w:left w:val="single" w:sz="1" w:space="0" w:color="000000"/>
              <w:bottom w:val="single" w:sz="1" w:space="0" w:color="000000"/>
            </w:tcBorders>
            <w:shd w:val="clear" w:color="auto" w:fill="auto"/>
            <w:vAlign w:val="center"/>
          </w:tcPr>
          <w:p w14:paraId="1B9712B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DB5132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6AB9201" w14:textId="77777777" w:rsidR="00AE4A2A" w:rsidRDefault="00AE4A2A">
            <w:pPr>
              <w:pStyle w:val="TableContents"/>
            </w:pPr>
            <w:r>
              <w:rPr>
                <w:rFonts w:ascii="Calibri" w:hAnsi="Calibri" w:cs="Calibri"/>
              </w:rPr>
              <w:t>N</w:t>
            </w:r>
          </w:p>
        </w:tc>
      </w:tr>
      <w:tr w:rsidR="00AE4A2A" w14:paraId="1AF84082" w14:textId="77777777">
        <w:trPr>
          <w:trHeight w:val="1046"/>
        </w:trPr>
        <w:tc>
          <w:tcPr>
            <w:tcW w:w="1875" w:type="dxa"/>
            <w:tcBorders>
              <w:left w:val="single" w:sz="1" w:space="0" w:color="000000"/>
              <w:bottom w:val="single" w:sz="1" w:space="0" w:color="000000"/>
            </w:tcBorders>
            <w:shd w:val="clear" w:color="auto" w:fill="auto"/>
            <w:vAlign w:val="center"/>
          </w:tcPr>
          <w:p w14:paraId="295D4D38" w14:textId="77777777" w:rsidR="00AE4A2A" w:rsidRDefault="00AE4A2A">
            <w:pPr>
              <w:pStyle w:val="TableContents"/>
              <w:jc w:val="center"/>
            </w:pPr>
            <w:r>
              <w:rPr>
                <w:rFonts w:ascii="Calibri" w:hAnsi="Calibri" w:cs="Calibri"/>
              </w:rPr>
              <w:t>Yeth Mauling</w:t>
            </w:r>
          </w:p>
        </w:tc>
        <w:tc>
          <w:tcPr>
            <w:tcW w:w="3345" w:type="dxa"/>
            <w:tcBorders>
              <w:left w:val="single" w:sz="1" w:space="0" w:color="000000"/>
              <w:bottom w:val="single" w:sz="1" w:space="0" w:color="000000"/>
            </w:tcBorders>
            <w:shd w:val="clear" w:color="auto" w:fill="auto"/>
            <w:vAlign w:val="center"/>
          </w:tcPr>
          <w:p w14:paraId="7B6820ED" w14:textId="77777777" w:rsidR="00AE4A2A" w:rsidRDefault="00AE4A2A">
            <w:pPr>
              <w:pStyle w:val="TableContents"/>
              <w:jc w:val="center"/>
            </w:pPr>
            <w:r>
              <w:rPr>
                <w:rFonts w:ascii="Calibri" w:hAnsi="Calibri" w:cs="Calibri"/>
              </w:rPr>
              <w:t xml:space="preserve">-1 to tests. </w:t>
            </w:r>
            <w:r>
              <w:rPr>
                <w:rFonts w:ascii="Calibri" w:hAnsi="Calibri" w:cs="Calibri"/>
              </w:rPr>
              <w:br/>
              <w:t>Trade for “Still Hurting” when you take part in a fight ending in defeat for the sender of the Yeth-Hound.</w:t>
            </w:r>
          </w:p>
        </w:tc>
        <w:tc>
          <w:tcPr>
            <w:tcW w:w="1641" w:type="dxa"/>
            <w:tcBorders>
              <w:left w:val="single" w:sz="1" w:space="0" w:color="000000"/>
              <w:bottom w:val="single" w:sz="1" w:space="0" w:color="000000"/>
            </w:tcBorders>
            <w:shd w:val="clear" w:color="auto" w:fill="auto"/>
            <w:vAlign w:val="center"/>
          </w:tcPr>
          <w:p w14:paraId="64C41E27" w14:textId="77777777" w:rsidR="00AE4A2A" w:rsidRDefault="00AE4A2A">
            <w:pPr>
              <w:pStyle w:val="TableContents"/>
              <w:jc w:val="center"/>
            </w:pPr>
            <w:r>
              <w:rPr>
                <w:rFonts w:ascii="Calibri" w:hAnsi="Calibri" w:cs="Calibri"/>
              </w:rPr>
              <w:t>Yeth Bite</w:t>
            </w:r>
          </w:p>
        </w:tc>
        <w:tc>
          <w:tcPr>
            <w:tcW w:w="1477" w:type="dxa"/>
            <w:tcBorders>
              <w:left w:val="single" w:sz="1" w:space="0" w:color="000000"/>
              <w:bottom w:val="single" w:sz="1" w:space="0" w:color="000000"/>
            </w:tcBorders>
            <w:shd w:val="clear" w:color="auto" w:fill="auto"/>
            <w:vAlign w:val="center"/>
          </w:tcPr>
          <w:p w14:paraId="52C5BA5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89DB2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1A9D25D" w14:textId="77777777" w:rsidR="00AE4A2A" w:rsidRDefault="00AE4A2A">
            <w:pPr>
              <w:pStyle w:val="TableContents"/>
            </w:pPr>
            <w:r>
              <w:rPr>
                <w:rFonts w:ascii="Calibri" w:hAnsi="Calibri" w:cs="Calibri"/>
              </w:rPr>
              <w:t>N</w:t>
            </w:r>
          </w:p>
        </w:tc>
      </w:tr>
      <w:tr w:rsidR="00AE4A2A" w14:paraId="17C200E0" w14:textId="77777777">
        <w:trPr>
          <w:trHeight w:val="1286"/>
        </w:trPr>
        <w:tc>
          <w:tcPr>
            <w:tcW w:w="1875" w:type="dxa"/>
            <w:tcBorders>
              <w:left w:val="single" w:sz="1" w:space="0" w:color="000000"/>
              <w:bottom w:val="single" w:sz="1" w:space="0" w:color="000000"/>
            </w:tcBorders>
            <w:shd w:val="clear" w:color="auto" w:fill="auto"/>
            <w:vAlign w:val="center"/>
          </w:tcPr>
          <w:p w14:paraId="40CF857B" w14:textId="77777777" w:rsidR="00AE4A2A" w:rsidRDefault="00AE4A2A">
            <w:pPr>
              <w:pStyle w:val="TableContents"/>
              <w:jc w:val="center"/>
            </w:pPr>
            <w:r>
              <w:rPr>
                <w:rFonts w:ascii="Calibri" w:hAnsi="Calibri" w:cs="Calibri"/>
              </w:rPr>
              <w:t>Pinned by Debris</w:t>
            </w:r>
          </w:p>
        </w:tc>
        <w:tc>
          <w:tcPr>
            <w:tcW w:w="3345" w:type="dxa"/>
            <w:tcBorders>
              <w:left w:val="single" w:sz="1" w:space="0" w:color="000000"/>
              <w:bottom w:val="single" w:sz="1" w:space="0" w:color="000000"/>
            </w:tcBorders>
            <w:shd w:val="clear" w:color="auto" w:fill="auto"/>
            <w:vAlign w:val="center"/>
          </w:tcPr>
          <w:p w14:paraId="744099BF" w14:textId="77777777" w:rsidR="00AE4A2A" w:rsidRDefault="00AE4A2A">
            <w:pPr>
              <w:pStyle w:val="TableContents"/>
              <w:jc w:val="center"/>
            </w:pPr>
            <w:r>
              <w:rPr>
                <w:rFonts w:ascii="Calibri" w:hAnsi="Calibri" w:cs="Calibri"/>
              </w:rPr>
              <w:t xml:space="preserve">As immediate recipient of a Difficulty 5 Athletics test, trade for “Beside Yourself.” Otherwise your Health pool drops to 0 and -1 to Physical tests. </w:t>
            </w:r>
            <w:r>
              <w:rPr>
                <w:rFonts w:ascii="Calibri" w:hAnsi="Calibri" w:cs="Calibri"/>
              </w:rPr>
              <w:br/>
              <w:t>Discard at end of session.</w:t>
            </w:r>
          </w:p>
        </w:tc>
        <w:tc>
          <w:tcPr>
            <w:tcW w:w="1641" w:type="dxa"/>
            <w:tcBorders>
              <w:left w:val="single" w:sz="1" w:space="0" w:color="000000"/>
              <w:bottom w:val="single" w:sz="1" w:space="0" w:color="000000"/>
            </w:tcBorders>
            <w:shd w:val="clear" w:color="auto" w:fill="auto"/>
            <w:vAlign w:val="center"/>
          </w:tcPr>
          <w:p w14:paraId="6D571AF6" w14:textId="77777777" w:rsidR="00AE4A2A" w:rsidRDefault="00AE4A2A">
            <w:pPr>
              <w:pStyle w:val="TableContents"/>
              <w:jc w:val="center"/>
            </w:pPr>
            <w:r>
              <w:rPr>
                <w:rFonts w:ascii="Calibri" w:hAnsi="Calibri" w:cs="Calibri"/>
              </w:rPr>
              <w:t>Beside Yourself</w:t>
            </w:r>
            <w:r>
              <w:rPr>
                <w:rFonts w:ascii="Calibri" w:hAnsi="Calibri" w:cs="Calibri"/>
              </w:rPr>
              <w:br/>
              <w:t>[Shock]</w:t>
            </w:r>
          </w:p>
        </w:tc>
        <w:tc>
          <w:tcPr>
            <w:tcW w:w="1477" w:type="dxa"/>
            <w:tcBorders>
              <w:left w:val="single" w:sz="1" w:space="0" w:color="000000"/>
              <w:bottom w:val="single" w:sz="1" w:space="0" w:color="000000"/>
            </w:tcBorders>
            <w:shd w:val="clear" w:color="auto" w:fill="auto"/>
            <w:vAlign w:val="center"/>
          </w:tcPr>
          <w:p w14:paraId="41B242D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EBABBC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CC25EF8" w14:textId="77777777" w:rsidR="00AE4A2A" w:rsidRDefault="00AE4A2A">
            <w:pPr>
              <w:pStyle w:val="TableContents"/>
            </w:pPr>
            <w:r>
              <w:rPr>
                <w:rFonts w:ascii="Calibri" w:hAnsi="Calibri" w:cs="Calibri"/>
              </w:rPr>
              <w:t>N</w:t>
            </w:r>
          </w:p>
        </w:tc>
      </w:tr>
      <w:tr w:rsidR="00AE4A2A" w14:paraId="48C03527" w14:textId="77777777">
        <w:trPr>
          <w:trHeight w:val="1046"/>
        </w:trPr>
        <w:tc>
          <w:tcPr>
            <w:tcW w:w="1875" w:type="dxa"/>
            <w:tcBorders>
              <w:left w:val="single" w:sz="1" w:space="0" w:color="000000"/>
              <w:bottom w:val="single" w:sz="1" w:space="0" w:color="000000"/>
            </w:tcBorders>
            <w:shd w:val="clear" w:color="auto" w:fill="auto"/>
            <w:vAlign w:val="center"/>
          </w:tcPr>
          <w:p w14:paraId="08A84E5F" w14:textId="77777777" w:rsidR="00AE4A2A" w:rsidRDefault="00AE4A2A">
            <w:pPr>
              <w:pStyle w:val="TableContents"/>
              <w:jc w:val="center"/>
            </w:pPr>
            <w:r>
              <w:rPr>
                <w:rFonts w:ascii="Calibri" w:hAnsi="Calibri" w:cs="Calibri"/>
              </w:rPr>
              <w:t>Your Lucky Charm Caught a Bullet</w:t>
            </w:r>
          </w:p>
        </w:tc>
        <w:tc>
          <w:tcPr>
            <w:tcW w:w="3345" w:type="dxa"/>
            <w:tcBorders>
              <w:left w:val="single" w:sz="1" w:space="0" w:color="000000"/>
              <w:bottom w:val="single" w:sz="1" w:space="0" w:color="000000"/>
            </w:tcBorders>
            <w:shd w:val="clear" w:color="auto" w:fill="auto"/>
            <w:vAlign w:val="center"/>
          </w:tcPr>
          <w:p w14:paraId="3BD34071" w14:textId="77777777" w:rsidR="00AE4A2A" w:rsidRDefault="00AE4A2A">
            <w:pPr>
              <w:pStyle w:val="TableContents"/>
              <w:jc w:val="center"/>
            </w:pPr>
            <w:r>
              <w:rPr>
                <w:rFonts w:ascii="Calibri" w:hAnsi="Calibri" w:cs="Calibri"/>
              </w:rPr>
              <w:t xml:space="preserve">At end of interval, discard and make Difficulty 4 Composure test. Failure: take the Shock card “Cortisol Spike.” Success: refresh Composure. </w:t>
            </w:r>
          </w:p>
        </w:tc>
        <w:tc>
          <w:tcPr>
            <w:tcW w:w="1641" w:type="dxa"/>
            <w:tcBorders>
              <w:left w:val="single" w:sz="1" w:space="0" w:color="000000"/>
              <w:bottom w:val="single" w:sz="1" w:space="0" w:color="000000"/>
            </w:tcBorders>
            <w:shd w:val="clear" w:color="auto" w:fill="auto"/>
            <w:vAlign w:val="center"/>
          </w:tcPr>
          <w:p w14:paraId="325C1627" w14:textId="77777777" w:rsidR="00AE4A2A" w:rsidRDefault="00AE4A2A">
            <w:pPr>
              <w:pStyle w:val="TableContents"/>
              <w:jc w:val="center"/>
            </w:pPr>
            <w:r>
              <w:rPr>
                <w:rFonts w:ascii="Calibri" w:hAnsi="Calibri" w:cs="Calibri"/>
              </w:rPr>
              <w:t>Perforated</w:t>
            </w:r>
          </w:p>
        </w:tc>
        <w:tc>
          <w:tcPr>
            <w:tcW w:w="1477" w:type="dxa"/>
            <w:tcBorders>
              <w:left w:val="single" w:sz="1" w:space="0" w:color="000000"/>
              <w:bottom w:val="single" w:sz="1" w:space="0" w:color="000000"/>
            </w:tcBorders>
            <w:shd w:val="clear" w:color="auto" w:fill="auto"/>
            <w:vAlign w:val="center"/>
          </w:tcPr>
          <w:p w14:paraId="11CAAD9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773128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49AFBF2" w14:textId="77777777" w:rsidR="00AE4A2A" w:rsidRDefault="00AE4A2A">
            <w:pPr>
              <w:pStyle w:val="TableContents"/>
            </w:pPr>
            <w:r>
              <w:rPr>
                <w:rFonts w:ascii="Calibri" w:hAnsi="Calibri" w:cs="Calibri"/>
              </w:rPr>
              <w:t>N</w:t>
            </w:r>
          </w:p>
        </w:tc>
      </w:tr>
      <w:tr w:rsidR="00AE4A2A" w14:paraId="169C4177" w14:textId="77777777">
        <w:trPr>
          <w:trHeight w:val="1046"/>
        </w:trPr>
        <w:tc>
          <w:tcPr>
            <w:tcW w:w="1875" w:type="dxa"/>
            <w:tcBorders>
              <w:left w:val="single" w:sz="1" w:space="0" w:color="000000"/>
              <w:bottom w:val="single" w:sz="1" w:space="0" w:color="000000"/>
            </w:tcBorders>
            <w:shd w:val="clear" w:color="auto" w:fill="auto"/>
            <w:vAlign w:val="center"/>
          </w:tcPr>
          <w:p w14:paraId="10C3E287" w14:textId="77777777" w:rsidR="00AE4A2A" w:rsidRDefault="00AE4A2A">
            <w:pPr>
              <w:pStyle w:val="TableContents"/>
              <w:jc w:val="center"/>
            </w:pPr>
            <w:r>
              <w:rPr>
                <w:rFonts w:ascii="Calibri" w:hAnsi="Calibri" w:cs="Calibri"/>
              </w:rPr>
              <w:t>Perforated</w:t>
            </w:r>
          </w:p>
        </w:tc>
        <w:tc>
          <w:tcPr>
            <w:tcW w:w="3345" w:type="dxa"/>
            <w:tcBorders>
              <w:left w:val="single" w:sz="1" w:space="0" w:color="000000"/>
              <w:bottom w:val="single" w:sz="1" w:space="0" w:color="000000"/>
            </w:tcBorders>
            <w:shd w:val="clear" w:color="auto" w:fill="auto"/>
            <w:vAlign w:val="center"/>
          </w:tcPr>
          <w:p w14:paraId="45D601DA" w14:textId="77777777" w:rsidR="00AE4A2A" w:rsidRDefault="00AE4A2A">
            <w:pPr>
              <w:pStyle w:val="TableContents"/>
              <w:jc w:val="center"/>
            </w:pPr>
            <w:r>
              <w:rPr>
                <w:rFonts w:ascii="Calibri" w:hAnsi="Calibri" w:cs="Calibri"/>
              </w:rPr>
              <w:t xml:space="preserve">-1 to Physical tests. </w:t>
            </w:r>
            <w:r>
              <w:rPr>
                <w:rFonts w:ascii="Calibri" w:hAnsi="Calibri" w:cs="Calibri"/>
              </w:rPr>
              <w:br/>
              <w:t>As recipient of Difficulty 5 First Aid success, roll a die. Odd: trade for “Patched Up.” Even: discard.</w:t>
            </w:r>
          </w:p>
        </w:tc>
        <w:tc>
          <w:tcPr>
            <w:tcW w:w="1641" w:type="dxa"/>
            <w:tcBorders>
              <w:left w:val="single" w:sz="1" w:space="0" w:color="000000"/>
              <w:bottom w:val="single" w:sz="1" w:space="0" w:color="000000"/>
            </w:tcBorders>
            <w:shd w:val="clear" w:color="auto" w:fill="auto"/>
            <w:vAlign w:val="center"/>
          </w:tcPr>
          <w:p w14:paraId="3E11D380" w14:textId="77777777" w:rsidR="00AE4A2A" w:rsidRDefault="00AE4A2A">
            <w:pPr>
              <w:pStyle w:val="TableContents"/>
              <w:jc w:val="center"/>
            </w:pPr>
            <w:r>
              <w:rPr>
                <w:rFonts w:ascii="Calibri" w:hAnsi="Calibri" w:cs="Calibri"/>
              </w:rPr>
              <w:t>Your Lucky Charm Caught a Bullet</w:t>
            </w:r>
          </w:p>
        </w:tc>
        <w:tc>
          <w:tcPr>
            <w:tcW w:w="1477" w:type="dxa"/>
            <w:tcBorders>
              <w:left w:val="single" w:sz="1" w:space="0" w:color="000000"/>
              <w:bottom w:val="single" w:sz="1" w:space="0" w:color="000000"/>
            </w:tcBorders>
            <w:shd w:val="clear" w:color="auto" w:fill="auto"/>
            <w:vAlign w:val="center"/>
          </w:tcPr>
          <w:p w14:paraId="4CEB9E08"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1A6C2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EB3E671" w14:textId="77777777" w:rsidR="00AE4A2A" w:rsidRDefault="00AE4A2A">
            <w:pPr>
              <w:pStyle w:val="TableContents"/>
            </w:pPr>
            <w:r>
              <w:rPr>
                <w:rFonts w:ascii="Calibri" w:hAnsi="Calibri" w:cs="Calibri"/>
              </w:rPr>
              <w:t>N</w:t>
            </w:r>
          </w:p>
        </w:tc>
      </w:tr>
      <w:tr w:rsidR="00AE4A2A" w14:paraId="0E107A1B" w14:textId="77777777">
        <w:trPr>
          <w:trHeight w:val="1511"/>
        </w:trPr>
        <w:tc>
          <w:tcPr>
            <w:tcW w:w="1875" w:type="dxa"/>
            <w:tcBorders>
              <w:left w:val="single" w:sz="1" w:space="0" w:color="000000"/>
              <w:bottom w:val="single" w:sz="1" w:space="0" w:color="000000"/>
            </w:tcBorders>
            <w:shd w:val="clear" w:color="auto" w:fill="auto"/>
            <w:vAlign w:val="center"/>
          </w:tcPr>
          <w:p w14:paraId="03881F7E" w14:textId="77777777" w:rsidR="00AE4A2A" w:rsidRDefault="00AE4A2A">
            <w:pPr>
              <w:pStyle w:val="TableContents"/>
              <w:jc w:val="center"/>
            </w:pPr>
            <w:r>
              <w:rPr>
                <w:rFonts w:ascii="Calibri" w:hAnsi="Calibri" w:cs="Calibri"/>
              </w:rPr>
              <w:t>Caked in Ash</w:t>
            </w:r>
          </w:p>
        </w:tc>
        <w:tc>
          <w:tcPr>
            <w:tcW w:w="3345" w:type="dxa"/>
            <w:tcBorders>
              <w:left w:val="single" w:sz="1" w:space="0" w:color="000000"/>
              <w:bottom w:val="single" w:sz="1" w:space="0" w:color="000000"/>
            </w:tcBorders>
            <w:shd w:val="clear" w:color="auto" w:fill="auto"/>
            <w:vAlign w:val="center"/>
          </w:tcPr>
          <w:p w14:paraId="182CCD2A" w14:textId="77777777" w:rsidR="00AE4A2A" w:rsidRDefault="00AE4A2A">
            <w:pPr>
              <w:pStyle w:val="TableContents"/>
              <w:jc w:val="center"/>
            </w:pPr>
            <w:r>
              <w:rPr>
                <w:rFonts w:ascii="Calibri" w:hAnsi="Calibri" w:cs="Calibri"/>
              </w:rPr>
              <w:t>Make a Difficulty 4 Composure test, or also gain “Shell-Shocked.”</w:t>
            </w:r>
            <w:r>
              <w:rPr>
                <w:rFonts w:ascii="Calibri" w:hAnsi="Calibri" w:cs="Calibri"/>
              </w:rPr>
              <w:br/>
              <w:t>If your Health pool is greater than 3, discard at end of interval. Otherwise, discard as recipient of Difficulty 3 First Aid test.</w:t>
            </w:r>
          </w:p>
        </w:tc>
        <w:tc>
          <w:tcPr>
            <w:tcW w:w="1641" w:type="dxa"/>
            <w:tcBorders>
              <w:left w:val="single" w:sz="1" w:space="0" w:color="000000"/>
              <w:bottom w:val="single" w:sz="1" w:space="0" w:color="000000"/>
            </w:tcBorders>
            <w:shd w:val="clear" w:color="auto" w:fill="auto"/>
            <w:vAlign w:val="center"/>
          </w:tcPr>
          <w:p w14:paraId="09C77411" w14:textId="77777777" w:rsidR="00AE4A2A" w:rsidRDefault="00AE4A2A">
            <w:pPr>
              <w:pStyle w:val="TableContents"/>
              <w:jc w:val="center"/>
            </w:pPr>
            <w:r>
              <w:rPr>
                <w:rFonts w:ascii="Calibri" w:hAnsi="Calibri" w:cs="Calibri"/>
              </w:rPr>
              <w:t>Three Inches to The Left and You’d Be Dust</w:t>
            </w:r>
          </w:p>
        </w:tc>
        <w:tc>
          <w:tcPr>
            <w:tcW w:w="1477" w:type="dxa"/>
            <w:tcBorders>
              <w:left w:val="single" w:sz="1" w:space="0" w:color="000000"/>
              <w:bottom w:val="single" w:sz="1" w:space="0" w:color="000000"/>
            </w:tcBorders>
            <w:shd w:val="clear" w:color="auto" w:fill="auto"/>
            <w:vAlign w:val="center"/>
          </w:tcPr>
          <w:p w14:paraId="43BC5F4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CA116D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AF61856" w14:textId="77777777" w:rsidR="00AE4A2A" w:rsidRDefault="00AE4A2A">
            <w:pPr>
              <w:pStyle w:val="TableContents"/>
            </w:pPr>
            <w:r>
              <w:rPr>
                <w:rFonts w:ascii="Calibri" w:hAnsi="Calibri" w:cs="Calibri"/>
              </w:rPr>
              <w:t>N</w:t>
            </w:r>
          </w:p>
        </w:tc>
      </w:tr>
      <w:tr w:rsidR="00AE4A2A" w14:paraId="220584FB" w14:textId="77777777">
        <w:trPr>
          <w:trHeight w:val="1046"/>
        </w:trPr>
        <w:tc>
          <w:tcPr>
            <w:tcW w:w="1875" w:type="dxa"/>
            <w:tcBorders>
              <w:left w:val="single" w:sz="1" w:space="0" w:color="000000"/>
              <w:bottom w:val="single" w:sz="1" w:space="0" w:color="000000"/>
            </w:tcBorders>
            <w:shd w:val="clear" w:color="auto" w:fill="auto"/>
            <w:vAlign w:val="center"/>
          </w:tcPr>
          <w:p w14:paraId="29290FA3" w14:textId="77777777" w:rsidR="00AE4A2A" w:rsidRDefault="00AE4A2A">
            <w:pPr>
              <w:pStyle w:val="TableContents"/>
              <w:jc w:val="center"/>
            </w:pPr>
            <w:r>
              <w:rPr>
                <w:rFonts w:ascii="Calibri" w:hAnsi="Calibri" w:cs="Calibri"/>
              </w:rPr>
              <w:t>Three Inches to The Left and You’d Be Dust</w:t>
            </w:r>
          </w:p>
        </w:tc>
        <w:tc>
          <w:tcPr>
            <w:tcW w:w="3345" w:type="dxa"/>
            <w:tcBorders>
              <w:left w:val="single" w:sz="1" w:space="0" w:color="000000"/>
              <w:bottom w:val="single" w:sz="1" w:space="0" w:color="000000"/>
            </w:tcBorders>
            <w:shd w:val="clear" w:color="auto" w:fill="auto"/>
            <w:vAlign w:val="center"/>
          </w:tcPr>
          <w:p w14:paraId="2749B20A" w14:textId="77777777" w:rsidR="00AE4A2A" w:rsidRDefault="00AE4A2A">
            <w:pPr>
              <w:pStyle w:val="TableContents"/>
              <w:jc w:val="center"/>
            </w:pPr>
            <w:r>
              <w:rPr>
                <w:rFonts w:ascii="Calibri" w:hAnsi="Calibri" w:cs="Calibri"/>
              </w:rPr>
              <w:t xml:space="preserve">-1 to tests. Also gain “Shell-Shocked.” </w:t>
            </w:r>
            <w:r>
              <w:rPr>
                <w:rFonts w:ascii="Calibri" w:hAnsi="Calibri" w:cs="Calibri"/>
              </w:rPr>
              <w:br/>
              <w:t>After one or more intervals, discard as recipient of Difficulty 4 First Aid success.</w:t>
            </w:r>
          </w:p>
        </w:tc>
        <w:tc>
          <w:tcPr>
            <w:tcW w:w="1641" w:type="dxa"/>
            <w:tcBorders>
              <w:left w:val="single" w:sz="1" w:space="0" w:color="000000"/>
              <w:bottom w:val="single" w:sz="1" w:space="0" w:color="000000"/>
            </w:tcBorders>
            <w:shd w:val="clear" w:color="auto" w:fill="auto"/>
            <w:vAlign w:val="center"/>
          </w:tcPr>
          <w:p w14:paraId="513FEA98" w14:textId="77777777" w:rsidR="00AE4A2A" w:rsidRDefault="00AE4A2A">
            <w:pPr>
              <w:pStyle w:val="TableContents"/>
              <w:jc w:val="center"/>
            </w:pPr>
            <w:r>
              <w:rPr>
                <w:rFonts w:ascii="Calibri" w:hAnsi="Calibri" w:cs="Calibri"/>
              </w:rPr>
              <w:t>Caked in Ash</w:t>
            </w:r>
          </w:p>
        </w:tc>
        <w:tc>
          <w:tcPr>
            <w:tcW w:w="1477" w:type="dxa"/>
            <w:tcBorders>
              <w:left w:val="single" w:sz="1" w:space="0" w:color="000000"/>
              <w:bottom w:val="single" w:sz="1" w:space="0" w:color="000000"/>
            </w:tcBorders>
            <w:shd w:val="clear" w:color="auto" w:fill="auto"/>
            <w:vAlign w:val="center"/>
          </w:tcPr>
          <w:p w14:paraId="1C17B59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49D482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E6D1A5" w14:textId="77777777" w:rsidR="00AE4A2A" w:rsidRDefault="00AE4A2A">
            <w:pPr>
              <w:pStyle w:val="TableContents"/>
            </w:pPr>
            <w:r>
              <w:rPr>
                <w:rFonts w:ascii="Calibri" w:hAnsi="Calibri" w:cs="Calibri"/>
              </w:rPr>
              <w:t>N</w:t>
            </w:r>
          </w:p>
        </w:tc>
      </w:tr>
      <w:tr w:rsidR="00AE4A2A" w14:paraId="2E8F4982" w14:textId="77777777">
        <w:trPr>
          <w:trHeight w:val="806"/>
        </w:trPr>
        <w:tc>
          <w:tcPr>
            <w:tcW w:w="1875" w:type="dxa"/>
            <w:tcBorders>
              <w:left w:val="single" w:sz="1" w:space="0" w:color="000000"/>
              <w:bottom w:val="single" w:sz="1" w:space="0" w:color="000000"/>
            </w:tcBorders>
            <w:shd w:val="clear" w:color="auto" w:fill="auto"/>
            <w:vAlign w:val="center"/>
          </w:tcPr>
          <w:p w14:paraId="48CB4316" w14:textId="77777777" w:rsidR="00AE4A2A" w:rsidRDefault="00AE4A2A">
            <w:pPr>
              <w:pStyle w:val="TableContents"/>
              <w:jc w:val="center"/>
            </w:pPr>
            <w:r>
              <w:rPr>
                <w:rFonts w:ascii="Calibri" w:hAnsi="Calibri" w:cs="Calibri"/>
              </w:rPr>
              <w:t>Flying Leap</w:t>
            </w:r>
          </w:p>
        </w:tc>
        <w:tc>
          <w:tcPr>
            <w:tcW w:w="3345" w:type="dxa"/>
            <w:tcBorders>
              <w:left w:val="single" w:sz="1" w:space="0" w:color="000000"/>
              <w:bottom w:val="single" w:sz="1" w:space="0" w:color="000000"/>
            </w:tcBorders>
            <w:shd w:val="clear" w:color="auto" w:fill="auto"/>
            <w:vAlign w:val="center"/>
          </w:tcPr>
          <w:p w14:paraId="38D97BC8" w14:textId="77777777" w:rsidR="00AE4A2A" w:rsidRDefault="00AE4A2A">
            <w:pPr>
              <w:pStyle w:val="TableContents"/>
              <w:jc w:val="center"/>
            </w:pPr>
            <w:r>
              <w:rPr>
                <w:rFonts w:ascii="Calibri" w:hAnsi="Calibri" w:cs="Calibri"/>
              </w:rPr>
              <w:t>-1 on your next Physical test.</w:t>
            </w:r>
            <w:r>
              <w:rPr>
                <w:rFonts w:ascii="Calibri" w:hAnsi="Calibri" w:cs="Calibri"/>
              </w:rPr>
              <w:br/>
              <w:t>Any time after taking that penalty, pay 1 Athletics to discard.</w:t>
            </w:r>
          </w:p>
        </w:tc>
        <w:tc>
          <w:tcPr>
            <w:tcW w:w="1641" w:type="dxa"/>
            <w:tcBorders>
              <w:left w:val="single" w:sz="1" w:space="0" w:color="000000"/>
              <w:bottom w:val="single" w:sz="1" w:space="0" w:color="000000"/>
            </w:tcBorders>
            <w:shd w:val="clear" w:color="auto" w:fill="auto"/>
            <w:vAlign w:val="center"/>
          </w:tcPr>
          <w:p w14:paraId="0A6E8ADD" w14:textId="77777777" w:rsidR="00AE4A2A" w:rsidRDefault="00AE4A2A">
            <w:pPr>
              <w:pStyle w:val="TableContents"/>
              <w:jc w:val="center"/>
            </w:pPr>
            <w:r>
              <w:rPr>
                <w:rFonts w:ascii="Calibri" w:hAnsi="Calibri" w:cs="Calibri"/>
              </w:rPr>
              <w:t>Flaming Debris</w:t>
            </w:r>
          </w:p>
        </w:tc>
        <w:tc>
          <w:tcPr>
            <w:tcW w:w="1477" w:type="dxa"/>
            <w:tcBorders>
              <w:left w:val="single" w:sz="1" w:space="0" w:color="000000"/>
              <w:bottom w:val="single" w:sz="1" w:space="0" w:color="000000"/>
            </w:tcBorders>
            <w:shd w:val="clear" w:color="auto" w:fill="auto"/>
            <w:vAlign w:val="center"/>
          </w:tcPr>
          <w:p w14:paraId="4DD206A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D55B0E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B71246E" w14:textId="77777777" w:rsidR="00AE4A2A" w:rsidRDefault="00AE4A2A">
            <w:pPr>
              <w:pStyle w:val="TableContents"/>
            </w:pPr>
            <w:r>
              <w:rPr>
                <w:rFonts w:ascii="Calibri" w:hAnsi="Calibri" w:cs="Calibri"/>
              </w:rPr>
              <w:t>N</w:t>
            </w:r>
          </w:p>
        </w:tc>
      </w:tr>
      <w:tr w:rsidR="00AE4A2A" w14:paraId="4975FC5D" w14:textId="77777777">
        <w:trPr>
          <w:trHeight w:val="1286"/>
        </w:trPr>
        <w:tc>
          <w:tcPr>
            <w:tcW w:w="1875" w:type="dxa"/>
            <w:tcBorders>
              <w:left w:val="single" w:sz="1" w:space="0" w:color="000000"/>
              <w:bottom w:val="single" w:sz="1" w:space="0" w:color="000000"/>
            </w:tcBorders>
            <w:shd w:val="clear" w:color="auto" w:fill="auto"/>
            <w:vAlign w:val="center"/>
          </w:tcPr>
          <w:p w14:paraId="4A03C6E2" w14:textId="77777777" w:rsidR="00AE4A2A" w:rsidRDefault="00AE4A2A">
            <w:pPr>
              <w:pStyle w:val="TableContents"/>
              <w:jc w:val="center"/>
            </w:pPr>
            <w:r>
              <w:rPr>
                <w:rFonts w:ascii="Calibri" w:hAnsi="Calibri" w:cs="Calibri"/>
              </w:rPr>
              <w:lastRenderedPageBreak/>
              <w:t>Flaming Debris</w:t>
            </w:r>
          </w:p>
        </w:tc>
        <w:tc>
          <w:tcPr>
            <w:tcW w:w="3345" w:type="dxa"/>
            <w:tcBorders>
              <w:left w:val="single" w:sz="1" w:space="0" w:color="000000"/>
              <w:bottom w:val="single" w:sz="1" w:space="0" w:color="000000"/>
            </w:tcBorders>
            <w:shd w:val="clear" w:color="auto" w:fill="auto"/>
            <w:vAlign w:val="center"/>
          </w:tcPr>
          <w:p w14:paraId="0DF1B0F5" w14:textId="77777777" w:rsidR="00AE4A2A" w:rsidRDefault="00AE4A2A">
            <w:pPr>
              <w:pStyle w:val="TableContents"/>
              <w:jc w:val="center"/>
            </w:pPr>
            <w:r>
              <w:rPr>
                <w:rFonts w:ascii="Calibri" w:hAnsi="Calibri" w:cs="Calibri"/>
              </w:rPr>
              <w:t xml:space="preserve">-1 to Composure, Fighting, and Battlefield tests. </w:t>
            </w:r>
            <w:r>
              <w:rPr>
                <w:rFonts w:ascii="Calibri" w:hAnsi="Calibri" w:cs="Calibri"/>
              </w:rPr>
              <w:br/>
              <w:t>Any time after failing a test of any of those abilities, discard as recipient of a Difficulty 5 First Aid test.</w:t>
            </w:r>
          </w:p>
        </w:tc>
        <w:tc>
          <w:tcPr>
            <w:tcW w:w="1641" w:type="dxa"/>
            <w:tcBorders>
              <w:left w:val="single" w:sz="1" w:space="0" w:color="000000"/>
              <w:bottom w:val="single" w:sz="1" w:space="0" w:color="000000"/>
            </w:tcBorders>
            <w:shd w:val="clear" w:color="auto" w:fill="auto"/>
            <w:vAlign w:val="center"/>
          </w:tcPr>
          <w:p w14:paraId="0C1E6D37" w14:textId="77777777" w:rsidR="00AE4A2A" w:rsidRDefault="00AE4A2A">
            <w:pPr>
              <w:pStyle w:val="TableContents"/>
              <w:jc w:val="center"/>
            </w:pPr>
            <w:r>
              <w:rPr>
                <w:rFonts w:ascii="Calibri" w:hAnsi="Calibri" w:cs="Calibri"/>
              </w:rPr>
              <w:t>Flying Leap</w:t>
            </w:r>
          </w:p>
        </w:tc>
        <w:tc>
          <w:tcPr>
            <w:tcW w:w="1477" w:type="dxa"/>
            <w:tcBorders>
              <w:left w:val="single" w:sz="1" w:space="0" w:color="000000"/>
              <w:bottom w:val="single" w:sz="1" w:space="0" w:color="000000"/>
            </w:tcBorders>
            <w:shd w:val="clear" w:color="auto" w:fill="auto"/>
            <w:vAlign w:val="center"/>
          </w:tcPr>
          <w:p w14:paraId="0650920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BFECF1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95C6AB1" w14:textId="77777777" w:rsidR="00AE4A2A" w:rsidRDefault="00AE4A2A">
            <w:pPr>
              <w:pStyle w:val="TableContents"/>
            </w:pPr>
            <w:r>
              <w:rPr>
                <w:rFonts w:ascii="Calibri" w:hAnsi="Calibri" w:cs="Calibri"/>
              </w:rPr>
              <w:t>N</w:t>
            </w:r>
          </w:p>
        </w:tc>
      </w:tr>
      <w:tr w:rsidR="00AE4A2A" w14:paraId="2519AB56" w14:textId="77777777">
        <w:trPr>
          <w:trHeight w:val="1511"/>
        </w:trPr>
        <w:tc>
          <w:tcPr>
            <w:tcW w:w="1875" w:type="dxa"/>
            <w:tcBorders>
              <w:left w:val="single" w:sz="1" w:space="0" w:color="000000"/>
              <w:bottom w:val="single" w:sz="1" w:space="0" w:color="000000"/>
            </w:tcBorders>
            <w:shd w:val="clear" w:color="auto" w:fill="auto"/>
            <w:vAlign w:val="center"/>
          </w:tcPr>
          <w:p w14:paraId="4E5F637C" w14:textId="77777777" w:rsidR="00AE4A2A" w:rsidRDefault="00AE4A2A">
            <w:pPr>
              <w:pStyle w:val="TableContents"/>
              <w:jc w:val="center"/>
            </w:pPr>
            <w:r>
              <w:rPr>
                <w:rFonts w:ascii="Calibri" w:hAnsi="Calibri" w:cs="Calibri"/>
              </w:rPr>
              <w:t>Muscle Cramps</w:t>
            </w:r>
          </w:p>
        </w:tc>
        <w:tc>
          <w:tcPr>
            <w:tcW w:w="3345" w:type="dxa"/>
            <w:tcBorders>
              <w:left w:val="single" w:sz="1" w:space="0" w:color="000000"/>
              <w:bottom w:val="single" w:sz="1" w:space="0" w:color="000000"/>
            </w:tcBorders>
            <w:shd w:val="clear" w:color="auto" w:fill="auto"/>
            <w:vAlign w:val="center"/>
          </w:tcPr>
          <w:p w14:paraId="3C7874DF" w14:textId="77777777" w:rsidR="00AE4A2A" w:rsidRDefault="00AE4A2A">
            <w:pPr>
              <w:pStyle w:val="TableContents"/>
              <w:jc w:val="center"/>
            </w:pPr>
            <w:r>
              <w:rPr>
                <w:rFonts w:ascii="Calibri" w:hAnsi="Calibri" w:cs="Calibri"/>
              </w:rPr>
              <w:t>-1 to tests.</w:t>
            </w:r>
            <w:r>
              <w:rPr>
                <w:rFonts w:ascii="Calibri" w:hAnsi="Calibri" w:cs="Calibri"/>
              </w:rPr>
              <w:br/>
              <w:t>After any failure, you may roll a die, paying Health equal to the result to discard. If the result exceeds your available Health, trade for “Rapid Dehydration.”</w:t>
            </w:r>
          </w:p>
        </w:tc>
        <w:tc>
          <w:tcPr>
            <w:tcW w:w="1641" w:type="dxa"/>
            <w:tcBorders>
              <w:left w:val="single" w:sz="1" w:space="0" w:color="000000"/>
              <w:bottom w:val="single" w:sz="1" w:space="0" w:color="000000"/>
            </w:tcBorders>
            <w:shd w:val="clear" w:color="auto" w:fill="auto"/>
            <w:vAlign w:val="center"/>
          </w:tcPr>
          <w:p w14:paraId="74286D45" w14:textId="77777777" w:rsidR="00AE4A2A" w:rsidRDefault="00AE4A2A">
            <w:pPr>
              <w:pStyle w:val="TableContents"/>
              <w:jc w:val="center"/>
            </w:pPr>
            <w:r>
              <w:rPr>
                <w:rFonts w:ascii="Calibri" w:hAnsi="Calibri" w:cs="Calibri"/>
              </w:rPr>
              <w:t>Rapid Dehydration</w:t>
            </w:r>
          </w:p>
        </w:tc>
        <w:tc>
          <w:tcPr>
            <w:tcW w:w="1477" w:type="dxa"/>
            <w:tcBorders>
              <w:left w:val="single" w:sz="1" w:space="0" w:color="000000"/>
              <w:bottom w:val="single" w:sz="1" w:space="0" w:color="000000"/>
            </w:tcBorders>
            <w:shd w:val="clear" w:color="auto" w:fill="auto"/>
            <w:vAlign w:val="center"/>
          </w:tcPr>
          <w:p w14:paraId="4DF4DD3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5D839A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328F3B2" w14:textId="77777777" w:rsidR="00AE4A2A" w:rsidRDefault="00AE4A2A">
            <w:pPr>
              <w:pStyle w:val="TableContents"/>
            </w:pPr>
            <w:r>
              <w:rPr>
                <w:rFonts w:ascii="Calibri" w:hAnsi="Calibri" w:cs="Calibri"/>
              </w:rPr>
              <w:t>N</w:t>
            </w:r>
          </w:p>
        </w:tc>
      </w:tr>
      <w:tr w:rsidR="00AE4A2A" w14:paraId="110CD30E" w14:textId="77777777">
        <w:trPr>
          <w:trHeight w:val="1046"/>
        </w:trPr>
        <w:tc>
          <w:tcPr>
            <w:tcW w:w="1875" w:type="dxa"/>
            <w:tcBorders>
              <w:left w:val="single" w:sz="1" w:space="0" w:color="000000"/>
              <w:bottom w:val="single" w:sz="1" w:space="0" w:color="000000"/>
            </w:tcBorders>
            <w:shd w:val="clear" w:color="auto" w:fill="auto"/>
            <w:vAlign w:val="center"/>
          </w:tcPr>
          <w:p w14:paraId="64CEDA81" w14:textId="77777777" w:rsidR="00AE4A2A" w:rsidRDefault="00AE4A2A">
            <w:pPr>
              <w:pStyle w:val="TableContents"/>
              <w:jc w:val="center"/>
            </w:pPr>
            <w:r>
              <w:rPr>
                <w:rFonts w:ascii="Calibri" w:hAnsi="Calibri" w:cs="Calibri"/>
              </w:rPr>
              <w:t>Rapid Dehydration</w:t>
            </w:r>
          </w:p>
        </w:tc>
        <w:tc>
          <w:tcPr>
            <w:tcW w:w="3345" w:type="dxa"/>
            <w:tcBorders>
              <w:left w:val="single" w:sz="1" w:space="0" w:color="000000"/>
              <w:bottom w:val="single" w:sz="1" w:space="0" w:color="000000"/>
            </w:tcBorders>
            <w:shd w:val="clear" w:color="auto" w:fill="auto"/>
            <w:vAlign w:val="center"/>
          </w:tcPr>
          <w:p w14:paraId="6EA18604" w14:textId="77777777" w:rsidR="00AE4A2A" w:rsidRDefault="00AE4A2A">
            <w:pPr>
              <w:pStyle w:val="TableContents"/>
              <w:jc w:val="center"/>
            </w:pPr>
            <w:r>
              <w:rPr>
                <w:rFonts w:ascii="Calibri" w:hAnsi="Calibri" w:cs="Calibri"/>
              </w:rPr>
              <w:t>Your Health drops to 0.</w:t>
            </w:r>
            <w:r>
              <w:rPr>
                <w:rFonts w:ascii="Calibri" w:hAnsi="Calibri" w:cs="Calibri"/>
              </w:rPr>
              <w:br/>
              <w:t xml:space="preserve">Trade for “Dazed” as recipient of Difficulty 4 First Aid success. </w:t>
            </w:r>
            <w:r>
              <w:rPr>
                <w:rFonts w:ascii="Calibri" w:hAnsi="Calibri" w:cs="Calibri"/>
              </w:rPr>
              <w:br/>
              <w:t>If still held at end of scenario, you die.</w:t>
            </w:r>
          </w:p>
        </w:tc>
        <w:tc>
          <w:tcPr>
            <w:tcW w:w="1641" w:type="dxa"/>
            <w:tcBorders>
              <w:left w:val="single" w:sz="1" w:space="0" w:color="000000"/>
              <w:bottom w:val="single" w:sz="1" w:space="0" w:color="000000"/>
            </w:tcBorders>
            <w:shd w:val="clear" w:color="auto" w:fill="auto"/>
            <w:vAlign w:val="center"/>
          </w:tcPr>
          <w:p w14:paraId="459F2AA8" w14:textId="77777777" w:rsidR="00AE4A2A" w:rsidRDefault="00AE4A2A">
            <w:pPr>
              <w:pStyle w:val="TableContents"/>
              <w:jc w:val="center"/>
            </w:pPr>
            <w:r>
              <w:rPr>
                <w:rFonts w:ascii="Calibri" w:hAnsi="Calibri" w:cs="Calibri"/>
              </w:rPr>
              <w:t>Muscle Cramps</w:t>
            </w:r>
          </w:p>
        </w:tc>
        <w:tc>
          <w:tcPr>
            <w:tcW w:w="1477" w:type="dxa"/>
            <w:tcBorders>
              <w:left w:val="single" w:sz="1" w:space="0" w:color="000000"/>
              <w:bottom w:val="single" w:sz="1" w:space="0" w:color="000000"/>
            </w:tcBorders>
            <w:shd w:val="clear" w:color="auto" w:fill="auto"/>
            <w:vAlign w:val="center"/>
          </w:tcPr>
          <w:p w14:paraId="06345BC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1B0C41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55FA36A" w14:textId="77777777" w:rsidR="00AE4A2A" w:rsidRDefault="00AE4A2A">
            <w:pPr>
              <w:pStyle w:val="TableContents"/>
            </w:pPr>
            <w:r>
              <w:rPr>
                <w:rFonts w:ascii="Calibri" w:hAnsi="Calibri" w:cs="Calibri"/>
              </w:rPr>
              <w:t>N</w:t>
            </w:r>
          </w:p>
        </w:tc>
      </w:tr>
      <w:tr w:rsidR="00AE4A2A" w14:paraId="3EC732F1" w14:textId="77777777">
        <w:trPr>
          <w:trHeight w:val="566"/>
        </w:trPr>
        <w:tc>
          <w:tcPr>
            <w:tcW w:w="1875" w:type="dxa"/>
            <w:tcBorders>
              <w:left w:val="single" w:sz="1" w:space="0" w:color="000000"/>
              <w:bottom w:val="single" w:sz="1" w:space="0" w:color="000000"/>
            </w:tcBorders>
            <w:shd w:val="clear" w:color="auto" w:fill="auto"/>
            <w:vAlign w:val="center"/>
          </w:tcPr>
          <w:p w14:paraId="340986BF" w14:textId="77777777" w:rsidR="00AE4A2A" w:rsidRDefault="00AE4A2A">
            <w:pPr>
              <w:pStyle w:val="TableContents"/>
              <w:jc w:val="center"/>
            </w:pPr>
            <w:r>
              <w:rPr>
                <w:rFonts w:ascii="Calibri" w:hAnsi="Calibri" w:cs="Calibri"/>
              </w:rPr>
              <w:t>Hunger</w:t>
            </w:r>
          </w:p>
        </w:tc>
        <w:tc>
          <w:tcPr>
            <w:tcW w:w="3345" w:type="dxa"/>
            <w:tcBorders>
              <w:left w:val="single" w:sz="1" w:space="0" w:color="000000"/>
              <w:bottom w:val="single" w:sz="1" w:space="0" w:color="000000"/>
            </w:tcBorders>
            <w:shd w:val="clear" w:color="auto" w:fill="auto"/>
            <w:vAlign w:val="center"/>
          </w:tcPr>
          <w:p w14:paraId="6C830BE0" w14:textId="77777777" w:rsidR="00AE4A2A" w:rsidRDefault="00AE4A2A">
            <w:pPr>
              <w:pStyle w:val="TableContents"/>
              <w:jc w:val="center"/>
            </w:pPr>
            <w:r>
              <w:rPr>
                <w:rFonts w:ascii="Calibri" w:hAnsi="Calibri" w:cs="Calibri"/>
              </w:rPr>
              <w:t>-1 to Physical and Focus tests.</w:t>
            </w:r>
            <w:r>
              <w:rPr>
                <w:rFonts w:ascii="Calibri" w:hAnsi="Calibri" w:cs="Calibri"/>
              </w:rPr>
              <w:br/>
              <w:t>Discard by eating a meal.</w:t>
            </w:r>
          </w:p>
        </w:tc>
        <w:tc>
          <w:tcPr>
            <w:tcW w:w="1641" w:type="dxa"/>
            <w:tcBorders>
              <w:left w:val="single" w:sz="1" w:space="0" w:color="000000"/>
              <w:bottom w:val="single" w:sz="1" w:space="0" w:color="000000"/>
            </w:tcBorders>
            <w:shd w:val="clear" w:color="auto" w:fill="auto"/>
            <w:vAlign w:val="center"/>
          </w:tcPr>
          <w:p w14:paraId="7A6B7CF1" w14:textId="77777777" w:rsidR="00AE4A2A" w:rsidRDefault="00AE4A2A">
            <w:pPr>
              <w:pStyle w:val="TableContents"/>
              <w:jc w:val="center"/>
            </w:pPr>
            <w:r>
              <w:rPr>
                <w:rFonts w:ascii="Calibri" w:hAnsi="Calibri" w:cs="Calibri"/>
              </w:rPr>
              <w:t>Respiratory Failure</w:t>
            </w:r>
          </w:p>
        </w:tc>
        <w:tc>
          <w:tcPr>
            <w:tcW w:w="1477" w:type="dxa"/>
            <w:tcBorders>
              <w:left w:val="single" w:sz="1" w:space="0" w:color="000000"/>
              <w:bottom w:val="single" w:sz="1" w:space="0" w:color="000000"/>
            </w:tcBorders>
            <w:shd w:val="clear" w:color="auto" w:fill="auto"/>
            <w:vAlign w:val="center"/>
          </w:tcPr>
          <w:p w14:paraId="08A5316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464D5A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65E320" w14:textId="77777777" w:rsidR="00AE4A2A" w:rsidRDefault="00AE4A2A">
            <w:pPr>
              <w:pStyle w:val="TableContents"/>
            </w:pPr>
            <w:r>
              <w:rPr>
                <w:rFonts w:ascii="Calibri" w:hAnsi="Calibri" w:cs="Calibri"/>
              </w:rPr>
              <w:t>N</w:t>
            </w:r>
          </w:p>
        </w:tc>
      </w:tr>
      <w:tr w:rsidR="00AE4A2A" w14:paraId="17D023ED" w14:textId="77777777">
        <w:trPr>
          <w:trHeight w:val="1286"/>
        </w:trPr>
        <w:tc>
          <w:tcPr>
            <w:tcW w:w="1875" w:type="dxa"/>
            <w:tcBorders>
              <w:left w:val="single" w:sz="1" w:space="0" w:color="000000"/>
              <w:bottom w:val="single" w:sz="1" w:space="0" w:color="000000"/>
            </w:tcBorders>
            <w:shd w:val="clear" w:color="auto" w:fill="auto"/>
            <w:vAlign w:val="center"/>
          </w:tcPr>
          <w:p w14:paraId="7AFA2C2D" w14:textId="77777777" w:rsidR="00AE4A2A" w:rsidRDefault="00AE4A2A">
            <w:pPr>
              <w:pStyle w:val="TableContents"/>
              <w:jc w:val="center"/>
            </w:pPr>
            <w:r>
              <w:rPr>
                <w:rFonts w:ascii="Calibri" w:hAnsi="Calibri" w:cs="Calibri"/>
              </w:rPr>
              <w:t>Respiratory Failure</w:t>
            </w:r>
          </w:p>
        </w:tc>
        <w:tc>
          <w:tcPr>
            <w:tcW w:w="3345" w:type="dxa"/>
            <w:tcBorders>
              <w:left w:val="single" w:sz="1" w:space="0" w:color="000000"/>
              <w:bottom w:val="single" w:sz="1" w:space="0" w:color="000000"/>
            </w:tcBorders>
            <w:shd w:val="clear" w:color="auto" w:fill="auto"/>
            <w:vAlign w:val="center"/>
          </w:tcPr>
          <w:p w14:paraId="6A7DB860" w14:textId="77777777" w:rsidR="00AE4A2A" w:rsidRDefault="00AE4A2A">
            <w:pPr>
              <w:pStyle w:val="TableContents"/>
              <w:jc w:val="center"/>
            </w:pPr>
            <w:r>
              <w:rPr>
                <w:rFonts w:ascii="Calibri" w:hAnsi="Calibri" w:cs="Calibri"/>
              </w:rPr>
              <w:t>-2 to Physical tests.</w:t>
            </w:r>
            <w:r>
              <w:rPr>
                <w:rFonts w:ascii="Calibri" w:hAnsi="Calibri" w:cs="Calibri"/>
              </w:rPr>
              <w:br/>
              <w:t>After eating a meal, make a Difficulty 6 Health test. On a success, trade for “Hunger.” On a failure, trade for “Permanent Injury.”</w:t>
            </w:r>
          </w:p>
        </w:tc>
        <w:tc>
          <w:tcPr>
            <w:tcW w:w="1641" w:type="dxa"/>
            <w:tcBorders>
              <w:left w:val="single" w:sz="1" w:space="0" w:color="000000"/>
              <w:bottom w:val="single" w:sz="1" w:space="0" w:color="000000"/>
            </w:tcBorders>
            <w:shd w:val="clear" w:color="auto" w:fill="auto"/>
            <w:vAlign w:val="center"/>
          </w:tcPr>
          <w:p w14:paraId="741728CB" w14:textId="77777777" w:rsidR="00AE4A2A" w:rsidRDefault="00AE4A2A">
            <w:pPr>
              <w:pStyle w:val="TableContents"/>
              <w:jc w:val="center"/>
            </w:pPr>
            <w:r>
              <w:rPr>
                <w:rFonts w:ascii="Calibri" w:hAnsi="Calibri" w:cs="Calibri"/>
              </w:rPr>
              <w:t>Hunger</w:t>
            </w:r>
          </w:p>
        </w:tc>
        <w:tc>
          <w:tcPr>
            <w:tcW w:w="1477" w:type="dxa"/>
            <w:tcBorders>
              <w:left w:val="single" w:sz="1" w:space="0" w:color="000000"/>
              <w:bottom w:val="single" w:sz="1" w:space="0" w:color="000000"/>
            </w:tcBorders>
            <w:shd w:val="clear" w:color="auto" w:fill="auto"/>
            <w:vAlign w:val="center"/>
          </w:tcPr>
          <w:p w14:paraId="3784DF7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F7EC66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D8E5142" w14:textId="77777777" w:rsidR="00AE4A2A" w:rsidRDefault="00AE4A2A">
            <w:pPr>
              <w:pStyle w:val="TableContents"/>
            </w:pPr>
            <w:r>
              <w:rPr>
                <w:rFonts w:ascii="Calibri" w:hAnsi="Calibri" w:cs="Calibri"/>
              </w:rPr>
              <w:t>N</w:t>
            </w:r>
          </w:p>
        </w:tc>
      </w:tr>
      <w:tr w:rsidR="00AE4A2A" w14:paraId="73180AB2" w14:textId="77777777">
        <w:trPr>
          <w:trHeight w:val="1046"/>
        </w:trPr>
        <w:tc>
          <w:tcPr>
            <w:tcW w:w="1875" w:type="dxa"/>
            <w:tcBorders>
              <w:left w:val="single" w:sz="1" w:space="0" w:color="000000"/>
              <w:bottom w:val="single" w:sz="1" w:space="0" w:color="000000"/>
            </w:tcBorders>
            <w:shd w:val="clear" w:color="auto" w:fill="auto"/>
            <w:vAlign w:val="center"/>
          </w:tcPr>
          <w:p w14:paraId="26FEF17F" w14:textId="77777777" w:rsidR="00AE4A2A" w:rsidRDefault="00AE4A2A">
            <w:pPr>
              <w:pStyle w:val="TableContents"/>
              <w:jc w:val="center"/>
            </w:pPr>
            <w:r>
              <w:rPr>
                <w:rFonts w:ascii="Calibri" w:hAnsi="Calibri" w:cs="Calibri"/>
              </w:rPr>
              <w:t>Unwell</w:t>
            </w:r>
          </w:p>
        </w:tc>
        <w:tc>
          <w:tcPr>
            <w:tcW w:w="3345" w:type="dxa"/>
            <w:tcBorders>
              <w:left w:val="single" w:sz="1" w:space="0" w:color="000000"/>
              <w:bottom w:val="single" w:sz="1" w:space="0" w:color="000000"/>
            </w:tcBorders>
            <w:shd w:val="clear" w:color="auto" w:fill="auto"/>
            <w:vAlign w:val="center"/>
          </w:tcPr>
          <w:p w14:paraId="1D836A08" w14:textId="77777777" w:rsidR="00AE4A2A" w:rsidRDefault="00AE4A2A">
            <w:pPr>
              <w:pStyle w:val="TableContents"/>
              <w:jc w:val="center"/>
            </w:pPr>
            <w:r>
              <w:rPr>
                <w:rFonts w:ascii="Calibri" w:hAnsi="Calibri" w:cs="Calibri"/>
              </w:rPr>
              <w:t>Lose 1 Health. At the end of each interval, roll a die. Odd: lose 1 Health.</w:t>
            </w:r>
            <w:r>
              <w:rPr>
                <w:rFonts w:ascii="Calibri" w:hAnsi="Calibri" w:cs="Calibri"/>
              </w:rPr>
              <w:br/>
              <w:t>Discard as recipient of Difficulty 3 First Aid success.</w:t>
            </w:r>
          </w:p>
        </w:tc>
        <w:tc>
          <w:tcPr>
            <w:tcW w:w="1641" w:type="dxa"/>
            <w:tcBorders>
              <w:left w:val="single" w:sz="1" w:space="0" w:color="000000"/>
              <w:bottom w:val="single" w:sz="1" w:space="0" w:color="000000"/>
            </w:tcBorders>
            <w:shd w:val="clear" w:color="auto" w:fill="auto"/>
            <w:vAlign w:val="center"/>
          </w:tcPr>
          <w:p w14:paraId="55878707" w14:textId="77777777" w:rsidR="00AE4A2A" w:rsidRDefault="00AE4A2A">
            <w:pPr>
              <w:pStyle w:val="TableContents"/>
              <w:jc w:val="center"/>
            </w:pPr>
            <w:r>
              <w:rPr>
                <w:rFonts w:ascii="Calibri" w:hAnsi="Calibri" w:cs="Calibri"/>
              </w:rPr>
              <w:t>Dysentery</w:t>
            </w:r>
          </w:p>
        </w:tc>
        <w:tc>
          <w:tcPr>
            <w:tcW w:w="1477" w:type="dxa"/>
            <w:tcBorders>
              <w:left w:val="single" w:sz="1" w:space="0" w:color="000000"/>
              <w:bottom w:val="single" w:sz="1" w:space="0" w:color="000000"/>
            </w:tcBorders>
            <w:shd w:val="clear" w:color="auto" w:fill="auto"/>
            <w:vAlign w:val="center"/>
          </w:tcPr>
          <w:p w14:paraId="4B53F46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ED3091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110F872" w14:textId="77777777" w:rsidR="00AE4A2A" w:rsidRDefault="00AE4A2A">
            <w:pPr>
              <w:pStyle w:val="TableContents"/>
            </w:pPr>
            <w:r>
              <w:rPr>
                <w:rFonts w:ascii="Calibri" w:hAnsi="Calibri" w:cs="Calibri"/>
              </w:rPr>
              <w:t>N</w:t>
            </w:r>
          </w:p>
        </w:tc>
      </w:tr>
      <w:tr w:rsidR="00AE4A2A" w14:paraId="33AA78D0" w14:textId="77777777">
        <w:trPr>
          <w:trHeight w:val="1286"/>
        </w:trPr>
        <w:tc>
          <w:tcPr>
            <w:tcW w:w="1875" w:type="dxa"/>
            <w:tcBorders>
              <w:left w:val="single" w:sz="1" w:space="0" w:color="000000"/>
              <w:bottom w:val="single" w:sz="1" w:space="0" w:color="000000"/>
            </w:tcBorders>
            <w:shd w:val="clear" w:color="auto" w:fill="auto"/>
            <w:vAlign w:val="center"/>
          </w:tcPr>
          <w:p w14:paraId="7C5F5455" w14:textId="77777777" w:rsidR="00AE4A2A" w:rsidRDefault="00AE4A2A">
            <w:pPr>
              <w:pStyle w:val="TableContents"/>
              <w:jc w:val="center"/>
            </w:pPr>
            <w:r>
              <w:rPr>
                <w:rFonts w:ascii="Calibri" w:hAnsi="Calibri" w:cs="Calibri"/>
              </w:rPr>
              <w:t>Dysentery</w:t>
            </w:r>
          </w:p>
        </w:tc>
        <w:tc>
          <w:tcPr>
            <w:tcW w:w="3345" w:type="dxa"/>
            <w:tcBorders>
              <w:left w:val="single" w:sz="1" w:space="0" w:color="000000"/>
              <w:bottom w:val="single" w:sz="1" w:space="0" w:color="000000"/>
            </w:tcBorders>
            <w:shd w:val="clear" w:color="auto" w:fill="auto"/>
            <w:vAlign w:val="center"/>
          </w:tcPr>
          <w:p w14:paraId="703342E0" w14:textId="77777777" w:rsidR="00AE4A2A" w:rsidRDefault="00AE4A2A">
            <w:pPr>
              <w:pStyle w:val="TableContents"/>
              <w:jc w:val="center"/>
            </w:pPr>
            <w:r>
              <w:rPr>
                <w:rFonts w:ascii="Calibri" w:hAnsi="Calibri" w:cs="Calibri"/>
              </w:rPr>
              <w:t>Lose 2 Health and 1 point from every other Physical pool.</w:t>
            </w:r>
            <w:r>
              <w:rPr>
                <w:rFonts w:ascii="Calibri" w:hAnsi="Calibri" w:cs="Calibri"/>
              </w:rPr>
              <w:br/>
              <w:t>As recipient of a Difficulty 4 First Aid success, roll a die. Even: discard. Odd: trade for “Unwell.”</w:t>
            </w:r>
          </w:p>
        </w:tc>
        <w:tc>
          <w:tcPr>
            <w:tcW w:w="1641" w:type="dxa"/>
            <w:tcBorders>
              <w:left w:val="single" w:sz="1" w:space="0" w:color="000000"/>
              <w:bottom w:val="single" w:sz="1" w:space="0" w:color="000000"/>
            </w:tcBorders>
            <w:shd w:val="clear" w:color="auto" w:fill="auto"/>
            <w:vAlign w:val="center"/>
          </w:tcPr>
          <w:p w14:paraId="79999145" w14:textId="77777777" w:rsidR="00AE4A2A" w:rsidRDefault="00AE4A2A">
            <w:pPr>
              <w:pStyle w:val="TableContents"/>
              <w:jc w:val="center"/>
            </w:pPr>
            <w:r>
              <w:rPr>
                <w:rFonts w:ascii="Calibri" w:hAnsi="Calibri" w:cs="Calibri"/>
              </w:rPr>
              <w:t>Unwell</w:t>
            </w:r>
          </w:p>
        </w:tc>
        <w:tc>
          <w:tcPr>
            <w:tcW w:w="1477" w:type="dxa"/>
            <w:tcBorders>
              <w:left w:val="single" w:sz="1" w:space="0" w:color="000000"/>
              <w:bottom w:val="single" w:sz="1" w:space="0" w:color="000000"/>
            </w:tcBorders>
            <w:shd w:val="clear" w:color="auto" w:fill="auto"/>
            <w:vAlign w:val="center"/>
          </w:tcPr>
          <w:p w14:paraId="1366F4B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FC5B7B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F25AEAA" w14:textId="77777777" w:rsidR="00AE4A2A" w:rsidRDefault="00AE4A2A">
            <w:pPr>
              <w:pStyle w:val="TableContents"/>
            </w:pPr>
            <w:r>
              <w:rPr>
                <w:rFonts w:ascii="Calibri" w:hAnsi="Calibri" w:cs="Calibri"/>
              </w:rPr>
              <w:t>N</w:t>
            </w:r>
          </w:p>
        </w:tc>
      </w:tr>
      <w:tr w:rsidR="00AE4A2A" w14:paraId="57321EFF" w14:textId="77777777">
        <w:trPr>
          <w:trHeight w:val="1046"/>
        </w:trPr>
        <w:tc>
          <w:tcPr>
            <w:tcW w:w="1875" w:type="dxa"/>
            <w:tcBorders>
              <w:left w:val="single" w:sz="1" w:space="0" w:color="000000"/>
              <w:bottom w:val="single" w:sz="1" w:space="0" w:color="000000"/>
            </w:tcBorders>
            <w:shd w:val="clear" w:color="auto" w:fill="auto"/>
            <w:vAlign w:val="center"/>
          </w:tcPr>
          <w:p w14:paraId="2DE9A139" w14:textId="77777777" w:rsidR="00AE4A2A" w:rsidRDefault="00AE4A2A">
            <w:pPr>
              <w:pStyle w:val="TableContents"/>
              <w:jc w:val="center"/>
            </w:pPr>
            <w:r>
              <w:rPr>
                <w:rFonts w:ascii="Calibri" w:hAnsi="Calibri" w:cs="Calibri"/>
              </w:rPr>
              <w:t>Confusion</w:t>
            </w:r>
          </w:p>
        </w:tc>
        <w:tc>
          <w:tcPr>
            <w:tcW w:w="3345" w:type="dxa"/>
            <w:tcBorders>
              <w:left w:val="single" w:sz="1" w:space="0" w:color="000000"/>
              <w:bottom w:val="single" w:sz="1" w:space="0" w:color="000000"/>
            </w:tcBorders>
            <w:shd w:val="clear" w:color="auto" w:fill="auto"/>
            <w:vAlign w:val="center"/>
          </w:tcPr>
          <w:p w14:paraId="76DAE37E" w14:textId="77777777" w:rsidR="00AE4A2A" w:rsidRDefault="00AE4A2A">
            <w:pPr>
              <w:pStyle w:val="TableContents"/>
              <w:jc w:val="center"/>
            </w:pPr>
            <w:r>
              <w:rPr>
                <w:rFonts w:ascii="Calibri" w:hAnsi="Calibri" w:cs="Calibri"/>
              </w:rPr>
              <w:t>-1 to Focus tests.</w:t>
            </w:r>
            <w:r>
              <w:rPr>
                <w:rFonts w:ascii="Calibri" w:hAnsi="Calibri" w:cs="Calibri"/>
              </w:rPr>
              <w:br/>
              <w:t>Trade for “Gangrene” if not removed from exposing conditions within 10 minutes (world time).</w:t>
            </w:r>
          </w:p>
        </w:tc>
        <w:tc>
          <w:tcPr>
            <w:tcW w:w="1641" w:type="dxa"/>
            <w:tcBorders>
              <w:left w:val="single" w:sz="1" w:space="0" w:color="000000"/>
              <w:bottom w:val="single" w:sz="1" w:space="0" w:color="000000"/>
            </w:tcBorders>
            <w:shd w:val="clear" w:color="auto" w:fill="auto"/>
            <w:vAlign w:val="center"/>
          </w:tcPr>
          <w:p w14:paraId="4656462B" w14:textId="77777777" w:rsidR="00AE4A2A" w:rsidRDefault="00AE4A2A">
            <w:pPr>
              <w:pStyle w:val="TableContents"/>
              <w:jc w:val="center"/>
            </w:pPr>
            <w:r>
              <w:rPr>
                <w:rFonts w:ascii="Calibri" w:hAnsi="Calibri" w:cs="Calibri"/>
              </w:rPr>
              <w:t>Gangrene</w:t>
            </w:r>
          </w:p>
        </w:tc>
        <w:tc>
          <w:tcPr>
            <w:tcW w:w="1477" w:type="dxa"/>
            <w:tcBorders>
              <w:left w:val="single" w:sz="1" w:space="0" w:color="000000"/>
              <w:bottom w:val="single" w:sz="1" w:space="0" w:color="000000"/>
            </w:tcBorders>
            <w:shd w:val="clear" w:color="auto" w:fill="auto"/>
            <w:vAlign w:val="center"/>
          </w:tcPr>
          <w:p w14:paraId="76CEC0F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4CD289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D9BA5BC" w14:textId="77777777" w:rsidR="00AE4A2A" w:rsidRDefault="00AE4A2A">
            <w:pPr>
              <w:pStyle w:val="TableContents"/>
            </w:pPr>
            <w:r>
              <w:rPr>
                <w:rFonts w:ascii="Calibri" w:hAnsi="Calibri" w:cs="Calibri"/>
              </w:rPr>
              <w:t>N</w:t>
            </w:r>
          </w:p>
        </w:tc>
      </w:tr>
      <w:tr w:rsidR="00AE4A2A" w14:paraId="13C1ABBA" w14:textId="77777777">
        <w:trPr>
          <w:trHeight w:val="1046"/>
        </w:trPr>
        <w:tc>
          <w:tcPr>
            <w:tcW w:w="1875" w:type="dxa"/>
            <w:tcBorders>
              <w:left w:val="single" w:sz="1" w:space="0" w:color="000000"/>
              <w:bottom w:val="single" w:sz="1" w:space="0" w:color="000000"/>
            </w:tcBorders>
            <w:shd w:val="clear" w:color="auto" w:fill="auto"/>
            <w:vAlign w:val="center"/>
          </w:tcPr>
          <w:p w14:paraId="38DC06A9" w14:textId="77777777" w:rsidR="00AE4A2A" w:rsidRDefault="00AE4A2A">
            <w:pPr>
              <w:pStyle w:val="TableContents"/>
              <w:jc w:val="center"/>
            </w:pPr>
            <w:r>
              <w:rPr>
                <w:rFonts w:ascii="Calibri" w:hAnsi="Calibri" w:cs="Calibri"/>
              </w:rPr>
              <w:lastRenderedPageBreak/>
              <w:t>Gangrene</w:t>
            </w:r>
          </w:p>
        </w:tc>
        <w:tc>
          <w:tcPr>
            <w:tcW w:w="3345" w:type="dxa"/>
            <w:tcBorders>
              <w:left w:val="single" w:sz="1" w:space="0" w:color="000000"/>
              <w:bottom w:val="single" w:sz="1" w:space="0" w:color="000000"/>
            </w:tcBorders>
            <w:shd w:val="clear" w:color="auto" w:fill="auto"/>
            <w:vAlign w:val="center"/>
          </w:tcPr>
          <w:p w14:paraId="6BF85C0E" w14:textId="77777777" w:rsidR="00AE4A2A" w:rsidRDefault="00AE4A2A">
            <w:pPr>
              <w:pStyle w:val="TableContents"/>
              <w:jc w:val="center"/>
            </w:pPr>
            <w:r>
              <w:rPr>
                <w:rFonts w:ascii="Calibri" w:hAnsi="Calibri" w:cs="Calibri"/>
              </w:rPr>
              <w:t>Counts as 2 Injury cards.</w:t>
            </w:r>
            <w:r>
              <w:rPr>
                <w:rFonts w:ascii="Calibri" w:hAnsi="Calibri" w:cs="Calibri"/>
              </w:rPr>
              <w:br/>
              <w:t xml:space="preserve">Trade for “Permanent Injury” as recipient of Difficulty 5 First Aid success. </w:t>
            </w:r>
          </w:p>
        </w:tc>
        <w:tc>
          <w:tcPr>
            <w:tcW w:w="1641" w:type="dxa"/>
            <w:tcBorders>
              <w:left w:val="single" w:sz="1" w:space="0" w:color="000000"/>
              <w:bottom w:val="single" w:sz="1" w:space="0" w:color="000000"/>
            </w:tcBorders>
            <w:shd w:val="clear" w:color="auto" w:fill="auto"/>
            <w:vAlign w:val="center"/>
          </w:tcPr>
          <w:p w14:paraId="31F07D0C" w14:textId="77777777" w:rsidR="00AE4A2A" w:rsidRDefault="00AE4A2A">
            <w:pPr>
              <w:pStyle w:val="TableContents"/>
              <w:jc w:val="center"/>
            </w:pPr>
            <w:r>
              <w:rPr>
                <w:rFonts w:ascii="Calibri" w:hAnsi="Calibri" w:cs="Calibri"/>
              </w:rPr>
              <w:t>Confusion</w:t>
            </w:r>
          </w:p>
        </w:tc>
        <w:tc>
          <w:tcPr>
            <w:tcW w:w="1477" w:type="dxa"/>
            <w:tcBorders>
              <w:left w:val="single" w:sz="1" w:space="0" w:color="000000"/>
              <w:bottom w:val="single" w:sz="1" w:space="0" w:color="000000"/>
            </w:tcBorders>
            <w:shd w:val="clear" w:color="auto" w:fill="auto"/>
            <w:vAlign w:val="center"/>
          </w:tcPr>
          <w:p w14:paraId="71FA07D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00C35E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F7B99A3" w14:textId="77777777" w:rsidR="00AE4A2A" w:rsidRDefault="00AE4A2A">
            <w:pPr>
              <w:pStyle w:val="TableContents"/>
            </w:pPr>
            <w:r>
              <w:rPr>
                <w:rFonts w:ascii="Calibri" w:hAnsi="Calibri" w:cs="Calibri"/>
              </w:rPr>
              <w:t>N</w:t>
            </w:r>
          </w:p>
        </w:tc>
      </w:tr>
      <w:tr w:rsidR="00AE4A2A" w14:paraId="7240DD26" w14:textId="77777777">
        <w:trPr>
          <w:trHeight w:val="1046"/>
        </w:trPr>
        <w:tc>
          <w:tcPr>
            <w:tcW w:w="1875" w:type="dxa"/>
            <w:tcBorders>
              <w:left w:val="single" w:sz="1" w:space="0" w:color="000000"/>
              <w:bottom w:val="single" w:sz="1" w:space="0" w:color="000000"/>
            </w:tcBorders>
            <w:shd w:val="clear" w:color="auto" w:fill="auto"/>
            <w:vAlign w:val="center"/>
          </w:tcPr>
          <w:p w14:paraId="07E5CA2D" w14:textId="77777777" w:rsidR="00AE4A2A" w:rsidRDefault="00AE4A2A">
            <w:pPr>
              <w:pStyle w:val="TableContents"/>
              <w:jc w:val="center"/>
            </w:pPr>
            <w:r>
              <w:rPr>
                <w:rFonts w:ascii="Calibri" w:hAnsi="Calibri" w:cs="Calibri"/>
              </w:rPr>
              <w:t xml:space="preserve">Sore Throat </w:t>
            </w:r>
          </w:p>
        </w:tc>
        <w:tc>
          <w:tcPr>
            <w:tcW w:w="3345" w:type="dxa"/>
            <w:tcBorders>
              <w:left w:val="single" w:sz="1" w:space="0" w:color="000000"/>
              <w:bottom w:val="single" w:sz="1" w:space="0" w:color="000000"/>
            </w:tcBorders>
            <w:shd w:val="clear" w:color="auto" w:fill="auto"/>
            <w:vAlign w:val="center"/>
          </w:tcPr>
          <w:p w14:paraId="1589DE64" w14:textId="77777777" w:rsidR="00AE4A2A" w:rsidRDefault="00AE4A2A">
            <w:pPr>
              <w:pStyle w:val="TableContents"/>
              <w:jc w:val="center"/>
            </w:pPr>
            <w:r>
              <w:rPr>
                <w:rFonts w:ascii="Calibri" w:hAnsi="Calibri" w:cs="Calibri"/>
              </w:rPr>
              <w:t>Non-lethal. Lose 1 Health.</w:t>
            </w:r>
            <w:r>
              <w:rPr>
                <w:rFonts w:ascii="Calibri" w:hAnsi="Calibri" w:cs="Calibri"/>
              </w:rPr>
              <w:br/>
              <w:t>At end of each interval, roll a die. On a 1, trade for “Influenza.” On a 5 or higher, discard.</w:t>
            </w:r>
          </w:p>
        </w:tc>
        <w:tc>
          <w:tcPr>
            <w:tcW w:w="1641" w:type="dxa"/>
            <w:tcBorders>
              <w:left w:val="single" w:sz="1" w:space="0" w:color="000000"/>
              <w:bottom w:val="single" w:sz="1" w:space="0" w:color="000000"/>
            </w:tcBorders>
            <w:shd w:val="clear" w:color="auto" w:fill="auto"/>
            <w:vAlign w:val="center"/>
          </w:tcPr>
          <w:p w14:paraId="65256516" w14:textId="77777777" w:rsidR="00AE4A2A" w:rsidRDefault="00AE4A2A">
            <w:pPr>
              <w:pStyle w:val="TableContents"/>
              <w:jc w:val="center"/>
            </w:pPr>
            <w:r>
              <w:rPr>
                <w:rFonts w:ascii="Calibri" w:hAnsi="Calibri" w:cs="Calibri"/>
              </w:rPr>
              <w:t>Influenza</w:t>
            </w:r>
          </w:p>
        </w:tc>
        <w:tc>
          <w:tcPr>
            <w:tcW w:w="1477" w:type="dxa"/>
            <w:tcBorders>
              <w:left w:val="single" w:sz="1" w:space="0" w:color="000000"/>
              <w:bottom w:val="single" w:sz="1" w:space="0" w:color="000000"/>
            </w:tcBorders>
            <w:shd w:val="clear" w:color="auto" w:fill="auto"/>
            <w:vAlign w:val="center"/>
          </w:tcPr>
          <w:p w14:paraId="66A3F72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B4C635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C8AC1FC" w14:textId="77777777" w:rsidR="00AE4A2A" w:rsidRDefault="00AE4A2A">
            <w:pPr>
              <w:pStyle w:val="TableContents"/>
            </w:pPr>
            <w:r>
              <w:rPr>
                <w:rFonts w:ascii="Calibri" w:hAnsi="Calibri" w:cs="Calibri"/>
              </w:rPr>
              <w:t>N</w:t>
            </w:r>
          </w:p>
        </w:tc>
      </w:tr>
      <w:tr w:rsidR="00AE4A2A" w14:paraId="0F2873E9" w14:textId="77777777">
        <w:trPr>
          <w:trHeight w:val="1751"/>
        </w:trPr>
        <w:tc>
          <w:tcPr>
            <w:tcW w:w="1875" w:type="dxa"/>
            <w:tcBorders>
              <w:left w:val="single" w:sz="1" w:space="0" w:color="000000"/>
              <w:bottom w:val="single" w:sz="1" w:space="0" w:color="000000"/>
            </w:tcBorders>
            <w:shd w:val="clear" w:color="auto" w:fill="auto"/>
            <w:vAlign w:val="center"/>
          </w:tcPr>
          <w:p w14:paraId="3D70FDB4" w14:textId="77777777" w:rsidR="00AE4A2A" w:rsidRDefault="00AE4A2A">
            <w:pPr>
              <w:pStyle w:val="TableContents"/>
              <w:jc w:val="center"/>
            </w:pPr>
            <w:r>
              <w:rPr>
                <w:rFonts w:ascii="Calibri" w:hAnsi="Calibri" w:cs="Calibri"/>
              </w:rPr>
              <w:t>Influenza</w:t>
            </w:r>
          </w:p>
        </w:tc>
        <w:tc>
          <w:tcPr>
            <w:tcW w:w="3345" w:type="dxa"/>
            <w:tcBorders>
              <w:left w:val="single" w:sz="1" w:space="0" w:color="000000"/>
              <w:bottom w:val="single" w:sz="1" w:space="0" w:color="000000"/>
            </w:tcBorders>
            <w:shd w:val="clear" w:color="auto" w:fill="auto"/>
            <w:vAlign w:val="center"/>
          </w:tcPr>
          <w:p w14:paraId="32C1C8D2" w14:textId="77777777" w:rsidR="00AE4A2A" w:rsidRDefault="00AE4A2A">
            <w:pPr>
              <w:pStyle w:val="TableContents"/>
              <w:jc w:val="center"/>
            </w:pPr>
            <w:r>
              <w:rPr>
                <w:rFonts w:ascii="Calibri" w:hAnsi="Calibri" w:cs="Calibri"/>
              </w:rPr>
              <w:t>-2 to Physical tests, -1 to other tests.</w:t>
            </w:r>
            <w:r>
              <w:rPr>
                <w:rFonts w:ascii="Calibri" w:hAnsi="Calibri" w:cs="Calibri"/>
              </w:rPr>
              <w:br/>
              <w:t>At end of any interval, you may pay 1 Health and roll a die. On a 5 or 6, trade for “Sore Throat.” If you ever get a result of 1 on this roll, and still have this card at end of scenario, you die.</w:t>
            </w:r>
          </w:p>
        </w:tc>
        <w:tc>
          <w:tcPr>
            <w:tcW w:w="1641" w:type="dxa"/>
            <w:tcBorders>
              <w:left w:val="single" w:sz="1" w:space="0" w:color="000000"/>
              <w:bottom w:val="single" w:sz="1" w:space="0" w:color="000000"/>
            </w:tcBorders>
            <w:shd w:val="clear" w:color="auto" w:fill="auto"/>
            <w:vAlign w:val="center"/>
          </w:tcPr>
          <w:p w14:paraId="4F41DF61" w14:textId="77777777" w:rsidR="00AE4A2A" w:rsidRDefault="00AE4A2A">
            <w:pPr>
              <w:pStyle w:val="TableContents"/>
              <w:jc w:val="center"/>
            </w:pPr>
            <w:r>
              <w:rPr>
                <w:rFonts w:ascii="Calibri" w:hAnsi="Calibri" w:cs="Calibri"/>
              </w:rPr>
              <w:t xml:space="preserve">Sore Throat </w:t>
            </w:r>
          </w:p>
        </w:tc>
        <w:tc>
          <w:tcPr>
            <w:tcW w:w="1477" w:type="dxa"/>
            <w:tcBorders>
              <w:left w:val="single" w:sz="1" w:space="0" w:color="000000"/>
              <w:bottom w:val="single" w:sz="1" w:space="0" w:color="000000"/>
            </w:tcBorders>
            <w:shd w:val="clear" w:color="auto" w:fill="auto"/>
            <w:vAlign w:val="center"/>
          </w:tcPr>
          <w:p w14:paraId="2D2363D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1B9A2D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9A80DDC" w14:textId="77777777" w:rsidR="00AE4A2A" w:rsidRDefault="00AE4A2A">
            <w:pPr>
              <w:pStyle w:val="TableContents"/>
            </w:pPr>
            <w:r>
              <w:rPr>
                <w:rFonts w:ascii="Calibri" w:hAnsi="Calibri" w:cs="Calibri"/>
              </w:rPr>
              <w:t>N</w:t>
            </w:r>
          </w:p>
        </w:tc>
      </w:tr>
      <w:tr w:rsidR="00AE4A2A" w14:paraId="49EB96BA" w14:textId="77777777">
        <w:trPr>
          <w:trHeight w:val="1286"/>
        </w:trPr>
        <w:tc>
          <w:tcPr>
            <w:tcW w:w="1875" w:type="dxa"/>
            <w:tcBorders>
              <w:left w:val="single" w:sz="1" w:space="0" w:color="000000"/>
              <w:bottom w:val="single" w:sz="1" w:space="0" w:color="000000"/>
            </w:tcBorders>
            <w:shd w:val="clear" w:color="auto" w:fill="auto"/>
            <w:vAlign w:val="center"/>
          </w:tcPr>
          <w:p w14:paraId="1DF373F5" w14:textId="77777777" w:rsidR="00AE4A2A" w:rsidRDefault="00AE4A2A">
            <w:pPr>
              <w:pStyle w:val="TableContents"/>
              <w:jc w:val="center"/>
            </w:pPr>
            <w:r>
              <w:rPr>
                <w:rFonts w:ascii="Calibri" w:hAnsi="Calibri" w:cs="Calibri"/>
              </w:rPr>
              <w:t>Shredded Flesh</w:t>
            </w:r>
          </w:p>
        </w:tc>
        <w:tc>
          <w:tcPr>
            <w:tcW w:w="3345" w:type="dxa"/>
            <w:tcBorders>
              <w:left w:val="single" w:sz="1" w:space="0" w:color="000000"/>
              <w:bottom w:val="single" w:sz="1" w:space="0" w:color="000000"/>
            </w:tcBorders>
            <w:shd w:val="clear" w:color="auto" w:fill="auto"/>
            <w:vAlign w:val="center"/>
          </w:tcPr>
          <w:p w14:paraId="1FB44E54" w14:textId="77777777" w:rsidR="00AE4A2A" w:rsidRDefault="00AE4A2A">
            <w:pPr>
              <w:pStyle w:val="TableContents"/>
              <w:jc w:val="center"/>
            </w:pPr>
            <w:r>
              <w:rPr>
                <w:rFonts w:ascii="Calibri" w:hAnsi="Calibri" w:cs="Calibri"/>
              </w:rPr>
              <w:t xml:space="preserve">To spend points on any Athletics, Fighting, or Battlefield test, you must also spend 1 Health point. </w:t>
            </w:r>
            <w:r>
              <w:rPr>
                <w:rFonts w:ascii="Calibri" w:hAnsi="Calibri" w:cs="Calibri"/>
              </w:rPr>
              <w:br/>
              <w:t>Discard as recipient of Difficulty 4 First Aid success.</w:t>
            </w:r>
          </w:p>
        </w:tc>
        <w:tc>
          <w:tcPr>
            <w:tcW w:w="1641" w:type="dxa"/>
            <w:tcBorders>
              <w:left w:val="single" w:sz="1" w:space="0" w:color="000000"/>
              <w:bottom w:val="single" w:sz="1" w:space="0" w:color="000000"/>
            </w:tcBorders>
            <w:shd w:val="clear" w:color="auto" w:fill="auto"/>
            <w:vAlign w:val="center"/>
          </w:tcPr>
          <w:p w14:paraId="632DBB90" w14:textId="77777777" w:rsidR="00AE4A2A" w:rsidRDefault="00AE4A2A">
            <w:pPr>
              <w:pStyle w:val="TableContents"/>
              <w:jc w:val="center"/>
            </w:pPr>
            <w:r>
              <w:t>“</w:t>
            </w:r>
            <w:r>
              <w:rPr>
                <w:rFonts w:ascii="Calibri" w:hAnsi="Calibri" w:cs="Calibri"/>
              </w:rPr>
              <w:t>Am I Still in One Piece?”</w:t>
            </w:r>
          </w:p>
        </w:tc>
        <w:tc>
          <w:tcPr>
            <w:tcW w:w="1477" w:type="dxa"/>
            <w:tcBorders>
              <w:left w:val="single" w:sz="1" w:space="0" w:color="000000"/>
              <w:bottom w:val="single" w:sz="1" w:space="0" w:color="000000"/>
            </w:tcBorders>
            <w:shd w:val="clear" w:color="auto" w:fill="auto"/>
            <w:vAlign w:val="center"/>
          </w:tcPr>
          <w:p w14:paraId="6C81755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D7FE91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F1D1640" w14:textId="77777777" w:rsidR="00AE4A2A" w:rsidRDefault="00AE4A2A">
            <w:pPr>
              <w:pStyle w:val="TableContents"/>
            </w:pPr>
            <w:r>
              <w:rPr>
                <w:rFonts w:ascii="Calibri" w:hAnsi="Calibri" w:cs="Calibri"/>
              </w:rPr>
              <w:t>N</w:t>
            </w:r>
          </w:p>
        </w:tc>
      </w:tr>
      <w:tr w:rsidR="00AE4A2A" w14:paraId="74B14639" w14:textId="77777777">
        <w:trPr>
          <w:trHeight w:val="1046"/>
        </w:trPr>
        <w:tc>
          <w:tcPr>
            <w:tcW w:w="1875" w:type="dxa"/>
            <w:tcBorders>
              <w:left w:val="single" w:sz="1" w:space="0" w:color="000000"/>
              <w:bottom w:val="single" w:sz="1" w:space="0" w:color="000000"/>
            </w:tcBorders>
            <w:shd w:val="clear" w:color="auto" w:fill="auto"/>
            <w:vAlign w:val="center"/>
          </w:tcPr>
          <w:p w14:paraId="6E02329D" w14:textId="77777777" w:rsidR="00AE4A2A" w:rsidRDefault="00AE4A2A">
            <w:pPr>
              <w:pStyle w:val="TableContents"/>
              <w:jc w:val="center"/>
            </w:pPr>
            <w:r>
              <w:t>“</w:t>
            </w:r>
            <w:r>
              <w:rPr>
                <w:rFonts w:ascii="Calibri" w:hAnsi="Calibri" w:cs="Calibri"/>
              </w:rPr>
              <w:t>Am I Still in One Piece?”</w:t>
            </w:r>
          </w:p>
        </w:tc>
        <w:tc>
          <w:tcPr>
            <w:tcW w:w="3345" w:type="dxa"/>
            <w:tcBorders>
              <w:left w:val="single" w:sz="1" w:space="0" w:color="000000"/>
              <w:bottom w:val="single" w:sz="1" w:space="0" w:color="000000"/>
            </w:tcBorders>
            <w:shd w:val="clear" w:color="auto" w:fill="auto"/>
            <w:vAlign w:val="center"/>
          </w:tcPr>
          <w:p w14:paraId="655C9117" w14:textId="77777777" w:rsidR="00AE4A2A" w:rsidRDefault="00AE4A2A">
            <w:pPr>
              <w:pStyle w:val="TableContents"/>
              <w:jc w:val="center"/>
            </w:pPr>
            <w:r>
              <w:rPr>
                <w:rFonts w:ascii="Calibri" w:hAnsi="Calibri" w:cs="Calibri"/>
              </w:rPr>
              <w:t xml:space="preserve">You can’t make Physical tests. -1 to Focus tests. You can’t walk. </w:t>
            </w:r>
            <w:r>
              <w:rPr>
                <w:rFonts w:ascii="Calibri" w:hAnsi="Calibri" w:cs="Calibri"/>
              </w:rPr>
              <w:br/>
              <w:t>Trade for “Shrapnel” as recipient of a Difficulty 5 First Aid success.</w:t>
            </w:r>
          </w:p>
        </w:tc>
        <w:tc>
          <w:tcPr>
            <w:tcW w:w="1641" w:type="dxa"/>
            <w:tcBorders>
              <w:left w:val="single" w:sz="1" w:space="0" w:color="000000"/>
              <w:bottom w:val="single" w:sz="1" w:space="0" w:color="000000"/>
            </w:tcBorders>
            <w:shd w:val="clear" w:color="auto" w:fill="auto"/>
            <w:vAlign w:val="center"/>
          </w:tcPr>
          <w:p w14:paraId="2B371A77" w14:textId="77777777" w:rsidR="00AE4A2A" w:rsidRDefault="00AE4A2A">
            <w:pPr>
              <w:pStyle w:val="TableContents"/>
              <w:jc w:val="center"/>
            </w:pPr>
            <w:r>
              <w:rPr>
                <w:rFonts w:ascii="Calibri" w:hAnsi="Calibri" w:cs="Calibri"/>
              </w:rPr>
              <w:t>Shredded Flesh</w:t>
            </w:r>
          </w:p>
        </w:tc>
        <w:tc>
          <w:tcPr>
            <w:tcW w:w="1477" w:type="dxa"/>
            <w:tcBorders>
              <w:left w:val="single" w:sz="1" w:space="0" w:color="000000"/>
              <w:bottom w:val="single" w:sz="1" w:space="0" w:color="000000"/>
            </w:tcBorders>
            <w:shd w:val="clear" w:color="auto" w:fill="auto"/>
            <w:vAlign w:val="center"/>
          </w:tcPr>
          <w:p w14:paraId="7BFF0B6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265C69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58043AF" w14:textId="77777777" w:rsidR="00AE4A2A" w:rsidRDefault="00AE4A2A">
            <w:pPr>
              <w:pStyle w:val="TableContents"/>
            </w:pPr>
            <w:r>
              <w:rPr>
                <w:rFonts w:ascii="Calibri" w:hAnsi="Calibri" w:cs="Calibri"/>
              </w:rPr>
              <w:t>N</w:t>
            </w:r>
          </w:p>
        </w:tc>
      </w:tr>
      <w:tr w:rsidR="00AE4A2A" w14:paraId="55B6BB5D" w14:textId="77777777">
        <w:trPr>
          <w:trHeight w:val="806"/>
        </w:trPr>
        <w:tc>
          <w:tcPr>
            <w:tcW w:w="1875" w:type="dxa"/>
            <w:tcBorders>
              <w:left w:val="single" w:sz="1" w:space="0" w:color="000000"/>
              <w:bottom w:val="single" w:sz="1" w:space="0" w:color="000000"/>
            </w:tcBorders>
            <w:shd w:val="clear" w:color="auto" w:fill="auto"/>
            <w:vAlign w:val="center"/>
          </w:tcPr>
          <w:p w14:paraId="4FDFEBA5" w14:textId="77777777" w:rsidR="00AE4A2A" w:rsidRDefault="00AE4A2A">
            <w:pPr>
              <w:pStyle w:val="TableContents"/>
              <w:jc w:val="center"/>
            </w:pPr>
            <w:r>
              <w:rPr>
                <w:rFonts w:ascii="Calibri" w:hAnsi="Calibri" w:cs="Calibri"/>
              </w:rPr>
              <w:t>Bruised While Taking Cover</w:t>
            </w:r>
          </w:p>
        </w:tc>
        <w:tc>
          <w:tcPr>
            <w:tcW w:w="3345" w:type="dxa"/>
            <w:tcBorders>
              <w:left w:val="single" w:sz="1" w:space="0" w:color="000000"/>
              <w:bottom w:val="single" w:sz="1" w:space="0" w:color="000000"/>
            </w:tcBorders>
            <w:shd w:val="clear" w:color="auto" w:fill="auto"/>
            <w:vAlign w:val="center"/>
          </w:tcPr>
          <w:p w14:paraId="5C600B5B" w14:textId="77777777" w:rsidR="00AE4A2A" w:rsidRDefault="00AE4A2A">
            <w:pPr>
              <w:pStyle w:val="TableContents"/>
              <w:jc w:val="center"/>
            </w:pPr>
            <w:r>
              <w:rPr>
                <w:rFonts w:ascii="Calibri" w:hAnsi="Calibri" w:cs="Calibri"/>
              </w:rPr>
              <w:t>Discard by spending 1 point of Health, Fighting, or Battlefield, or as recipient of 1-point First Aid spend.</w:t>
            </w:r>
          </w:p>
        </w:tc>
        <w:tc>
          <w:tcPr>
            <w:tcW w:w="1641" w:type="dxa"/>
            <w:tcBorders>
              <w:left w:val="single" w:sz="1" w:space="0" w:color="000000"/>
              <w:bottom w:val="single" w:sz="1" w:space="0" w:color="000000"/>
            </w:tcBorders>
            <w:shd w:val="clear" w:color="auto" w:fill="auto"/>
            <w:vAlign w:val="center"/>
          </w:tcPr>
          <w:p w14:paraId="6BA089E8" w14:textId="77777777" w:rsidR="00AE4A2A" w:rsidRDefault="00AE4A2A">
            <w:pPr>
              <w:pStyle w:val="TableContents"/>
              <w:jc w:val="center"/>
            </w:pPr>
            <w:r>
              <w:rPr>
                <w:rFonts w:ascii="Calibri" w:hAnsi="Calibri" w:cs="Calibri"/>
              </w:rPr>
              <w:t>Sprayed</w:t>
            </w:r>
          </w:p>
        </w:tc>
        <w:tc>
          <w:tcPr>
            <w:tcW w:w="1477" w:type="dxa"/>
            <w:tcBorders>
              <w:left w:val="single" w:sz="1" w:space="0" w:color="000000"/>
              <w:bottom w:val="single" w:sz="1" w:space="0" w:color="000000"/>
            </w:tcBorders>
            <w:shd w:val="clear" w:color="auto" w:fill="auto"/>
            <w:vAlign w:val="center"/>
          </w:tcPr>
          <w:p w14:paraId="08D7800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E57FC1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06ECCE2" w14:textId="77777777" w:rsidR="00AE4A2A" w:rsidRDefault="00AE4A2A">
            <w:pPr>
              <w:pStyle w:val="TableContents"/>
            </w:pPr>
            <w:r>
              <w:rPr>
                <w:rFonts w:ascii="Calibri" w:hAnsi="Calibri" w:cs="Calibri"/>
              </w:rPr>
              <w:t>N</w:t>
            </w:r>
          </w:p>
        </w:tc>
      </w:tr>
      <w:tr w:rsidR="00AE4A2A" w14:paraId="32C16079" w14:textId="77777777">
        <w:trPr>
          <w:trHeight w:val="1751"/>
        </w:trPr>
        <w:tc>
          <w:tcPr>
            <w:tcW w:w="1875" w:type="dxa"/>
            <w:tcBorders>
              <w:left w:val="single" w:sz="1" w:space="0" w:color="000000"/>
              <w:bottom w:val="single" w:sz="1" w:space="0" w:color="000000"/>
            </w:tcBorders>
            <w:shd w:val="clear" w:color="auto" w:fill="auto"/>
            <w:vAlign w:val="center"/>
          </w:tcPr>
          <w:p w14:paraId="5E3EC0A4" w14:textId="77777777" w:rsidR="00AE4A2A" w:rsidRDefault="00AE4A2A">
            <w:pPr>
              <w:pStyle w:val="TableContents"/>
              <w:jc w:val="center"/>
            </w:pPr>
            <w:r>
              <w:rPr>
                <w:rFonts w:ascii="Calibri" w:hAnsi="Calibri" w:cs="Calibri"/>
              </w:rPr>
              <w:t>Sprayed</w:t>
            </w:r>
          </w:p>
        </w:tc>
        <w:tc>
          <w:tcPr>
            <w:tcW w:w="3345" w:type="dxa"/>
            <w:tcBorders>
              <w:left w:val="single" w:sz="1" w:space="0" w:color="000000"/>
              <w:bottom w:val="single" w:sz="1" w:space="0" w:color="000000"/>
            </w:tcBorders>
            <w:shd w:val="clear" w:color="auto" w:fill="auto"/>
            <w:vAlign w:val="center"/>
          </w:tcPr>
          <w:p w14:paraId="287135F6" w14:textId="77777777" w:rsidR="00AE4A2A" w:rsidRDefault="00AE4A2A">
            <w:pPr>
              <w:pStyle w:val="TableContents"/>
              <w:jc w:val="center"/>
            </w:pPr>
            <w:r>
              <w:rPr>
                <w:rFonts w:ascii="Calibri" w:hAnsi="Calibri" w:cs="Calibri"/>
              </w:rPr>
              <w:t xml:space="preserve">-2 to Physical tests. </w:t>
            </w:r>
            <w:r>
              <w:rPr>
                <w:rFonts w:ascii="Calibri" w:hAnsi="Calibri" w:cs="Calibri"/>
              </w:rPr>
              <w:br/>
              <w:t>As recipient of Difficulty 7 First Aid success, roll a die. Even: trade for “Patched Up.” Odd: trade for “Shot Up Good.”</w:t>
            </w:r>
            <w:r>
              <w:rPr>
                <w:rFonts w:ascii="Calibri" w:hAnsi="Calibri" w:cs="Calibri"/>
              </w:rPr>
              <w:br/>
              <w:t>If still held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1A2FE4CD" w14:textId="77777777" w:rsidR="00AE4A2A" w:rsidRDefault="00AE4A2A">
            <w:pPr>
              <w:pStyle w:val="TableContents"/>
              <w:jc w:val="center"/>
            </w:pPr>
            <w:r>
              <w:rPr>
                <w:rFonts w:ascii="Calibri" w:hAnsi="Calibri" w:cs="Calibri"/>
              </w:rPr>
              <w:t>Bruised While Taking Cover</w:t>
            </w:r>
          </w:p>
        </w:tc>
        <w:tc>
          <w:tcPr>
            <w:tcW w:w="1477" w:type="dxa"/>
            <w:tcBorders>
              <w:left w:val="single" w:sz="1" w:space="0" w:color="000000"/>
              <w:bottom w:val="single" w:sz="1" w:space="0" w:color="000000"/>
            </w:tcBorders>
            <w:shd w:val="clear" w:color="auto" w:fill="auto"/>
            <w:vAlign w:val="center"/>
          </w:tcPr>
          <w:p w14:paraId="3A695C6C"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70B6DC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C80581F" w14:textId="77777777" w:rsidR="00AE4A2A" w:rsidRDefault="00AE4A2A">
            <w:pPr>
              <w:pStyle w:val="TableContents"/>
            </w:pPr>
            <w:r>
              <w:rPr>
                <w:rFonts w:ascii="Calibri" w:hAnsi="Calibri" w:cs="Calibri"/>
              </w:rPr>
              <w:t>N</w:t>
            </w:r>
          </w:p>
        </w:tc>
      </w:tr>
      <w:tr w:rsidR="00AE4A2A" w14:paraId="505B4386" w14:textId="77777777">
        <w:trPr>
          <w:trHeight w:val="806"/>
        </w:trPr>
        <w:tc>
          <w:tcPr>
            <w:tcW w:w="1875" w:type="dxa"/>
            <w:tcBorders>
              <w:left w:val="single" w:sz="1" w:space="0" w:color="000000"/>
              <w:bottom w:val="single" w:sz="1" w:space="0" w:color="000000"/>
            </w:tcBorders>
            <w:shd w:val="clear" w:color="auto" w:fill="auto"/>
            <w:vAlign w:val="center"/>
          </w:tcPr>
          <w:p w14:paraId="3F9ED92D" w14:textId="77777777" w:rsidR="00AE4A2A" w:rsidRDefault="00AE4A2A">
            <w:pPr>
              <w:pStyle w:val="TableContents"/>
              <w:jc w:val="center"/>
            </w:pPr>
            <w:r>
              <w:rPr>
                <w:rFonts w:ascii="Calibri" w:hAnsi="Calibri" w:cs="Calibri"/>
              </w:rPr>
              <w:t>Winded</w:t>
            </w:r>
          </w:p>
        </w:tc>
        <w:tc>
          <w:tcPr>
            <w:tcW w:w="3345" w:type="dxa"/>
            <w:tcBorders>
              <w:left w:val="single" w:sz="1" w:space="0" w:color="000000"/>
              <w:bottom w:val="single" w:sz="1" w:space="0" w:color="000000"/>
            </w:tcBorders>
            <w:shd w:val="clear" w:color="auto" w:fill="auto"/>
            <w:vAlign w:val="center"/>
          </w:tcPr>
          <w:p w14:paraId="4BFE574F" w14:textId="77777777" w:rsidR="00AE4A2A" w:rsidRDefault="00AE4A2A">
            <w:pPr>
              <w:pStyle w:val="TableContents"/>
              <w:jc w:val="center"/>
            </w:pPr>
            <w:r>
              <w:rPr>
                <w:rFonts w:ascii="Calibri" w:hAnsi="Calibri" w:cs="Calibri"/>
              </w:rPr>
              <w:t>Non-lethal. -1 to Physical tests.</w:t>
            </w:r>
            <w:r>
              <w:rPr>
                <w:rFonts w:ascii="Calibri" w:hAnsi="Calibri" w:cs="Calibri"/>
              </w:rPr>
              <w:br/>
              <w:t>Discard after an hour’s rest (world time).</w:t>
            </w:r>
          </w:p>
        </w:tc>
        <w:tc>
          <w:tcPr>
            <w:tcW w:w="1641" w:type="dxa"/>
            <w:tcBorders>
              <w:left w:val="single" w:sz="1" w:space="0" w:color="000000"/>
              <w:bottom w:val="single" w:sz="1" w:space="0" w:color="000000"/>
            </w:tcBorders>
            <w:shd w:val="clear" w:color="auto" w:fill="auto"/>
            <w:vAlign w:val="center"/>
          </w:tcPr>
          <w:p w14:paraId="776841DF" w14:textId="77777777" w:rsidR="00AE4A2A" w:rsidRDefault="00AE4A2A">
            <w:pPr>
              <w:pStyle w:val="TableContents"/>
              <w:jc w:val="center"/>
            </w:pPr>
            <w:r>
              <w:rPr>
                <w:rFonts w:ascii="Calibri" w:hAnsi="Calibri" w:cs="Calibri"/>
              </w:rPr>
              <w:t>Exhausted</w:t>
            </w:r>
          </w:p>
        </w:tc>
        <w:tc>
          <w:tcPr>
            <w:tcW w:w="1477" w:type="dxa"/>
            <w:tcBorders>
              <w:left w:val="single" w:sz="1" w:space="0" w:color="000000"/>
              <w:bottom w:val="single" w:sz="1" w:space="0" w:color="000000"/>
            </w:tcBorders>
            <w:shd w:val="clear" w:color="auto" w:fill="auto"/>
            <w:vAlign w:val="center"/>
          </w:tcPr>
          <w:p w14:paraId="75B3EF7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2F7626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786FB16" w14:textId="77777777" w:rsidR="00AE4A2A" w:rsidRDefault="00AE4A2A">
            <w:pPr>
              <w:pStyle w:val="TableContents"/>
            </w:pPr>
            <w:r>
              <w:rPr>
                <w:rFonts w:ascii="Calibri" w:hAnsi="Calibri" w:cs="Calibri"/>
              </w:rPr>
              <w:t>N</w:t>
            </w:r>
          </w:p>
        </w:tc>
      </w:tr>
      <w:tr w:rsidR="00AE4A2A" w14:paraId="6CF9B483" w14:textId="77777777">
        <w:trPr>
          <w:trHeight w:val="1511"/>
        </w:trPr>
        <w:tc>
          <w:tcPr>
            <w:tcW w:w="1875" w:type="dxa"/>
            <w:tcBorders>
              <w:left w:val="single" w:sz="1" w:space="0" w:color="000000"/>
              <w:bottom w:val="single" w:sz="1" w:space="0" w:color="000000"/>
            </w:tcBorders>
            <w:shd w:val="clear" w:color="auto" w:fill="auto"/>
            <w:vAlign w:val="center"/>
          </w:tcPr>
          <w:p w14:paraId="583A3EED" w14:textId="77777777" w:rsidR="00AE4A2A" w:rsidRDefault="00AE4A2A">
            <w:pPr>
              <w:pStyle w:val="TableContents"/>
              <w:jc w:val="center"/>
            </w:pPr>
            <w:r>
              <w:rPr>
                <w:rFonts w:ascii="Calibri" w:hAnsi="Calibri" w:cs="Calibri"/>
              </w:rPr>
              <w:lastRenderedPageBreak/>
              <w:t>Exhausted</w:t>
            </w:r>
          </w:p>
        </w:tc>
        <w:tc>
          <w:tcPr>
            <w:tcW w:w="3345" w:type="dxa"/>
            <w:tcBorders>
              <w:left w:val="single" w:sz="1" w:space="0" w:color="000000"/>
              <w:bottom w:val="single" w:sz="1" w:space="0" w:color="000000"/>
            </w:tcBorders>
            <w:shd w:val="clear" w:color="auto" w:fill="auto"/>
            <w:vAlign w:val="center"/>
          </w:tcPr>
          <w:p w14:paraId="4D8CDC5E" w14:textId="77777777" w:rsidR="00AE4A2A" w:rsidRDefault="00AE4A2A">
            <w:pPr>
              <w:pStyle w:val="TableContents"/>
              <w:jc w:val="center"/>
            </w:pPr>
            <w:r>
              <w:rPr>
                <w:rFonts w:ascii="Calibri" w:hAnsi="Calibri" w:cs="Calibri"/>
              </w:rPr>
              <w:t>-2 to Physical tests.</w:t>
            </w:r>
            <w:r>
              <w:rPr>
                <w:rFonts w:ascii="Calibri" w:hAnsi="Calibri" w:cs="Calibri"/>
              </w:rPr>
              <w:br/>
              <w:t>Discard when the squad Hunkers Down, or trade for “Winded” as recipient of a Difficulty 4 Scrounging success. Scrounger must describe the scrounged item that revives you.</w:t>
            </w:r>
          </w:p>
        </w:tc>
        <w:tc>
          <w:tcPr>
            <w:tcW w:w="1641" w:type="dxa"/>
            <w:tcBorders>
              <w:left w:val="single" w:sz="1" w:space="0" w:color="000000"/>
              <w:bottom w:val="single" w:sz="1" w:space="0" w:color="000000"/>
            </w:tcBorders>
            <w:shd w:val="clear" w:color="auto" w:fill="auto"/>
            <w:vAlign w:val="center"/>
          </w:tcPr>
          <w:p w14:paraId="2FEEECEC" w14:textId="77777777" w:rsidR="00AE4A2A" w:rsidRDefault="00AE4A2A">
            <w:pPr>
              <w:pStyle w:val="TableContents"/>
              <w:jc w:val="center"/>
            </w:pPr>
            <w:r>
              <w:rPr>
                <w:rFonts w:ascii="Calibri" w:hAnsi="Calibri" w:cs="Calibri"/>
              </w:rPr>
              <w:t>Winded</w:t>
            </w:r>
          </w:p>
        </w:tc>
        <w:tc>
          <w:tcPr>
            <w:tcW w:w="1477" w:type="dxa"/>
            <w:tcBorders>
              <w:left w:val="single" w:sz="1" w:space="0" w:color="000000"/>
              <w:bottom w:val="single" w:sz="1" w:space="0" w:color="000000"/>
            </w:tcBorders>
            <w:shd w:val="clear" w:color="auto" w:fill="auto"/>
            <w:vAlign w:val="center"/>
          </w:tcPr>
          <w:p w14:paraId="7C03ED5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DB58AC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89AFD70" w14:textId="77777777" w:rsidR="00AE4A2A" w:rsidRDefault="00AE4A2A">
            <w:pPr>
              <w:pStyle w:val="TableContents"/>
            </w:pPr>
            <w:r>
              <w:rPr>
                <w:rFonts w:ascii="Calibri" w:hAnsi="Calibri" w:cs="Calibri"/>
              </w:rPr>
              <w:t>N</w:t>
            </w:r>
          </w:p>
        </w:tc>
      </w:tr>
      <w:tr w:rsidR="00AE4A2A" w14:paraId="56A3E8C7" w14:textId="77777777">
        <w:trPr>
          <w:trHeight w:val="1286"/>
        </w:trPr>
        <w:tc>
          <w:tcPr>
            <w:tcW w:w="1875" w:type="dxa"/>
            <w:tcBorders>
              <w:left w:val="single" w:sz="1" w:space="0" w:color="000000"/>
              <w:bottom w:val="single" w:sz="1" w:space="0" w:color="000000"/>
            </w:tcBorders>
            <w:shd w:val="clear" w:color="auto" w:fill="auto"/>
            <w:vAlign w:val="center"/>
          </w:tcPr>
          <w:p w14:paraId="428EE520" w14:textId="77777777" w:rsidR="00AE4A2A" w:rsidRDefault="00AE4A2A">
            <w:pPr>
              <w:pStyle w:val="TableContents"/>
              <w:jc w:val="center"/>
            </w:pPr>
            <w:r>
              <w:rPr>
                <w:rFonts w:ascii="Calibri" w:hAnsi="Calibri" w:cs="Calibri"/>
              </w:rPr>
              <w:t>Ringing Ears</w:t>
            </w:r>
          </w:p>
        </w:tc>
        <w:tc>
          <w:tcPr>
            <w:tcW w:w="3345" w:type="dxa"/>
            <w:tcBorders>
              <w:left w:val="single" w:sz="1" w:space="0" w:color="000000"/>
              <w:bottom w:val="single" w:sz="1" w:space="0" w:color="000000"/>
            </w:tcBorders>
            <w:shd w:val="clear" w:color="auto" w:fill="auto"/>
            <w:vAlign w:val="center"/>
          </w:tcPr>
          <w:p w14:paraId="7EF8C6E0" w14:textId="77777777" w:rsidR="00AE4A2A" w:rsidRDefault="00AE4A2A">
            <w:pPr>
              <w:pStyle w:val="TableContents"/>
              <w:jc w:val="center"/>
            </w:pPr>
            <w:r>
              <w:rPr>
                <w:rFonts w:ascii="Calibri" w:hAnsi="Calibri" w:cs="Calibri"/>
              </w:rPr>
              <w:t xml:space="preserve">-1 to Focus tests. </w:t>
            </w:r>
            <w:r>
              <w:rPr>
                <w:rFonts w:ascii="Calibri" w:hAnsi="Calibri" w:cs="Calibri"/>
              </w:rPr>
              <w:br/>
              <w:t>After one interval, make a Difficulty 4 Health test to discard. If you fail, you can retry as needed at the end of any interval.</w:t>
            </w:r>
          </w:p>
        </w:tc>
        <w:tc>
          <w:tcPr>
            <w:tcW w:w="1641" w:type="dxa"/>
            <w:tcBorders>
              <w:left w:val="single" w:sz="1" w:space="0" w:color="000000"/>
              <w:bottom w:val="single" w:sz="1" w:space="0" w:color="000000"/>
            </w:tcBorders>
            <w:shd w:val="clear" w:color="auto" w:fill="auto"/>
            <w:vAlign w:val="center"/>
          </w:tcPr>
          <w:p w14:paraId="28F27FCE" w14:textId="77777777" w:rsidR="00AE4A2A" w:rsidRDefault="00AE4A2A">
            <w:pPr>
              <w:pStyle w:val="TableContents"/>
              <w:jc w:val="center"/>
            </w:pPr>
            <w:r>
              <w:rPr>
                <w:rFonts w:ascii="Calibri" w:hAnsi="Calibri" w:cs="Calibri"/>
              </w:rPr>
              <w:t>Hurled and Scorched</w:t>
            </w:r>
          </w:p>
        </w:tc>
        <w:tc>
          <w:tcPr>
            <w:tcW w:w="1477" w:type="dxa"/>
            <w:tcBorders>
              <w:left w:val="single" w:sz="1" w:space="0" w:color="000000"/>
              <w:bottom w:val="single" w:sz="1" w:space="0" w:color="000000"/>
            </w:tcBorders>
            <w:shd w:val="clear" w:color="auto" w:fill="auto"/>
            <w:vAlign w:val="center"/>
          </w:tcPr>
          <w:p w14:paraId="7A1DC23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2AFF97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4031E09" w14:textId="77777777" w:rsidR="00AE4A2A" w:rsidRDefault="00AE4A2A">
            <w:pPr>
              <w:pStyle w:val="TableContents"/>
            </w:pPr>
            <w:r>
              <w:rPr>
                <w:rFonts w:ascii="Calibri" w:hAnsi="Calibri" w:cs="Calibri"/>
              </w:rPr>
              <w:t>N</w:t>
            </w:r>
          </w:p>
        </w:tc>
      </w:tr>
      <w:tr w:rsidR="00AE4A2A" w14:paraId="7639F6DB" w14:textId="77777777">
        <w:trPr>
          <w:trHeight w:val="1511"/>
        </w:trPr>
        <w:tc>
          <w:tcPr>
            <w:tcW w:w="1875" w:type="dxa"/>
            <w:tcBorders>
              <w:left w:val="single" w:sz="1" w:space="0" w:color="000000"/>
              <w:bottom w:val="single" w:sz="1" w:space="0" w:color="000000"/>
            </w:tcBorders>
            <w:shd w:val="clear" w:color="auto" w:fill="auto"/>
            <w:vAlign w:val="center"/>
          </w:tcPr>
          <w:p w14:paraId="69260C42" w14:textId="77777777" w:rsidR="00AE4A2A" w:rsidRDefault="00AE4A2A">
            <w:pPr>
              <w:pStyle w:val="TableContents"/>
              <w:jc w:val="center"/>
            </w:pPr>
            <w:r>
              <w:rPr>
                <w:rFonts w:ascii="Calibri" w:hAnsi="Calibri" w:cs="Calibri"/>
              </w:rPr>
              <w:t>Hurled and Scorched</w:t>
            </w:r>
          </w:p>
        </w:tc>
        <w:tc>
          <w:tcPr>
            <w:tcW w:w="3345" w:type="dxa"/>
            <w:tcBorders>
              <w:left w:val="single" w:sz="1" w:space="0" w:color="000000"/>
              <w:bottom w:val="single" w:sz="1" w:space="0" w:color="000000"/>
            </w:tcBorders>
            <w:shd w:val="clear" w:color="auto" w:fill="auto"/>
            <w:vAlign w:val="center"/>
          </w:tcPr>
          <w:p w14:paraId="73B12461" w14:textId="77777777" w:rsidR="00AE4A2A" w:rsidRDefault="00AE4A2A">
            <w:pPr>
              <w:pStyle w:val="TableContents"/>
              <w:jc w:val="center"/>
            </w:pPr>
            <w:r>
              <w:rPr>
                <w:rFonts w:ascii="Calibri" w:hAnsi="Calibri" w:cs="Calibri"/>
              </w:rPr>
              <w:t xml:space="preserve">Roll a die. Even: lose 2 Health and 1 Athletics. Odd: lose 1 Health and 2 Athletics. </w:t>
            </w:r>
            <w:r>
              <w:rPr>
                <w:rFonts w:ascii="Calibri" w:hAnsi="Calibri" w:cs="Calibri"/>
              </w:rPr>
              <w:br/>
              <w:t>Discard as recipient of a Difficulty 4 First Aid success, or after two intervals.</w:t>
            </w:r>
          </w:p>
        </w:tc>
        <w:tc>
          <w:tcPr>
            <w:tcW w:w="1641" w:type="dxa"/>
            <w:tcBorders>
              <w:left w:val="single" w:sz="1" w:space="0" w:color="000000"/>
              <w:bottom w:val="single" w:sz="1" w:space="0" w:color="000000"/>
            </w:tcBorders>
            <w:shd w:val="clear" w:color="auto" w:fill="auto"/>
            <w:vAlign w:val="center"/>
          </w:tcPr>
          <w:p w14:paraId="6DCD865C" w14:textId="77777777" w:rsidR="00AE4A2A" w:rsidRDefault="00AE4A2A">
            <w:pPr>
              <w:pStyle w:val="TableContents"/>
              <w:jc w:val="center"/>
            </w:pPr>
            <w:r>
              <w:rPr>
                <w:rFonts w:ascii="Calibri" w:hAnsi="Calibri" w:cs="Calibri"/>
              </w:rPr>
              <w:t>Ringing Ears</w:t>
            </w:r>
          </w:p>
        </w:tc>
        <w:tc>
          <w:tcPr>
            <w:tcW w:w="1477" w:type="dxa"/>
            <w:tcBorders>
              <w:left w:val="single" w:sz="1" w:space="0" w:color="000000"/>
              <w:bottom w:val="single" w:sz="1" w:space="0" w:color="000000"/>
            </w:tcBorders>
            <w:shd w:val="clear" w:color="auto" w:fill="auto"/>
            <w:vAlign w:val="center"/>
          </w:tcPr>
          <w:p w14:paraId="00A871A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91C113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4CD621F" w14:textId="77777777" w:rsidR="00AE4A2A" w:rsidRDefault="00AE4A2A">
            <w:pPr>
              <w:pStyle w:val="TableContents"/>
            </w:pPr>
            <w:r>
              <w:rPr>
                <w:rFonts w:ascii="Calibri" w:hAnsi="Calibri" w:cs="Calibri"/>
              </w:rPr>
              <w:t>N</w:t>
            </w:r>
          </w:p>
        </w:tc>
      </w:tr>
      <w:tr w:rsidR="00AE4A2A" w14:paraId="7ADDD395" w14:textId="77777777">
        <w:trPr>
          <w:trHeight w:val="1511"/>
        </w:trPr>
        <w:tc>
          <w:tcPr>
            <w:tcW w:w="1875" w:type="dxa"/>
            <w:tcBorders>
              <w:left w:val="single" w:sz="1" w:space="0" w:color="000000"/>
              <w:bottom w:val="single" w:sz="1" w:space="0" w:color="000000"/>
            </w:tcBorders>
            <w:shd w:val="clear" w:color="auto" w:fill="auto"/>
            <w:vAlign w:val="center"/>
          </w:tcPr>
          <w:p w14:paraId="28C02739" w14:textId="77777777" w:rsidR="00AE4A2A" w:rsidRDefault="00AE4A2A">
            <w:pPr>
              <w:pStyle w:val="TableContents"/>
              <w:jc w:val="center"/>
            </w:pPr>
            <w:r>
              <w:rPr>
                <w:rFonts w:ascii="Calibri" w:hAnsi="Calibri" w:cs="Calibri"/>
              </w:rPr>
              <w:t>Light-Headed</w:t>
            </w:r>
          </w:p>
        </w:tc>
        <w:tc>
          <w:tcPr>
            <w:tcW w:w="3345" w:type="dxa"/>
            <w:tcBorders>
              <w:left w:val="single" w:sz="1" w:space="0" w:color="000000"/>
              <w:bottom w:val="single" w:sz="1" w:space="0" w:color="000000"/>
            </w:tcBorders>
            <w:shd w:val="clear" w:color="auto" w:fill="auto"/>
            <w:vAlign w:val="center"/>
          </w:tcPr>
          <w:p w14:paraId="6EAD6C54" w14:textId="77777777" w:rsidR="00AE4A2A" w:rsidRDefault="00AE4A2A">
            <w:pPr>
              <w:pStyle w:val="TableContents"/>
              <w:jc w:val="center"/>
            </w:pPr>
            <w:r>
              <w:rPr>
                <w:rFonts w:ascii="Calibri" w:hAnsi="Calibri" w:cs="Calibri"/>
              </w:rPr>
              <w:t>-1 to Physical and Focus tests. At end of interval, make a Difficulty 5 Health success to discard. You may attempt again at each subsequent interval, with Difficulty dropping by 1 each time.</w:t>
            </w:r>
          </w:p>
        </w:tc>
        <w:tc>
          <w:tcPr>
            <w:tcW w:w="1641" w:type="dxa"/>
            <w:tcBorders>
              <w:left w:val="single" w:sz="1" w:space="0" w:color="000000"/>
              <w:bottom w:val="single" w:sz="1" w:space="0" w:color="000000"/>
            </w:tcBorders>
            <w:shd w:val="clear" w:color="auto" w:fill="auto"/>
            <w:vAlign w:val="center"/>
          </w:tcPr>
          <w:p w14:paraId="0E21BC51" w14:textId="77777777" w:rsidR="00AE4A2A" w:rsidRDefault="00AE4A2A">
            <w:pPr>
              <w:pStyle w:val="TableContents"/>
              <w:jc w:val="center"/>
            </w:pPr>
            <w:r>
              <w:rPr>
                <w:rFonts w:ascii="Calibri" w:hAnsi="Calibri" w:cs="Calibri"/>
              </w:rPr>
              <w:t>Lung Damage</w:t>
            </w:r>
          </w:p>
        </w:tc>
        <w:tc>
          <w:tcPr>
            <w:tcW w:w="1477" w:type="dxa"/>
            <w:tcBorders>
              <w:left w:val="single" w:sz="1" w:space="0" w:color="000000"/>
              <w:bottom w:val="single" w:sz="1" w:space="0" w:color="000000"/>
            </w:tcBorders>
            <w:shd w:val="clear" w:color="auto" w:fill="auto"/>
            <w:vAlign w:val="center"/>
          </w:tcPr>
          <w:p w14:paraId="3F42352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9FF2A0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CFC6C90" w14:textId="77777777" w:rsidR="00AE4A2A" w:rsidRDefault="00AE4A2A">
            <w:pPr>
              <w:pStyle w:val="TableContents"/>
            </w:pPr>
            <w:r>
              <w:rPr>
                <w:rFonts w:ascii="Calibri" w:hAnsi="Calibri" w:cs="Calibri"/>
              </w:rPr>
              <w:t>N</w:t>
            </w:r>
          </w:p>
        </w:tc>
      </w:tr>
      <w:tr w:rsidR="00AE4A2A" w14:paraId="1563F8FE" w14:textId="77777777">
        <w:trPr>
          <w:trHeight w:val="1046"/>
        </w:trPr>
        <w:tc>
          <w:tcPr>
            <w:tcW w:w="1875" w:type="dxa"/>
            <w:tcBorders>
              <w:left w:val="single" w:sz="1" w:space="0" w:color="000000"/>
              <w:bottom w:val="single" w:sz="1" w:space="0" w:color="000000"/>
            </w:tcBorders>
            <w:shd w:val="clear" w:color="auto" w:fill="auto"/>
            <w:vAlign w:val="center"/>
          </w:tcPr>
          <w:p w14:paraId="2B0B0453" w14:textId="77777777" w:rsidR="00AE4A2A" w:rsidRDefault="00AE4A2A">
            <w:pPr>
              <w:pStyle w:val="TableContents"/>
              <w:jc w:val="center"/>
            </w:pPr>
            <w:r>
              <w:rPr>
                <w:rFonts w:ascii="Calibri" w:hAnsi="Calibri" w:cs="Calibri"/>
              </w:rPr>
              <w:t>Lung Damage</w:t>
            </w:r>
          </w:p>
        </w:tc>
        <w:tc>
          <w:tcPr>
            <w:tcW w:w="3345" w:type="dxa"/>
            <w:tcBorders>
              <w:left w:val="single" w:sz="1" w:space="0" w:color="000000"/>
              <w:bottom w:val="single" w:sz="1" w:space="0" w:color="000000"/>
            </w:tcBorders>
            <w:shd w:val="clear" w:color="auto" w:fill="auto"/>
            <w:vAlign w:val="center"/>
          </w:tcPr>
          <w:p w14:paraId="60B1AE1B" w14:textId="77777777" w:rsidR="00AE4A2A" w:rsidRDefault="00AE4A2A">
            <w:pPr>
              <w:pStyle w:val="TableContents"/>
              <w:jc w:val="center"/>
            </w:pPr>
            <w:r>
              <w:rPr>
                <w:rFonts w:ascii="Calibri" w:hAnsi="Calibri" w:cs="Calibri"/>
              </w:rPr>
              <w:t>-2 to Physical tests, -1 to Focus tests.</w:t>
            </w:r>
            <w:r>
              <w:rPr>
                <w:rFonts w:ascii="Calibri" w:hAnsi="Calibri" w:cs="Calibri"/>
              </w:rPr>
              <w:br/>
              <w:t>At end of scenario, make a Difficulty 5 Health test. Success: discard. Failure: this becomes a Continuity card.</w:t>
            </w:r>
          </w:p>
        </w:tc>
        <w:tc>
          <w:tcPr>
            <w:tcW w:w="1641" w:type="dxa"/>
            <w:tcBorders>
              <w:left w:val="single" w:sz="1" w:space="0" w:color="000000"/>
              <w:bottom w:val="single" w:sz="1" w:space="0" w:color="000000"/>
            </w:tcBorders>
            <w:shd w:val="clear" w:color="auto" w:fill="auto"/>
            <w:vAlign w:val="center"/>
          </w:tcPr>
          <w:p w14:paraId="1B71265D" w14:textId="77777777" w:rsidR="00AE4A2A" w:rsidRDefault="00AE4A2A">
            <w:pPr>
              <w:pStyle w:val="TableContents"/>
              <w:jc w:val="center"/>
            </w:pPr>
            <w:r>
              <w:rPr>
                <w:rFonts w:ascii="Calibri" w:hAnsi="Calibri" w:cs="Calibri"/>
              </w:rPr>
              <w:t>Light-Headed</w:t>
            </w:r>
          </w:p>
        </w:tc>
        <w:tc>
          <w:tcPr>
            <w:tcW w:w="1477" w:type="dxa"/>
            <w:tcBorders>
              <w:left w:val="single" w:sz="1" w:space="0" w:color="000000"/>
              <w:bottom w:val="single" w:sz="1" w:space="0" w:color="000000"/>
            </w:tcBorders>
            <w:shd w:val="clear" w:color="auto" w:fill="auto"/>
            <w:vAlign w:val="center"/>
          </w:tcPr>
          <w:p w14:paraId="5ED98E7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B3BF69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66F42D7" w14:textId="77777777" w:rsidR="00AE4A2A" w:rsidRDefault="00AE4A2A">
            <w:pPr>
              <w:pStyle w:val="TableContents"/>
            </w:pPr>
            <w:r>
              <w:rPr>
                <w:rFonts w:ascii="Calibri" w:hAnsi="Calibri" w:cs="Calibri"/>
              </w:rPr>
              <w:t>N</w:t>
            </w:r>
          </w:p>
        </w:tc>
      </w:tr>
      <w:tr w:rsidR="00AE4A2A" w14:paraId="0759D096" w14:textId="77777777">
        <w:trPr>
          <w:trHeight w:val="1511"/>
        </w:trPr>
        <w:tc>
          <w:tcPr>
            <w:tcW w:w="1875" w:type="dxa"/>
            <w:tcBorders>
              <w:left w:val="single" w:sz="1" w:space="0" w:color="000000"/>
              <w:bottom w:val="single" w:sz="1" w:space="0" w:color="000000"/>
            </w:tcBorders>
            <w:shd w:val="clear" w:color="auto" w:fill="auto"/>
            <w:vAlign w:val="center"/>
          </w:tcPr>
          <w:p w14:paraId="3753D54E" w14:textId="77777777" w:rsidR="00AE4A2A" w:rsidRDefault="00AE4A2A">
            <w:pPr>
              <w:pStyle w:val="TableContents"/>
              <w:jc w:val="center"/>
            </w:pPr>
            <w:r>
              <w:rPr>
                <w:rFonts w:ascii="Calibri" w:hAnsi="Calibri" w:cs="Calibri"/>
              </w:rPr>
              <w:t>Shark Bite</w:t>
            </w:r>
          </w:p>
        </w:tc>
        <w:tc>
          <w:tcPr>
            <w:tcW w:w="3345" w:type="dxa"/>
            <w:tcBorders>
              <w:left w:val="single" w:sz="1" w:space="0" w:color="000000"/>
              <w:bottom w:val="single" w:sz="1" w:space="0" w:color="000000"/>
            </w:tcBorders>
            <w:shd w:val="clear" w:color="auto" w:fill="auto"/>
            <w:vAlign w:val="center"/>
          </w:tcPr>
          <w:p w14:paraId="262AF18C" w14:textId="77777777" w:rsidR="00AE4A2A" w:rsidRDefault="00AE4A2A">
            <w:pPr>
              <w:pStyle w:val="TableContents"/>
              <w:jc w:val="center"/>
            </w:pPr>
            <w:r>
              <w:rPr>
                <w:rFonts w:ascii="Calibri" w:hAnsi="Calibri" w:cs="Calibri"/>
              </w:rPr>
              <w:t>Roll a die: add the result to the margin of the test to avoid this hazard. Lose that number of Health points.</w:t>
            </w:r>
            <w:r>
              <w:rPr>
                <w:rFonts w:ascii="Calibri" w:hAnsi="Calibri" w:cs="Calibri"/>
              </w:rPr>
              <w:br/>
              <w:t>Trade for “Patched Up” as recipient of Difficulty 5 First Aid success.</w:t>
            </w:r>
          </w:p>
        </w:tc>
        <w:tc>
          <w:tcPr>
            <w:tcW w:w="1641" w:type="dxa"/>
            <w:tcBorders>
              <w:left w:val="single" w:sz="1" w:space="0" w:color="000000"/>
              <w:bottom w:val="single" w:sz="1" w:space="0" w:color="000000"/>
            </w:tcBorders>
            <w:shd w:val="clear" w:color="auto" w:fill="auto"/>
            <w:vAlign w:val="center"/>
          </w:tcPr>
          <w:p w14:paraId="58814407" w14:textId="77777777" w:rsidR="00AE4A2A" w:rsidRDefault="00AE4A2A">
            <w:pPr>
              <w:pStyle w:val="TableContents"/>
              <w:jc w:val="center"/>
            </w:pPr>
            <w:r>
              <w:rPr>
                <w:rFonts w:ascii="Calibri" w:hAnsi="Calibri" w:cs="Calibri"/>
              </w:rPr>
              <w:t>Those Telltale Fins</w:t>
            </w:r>
            <w:r>
              <w:rPr>
                <w:rFonts w:ascii="Calibri" w:hAnsi="Calibri" w:cs="Calibri"/>
              </w:rPr>
              <w:br/>
              <w:t>[Shock]</w:t>
            </w:r>
          </w:p>
        </w:tc>
        <w:tc>
          <w:tcPr>
            <w:tcW w:w="1477" w:type="dxa"/>
            <w:tcBorders>
              <w:left w:val="single" w:sz="1" w:space="0" w:color="000000"/>
              <w:bottom w:val="single" w:sz="1" w:space="0" w:color="000000"/>
            </w:tcBorders>
            <w:shd w:val="clear" w:color="auto" w:fill="auto"/>
            <w:vAlign w:val="center"/>
          </w:tcPr>
          <w:p w14:paraId="721B94E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72C9CB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584EBDF" w14:textId="77777777" w:rsidR="00AE4A2A" w:rsidRDefault="00AE4A2A">
            <w:pPr>
              <w:pStyle w:val="TableContents"/>
            </w:pPr>
            <w:r>
              <w:rPr>
                <w:rFonts w:ascii="Calibri" w:hAnsi="Calibri" w:cs="Calibri"/>
              </w:rPr>
              <w:t>N</w:t>
            </w:r>
          </w:p>
        </w:tc>
      </w:tr>
      <w:tr w:rsidR="00AE4A2A" w14:paraId="71FEC158" w14:textId="77777777">
        <w:trPr>
          <w:trHeight w:val="806"/>
        </w:trPr>
        <w:tc>
          <w:tcPr>
            <w:tcW w:w="1875" w:type="dxa"/>
            <w:tcBorders>
              <w:left w:val="single" w:sz="1" w:space="0" w:color="000000"/>
              <w:bottom w:val="single" w:sz="1" w:space="0" w:color="000000"/>
            </w:tcBorders>
            <w:shd w:val="clear" w:color="auto" w:fill="auto"/>
            <w:vAlign w:val="center"/>
          </w:tcPr>
          <w:p w14:paraId="1BA3C6AA" w14:textId="77777777" w:rsidR="00AE4A2A" w:rsidRDefault="00AE4A2A">
            <w:pPr>
              <w:pStyle w:val="TableContents"/>
              <w:jc w:val="center"/>
            </w:pPr>
            <w:r>
              <w:rPr>
                <w:rFonts w:ascii="Calibri" w:hAnsi="Calibri" w:cs="Calibri"/>
              </w:rPr>
              <w:lastRenderedPageBreak/>
              <w:t>Bleary</w:t>
            </w:r>
          </w:p>
        </w:tc>
        <w:tc>
          <w:tcPr>
            <w:tcW w:w="3345" w:type="dxa"/>
            <w:tcBorders>
              <w:left w:val="single" w:sz="1" w:space="0" w:color="000000"/>
              <w:bottom w:val="single" w:sz="1" w:space="0" w:color="000000"/>
            </w:tcBorders>
            <w:shd w:val="clear" w:color="auto" w:fill="auto"/>
            <w:vAlign w:val="center"/>
          </w:tcPr>
          <w:p w14:paraId="750915C3" w14:textId="77777777" w:rsidR="00AE4A2A" w:rsidRDefault="00AE4A2A">
            <w:pPr>
              <w:pStyle w:val="TableContents"/>
              <w:jc w:val="center"/>
            </w:pPr>
            <w:r>
              <w:rPr>
                <w:rFonts w:ascii="Calibri" w:hAnsi="Calibri" w:cs="Calibri"/>
              </w:rPr>
              <w:t>-1 to tests.</w:t>
            </w:r>
            <w:r>
              <w:rPr>
                <w:rFonts w:ascii="Calibri" w:hAnsi="Calibri" w:cs="Calibri"/>
              </w:rPr>
              <w:br/>
              <w:t>Discard by getting ten hours sleep (world time).</w:t>
            </w:r>
          </w:p>
        </w:tc>
        <w:tc>
          <w:tcPr>
            <w:tcW w:w="1641" w:type="dxa"/>
            <w:tcBorders>
              <w:left w:val="single" w:sz="1" w:space="0" w:color="000000"/>
              <w:bottom w:val="single" w:sz="1" w:space="0" w:color="000000"/>
            </w:tcBorders>
            <w:shd w:val="clear" w:color="auto" w:fill="auto"/>
            <w:vAlign w:val="center"/>
          </w:tcPr>
          <w:p w14:paraId="7894C7E8" w14:textId="77777777" w:rsidR="00AE4A2A" w:rsidRDefault="00AE4A2A">
            <w:pPr>
              <w:pStyle w:val="TableContents"/>
              <w:jc w:val="center"/>
            </w:pPr>
            <w:r>
              <w:rPr>
                <w:rFonts w:ascii="Calibri" w:hAnsi="Calibri" w:cs="Calibri"/>
              </w:rPr>
              <w:t>Dead on Your Feet</w:t>
            </w:r>
          </w:p>
        </w:tc>
        <w:tc>
          <w:tcPr>
            <w:tcW w:w="1477" w:type="dxa"/>
            <w:tcBorders>
              <w:left w:val="single" w:sz="1" w:space="0" w:color="000000"/>
              <w:bottom w:val="single" w:sz="1" w:space="0" w:color="000000"/>
            </w:tcBorders>
            <w:shd w:val="clear" w:color="auto" w:fill="auto"/>
            <w:vAlign w:val="center"/>
          </w:tcPr>
          <w:p w14:paraId="7EC60909"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E55A4E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6A48E96" w14:textId="77777777" w:rsidR="00AE4A2A" w:rsidRDefault="00AE4A2A">
            <w:pPr>
              <w:pStyle w:val="TableContents"/>
            </w:pPr>
            <w:r>
              <w:rPr>
                <w:rFonts w:ascii="Calibri" w:hAnsi="Calibri" w:cs="Calibri"/>
              </w:rPr>
              <w:t>N</w:t>
            </w:r>
          </w:p>
        </w:tc>
      </w:tr>
      <w:tr w:rsidR="00AE4A2A" w14:paraId="0B91675A" w14:textId="77777777">
        <w:trPr>
          <w:trHeight w:val="1991"/>
        </w:trPr>
        <w:tc>
          <w:tcPr>
            <w:tcW w:w="1875" w:type="dxa"/>
            <w:tcBorders>
              <w:left w:val="single" w:sz="1" w:space="0" w:color="000000"/>
              <w:bottom w:val="single" w:sz="1" w:space="0" w:color="000000"/>
            </w:tcBorders>
            <w:shd w:val="clear" w:color="auto" w:fill="auto"/>
            <w:vAlign w:val="center"/>
          </w:tcPr>
          <w:p w14:paraId="554C374B" w14:textId="77777777" w:rsidR="00AE4A2A" w:rsidRDefault="00AE4A2A">
            <w:pPr>
              <w:pStyle w:val="TableContents"/>
              <w:jc w:val="center"/>
            </w:pPr>
            <w:r>
              <w:rPr>
                <w:rFonts w:ascii="Calibri" w:hAnsi="Calibri" w:cs="Calibri"/>
              </w:rPr>
              <w:t>Dead on Your Feet</w:t>
            </w:r>
          </w:p>
        </w:tc>
        <w:tc>
          <w:tcPr>
            <w:tcW w:w="3345" w:type="dxa"/>
            <w:tcBorders>
              <w:left w:val="single" w:sz="1" w:space="0" w:color="000000"/>
              <w:bottom w:val="single" w:sz="1" w:space="0" w:color="000000"/>
            </w:tcBorders>
            <w:shd w:val="clear" w:color="auto" w:fill="auto"/>
            <w:vAlign w:val="center"/>
          </w:tcPr>
          <w:p w14:paraId="67F2087E" w14:textId="77777777" w:rsidR="00AE4A2A" w:rsidRDefault="00AE4A2A">
            <w:pPr>
              <w:pStyle w:val="TableContents"/>
              <w:jc w:val="center"/>
            </w:pPr>
            <w:r>
              <w:rPr>
                <w:rFonts w:ascii="Calibri" w:hAnsi="Calibri" w:cs="Calibri"/>
              </w:rPr>
              <w:t>-2 to tests.</w:t>
            </w:r>
            <w:r>
              <w:rPr>
                <w:rFonts w:ascii="Calibri" w:hAnsi="Calibri" w:cs="Calibri"/>
              </w:rPr>
              <w:br/>
              <w:t>At the end of each interval, make a Difficulty 5 Health check. Failure: you lose consciousness, regaining it only after three hours or if forcefully awakened.</w:t>
            </w:r>
            <w:r>
              <w:rPr>
                <w:rFonts w:ascii="Calibri" w:hAnsi="Calibri" w:cs="Calibri"/>
              </w:rPr>
              <w:br/>
              <w:t>Trade for “Bleary” by getting six hours sleep (world time).</w:t>
            </w:r>
          </w:p>
        </w:tc>
        <w:tc>
          <w:tcPr>
            <w:tcW w:w="1641" w:type="dxa"/>
            <w:tcBorders>
              <w:left w:val="single" w:sz="1" w:space="0" w:color="000000"/>
              <w:bottom w:val="single" w:sz="1" w:space="0" w:color="000000"/>
            </w:tcBorders>
            <w:shd w:val="clear" w:color="auto" w:fill="auto"/>
            <w:vAlign w:val="center"/>
          </w:tcPr>
          <w:p w14:paraId="4B3CB838" w14:textId="77777777" w:rsidR="00AE4A2A" w:rsidRDefault="00AE4A2A">
            <w:pPr>
              <w:pStyle w:val="TableContents"/>
              <w:jc w:val="center"/>
            </w:pPr>
            <w:r>
              <w:rPr>
                <w:rFonts w:ascii="Calibri" w:hAnsi="Calibri" w:cs="Calibri"/>
              </w:rPr>
              <w:t>Bleary</w:t>
            </w:r>
          </w:p>
        </w:tc>
        <w:tc>
          <w:tcPr>
            <w:tcW w:w="1477" w:type="dxa"/>
            <w:tcBorders>
              <w:left w:val="single" w:sz="1" w:space="0" w:color="000000"/>
              <w:bottom w:val="single" w:sz="1" w:space="0" w:color="000000"/>
            </w:tcBorders>
            <w:shd w:val="clear" w:color="auto" w:fill="auto"/>
            <w:vAlign w:val="center"/>
          </w:tcPr>
          <w:p w14:paraId="73740C2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602AC1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F903D6D" w14:textId="77777777" w:rsidR="00AE4A2A" w:rsidRDefault="00AE4A2A">
            <w:pPr>
              <w:pStyle w:val="TableContents"/>
            </w:pPr>
            <w:r>
              <w:rPr>
                <w:rFonts w:ascii="Calibri" w:hAnsi="Calibri" w:cs="Calibri"/>
              </w:rPr>
              <w:t>N</w:t>
            </w:r>
          </w:p>
        </w:tc>
      </w:tr>
      <w:tr w:rsidR="00AE4A2A" w14:paraId="1E7FF8FD" w14:textId="77777777">
        <w:trPr>
          <w:trHeight w:val="806"/>
        </w:trPr>
        <w:tc>
          <w:tcPr>
            <w:tcW w:w="1875" w:type="dxa"/>
            <w:tcBorders>
              <w:left w:val="single" w:sz="1" w:space="0" w:color="000000"/>
              <w:bottom w:val="single" w:sz="1" w:space="0" w:color="000000"/>
            </w:tcBorders>
            <w:shd w:val="clear" w:color="auto" w:fill="auto"/>
            <w:vAlign w:val="center"/>
          </w:tcPr>
          <w:p w14:paraId="643698C5" w14:textId="77777777" w:rsidR="00AE4A2A" w:rsidRDefault="00AE4A2A">
            <w:pPr>
              <w:pStyle w:val="TableContents"/>
              <w:jc w:val="center"/>
            </w:pPr>
            <w:r>
              <w:rPr>
                <w:rFonts w:ascii="Calibri" w:hAnsi="Calibri" w:cs="Calibri"/>
              </w:rPr>
              <w:t>Through and Through</w:t>
            </w:r>
          </w:p>
        </w:tc>
        <w:tc>
          <w:tcPr>
            <w:tcW w:w="3345" w:type="dxa"/>
            <w:tcBorders>
              <w:left w:val="single" w:sz="1" w:space="0" w:color="000000"/>
              <w:bottom w:val="single" w:sz="1" w:space="0" w:color="000000"/>
            </w:tcBorders>
            <w:shd w:val="clear" w:color="auto" w:fill="auto"/>
            <w:vAlign w:val="center"/>
          </w:tcPr>
          <w:p w14:paraId="1D8FBCCC" w14:textId="77777777" w:rsidR="00AE4A2A" w:rsidRDefault="00AE4A2A">
            <w:pPr>
              <w:pStyle w:val="TableContents"/>
              <w:jc w:val="center"/>
            </w:pPr>
            <w:r>
              <w:rPr>
                <w:rFonts w:ascii="Calibri" w:hAnsi="Calibri" w:cs="Calibri"/>
              </w:rPr>
              <w:t>-1 to next Physical test, after which roll a die. Even: discard. Odd: trade for “Impediment.”</w:t>
            </w:r>
          </w:p>
        </w:tc>
        <w:tc>
          <w:tcPr>
            <w:tcW w:w="1641" w:type="dxa"/>
            <w:tcBorders>
              <w:left w:val="single" w:sz="1" w:space="0" w:color="000000"/>
              <w:bottom w:val="single" w:sz="1" w:space="0" w:color="000000"/>
            </w:tcBorders>
            <w:shd w:val="clear" w:color="auto" w:fill="auto"/>
            <w:vAlign w:val="center"/>
          </w:tcPr>
          <w:p w14:paraId="2E4AA1EC" w14:textId="77777777" w:rsidR="00AE4A2A" w:rsidRDefault="00AE4A2A">
            <w:pPr>
              <w:pStyle w:val="TableContents"/>
              <w:jc w:val="center"/>
            </w:pPr>
            <w:r>
              <w:rPr>
                <w:rFonts w:ascii="Calibri" w:hAnsi="Calibri" w:cs="Calibri"/>
              </w:rPr>
              <w:t>Bruised While Taking Cover</w:t>
            </w:r>
          </w:p>
        </w:tc>
        <w:tc>
          <w:tcPr>
            <w:tcW w:w="1477" w:type="dxa"/>
            <w:tcBorders>
              <w:left w:val="single" w:sz="1" w:space="0" w:color="000000"/>
              <w:bottom w:val="single" w:sz="1" w:space="0" w:color="000000"/>
            </w:tcBorders>
            <w:shd w:val="clear" w:color="auto" w:fill="auto"/>
            <w:vAlign w:val="center"/>
          </w:tcPr>
          <w:p w14:paraId="00329CF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0BCC5D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4FD8FBC" w14:textId="77777777" w:rsidR="00AE4A2A" w:rsidRDefault="00AE4A2A">
            <w:pPr>
              <w:pStyle w:val="TableContents"/>
            </w:pPr>
            <w:r>
              <w:rPr>
                <w:rFonts w:ascii="Calibri" w:hAnsi="Calibri" w:cs="Calibri"/>
              </w:rPr>
              <w:t>N</w:t>
            </w:r>
          </w:p>
        </w:tc>
      </w:tr>
      <w:tr w:rsidR="00AE4A2A" w14:paraId="75507093" w14:textId="77777777">
        <w:trPr>
          <w:trHeight w:val="1046"/>
        </w:trPr>
        <w:tc>
          <w:tcPr>
            <w:tcW w:w="1875" w:type="dxa"/>
            <w:tcBorders>
              <w:left w:val="single" w:sz="1" w:space="0" w:color="000000"/>
              <w:bottom w:val="single" w:sz="1" w:space="0" w:color="000000"/>
            </w:tcBorders>
            <w:shd w:val="clear" w:color="auto" w:fill="auto"/>
            <w:vAlign w:val="center"/>
          </w:tcPr>
          <w:p w14:paraId="2E7FC5A6" w14:textId="77777777" w:rsidR="00AE4A2A" w:rsidRDefault="00AE4A2A">
            <w:pPr>
              <w:pStyle w:val="TableContents"/>
              <w:jc w:val="center"/>
            </w:pPr>
            <w:r>
              <w:rPr>
                <w:rFonts w:ascii="Calibri" w:hAnsi="Calibri" w:cs="Calibri"/>
              </w:rPr>
              <w:t>Sub-Sonic Thrum</w:t>
            </w:r>
          </w:p>
        </w:tc>
        <w:tc>
          <w:tcPr>
            <w:tcW w:w="3345" w:type="dxa"/>
            <w:tcBorders>
              <w:left w:val="single" w:sz="1" w:space="0" w:color="000000"/>
              <w:bottom w:val="single" w:sz="1" w:space="0" w:color="000000"/>
            </w:tcBorders>
            <w:shd w:val="clear" w:color="auto" w:fill="auto"/>
            <w:vAlign w:val="center"/>
          </w:tcPr>
          <w:p w14:paraId="76CE2C92" w14:textId="77777777" w:rsidR="00AE4A2A" w:rsidRDefault="00AE4A2A">
            <w:pPr>
              <w:pStyle w:val="TableContents"/>
              <w:jc w:val="center"/>
            </w:pPr>
            <w:r>
              <w:rPr>
                <w:rFonts w:ascii="Calibri" w:hAnsi="Calibri" w:cs="Calibri"/>
              </w:rPr>
              <w:t>-1 to Composure and Battlefield tests.</w:t>
            </w:r>
            <w:r>
              <w:rPr>
                <w:rFonts w:ascii="Calibri" w:hAnsi="Calibri" w:cs="Calibri"/>
              </w:rPr>
              <w:br/>
              <w:t>Discard on a salient Composure or Battlefield failure, or after one hour (world time).</w:t>
            </w:r>
          </w:p>
        </w:tc>
        <w:tc>
          <w:tcPr>
            <w:tcW w:w="1641" w:type="dxa"/>
            <w:tcBorders>
              <w:left w:val="single" w:sz="1" w:space="0" w:color="000000"/>
              <w:bottom w:val="single" w:sz="1" w:space="0" w:color="000000"/>
            </w:tcBorders>
            <w:shd w:val="clear" w:color="auto" w:fill="auto"/>
            <w:vAlign w:val="center"/>
          </w:tcPr>
          <w:p w14:paraId="5E90D0E0" w14:textId="77777777" w:rsidR="00AE4A2A" w:rsidRDefault="00AE4A2A">
            <w:pPr>
              <w:pStyle w:val="TableContents"/>
              <w:jc w:val="center"/>
            </w:pPr>
            <w:r>
              <w:rPr>
                <w:rFonts w:ascii="Calibri" w:hAnsi="Calibri" w:cs="Calibri"/>
              </w:rPr>
              <w:t>Sub-Sonic Disruption</w:t>
            </w:r>
          </w:p>
        </w:tc>
        <w:tc>
          <w:tcPr>
            <w:tcW w:w="1477" w:type="dxa"/>
            <w:tcBorders>
              <w:left w:val="single" w:sz="1" w:space="0" w:color="000000"/>
              <w:bottom w:val="single" w:sz="1" w:space="0" w:color="000000"/>
            </w:tcBorders>
            <w:shd w:val="clear" w:color="auto" w:fill="auto"/>
            <w:vAlign w:val="center"/>
          </w:tcPr>
          <w:p w14:paraId="74AA1AA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CCE885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A512049" w14:textId="77777777" w:rsidR="00AE4A2A" w:rsidRDefault="00AE4A2A">
            <w:pPr>
              <w:pStyle w:val="TableContents"/>
            </w:pPr>
            <w:r>
              <w:rPr>
                <w:rFonts w:ascii="Calibri" w:hAnsi="Calibri" w:cs="Calibri"/>
              </w:rPr>
              <w:t>N</w:t>
            </w:r>
          </w:p>
        </w:tc>
      </w:tr>
      <w:tr w:rsidR="00AE4A2A" w14:paraId="411FE83D" w14:textId="77777777">
        <w:trPr>
          <w:trHeight w:val="1286"/>
        </w:trPr>
        <w:tc>
          <w:tcPr>
            <w:tcW w:w="1875" w:type="dxa"/>
            <w:tcBorders>
              <w:left w:val="single" w:sz="1" w:space="0" w:color="000000"/>
              <w:bottom w:val="single" w:sz="1" w:space="0" w:color="000000"/>
            </w:tcBorders>
            <w:shd w:val="clear" w:color="auto" w:fill="auto"/>
            <w:vAlign w:val="center"/>
          </w:tcPr>
          <w:p w14:paraId="29FBB25D" w14:textId="77777777" w:rsidR="00AE4A2A" w:rsidRDefault="00AE4A2A">
            <w:pPr>
              <w:pStyle w:val="TableContents"/>
              <w:jc w:val="center"/>
            </w:pPr>
            <w:r>
              <w:rPr>
                <w:rFonts w:ascii="Calibri" w:hAnsi="Calibri" w:cs="Calibri"/>
              </w:rPr>
              <w:t>Sub-Sonic Disruption</w:t>
            </w:r>
          </w:p>
        </w:tc>
        <w:tc>
          <w:tcPr>
            <w:tcW w:w="3345" w:type="dxa"/>
            <w:tcBorders>
              <w:left w:val="single" w:sz="1" w:space="0" w:color="000000"/>
              <w:bottom w:val="single" w:sz="1" w:space="0" w:color="000000"/>
            </w:tcBorders>
            <w:shd w:val="clear" w:color="auto" w:fill="auto"/>
            <w:vAlign w:val="center"/>
          </w:tcPr>
          <w:p w14:paraId="37F6501C" w14:textId="77777777" w:rsidR="00AE4A2A" w:rsidRDefault="00AE4A2A">
            <w:pPr>
              <w:pStyle w:val="TableContents"/>
              <w:jc w:val="center"/>
            </w:pPr>
            <w:r>
              <w:rPr>
                <w:rFonts w:ascii="Calibri" w:hAnsi="Calibri" w:cs="Calibri"/>
              </w:rPr>
              <w:t>Injury</w:t>
            </w:r>
            <w:r>
              <w:rPr>
                <w:rFonts w:ascii="Calibri" w:hAnsi="Calibri" w:cs="Calibri"/>
              </w:rPr>
              <w:br/>
              <w:t>-2 to Composure and Battlefield tests.</w:t>
            </w:r>
            <w:r>
              <w:rPr>
                <w:rFonts w:ascii="Calibri" w:hAnsi="Calibri" w:cs="Calibri"/>
              </w:rPr>
              <w:br/>
              <w:t>After one hour of world time, discard on a Difficulty 4 Health success. You may retry the test once per interval.</w:t>
            </w:r>
          </w:p>
        </w:tc>
        <w:tc>
          <w:tcPr>
            <w:tcW w:w="1641" w:type="dxa"/>
            <w:tcBorders>
              <w:left w:val="single" w:sz="1" w:space="0" w:color="000000"/>
              <w:bottom w:val="single" w:sz="1" w:space="0" w:color="000000"/>
            </w:tcBorders>
            <w:shd w:val="clear" w:color="auto" w:fill="auto"/>
            <w:vAlign w:val="center"/>
          </w:tcPr>
          <w:p w14:paraId="7F6C1018" w14:textId="77777777" w:rsidR="00AE4A2A" w:rsidRDefault="00AE4A2A">
            <w:pPr>
              <w:pStyle w:val="TableContents"/>
              <w:jc w:val="center"/>
            </w:pPr>
            <w:r>
              <w:rPr>
                <w:rFonts w:ascii="Calibri" w:hAnsi="Calibri" w:cs="Calibri"/>
              </w:rPr>
              <w:t>Sub-Sonic Thrum</w:t>
            </w:r>
          </w:p>
        </w:tc>
        <w:tc>
          <w:tcPr>
            <w:tcW w:w="1477" w:type="dxa"/>
            <w:tcBorders>
              <w:left w:val="single" w:sz="1" w:space="0" w:color="000000"/>
              <w:bottom w:val="single" w:sz="1" w:space="0" w:color="000000"/>
            </w:tcBorders>
            <w:shd w:val="clear" w:color="auto" w:fill="auto"/>
            <w:vAlign w:val="center"/>
          </w:tcPr>
          <w:p w14:paraId="6FB2655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9E5FDB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7422F5D" w14:textId="77777777" w:rsidR="00AE4A2A" w:rsidRDefault="00AE4A2A">
            <w:pPr>
              <w:pStyle w:val="TableContents"/>
            </w:pPr>
            <w:r>
              <w:rPr>
                <w:rFonts w:ascii="Calibri" w:hAnsi="Calibri" w:cs="Calibri"/>
              </w:rPr>
              <w:t>N</w:t>
            </w:r>
          </w:p>
        </w:tc>
      </w:tr>
      <w:tr w:rsidR="00AE4A2A" w14:paraId="5BD2510E" w14:textId="77777777">
        <w:trPr>
          <w:trHeight w:val="1046"/>
        </w:trPr>
        <w:tc>
          <w:tcPr>
            <w:tcW w:w="1875" w:type="dxa"/>
            <w:tcBorders>
              <w:left w:val="single" w:sz="1" w:space="0" w:color="000000"/>
              <w:bottom w:val="single" w:sz="1" w:space="0" w:color="000000"/>
            </w:tcBorders>
            <w:shd w:val="clear" w:color="auto" w:fill="auto"/>
            <w:vAlign w:val="center"/>
          </w:tcPr>
          <w:p w14:paraId="001D43E8" w14:textId="77777777" w:rsidR="00AE4A2A" w:rsidRDefault="00AE4A2A">
            <w:pPr>
              <w:pStyle w:val="TableContents"/>
              <w:jc w:val="center"/>
            </w:pPr>
            <w:r>
              <w:rPr>
                <w:rFonts w:ascii="Calibri" w:hAnsi="Calibri" w:cs="Calibri"/>
              </w:rPr>
              <w:t>Rapid Heartbeat</w:t>
            </w:r>
          </w:p>
        </w:tc>
        <w:tc>
          <w:tcPr>
            <w:tcW w:w="3345" w:type="dxa"/>
            <w:tcBorders>
              <w:left w:val="single" w:sz="1" w:space="0" w:color="000000"/>
              <w:bottom w:val="single" w:sz="1" w:space="0" w:color="000000"/>
            </w:tcBorders>
            <w:shd w:val="clear" w:color="auto" w:fill="auto"/>
            <w:vAlign w:val="center"/>
          </w:tcPr>
          <w:p w14:paraId="7DC2C34A" w14:textId="77777777" w:rsidR="00AE4A2A" w:rsidRDefault="00AE4A2A">
            <w:pPr>
              <w:pStyle w:val="TableContents"/>
              <w:jc w:val="center"/>
            </w:pPr>
            <w:r>
              <w:rPr>
                <w:rFonts w:ascii="Calibri" w:hAnsi="Calibri" w:cs="Calibri"/>
              </w:rPr>
              <w:t>-2 to Physical tests.</w:t>
            </w:r>
            <w:r>
              <w:rPr>
                <w:rFonts w:ascii="Calibri" w:hAnsi="Calibri" w:cs="Calibri"/>
              </w:rPr>
              <w:br/>
              <w:t>On a Difficulty 4 First Aid success, roll a die. Even: trade for “Light-Headed.” Odd: trade for “Recovering.”</w:t>
            </w:r>
          </w:p>
        </w:tc>
        <w:tc>
          <w:tcPr>
            <w:tcW w:w="1641" w:type="dxa"/>
            <w:tcBorders>
              <w:left w:val="single" w:sz="1" w:space="0" w:color="000000"/>
              <w:bottom w:val="single" w:sz="1" w:space="0" w:color="000000"/>
            </w:tcBorders>
            <w:shd w:val="clear" w:color="auto" w:fill="auto"/>
            <w:vAlign w:val="center"/>
          </w:tcPr>
          <w:p w14:paraId="33CAEDF0" w14:textId="77777777" w:rsidR="00AE4A2A" w:rsidRDefault="00AE4A2A">
            <w:pPr>
              <w:pStyle w:val="TableContents"/>
              <w:jc w:val="center"/>
            </w:pPr>
            <w:r>
              <w:rPr>
                <w:rFonts w:ascii="Calibri" w:hAnsi="Calibri" w:cs="Calibri"/>
              </w:rPr>
              <w:t>Light-Headed</w:t>
            </w:r>
          </w:p>
        </w:tc>
        <w:tc>
          <w:tcPr>
            <w:tcW w:w="1477" w:type="dxa"/>
            <w:tcBorders>
              <w:left w:val="single" w:sz="1" w:space="0" w:color="000000"/>
              <w:bottom w:val="single" w:sz="1" w:space="0" w:color="000000"/>
            </w:tcBorders>
            <w:shd w:val="clear" w:color="auto" w:fill="auto"/>
            <w:vAlign w:val="center"/>
          </w:tcPr>
          <w:p w14:paraId="0B16E26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7F7AD6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3C44686" w14:textId="77777777" w:rsidR="00AE4A2A" w:rsidRDefault="00AE4A2A">
            <w:pPr>
              <w:pStyle w:val="TableContents"/>
            </w:pPr>
            <w:r>
              <w:rPr>
                <w:rFonts w:ascii="Calibri" w:hAnsi="Calibri" w:cs="Calibri"/>
              </w:rPr>
              <w:t>N</w:t>
            </w:r>
          </w:p>
        </w:tc>
      </w:tr>
      <w:tr w:rsidR="00AE4A2A" w14:paraId="7173302C" w14:textId="77777777">
        <w:trPr>
          <w:trHeight w:val="1046"/>
        </w:trPr>
        <w:tc>
          <w:tcPr>
            <w:tcW w:w="1875" w:type="dxa"/>
            <w:tcBorders>
              <w:left w:val="single" w:sz="1" w:space="0" w:color="000000"/>
              <w:bottom w:val="single" w:sz="1" w:space="0" w:color="000000"/>
            </w:tcBorders>
            <w:shd w:val="clear" w:color="auto" w:fill="auto"/>
            <w:vAlign w:val="center"/>
          </w:tcPr>
          <w:p w14:paraId="2E7C5FC7" w14:textId="77777777" w:rsidR="00AE4A2A" w:rsidRDefault="00AE4A2A">
            <w:pPr>
              <w:pStyle w:val="TableContents"/>
              <w:jc w:val="center"/>
            </w:pPr>
            <w:r>
              <w:rPr>
                <w:rFonts w:ascii="Calibri" w:hAnsi="Calibri" w:cs="Calibri"/>
              </w:rPr>
              <w:t>Tetanic Fever</w:t>
            </w:r>
          </w:p>
        </w:tc>
        <w:tc>
          <w:tcPr>
            <w:tcW w:w="3345" w:type="dxa"/>
            <w:tcBorders>
              <w:left w:val="single" w:sz="1" w:space="0" w:color="000000"/>
              <w:bottom w:val="single" w:sz="1" w:space="0" w:color="000000"/>
            </w:tcBorders>
            <w:shd w:val="clear" w:color="auto" w:fill="auto"/>
            <w:vAlign w:val="center"/>
          </w:tcPr>
          <w:p w14:paraId="74731906" w14:textId="77777777" w:rsidR="00AE4A2A" w:rsidRDefault="00AE4A2A">
            <w:pPr>
              <w:pStyle w:val="TableContents"/>
              <w:jc w:val="center"/>
            </w:pPr>
            <w:r>
              <w:rPr>
                <w:rFonts w:ascii="Calibri" w:hAnsi="Calibri" w:cs="Calibri"/>
              </w:rPr>
              <w:t>-1 to Physical tests.</w:t>
            </w:r>
            <w:r>
              <w:rPr>
                <w:rFonts w:ascii="Calibri" w:hAnsi="Calibri" w:cs="Calibri"/>
              </w:rPr>
              <w:br/>
              <w:t xml:space="preserve">At end of any interval, you may pay 2 Health and roll a die. Even: discard. Odd: trade for “Lockjaw.” </w:t>
            </w:r>
          </w:p>
        </w:tc>
        <w:tc>
          <w:tcPr>
            <w:tcW w:w="1641" w:type="dxa"/>
            <w:tcBorders>
              <w:left w:val="single" w:sz="1" w:space="0" w:color="000000"/>
              <w:bottom w:val="single" w:sz="1" w:space="0" w:color="000000"/>
            </w:tcBorders>
            <w:shd w:val="clear" w:color="auto" w:fill="auto"/>
            <w:vAlign w:val="center"/>
          </w:tcPr>
          <w:p w14:paraId="7E94032C" w14:textId="77777777" w:rsidR="00AE4A2A" w:rsidRDefault="00AE4A2A">
            <w:pPr>
              <w:pStyle w:val="TableContents"/>
              <w:jc w:val="center"/>
            </w:pPr>
            <w:r>
              <w:rPr>
                <w:rFonts w:ascii="Calibri" w:hAnsi="Calibri" w:cs="Calibri"/>
              </w:rPr>
              <w:t>Lockjaw</w:t>
            </w:r>
          </w:p>
        </w:tc>
        <w:tc>
          <w:tcPr>
            <w:tcW w:w="1477" w:type="dxa"/>
            <w:tcBorders>
              <w:left w:val="single" w:sz="1" w:space="0" w:color="000000"/>
              <w:bottom w:val="single" w:sz="1" w:space="0" w:color="000000"/>
            </w:tcBorders>
            <w:shd w:val="clear" w:color="auto" w:fill="auto"/>
            <w:vAlign w:val="center"/>
          </w:tcPr>
          <w:p w14:paraId="0F4AA2E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D582B6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A85935C" w14:textId="77777777" w:rsidR="00AE4A2A" w:rsidRDefault="00AE4A2A">
            <w:pPr>
              <w:pStyle w:val="TableContents"/>
            </w:pPr>
            <w:r>
              <w:rPr>
                <w:rFonts w:ascii="Calibri" w:hAnsi="Calibri" w:cs="Calibri"/>
              </w:rPr>
              <w:t>N</w:t>
            </w:r>
          </w:p>
        </w:tc>
      </w:tr>
      <w:tr w:rsidR="00AE4A2A" w14:paraId="2C225793" w14:textId="77777777">
        <w:trPr>
          <w:trHeight w:val="1286"/>
        </w:trPr>
        <w:tc>
          <w:tcPr>
            <w:tcW w:w="1875" w:type="dxa"/>
            <w:tcBorders>
              <w:left w:val="single" w:sz="1" w:space="0" w:color="000000"/>
              <w:bottom w:val="single" w:sz="1" w:space="0" w:color="000000"/>
            </w:tcBorders>
            <w:shd w:val="clear" w:color="auto" w:fill="auto"/>
            <w:vAlign w:val="center"/>
          </w:tcPr>
          <w:p w14:paraId="6B0BFCA5" w14:textId="77777777" w:rsidR="00AE4A2A" w:rsidRDefault="00AE4A2A">
            <w:pPr>
              <w:pStyle w:val="TableContents"/>
              <w:jc w:val="center"/>
            </w:pPr>
            <w:r>
              <w:rPr>
                <w:rFonts w:ascii="Calibri" w:hAnsi="Calibri" w:cs="Calibri"/>
              </w:rPr>
              <w:t>Lockjaw</w:t>
            </w:r>
          </w:p>
        </w:tc>
        <w:tc>
          <w:tcPr>
            <w:tcW w:w="3345" w:type="dxa"/>
            <w:tcBorders>
              <w:left w:val="single" w:sz="1" w:space="0" w:color="000000"/>
              <w:bottom w:val="single" w:sz="1" w:space="0" w:color="000000"/>
            </w:tcBorders>
            <w:shd w:val="clear" w:color="auto" w:fill="auto"/>
            <w:vAlign w:val="center"/>
          </w:tcPr>
          <w:p w14:paraId="45E83F1A" w14:textId="77777777" w:rsidR="00AE4A2A" w:rsidRDefault="00AE4A2A">
            <w:pPr>
              <w:pStyle w:val="TableContents"/>
              <w:jc w:val="center"/>
            </w:pPr>
            <w:r>
              <w:rPr>
                <w:rFonts w:ascii="Calibri" w:hAnsi="Calibri" w:cs="Calibri"/>
              </w:rPr>
              <w:t>-2 to Physical tests.</w:t>
            </w:r>
            <w:r>
              <w:rPr>
                <w:rFonts w:ascii="Calibri" w:hAnsi="Calibri" w:cs="Calibri"/>
              </w:rPr>
              <w:br/>
              <w:t>At end of any interval, you may pay 3 Health and roll a die. On a result higher than 1, discard. On a result of 1, you die.</w:t>
            </w:r>
          </w:p>
        </w:tc>
        <w:tc>
          <w:tcPr>
            <w:tcW w:w="1641" w:type="dxa"/>
            <w:tcBorders>
              <w:left w:val="single" w:sz="1" w:space="0" w:color="000000"/>
              <w:bottom w:val="single" w:sz="1" w:space="0" w:color="000000"/>
            </w:tcBorders>
            <w:shd w:val="clear" w:color="auto" w:fill="auto"/>
            <w:vAlign w:val="center"/>
          </w:tcPr>
          <w:p w14:paraId="79C99757" w14:textId="77777777" w:rsidR="00AE4A2A" w:rsidRDefault="00AE4A2A">
            <w:pPr>
              <w:pStyle w:val="TableContents"/>
              <w:jc w:val="center"/>
            </w:pPr>
            <w:r>
              <w:rPr>
                <w:rFonts w:ascii="Calibri" w:hAnsi="Calibri" w:cs="Calibri"/>
              </w:rPr>
              <w:t>Tetanic Fever</w:t>
            </w:r>
          </w:p>
        </w:tc>
        <w:tc>
          <w:tcPr>
            <w:tcW w:w="1477" w:type="dxa"/>
            <w:tcBorders>
              <w:left w:val="single" w:sz="1" w:space="0" w:color="000000"/>
              <w:bottom w:val="single" w:sz="1" w:space="0" w:color="000000"/>
            </w:tcBorders>
            <w:shd w:val="clear" w:color="auto" w:fill="auto"/>
            <w:vAlign w:val="center"/>
          </w:tcPr>
          <w:p w14:paraId="45BFEF1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F43792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A8BB16D" w14:textId="77777777" w:rsidR="00AE4A2A" w:rsidRDefault="00AE4A2A">
            <w:pPr>
              <w:pStyle w:val="TableContents"/>
            </w:pPr>
            <w:r>
              <w:rPr>
                <w:rFonts w:ascii="Calibri" w:hAnsi="Calibri" w:cs="Calibri"/>
              </w:rPr>
              <w:t>N</w:t>
            </w:r>
          </w:p>
        </w:tc>
      </w:tr>
      <w:tr w:rsidR="00AE4A2A" w14:paraId="030A9C81" w14:textId="77777777">
        <w:trPr>
          <w:trHeight w:val="1046"/>
        </w:trPr>
        <w:tc>
          <w:tcPr>
            <w:tcW w:w="1875" w:type="dxa"/>
            <w:tcBorders>
              <w:left w:val="single" w:sz="1" w:space="0" w:color="000000"/>
              <w:bottom w:val="single" w:sz="1" w:space="0" w:color="000000"/>
            </w:tcBorders>
            <w:shd w:val="clear" w:color="auto" w:fill="auto"/>
            <w:vAlign w:val="center"/>
          </w:tcPr>
          <w:p w14:paraId="3C8665FD" w14:textId="77777777" w:rsidR="00AE4A2A" w:rsidRDefault="00AE4A2A">
            <w:pPr>
              <w:pStyle w:val="TableContents"/>
              <w:jc w:val="center"/>
            </w:pPr>
            <w:r>
              <w:rPr>
                <w:rFonts w:ascii="Calibri" w:hAnsi="Calibri" w:cs="Calibri"/>
              </w:rPr>
              <w:lastRenderedPageBreak/>
              <w:t>Agony of Thirst</w:t>
            </w:r>
          </w:p>
        </w:tc>
        <w:tc>
          <w:tcPr>
            <w:tcW w:w="3345" w:type="dxa"/>
            <w:tcBorders>
              <w:left w:val="single" w:sz="1" w:space="0" w:color="000000"/>
              <w:bottom w:val="single" w:sz="1" w:space="0" w:color="000000"/>
            </w:tcBorders>
            <w:shd w:val="clear" w:color="auto" w:fill="auto"/>
            <w:vAlign w:val="center"/>
          </w:tcPr>
          <w:p w14:paraId="0B036E9C" w14:textId="77777777" w:rsidR="00AE4A2A" w:rsidRDefault="00AE4A2A">
            <w:pPr>
              <w:pStyle w:val="TableContents"/>
              <w:jc w:val="center"/>
            </w:pPr>
            <w:r>
              <w:rPr>
                <w:rFonts w:ascii="Calibri" w:hAnsi="Calibri" w:cs="Calibri"/>
              </w:rPr>
              <w:t>-1 to Physical tests.</w:t>
            </w:r>
            <w:r>
              <w:rPr>
                <w:rFonts w:ascii="Calibri" w:hAnsi="Calibri" w:cs="Calibri"/>
              </w:rPr>
              <w:br/>
              <w:t>Discard by slowly drinking a full serving of any non-dehydrating beverage.</w:t>
            </w:r>
          </w:p>
        </w:tc>
        <w:tc>
          <w:tcPr>
            <w:tcW w:w="1641" w:type="dxa"/>
            <w:tcBorders>
              <w:left w:val="single" w:sz="1" w:space="0" w:color="000000"/>
              <w:bottom w:val="single" w:sz="1" w:space="0" w:color="000000"/>
            </w:tcBorders>
            <w:shd w:val="clear" w:color="auto" w:fill="auto"/>
            <w:vAlign w:val="center"/>
          </w:tcPr>
          <w:p w14:paraId="1DB70607" w14:textId="77777777" w:rsidR="00AE4A2A" w:rsidRDefault="00AE4A2A">
            <w:pPr>
              <w:pStyle w:val="TableContents"/>
              <w:jc w:val="center"/>
            </w:pPr>
            <w:r>
              <w:rPr>
                <w:rFonts w:ascii="Calibri" w:hAnsi="Calibri" w:cs="Calibri"/>
              </w:rPr>
              <w:t>Kidney Failure</w:t>
            </w:r>
          </w:p>
        </w:tc>
        <w:tc>
          <w:tcPr>
            <w:tcW w:w="1477" w:type="dxa"/>
            <w:tcBorders>
              <w:left w:val="single" w:sz="1" w:space="0" w:color="000000"/>
              <w:bottom w:val="single" w:sz="1" w:space="0" w:color="000000"/>
            </w:tcBorders>
            <w:shd w:val="clear" w:color="auto" w:fill="auto"/>
            <w:vAlign w:val="center"/>
          </w:tcPr>
          <w:p w14:paraId="116F0C98"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C42D2B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A9AE330" w14:textId="77777777" w:rsidR="00AE4A2A" w:rsidRDefault="00AE4A2A">
            <w:pPr>
              <w:pStyle w:val="TableContents"/>
            </w:pPr>
            <w:r>
              <w:rPr>
                <w:rFonts w:ascii="Calibri" w:hAnsi="Calibri" w:cs="Calibri"/>
              </w:rPr>
              <w:t>N</w:t>
            </w:r>
          </w:p>
        </w:tc>
      </w:tr>
      <w:tr w:rsidR="00AE4A2A" w14:paraId="6CD45777" w14:textId="77777777">
        <w:trPr>
          <w:trHeight w:val="1286"/>
        </w:trPr>
        <w:tc>
          <w:tcPr>
            <w:tcW w:w="1875" w:type="dxa"/>
            <w:tcBorders>
              <w:left w:val="single" w:sz="1" w:space="0" w:color="000000"/>
              <w:bottom w:val="single" w:sz="1" w:space="0" w:color="000000"/>
            </w:tcBorders>
            <w:shd w:val="clear" w:color="auto" w:fill="auto"/>
            <w:vAlign w:val="center"/>
          </w:tcPr>
          <w:p w14:paraId="4922C233" w14:textId="77777777" w:rsidR="00AE4A2A" w:rsidRDefault="00AE4A2A">
            <w:pPr>
              <w:pStyle w:val="TableContents"/>
              <w:jc w:val="center"/>
            </w:pPr>
            <w:r>
              <w:rPr>
                <w:rFonts w:ascii="Calibri" w:hAnsi="Calibri" w:cs="Calibri"/>
              </w:rPr>
              <w:t>Kidney Failure</w:t>
            </w:r>
          </w:p>
        </w:tc>
        <w:tc>
          <w:tcPr>
            <w:tcW w:w="3345" w:type="dxa"/>
            <w:tcBorders>
              <w:left w:val="single" w:sz="1" w:space="0" w:color="000000"/>
              <w:bottom w:val="single" w:sz="1" w:space="0" w:color="000000"/>
            </w:tcBorders>
            <w:shd w:val="clear" w:color="auto" w:fill="auto"/>
            <w:vAlign w:val="center"/>
          </w:tcPr>
          <w:p w14:paraId="5581075A" w14:textId="77777777" w:rsidR="00AE4A2A" w:rsidRDefault="00AE4A2A">
            <w:pPr>
              <w:pStyle w:val="TableContents"/>
              <w:jc w:val="center"/>
            </w:pPr>
            <w:r>
              <w:rPr>
                <w:rFonts w:ascii="Calibri" w:hAnsi="Calibri" w:cs="Calibri"/>
              </w:rPr>
              <w:t>Counts as 2 Injury cards.</w:t>
            </w:r>
            <w:r>
              <w:rPr>
                <w:rFonts w:ascii="Calibri" w:hAnsi="Calibri" w:cs="Calibri"/>
              </w:rPr>
              <w:br/>
              <w:t>After taking the opportunity to slowly drink any non-dehydrating beverage, roll a die. Odd: trade for “Permanent Injury.” Even: trade for “Recovery.”</w:t>
            </w:r>
          </w:p>
        </w:tc>
        <w:tc>
          <w:tcPr>
            <w:tcW w:w="1641" w:type="dxa"/>
            <w:tcBorders>
              <w:left w:val="single" w:sz="1" w:space="0" w:color="000000"/>
              <w:bottom w:val="single" w:sz="1" w:space="0" w:color="000000"/>
            </w:tcBorders>
            <w:shd w:val="clear" w:color="auto" w:fill="auto"/>
            <w:vAlign w:val="center"/>
          </w:tcPr>
          <w:p w14:paraId="5203FCF5" w14:textId="77777777" w:rsidR="00AE4A2A" w:rsidRDefault="00AE4A2A">
            <w:pPr>
              <w:pStyle w:val="TableContents"/>
              <w:jc w:val="center"/>
            </w:pPr>
            <w:r>
              <w:rPr>
                <w:rFonts w:ascii="Calibri" w:hAnsi="Calibri" w:cs="Calibri"/>
              </w:rPr>
              <w:t>Agony of Thirst</w:t>
            </w:r>
          </w:p>
        </w:tc>
        <w:tc>
          <w:tcPr>
            <w:tcW w:w="1477" w:type="dxa"/>
            <w:tcBorders>
              <w:left w:val="single" w:sz="1" w:space="0" w:color="000000"/>
              <w:bottom w:val="single" w:sz="1" w:space="0" w:color="000000"/>
            </w:tcBorders>
            <w:shd w:val="clear" w:color="auto" w:fill="auto"/>
            <w:vAlign w:val="center"/>
          </w:tcPr>
          <w:p w14:paraId="7E0C271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3452A6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F79558F" w14:textId="77777777" w:rsidR="00AE4A2A" w:rsidRDefault="00AE4A2A">
            <w:pPr>
              <w:pStyle w:val="TableContents"/>
            </w:pPr>
            <w:r>
              <w:rPr>
                <w:rFonts w:ascii="Calibri" w:hAnsi="Calibri" w:cs="Calibri"/>
              </w:rPr>
              <w:t>N</w:t>
            </w:r>
          </w:p>
        </w:tc>
      </w:tr>
      <w:tr w:rsidR="00AE4A2A" w14:paraId="68A37248" w14:textId="77777777">
        <w:trPr>
          <w:trHeight w:val="1511"/>
        </w:trPr>
        <w:tc>
          <w:tcPr>
            <w:tcW w:w="1875" w:type="dxa"/>
            <w:tcBorders>
              <w:left w:val="single" w:sz="1" w:space="0" w:color="000000"/>
              <w:bottom w:val="single" w:sz="1" w:space="0" w:color="000000"/>
            </w:tcBorders>
            <w:shd w:val="clear" w:color="auto" w:fill="auto"/>
            <w:vAlign w:val="center"/>
          </w:tcPr>
          <w:p w14:paraId="292C6EA3" w14:textId="77777777" w:rsidR="00AE4A2A" w:rsidRDefault="00AE4A2A">
            <w:pPr>
              <w:pStyle w:val="TableContents"/>
              <w:jc w:val="center"/>
            </w:pPr>
            <w:r>
              <w:rPr>
                <w:rFonts w:ascii="Calibri" w:hAnsi="Calibri" w:cs="Calibri"/>
              </w:rPr>
              <w:t>Necrotic Tissue</w:t>
            </w:r>
          </w:p>
        </w:tc>
        <w:tc>
          <w:tcPr>
            <w:tcW w:w="3345" w:type="dxa"/>
            <w:tcBorders>
              <w:left w:val="single" w:sz="1" w:space="0" w:color="000000"/>
              <w:bottom w:val="single" w:sz="1" w:space="0" w:color="000000"/>
            </w:tcBorders>
            <w:shd w:val="clear" w:color="auto" w:fill="auto"/>
            <w:vAlign w:val="center"/>
          </w:tcPr>
          <w:p w14:paraId="289D272D" w14:textId="77777777" w:rsidR="00AE4A2A" w:rsidRDefault="00AE4A2A">
            <w:pPr>
              <w:pStyle w:val="TableContents"/>
              <w:jc w:val="center"/>
            </w:pPr>
            <w:r>
              <w:rPr>
                <w:rFonts w:ascii="Calibri" w:hAnsi="Calibri" w:cs="Calibri"/>
              </w:rPr>
              <w:t>Lose 1 Health each time you walk for more than half a mile.</w:t>
            </w:r>
            <w:r>
              <w:rPr>
                <w:rFonts w:ascii="Calibri" w:hAnsi="Calibri" w:cs="Calibri"/>
              </w:rPr>
              <w:br/>
              <w:t>Discard on a Difficulty 3 First Aid success and a 1-point Health spend. You may make the test yourself or receive it.</w:t>
            </w:r>
          </w:p>
        </w:tc>
        <w:tc>
          <w:tcPr>
            <w:tcW w:w="1641" w:type="dxa"/>
            <w:tcBorders>
              <w:left w:val="single" w:sz="1" w:space="0" w:color="000000"/>
              <w:bottom w:val="single" w:sz="1" w:space="0" w:color="000000"/>
            </w:tcBorders>
            <w:shd w:val="clear" w:color="auto" w:fill="auto"/>
            <w:vAlign w:val="center"/>
          </w:tcPr>
          <w:p w14:paraId="2FF4B986" w14:textId="77777777" w:rsidR="00AE4A2A" w:rsidRDefault="00AE4A2A">
            <w:pPr>
              <w:pStyle w:val="TableContents"/>
              <w:jc w:val="center"/>
            </w:pPr>
            <w:r>
              <w:rPr>
                <w:rFonts w:ascii="Calibri" w:hAnsi="Calibri" w:cs="Calibri"/>
              </w:rPr>
              <w:t>Gangrene</w:t>
            </w:r>
          </w:p>
        </w:tc>
        <w:tc>
          <w:tcPr>
            <w:tcW w:w="1477" w:type="dxa"/>
            <w:tcBorders>
              <w:left w:val="single" w:sz="1" w:space="0" w:color="000000"/>
              <w:bottom w:val="single" w:sz="1" w:space="0" w:color="000000"/>
            </w:tcBorders>
            <w:shd w:val="clear" w:color="auto" w:fill="auto"/>
            <w:vAlign w:val="center"/>
          </w:tcPr>
          <w:p w14:paraId="5A7E0AC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070E1A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58E2161" w14:textId="77777777" w:rsidR="00AE4A2A" w:rsidRDefault="00AE4A2A">
            <w:pPr>
              <w:pStyle w:val="TableContents"/>
            </w:pPr>
            <w:r>
              <w:rPr>
                <w:rFonts w:ascii="Calibri" w:hAnsi="Calibri" w:cs="Calibri"/>
              </w:rPr>
              <w:t>N</w:t>
            </w:r>
          </w:p>
        </w:tc>
      </w:tr>
      <w:tr w:rsidR="00AE4A2A" w14:paraId="4E07DFAB" w14:textId="77777777">
        <w:trPr>
          <w:trHeight w:val="806"/>
        </w:trPr>
        <w:tc>
          <w:tcPr>
            <w:tcW w:w="1875" w:type="dxa"/>
            <w:tcBorders>
              <w:left w:val="single" w:sz="1" w:space="0" w:color="000000"/>
              <w:bottom w:val="single" w:sz="1" w:space="0" w:color="000000"/>
            </w:tcBorders>
            <w:shd w:val="clear" w:color="auto" w:fill="auto"/>
            <w:vAlign w:val="center"/>
          </w:tcPr>
          <w:p w14:paraId="616431A9" w14:textId="77777777" w:rsidR="00AE4A2A" w:rsidRDefault="00AE4A2A">
            <w:pPr>
              <w:pStyle w:val="TableContents"/>
              <w:jc w:val="center"/>
            </w:pPr>
            <w:r>
              <w:rPr>
                <w:rFonts w:ascii="Calibri" w:hAnsi="Calibri" w:cs="Calibri"/>
              </w:rPr>
              <w:t>Scuffed Up</w:t>
            </w:r>
          </w:p>
        </w:tc>
        <w:tc>
          <w:tcPr>
            <w:tcW w:w="3345" w:type="dxa"/>
            <w:tcBorders>
              <w:left w:val="single" w:sz="1" w:space="0" w:color="000000"/>
              <w:bottom w:val="single" w:sz="1" w:space="0" w:color="000000"/>
            </w:tcBorders>
            <w:shd w:val="clear" w:color="auto" w:fill="auto"/>
            <w:vAlign w:val="center"/>
          </w:tcPr>
          <w:p w14:paraId="5BD203C0" w14:textId="77777777" w:rsidR="00AE4A2A" w:rsidRDefault="00AE4A2A">
            <w:pPr>
              <w:pStyle w:val="TableContents"/>
              <w:jc w:val="center"/>
            </w:pPr>
            <w:r>
              <w:rPr>
                <w:rFonts w:ascii="Calibri" w:hAnsi="Calibri" w:cs="Calibri"/>
              </w:rPr>
              <w:t>Your next Physical test takes a penalty of 1.</w:t>
            </w:r>
            <w:r>
              <w:rPr>
                <w:rFonts w:ascii="Calibri" w:hAnsi="Calibri" w:cs="Calibri"/>
              </w:rPr>
              <w:br/>
              <w:t>Discard after that test.</w:t>
            </w:r>
          </w:p>
        </w:tc>
        <w:tc>
          <w:tcPr>
            <w:tcW w:w="1641" w:type="dxa"/>
            <w:tcBorders>
              <w:left w:val="single" w:sz="1" w:space="0" w:color="000000"/>
              <w:bottom w:val="single" w:sz="1" w:space="0" w:color="000000"/>
            </w:tcBorders>
            <w:shd w:val="clear" w:color="auto" w:fill="auto"/>
            <w:vAlign w:val="center"/>
          </w:tcPr>
          <w:p w14:paraId="22E6B10C" w14:textId="77777777" w:rsidR="00AE4A2A" w:rsidRDefault="00AE4A2A">
            <w:pPr>
              <w:pStyle w:val="TableContents"/>
              <w:jc w:val="center"/>
            </w:pPr>
            <w:r>
              <w:rPr>
                <w:rFonts w:ascii="Calibri" w:hAnsi="Calibri" w:cs="Calibri"/>
              </w:rPr>
              <w:t>Torn Ligament</w:t>
            </w:r>
          </w:p>
        </w:tc>
        <w:tc>
          <w:tcPr>
            <w:tcW w:w="1477" w:type="dxa"/>
            <w:tcBorders>
              <w:left w:val="single" w:sz="1" w:space="0" w:color="000000"/>
              <w:bottom w:val="single" w:sz="1" w:space="0" w:color="000000"/>
            </w:tcBorders>
            <w:shd w:val="clear" w:color="auto" w:fill="auto"/>
            <w:vAlign w:val="center"/>
          </w:tcPr>
          <w:p w14:paraId="0722DA1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F15C88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1BA958B" w14:textId="77777777" w:rsidR="00AE4A2A" w:rsidRDefault="00AE4A2A">
            <w:pPr>
              <w:pStyle w:val="TableContents"/>
            </w:pPr>
            <w:r>
              <w:rPr>
                <w:rFonts w:ascii="Calibri" w:hAnsi="Calibri" w:cs="Calibri"/>
              </w:rPr>
              <w:t>N</w:t>
            </w:r>
          </w:p>
        </w:tc>
      </w:tr>
      <w:tr w:rsidR="00AE4A2A" w14:paraId="05E8FAB3" w14:textId="77777777">
        <w:trPr>
          <w:trHeight w:val="806"/>
        </w:trPr>
        <w:tc>
          <w:tcPr>
            <w:tcW w:w="1875" w:type="dxa"/>
            <w:tcBorders>
              <w:left w:val="single" w:sz="1" w:space="0" w:color="000000"/>
              <w:bottom w:val="single" w:sz="1" w:space="0" w:color="000000"/>
            </w:tcBorders>
            <w:shd w:val="clear" w:color="auto" w:fill="auto"/>
            <w:vAlign w:val="center"/>
          </w:tcPr>
          <w:p w14:paraId="1F1C8BB9" w14:textId="77777777" w:rsidR="00AE4A2A" w:rsidRDefault="00AE4A2A">
            <w:pPr>
              <w:pStyle w:val="TableContents"/>
              <w:jc w:val="center"/>
            </w:pPr>
            <w:r>
              <w:rPr>
                <w:rFonts w:ascii="Calibri" w:hAnsi="Calibri" w:cs="Calibri"/>
              </w:rPr>
              <w:t>Torn Ligament</w:t>
            </w:r>
          </w:p>
        </w:tc>
        <w:tc>
          <w:tcPr>
            <w:tcW w:w="3345" w:type="dxa"/>
            <w:tcBorders>
              <w:left w:val="single" w:sz="1" w:space="0" w:color="000000"/>
              <w:bottom w:val="single" w:sz="1" w:space="0" w:color="000000"/>
            </w:tcBorders>
            <w:shd w:val="clear" w:color="auto" w:fill="auto"/>
            <w:vAlign w:val="center"/>
          </w:tcPr>
          <w:p w14:paraId="25290190" w14:textId="77777777" w:rsidR="00AE4A2A" w:rsidRDefault="00AE4A2A">
            <w:pPr>
              <w:pStyle w:val="TableContents"/>
              <w:jc w:val="center"/>
            </w:pPr>
            <w:r>
              <w:rPr>
                <w:rFonts w:ascii="Calibri" w:hAnsi="Calibri" w:cs="Calibri"/>
              </w:rPr>
              <w:t xml:space="preserve">-2 to Physical tests. </w:t>
            </w:r>
            <w:r>
              <w:rPr>
                <w:rFonts w:ascii="Calibri" w:hAnsi="Calibri" w:cs="Calibri"/>
              </w:rPr>
              <w:br/>
              <w:t>Trade for “Impediment” when you fail a Physical test.</w:t>
            </w:r>
          </w:p>
        </w:tc>
        <w:tc>
          <w:tcPr>
            <w:tcW w:w="1641" w:type="dxa"/>
            <w:tcBorders>
              <w:left w:val="single" w:sz="1" w:space="0" w:color="000000"/>
              <w:bottom w:val="single" w:sz="1" w:space="0" w:color="000000"/>
            </w:tcBorders>
            <w:shd w:val="clear" w:color="auto" w:fill="auto"/>
            <w:vAlign w:val="center"/>
          </w:tcPr>
          <w:p w14:paraId="312DC47C" w14:textId="77777777" w:rsidR="00AE4A2A" w:rsidRDefault="00AE4A2A">
            <w:pPr>
              <w:pStyle w:val="TableContents"/>
              <w:jc w:val="center"/>
            </w:pPr>
            <w:r>
              <w:rPr>
                <w:rFonts w:ascii="Calibri" w:hAnsi="Calibri" w:cs="Calibri"/>
              </w:rPr>
              <w:t>Scuffed Up</w:t>
            </w:r>
          </w:p>
        </w:tc>
        <w:tc>
          <w:tcPr>
            <w:tcW w:w="1477" w:type="dxa"/>
            <w:tcBorders>
              <w:left w:val="single" w:sz="1" w:space="0" w:color="000000"/>
              <w:bottom w:val="single" w:sz="1" w:space="0" w:color="000000"/>
            </w:tcBorders>
            <w:shd w:val="clear" w:color="auto" w:fill="auto"/>
            <w:vAlign w:val="center"/>
          </w:tcPr>
          <w:p w14:paraId="43D7945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063093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265C951" w14:textId="77777777" w:rsidR="00AE4A2A" w:rsidRDefault="00AE4A2A">
            <w:pPr>
              <w:pStyle w:val="TableContents"/>
            </w:pPr>
            <w:r>
              <w:rPr>
                <w:rFonts w:ascii="Calibri" w:hAnsi="Calibri" w:cs="Calibri"/>
              </w:rPr>
              <w:t>N</w:t>
            </w:r>
          </w:p>
        </w:tc>
      </w:tr>
      <w:tr w:rsidR="00AE4A2A" w14:paraId="26911FC1" w14:textId="77777777">
        <w:trPr>
          <w:trHeight w:val="1286"/>
        </w:trPr>
        <w:tc>
          <w:tcPr>
            <w:tcW w:w="1875" w:type="dxa"/>
            <w:tcBorders>
              <w:left w:val="single" w:sz="1" w:space="0" w:color="000000"/>
              <w:bottom w:val="single" w:sz="1" w:space="0" w:color="000000"/>
            </w:tcBorders>
            <w:shd w:val="clear" w:color="auto" w:fill="auto"/>
            <w:vAlign w:val="center"/>
          </w:tcPr>
          <w:p w14:paraId="55E66970" w14:textId="77777777" w:rsidR="00AE4A2A" w:rsidRDefault="00AE4A2A">
            <w:pPr>
              <w:pStyle w:val="TableContents"/>
              <w:jc w:val="center"/>
            </w:pPr>
            <w:r>
              <w:rPr>
                <w:rFonts w:ascii="Calibri" w:hAnsi="Calibri" w:cs="Calibri"/>
              </w:rPr>
              <w:t>Hit Bad</w:t>
            </w:r>
          </w:p>
        </w:tc>
        <w:tc>
          <w:tcPr>
            <w:tcW w:w="3345" w:type="dxa"/>
            <w:tcBorders>
              <w:left w:val="single" w:sz="1" w:space="0" w:color="000000"/>
              <w:bottom w:val="single" w:sz="1" w:space="0" w:color="000000"/>
            </w:tcBorders>
            <w:shd w:val="clear" w:color="auto" w:fill="auto"/>
            <w:vAlign w:val="center"/>
          </w:tcPr>
          <w:p w14:paraId="0367C150" w14:textId="77777777" w:rsidR="00AE4A2A" w:rsidRDefault="00AE4A2A">
            <w:pPr>
              <w:pStyle w:val="TableContents"/>
              <w:jc w:val="center"/>
            </w:pPr>
            <w:r>
              <w:rPr>
                <w:rFonts w:ascii="Calibri" w:hAnsi="Calibri" w:cs="Calibri"/>
              </w:rPr>
              <w:t>-2 to Physical tests.</w:t>
            </w:r>
            <w:r>
              <w:rPr>
                <w:rFonts w:ascii="Calibri" w:hAnsi="Calibri" w:cs="Calibri"/>
              </w:rPr>
              <w:br/>
              <w:t>Spend 2 Health to trade for “Shell-Shocked” and “Patched Up.” Spend 4 Health to trade for your choice of either.</w:t>
            </w:r>
          </w:p>
        </w:tc>
        <w:tc>
          <w:tcPr>
            <w:tcW w:w="1641" w:type="dxa"/>
            <w:tcBorders>
              <w:left w:val="single" w:sz="1" w:space="0" w:color="000000"/>
              <w:bottom w:val="single" w:sz="1" w:space="0" w:color="000000"/>
            </w:tcBorders>
            <w:shd w:val="clear" w:color="auto" w:fill="auto"/>
            <w:vAlign w:val="center"/>
          </w:tcPr>
          <w:p w14:paraId="3E6FC273" w14:textId="77777777" w:rsidR="00AE4A2A" w:rsidRDefault="00AE4A2A">
            <w:pPr>
              <w:pStyle w:val="TableContents"/>
              <w:jc w:val="center"/>
            </w:pPr>
            <w:r>
              <w:rPr>
                <w:rFonts w:ascii="Calibri" w:hAnsi="Calibri" w:cs="Calibri"/>
              </w:rPr>
              <w:t>Shell-Shocked</w:t>
            </w:r>
            <w:r>
              <w:rPr>
                <w:rFonts w:ascii="Calibri" w:hAnsi="Calibri" w:cs="Calibri"/>
              </w:rPr>
              <w:br/>
              <w:t>[Shock]</w:t>
            </w:r>
          </w:p>
        </w:tc>
        <w:tc>
          <w:tcPr>
            <w:tcW w:w="1477" w:type="dxa"/>
            <w:tcBorders>
              <w:left w:val="single" w:sz="1" w:space="0" w:color="000000"/>
              <w:bottom w:val="single" w:sz="1" w:space="0" w:color="000000"/>
            </w:tcBorders>
            <w:shd w:val="clear" w:color="auto" w:fill="auto"/>
            <w:vAlign w:val="center"/>
          </w:tcPr>
          <w:p w14:paraId="60838BF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19C986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F8FB149" w14:textId="77777777" w:rsidR="00AE4A2A" w:rsidRDefault="00AE4A2A">
            <w:pPr>
              <w:pStyle w:val="TableContents"/>
            </w:pPr>
            <w:r>
              <w:rPr>
                <w:rFonts w:ascii="Calibri" w:hAnsi="Calibri" w:cs="Calibri"/>
              </w:rPr>
              <w:t>N</w:t>
            </w:r>
          </w:p>
        </w:tc>
      </w:tr>
      <w:tr w:rsidR="00AE4A2A" w14:paraId="792E8D3A" w14:textId="77777777">
        <w:trPr>
          <w:trHeight w:val="806"/>
        </w:trPr>
        <w:tc>
          <w:tcPr>
            <w:tcW w:w="1875" w:type="dxa"/>
            <w:tcBorders>
              <w:left w:val="single" w:sz="1" w:space="0" w:color="000000"/>
              <w:bottom w:val="single" w:sz="1" w:space="0" w:color="000000"/>
            </w:tcBorders>
            <w:shd w:val="clear" w:color="auto" w:fill="auto"/>
            <w:vAlign w:val="center"/>
          </w:tcPr>
          <w:p w14:paraId="287BE79C" w14:textId="77777777" w:rsidR="00AE4A2A" w:rsidRDefault="00AE4A2A">
            <w:pPr>
              <w:pStyle w:val="TableContents"/>
              <w:jc w:val="center"/>
            </w:pPr>
            <w:r>
              <w:rPr>
                <w:rFonts w:ascii="Calibri" w:hAnsi="Calibri" w:cs="Calibri"/>
              </w:rPr>
              <w:t>Tentacle Lash</w:t>
            </w:r>
          </w:p>
        </w:tc>
        <w:tc>
          <w:tcPr>
            <w:tcW w:w="3345" w:type="dxa"/>
            <w:tcBorders>
              <w:left w:val="single" w:sz="1" w:space="0" w:color="000000"/>
              <w:bottom w:val="single" w:sz="1" w:space="0" w:color="000000"/>
            </w:tcBorders>
            <w:shd w:val="clear" w:color="auto" w:fill="auto"/>
            <w:vAlign w:val="center"/>
          </w:tcPr>
          <w:p w14:paraId="347123DD" w14:textId="77777777" w:rsidR="00AE4A2A" w:rsidRDefault="00AE4A2A">
            <w:pPr>
              <w:pStyle w:val="TableContents"/>
              <w:jc w:val="center"/>
            </w:pPr>
            <w:r>
              <w:rPr>
                <w:rFonts w:ascii="Calibri" w:hAnsi="Calibri" w:cs="Calibri"/>
              </w:rPr>
              <w:t>Lose Health equal to your margin on the Battlefield test +1.</w:t>
            </w:r>
            <w:r>
              <w:rPr>
                <w:rFonts w:ascii="Calibri" w:hAnsi="Calibri" w:cs="Calibri"/>
              </w:rPr>
              <w:br/>
              <w:t>Discard after two intervals on shore.</w:t>
            </w:r>
          </w:p>
        </w:tc>
        <w:tc>
          <w:tcPr>
            <w:tcW w:w="1641" w:type="dxa"/>
            <w:tcBorders>
              <w:left w:val="single" w:sz="1" w:space="0" w:color="000000"/>
              <w:bottom w:val="single" w:sz="1" w:space="0" w:color="000000"/>
            </w:tcBorders>
            <w:shd w:val="clear" w:color="auto" w:fill="auto"/>
            <w:vAlign w:val="center"/>
          </w:tcPr>
          <w:p w14:paraId="7379A71B" w14:textId="77777777" w:rsidR="00AE4A2A" w:rsidRDefault="00AE4A2A">
            <w:pPr>
              <w:pStyle w:val="TableContents"/>
              <w:jc w:val="center"/>
            </w:pPr>
            <w:r>
              <w:rPr>
                <w:rFonts w:ascii="Calibri" w:hAnsi="Calibri" w:cs="Calibri"/>
              </w:rPr>
              <w:t>Squid Bite</w:t>
            </w:r>
          </w:p>
        </w:tc>
        <w:tc>
          <w:tcPr>
            <w:tcW w:w="1477" w:type="dxa"/>
            <w:tcBorders>
              <w:left w:val="single" w:sz="1" w:space="0" w:color="000000"/>
              <w:bottom w:val="single" w:sz="1" w:space="0" w:color="000000"/>
            </w:tcBorders>
            <w:shd w:val="clear" w:color="auto" w:fill="auto"/>
            <w:vAlign w:val="center"/>
          </w:tcPr>
          <w:p w14:paraId="1D0C9E2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81B6AC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EDC0167" w14:textId="77777777" w:rsidR="00AE4A2A" w:rsidRDefault="00AE4A2A">
            <w:pPr>
              <w:pStyle w:val="TableContents"/>
            </w:pPr>
            <w:r>
              <w:rPr>
                <w:rFonts w:ascii="Calibri" w:hAnsi="Calibri" w:cs="Calibri"/>
              </w:rPr>
              <w:t>N</w:t>
            </w:r>
          </w:p>
        </w:tc>
      </w:tr>
      <w:tr w:rsidR="00AE4A2A" w14:paraId="62E4FC64" w14:textId="77777777">
        <w:trPr>
          <w:trHeight w:val="1991"/>
        </w:trPr>
        <w:tc>
          <w:tcPr>
            <w:tcW w:w="1875" w:type="dxa"/>
            <w:tcBorders>
              <w:left w:val="single" w:sz="1" w:space="0" w:color="000000"/>
              <w:bottom w:val="single" w:sz="1" w:space="0" w:color="000000"/>
            </w:tcBorders>
            <w:shd w:val="clear" w:color="auto" w:fill="auto"/>
            <w:vAlign w:val="center"/>
          </w:tcPr>
          <w:p w14:paraId="09ECEED9" w14:textId="77777777" w:rsidR="00AE4A2A" w:rsidRDefault="00AE4A2A">
            <w:pPr>
              <w:pStyle w:val="TableContents"/>
              <w:jc w:val="center"/>
            </w:pPr>
            <w:r>
              <w:rPr>
                <w:rFonts w:ascii="Calibri" w:hAnsi="Calibri" w:cs="Calibri"/>
              </w:rPr>
              <w:t>Squid Bite</w:t>
            </w:r>
          </w:p>
        </w:tc>
        <w:tc>
          <w:tcPr>
            <w:tcW w:w="3345" w:type="dxa"/>
            <w:tcBorders>
              <w:left w:val="single" w:sz="1" w:space="0" w:color="000000"/>
              <w:bottom w:val="single" w:sz="1" w:space="0" w:color="000000"/>
            </w:tcBorders>
            <w:shd w:val="clear" w:color="auto" w:fill="auto"/>
            <w:vAlign w:val="center"/>
          </w:tcPr>
          <w:p w14:paraId="6193A936" w14:textId="77777777" w:rsidR="00AE4A2A" w:rsidRDefault="00AE4A2A">
            <w:pPr>
              <w:pStyle w:val="TableContents"/>
              <w:jc w:val="center"/>
            </w:pPr>
            <w:r>
              <w:rPr>
                <w:rFonts w:ascii="Calibri" w:hAnsi="Calibri" w:cs="Calibri"/>
              </w:rPr>
              <w:t>Roll a die: add the result to the margin of the test to avoid this bite. Lose that number of Battlefield points.</w:t>
            </w:r>
            <w:r>
              <w:rPr>
                <w:rFonts w:ascii="Calibri" w:hAnsi="Calibri" w:cs="Calibri"/>
              </w:rPr>
              <w:br/>
              <w:t>Trade for “Cough, Choke, Splutter” on a Difficulty 4 First Aid success, received during the current interval. If received later, trade for “Recovering.”</w:t>
            </w:r>
          </w:p>
        </w:tc>
        <w:tc>
          <w:tcPr>
            <w:tcW w:w="1641" w:type="dxa"/>
            <w:tcBorders>
              <w:left w:val="single" w:sz="1" w:space="0" w:color="000000"/>
              <w:bottom w:val="single" w:sz="1" w:space="0" w:color="000000"/>
            </w:tcBorders>
            <w:shd w:val="clear" w:color="auto" w:fill="auto"/>
            <w:vAlign w:val="center"/>
          </w:tcPr>
          <w:p w14:paraId="78CF6729" w14:textId="77777777" w:rsidR="00AE4A2A" w:rsidRDefault="00AE4A2A">
            <w:pPr>
              <w:pStyle w:val="TableContents"/>
              <w:jc w:val="center"/>
            </w:pPr>
            <w:r>
              <w:rPr>
                <w:rFonts w:ascii="Calibri" w:hAnsi="Calibri" w:cs="Calibri"/>
              </w:rPr>
              <w:t>Tentacle Lash</w:t>
            </w:r>
          </w:p>
        </w:tc>
        <w:tc>
          <w:tcPr>
            <w:tcW w:w="1477" w:type="dxa"/>
            <w:tcBorders>
              <w:left w:val="single" w:sz="1" w:space="0" w:color="000000"/>
              <w:bottom w:val="single" w:sz="1" w:space="0" w:color="000000"/>
            </w:tcBorders>
            <w:shd w:val="clear" w:color="auto" w:fill="auto"/>
            <w:vAlign w:val="center"/>
          </w:tcPr>
          <w:p w14:paraId="47B59B5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D150D6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BB110F9" w14:textId="77777777" w:rsidR="00AE4A2A" w:rsidRDefault="00AE4A2A">
            <w:pPr>
              <w:pStyle w:val="TableContents"/>
            </w:pPr>
            <w:r>
              <w:rPr>
                <w:rFonts w:ascii="Calibri" w:hAnsi="Calibri" w:cs="Calibri"/>
              </w:rPr>
              <w:t>N</w:t>
            </w:r>
          </w:p>
        </w:tc>
      </w:tr>
      <w:tr w:rsidR="00AE4A2A" w14:paraId="27AD137D" w14:textId="77777777">
        <w:trPr>
          <w:trHeight w:val="806"/>
        </w:trPr>
        <w:tc>
          <w:tcPr>
            <w:tcW w:w="1875" w:type="dxa"/>
            <w:tcBorders>
              <w:left w:val="single" w:sz="1" w:space="0" w:color="000000"/>
              <w:bottom w:val="single" w:sz="1" w:space="0" w:color="000000"/>
            </w:tcBorders>
            <w:shd w:val="clear" w:color="auto" w:fill="auto"/>
            <w:vAlign w:val="center"/>
          </w:tcPr>
          <w:p w14:paraId="05B383AA" w14:textId="77777777" w:rsidR="00AE4A2A" w:rsidRDefault="00AE4A2A">
            <w:pPr>
              <w:pStyle w:val="TableContents"/>
              <w:jc w:val="center"/>
            </w:pPr>
            <w:r>
              <w:rPr>
                <w:rFonts w:ascii="Calibri" w:hAnsi="Calibri" w:cs="Calibri"/>
              </w:rPr>
              <w:lastRenderedPageBreak/>
              <w:t>Splinter</w:t>
            </w:r>
          </w:p>
        </w:tc>
        <w:tc>
          <w:tcPr>
            <w:tcW w:w="3345" w:type="dxa"/>
            <w:tcBorders>
              <w:left w:val="single" w:sz="1" w:space="0" w:color="000000"/>
              <w:bottom w:val="single" w:sz="1" w:space="0" w:color="000000"/>
            </w:tcBorders>
            <w:shd w:val="clear" w:color="auto" w:fill="auto"/>
            <w:vAlign w:val="center"/>
          </w:tcPr>
          <w:p w14:paraId="52CEC37C" w14:textId="77777777" w:rsidR="00AE4A2A" w:rsidRDefault="00AE4A2A">
            <w:pPr>
              <w:pStyle w:val="TableContents"/>
              <w:jc w:val="center"/>
            </w:pPr>
            <w:r>
              <w:rPr>
                <w:rFonts w:ascii="Calibri" w:hAnsi="Calibri" w:cs="Calibri"/>
              </w:rPr>
              <w:t>Non-lethal. -1 to Physical tests.</w:t>
            </w:r>
            <w:r>
              <w:rPr>
                <w:rFonts w:ascii="Calibri" w:hAnsi="Calibri" w:cs="Calibri"/>
              </w:rPr>
              <w:br/>
              <w:t>After a Physical failure, spend 1 Health to discard.</w:t>
            </w:r>
          </w:p>
        </w:tc>
        <w:tc>
          <w:tcPr>
            <w:tcW w:w="1641" w:type="dxa"/>
            <w:tcBorders>
              <w:left w:val="single" w:sz="1" w:space="0" w:color="000000"/>
              <w:bottom w:val="single" w:sz="1" w:space="0" w:color="000000"/>
            </w:tcBorders>
            <w:shd w:val="clear" w:color="auto" w:fill="auto"/>
            <w:vAlign w:val="center"/>
          </w:tcPr>
          <w:p w14:paraId="612E44C3" w14:textId="77777777" w:rsidR="00AE4A2A" w:rsidRDefault="00AE4A2A">
            <w:pPr>
              <w:pStyle w:val="TableContents"/>
              <w:jc w:val="center"/>
            </w:pPr>
            <w:r>
              <w:rPr>
                <w:rFonts w:ascii="Calibri" w:hAnsi="Calibri" w:cs="Calibri"/>
              </w:rPr>
              <w:t xml:space="preserve">Struck by Wood Debris </w:t>
            </w:r>
          </w:p>
        </w:tc>
        <w:tc>
          <w:tcPr>
            <w:tcW w:w="1477" w:type="dxa"/>
            <w:tcBorders>
              <w:left w:val="single" w:sz="1" w:space="0" w:color="000000"/>
              <w:bottom w:val="single" w:sz="1" w:space="0" w:color="000000"/>
            </w:tcBorders>
            <w:shd w:val="clear" w:color="auto" w:fill="auto"/>
            <w:vAlign w:val="center"/>
          </w:tcPr>
          <w:p w14:paraId="4710C91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9FECEB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F4E3DFD" w14:textId="77777777" w:rsidR="00AE4A2A" w:rsidRDefault="00AE4A2A">
            <w:pPr>
              <w:pStyle w:val="TableContents"/>
            </w:pPr>
            <w:r>
              <w:rPr>
                <w:rFonts w:ascii="Calibri" w:hAnsi="Calibri" w:cs="Calibri"/>
              </w:rPr>
              <w:t>N</w:t>
            </w:r>
          </w:p>
        </w:tc>
      </w:tr>
      <w:tr w:rsidR="00AE4A2A" w14:paraId="30949E6E" w14:textId="77777777">
        <w:trPr>
          <w:trHeight w:val="1286"/>
        </w:trPr>
        <w:tc>
          <w:tcPr>
            <w:tcW w:w="1875" w:type="dxa"/>
            <w:tcBorders>
              <w:left w:val="single" w:sz="1" w:space="0" w:color="000000"/>
              <w:bottom w:val="single" w:sz="1" w:space="0" w:color="000000"/>
            </w:tcBorders>
            <w:shd w:val="clear" w:color="auto" w:fill="auto"/>
            <w:vAlign w:val="center"/>
          </w:tcPr>
          <w:p w14:paraId="35D17090" w14:textId="77777777" w:rsidR="00AE4A2A" w:rsidRDefault="00AE4A2A">
            <w:pPr>
              <w:pStyle w:val="TableContents"/>
              <w:jc w:val="center"/>
            </w:pPr>
            <w:r>
              <w:rPr>
                <w:rFonts w:ascii="Calibri" w:hAnsi="Calibri" w:cs="Calibri"/>
              </w:rPr>
              <w:t xml:space="preserve">Struck by Wood Debris </w:t>
            </w:r>
          </w:p>
        </w:tc>
        <w:tc>
          <w:tcPr>
            <w:tcW w:w="3345" w:type="dxa"/>
            <w:tcBorders>
              <w:left w:val="single" w:sz="1" w:space="0" w:color="000000"/>
              <w:bottom w:val="single" w:sz="1" w:space="0" w:color="000000"/>
            </w:tcBorders>
            <w:shd w:val="clear" w:color="auto" w:fill="auto"/>
            <w:vAlign w:val="center"/>
          </w:tcPr>
          <w:p w14:paraId="3ED80919" w14:textId="77777777" w:rsidR="00AE4A2A" w:rsidRDefault="00AE4A2A">
            <w:pPr>
              <w:pStyle w:val="TableContents"/>
              <w:jc w:val="center"/>
            </w:pPr>
            <w:r>
              <w:rPr>
                <w:rFonts w:ascii="Calibri" w:hAnsi="Calibri" w:cs="Calibri"/>
              </w:rPr>
              <w:t xml:space="preserve">-2 to Physical tests. </w:t>
            </w:r>
            <w:r>
              <w:rPr>
                <w:rFonts w:ascii="Calibri" w:hAnsi="Calibri" w:cs="Calibri"/>
              </w:rPr>
              <w:br/>
              <w:t>As recipient of a Difficulty 5 First Aid success, roll a die. Even: trade for “Splinter.” Odd: trade for “Patched Up.”</w:t>
            </w:r>
          </w:p>
        </w:tc>
        <w:tc>
          <w:tcPr>
            <w:tcW w:w="1641" w:type="dxa"/>
            <w:tcBorders>
              <w:left w:val="single" w:sz="1" w:space="0" w:color="000000"/>
              <w:bottom w:val="single" w:sz="1" w:space="0" w:color="000000"/>
            </w:tcBorders>
            <w:shd w:val="clear" w:color="auto" w:fill="auto"/>
            <w:vAlign w:val="center"/>
          </w:tcPr>
          <w:p w14:paraId="00E1D42F" w14:textId="77777777" w:rsidR="00AE4A2A" w:rsidRDefault="00AE4A2A">
            <w:pPr>
              <w:pStyle w:val="TableContents"/>
              <w:jc w:val="center"/>
            </w:pPr>
            <w:r>
              <w:rPr>
                <w:rFonts w:ascii="Calibri" w:hAnsi="Calibri" w:cs="Calibri"/>
              </w:rPr>
              <w:t>Splinter</w:t>
            </w:r>
          </w:p>
        </w:tc>
        <w:tc>
          <w:tcPr>
            <w:tcW w:w="1477" w:type="dxa"/>
            <w:tcBorders>
              <w:left w:val="single" w:sz="1" w:space="0" w:color="000000"/>
              <w:bottom w:val="single" w:sz="1" w:space="0" w:color="000000"/>
            </w:tcBorders>
            <w:shd w:val="clear" w:color="auto" w:fill="auto"/>
            <w:vAlign w:val="center"/>
          </w:tcPr>
          <w:p w14:paraId="7295C93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755416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CBA4277" w14:textId="77777777" w:rsidR="00AE4A2A" w:rsidRDefault="00AE4A2A">
            <w:pPr>
              <w:pStyle w:val="TableContents"/>
            </w:pPr>
            <w:r>
              <w:rPr>
                <w:rFonts w:ascii="Calibri" w:hAnsi="Calibri" w:cs="Calibri"/>
              </w:rPr>
              <w:t>N</w:t>
            </w:r>
          </w:p>
        </w:tc>
      </w:tr>
      <w:tr w:rsidR="00AE4A2A" w14:paraId="7E9CAECC" w14:textId="77777777">
        <w:trPr>
          <w:trHeight w:val="1046"/>
        </w:trPr>
        <w:tc>
          <w:tcPr>
            <w:tcW w:w="1875" w:type="dxa"/>
            <w:tcBorders>
              <w:left w:val="single" w:sz="1" w:space="0" w:color="000000"/>
              <w:bottom w:val="single" w:sz="1" w:space="0" w:color="000000"/>
            </w:tcBorders>
            <w:shd w:val="clear" w:color="auto" w:fill="auto"/>
            <w:vAlign w:val="center"/>
          </w:tcPr>
          <w:p w14:paraId="508EBB93" w14:textId="77777777" w:rsidR="00AE4A2A" w:rsidRDefault="00AE4A2A">
            <w:pPr>
              <w:pStyle w:val="TableContents"/>
              <w:jc w:val="center"/>
            </w:pPr>
            <w:r>
              <w:rPr>
                <w:rFonts w:ascii="Calibri" w:hAnsi="Calibri" w:cs="Calibri"/>
              </w:rPr>
              <w:t>Blurred Vision</w:t>
            </w:r>
          </w:p>
        </w:tc>
        <w:tc>
          <w:tcPr>
            <w:tcW w:w="3345" w:type="dxa"/>
            <w:tcBorders>
              <w:left w:val="single" w:sz="1" w:space="0" w:color="000000"/>
              <w:bottom w:val="single" w:sz="1" w:space="0" w:color="000000"/>
            </w:tcBorders>
            <w:shd w:val="clear" w:color="auto" w:fill="auto"/>
            <w:vAlign w:val="center"/>
          </w:tcPr>
          <w:p w14:paraId="0EBED989" w14:textId="77777777" w:rsidR="00AE4A2A" w:rsidRDefault="00AE4A2A">
            <w:pPr>
              <w:pStyle w:val="TableContents"/>
              <w:jc w:val="center"/>
            </w:pPr>
            <w:r>
              <w:rPr>
                <w:rFonts w:ascii="Calibri" w:hAnsi="Calibri" w:cs="Calibri"/>
              </w:rPr>
              <w:t xml:space="preserve">-1 to tests. </w:t>
            </w:r>
            <w:r>
              <w:rPr>
                <w:rFonts w:ascii="Calibri" w:hAnsi="Calibri" w:cs="Calibri"/>
              </w:rPr>
              <w:br/>
              <w:t>Discard as recipient of Difficulty 5 First Aid success, conducted by a character with access to the antidote.</w:t>
            </w:r>
          </w:p>
        </w:tc>
        <w:tc>
          <w:tcPr>
            <w:tcW w:w="1641" w:type="dxa"/>
            <w:tcBorders>
              <w:left w:val="single" w:sz="1" w:space="0" w:color="000000"/>
              <w:bottom w:val="single" w:sz="1" w:space="0" w:color="000000"/>
            </w:tcBorders>
            <w:shd w:val="clear" w:color="auto" w:fill="auto"/>
            <w:vAlign w:val="center"/>
          </w:tcPr>
          <w:p w14:paraId="4AAC1C29" w14:textId="77777777" w:rsidR="00AE4A2A" w:rsidRDefault="00AE4A2A">
            <w:pPr>
              <w:pStyle w:val="TableContents"/>
              <w:jc w:val="center"/>
            </w:pPr>
            <w:r>
              <w:rPr>
                <w:rFonts w:ascii="Calibri" w:hAnsi="Calibri" w:cs="Calibri"/>
              </w:rPr>
              <w:t>Circulatory Damage</w:t>
            </w:r>
          </w:p>
        </w:tc>
        <w:tc>
          <w:tcPr>
            <w:tcW w:w="1477" w:type="dxa"/>
            <w:tcBorders>
              <w:left w:val="single" w:sz="1" w:space="0" w:color="000000"/>
              <w:bottom w:val="single" w:sz="1" w:space="0" w:color="000000"/>
            </w:tcBorders>
            <w:shd w:val="clear" w:color="auto" w:fill="auto"/>
            <w:vAlign w:val="center"/>
          </w:tcPr>
          <w:p w14:paraId="47C11DF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6A895F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C8D9513" w14:textId="77777777" w:rsidR="00AE4A2A" w:rsidRDefault="00AE4A2A">
            <w:pPr>
              <w:pStyle w:val="TableContents"/>
            </w:pPr>
            <w:r>
              <w:rPr>
                <w:rFonts w:ascii="Calibri" w:hAnsi="Calibri" w:cs="Calibri"/>
              </w:rPr>
              <w:t>N</w:t>
            </w:r>
          </w:p>
        </w:tc>
      </w:tr>
      <w:tr w:rsidR="00AE4A2A" w14:paraId="2A5B6DE3" w14:textId="77777777">
        <w:trPr>
          <w:trHeight w:val="1046"/>
        </w:trPr>
        <w:tc>
          <w:tcPr>
            <w:tcW w:w="1875" w:type="dxa"/>
            <w:tcBorders>
              <w:left w:val="single" w:sz="1" w:space="0" w:color="000000"/>
              <w:bottom w:val="single" w:sz="1" w:space="0" w:color="000000"/>
            </w:tcBorders>
            <w:shd w:val="clear" w:color="auto" w:fill="auto"/>
            <w:vAlign w:val="center"/>
          </w:tcPr>
          <w:p w14:paraId="5BEAD174" w14:textId="77777777" w:rsidR="00AE4A2A" w:rsidRDefault="00AE4A2A">
            <w:pPr>
              <w:pStyle w:val="TableContents"/>
              <w:jc w:val="center"/>
            </w:pPr>
            <w:r>
              <w:rPr>
                <w:rFonts w:ascii="Calibri" w:hAnsi="Calibri" w:cs="Calibri"/>
              </w:rPr>
              <w:t>Circulatory Damage</w:t>
            </w:r>
          </w:p>
        </w:tc>
        <w:tc>
          <w:tcPr>
            <w:tcW w:w="3345" w:type="dxa"/>
            <w:tcBorders>
              <w:left w:val="single" w:sz="1" w:space="0" w:color="000000"/>
              <w:bottom w:val="single" w:sz="1" w:space="0" w:color="000000"/>
            </w:tcBorders>
            <w:shd w:val="clear" w:color="auto" w:fill="auto"/>
            <w:vAlign w:val="center"/>
          </w:tcPr>
          <w:p w14:paraId="5A722708" w14:textId="77777777" w:rsidR="00AE4A2A" w:rsidRDefault="00AE4A2A">
            <w:pPr>
              <w:pStyle w:val="TableContents"/>
              <w:jc w:val="center"/>
            </w:pPr>
            <w:r>
              <w:rPr>
                <w:rFonts w:ascii="Calibri" w:hAnsi="Calibri" w:cs="Calibri"/>
              </w:rPr>
              <w:t>-1 to Physical tests.</w:t>
            </w:r>
            <w:r>
              <w:rPr>
                <w:rFonts w:ascii="Calibri" w:hAnsi="Calibri" w:cs="Calibri"/>
              </w:rPr>
              <w:br/>
              <w:t>For the first three hours (world time) after getting this card, gain “Blurred Vision” on any Physical failure.</w:t>
            </w:r>
          </w:p>
        </w:tc>
        <w:tc>
          <w:tcPr>
            <w:tcW w:w="1641" w:type="dxa"/>
            <w:tcBorders>
              <w:left w:val="single" w:sz="1" w:space="0" w:color="000000"/>
              <w:bottom w:val="single" w:sz="1" w:space="0" w:color="000000"/>
            </w:tcBorders>
            <w:shd w:val="clear" w:color="auto" w:fill="auto"/>
            <w:vAlign w:val="center"/>
          </w:tcPr>
          <w:p w14:paraId="68503A37" w14:textId="77777777" w:rsidR="00AE4A2A" w:rsidRDefault="00AE4A2A">
            <w:pPr>
              <w:pStyle w:val="TableContents"/>
              <w:jc w:val="center"/>
            </w:pPr>
            <w:r>
              <w:rPr>
                <w:rFonts w:ascii="Calibri" w:hAnsi="Calibri" w:cs="Calibri"/>
              </w:rPr>
              <w:t>Blurred Vision</w:t>
            </w:r>
          </w:p>
        </w:tc>
        <w:tc>
          <w:tcPr>
            <w:tcW w:w="1477" w:type="dxa"/>
            <w:tcBorders>
              <w:left w:val="single" w:sz="1" w:space="0" w:color="000000"/>
              <w:bottom w:val="single" w:sz="1" w:space="0" w:color="000000"/>
            </w:tcBorders>
            <w:shd w:val="clear" w:color="auto" w:fill="auto"/>
            <w:vAlign w:val="center"/>
          </w:tcPr>
          <w:p w14:paraId="68D647C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F8CFB3A" w14:textId="77777777" w:rsidR="00AE4A2A" w:rsidRDefault="00AE4A2A">
            <w:pPr>
              <w:pStyle w:val="TableContents"/>
            </w:pPr>
            <w:r>
              <w:rPr>
                <w:rFonts w:ascii="Calibri" w:hAnsi="Calibri" w:cs="Calibri"/>
              </w:rPr>
              <w:t>Y</w:t>
            </w:r>
          </w:p>
        </w:tc>
        <w:tc>
          <w:tcPr>
            <w:tcW w:w="1112" w:type="dxa"/>
            <w:tcBorders>
              <w:left w:val="single" w:sz="1" w:space="0" w:color="000000"/>
              <w:bottom w:val="single" w:sz="1" w:space="0" w:color="000000"/>
              <w:right w:val="single" w:sz="1" w:space="0" w:color="000000"/>
            </w:tcBorders>
            <w:shd w:val="clear" w:color="auto" w:fill="auto"/>
            <w:vAlign w:val="center"/>
          </w:tcPr>
          <w:p w14:paraId="5E8EE105" w14:textId="77777777" w:rsidR="00AE4A2A" w:rsidRDefault="00AE4A2A">
            <w:pPr>
              <w:pStyle w:val="TableContents"/>
            </w:pPr>
            <w:r>
              <w:rPr>
                <w:rFonts w:ascii="Calibri" w:hAnsi="Calibri" w:cs="Calibri"/>
              </w:rPr>
              <w:t>N</w:t>
            </w:r>
          </w:p>
        </w:tc>
      </w:tr>
      <w:tr w:rsidR="00AE4A2A" w14:paraId="2AC027C2" w14:textId="77777777">
        <w:trPr>
          <w:trHeight w:val="1286"/>
        </w:trPr>
        <w:tc>
          <w:tcPr>
            <w:tcW w:w="1875" w:type="dxa"/>
            <w:tcBorders>
              <w:left w:val="single" w:sz="1" w:space="0" w:color="000000"/>
              <w:bottom w:val="single" w:sz="1" w:space="0" w:color="000000"/>
            </w:tcBorders>
            <w:shd w:val="clear" w:color="auto" w:fill="auto"/>
            <w:vAlign w:val="center"/>
          </w:tcPr>
          <w:p w14:paraId="1093549E" w14:textId="77777777" w:rsidR="00AE4A2A" w:rsidRDefault="00AE4A2A">
            <w:pPr>
              <w:pStyle w:val="TableContents"/>
              <w:jc w:val="center"/>
            </w:pPr>
            <w:r>
              <w:rPr>
                <w:rFonts w:ascii="Calibri" w:hAnsi="Calibri" w:cs="Calibri"/>
              </w:rPr>
              <w:t>Shrapnel’s Sharp, Water’s Hard</w:t>
            </w:r>
          </w:p>
        </w:tc>
        <w:tc>
          <w:tcPr>
            <w:tcW w:w="3345" w:type="dxa"/>
            <w:tcBorders>
              <w:left w:val="single" w:sz="1" w:space="0" w:color="000000"/>
              <w:bottom w:val="single" w:sz="1" w:space="0" w:color="000000"/>
            </w:tcBorders>
            <w:shd w:val="clear" w:color="auto" w:fill="auto"/>
            <w:vAlign w:val="center"/>
          </w:tcPr>
          <w:p w14:paraId="7F21D8E2" w14:textId="77777777" w:rsidR="00AE4A2A" w:rsidRDefault="00AE4A2A">
            <w:pPr>
              <w:pStyle w:val="TableContents"/>
              <w:jc w:val="center"/>
            </w:pPr>
            <w:r>
              <w:rPr>
                <w:rFonts w:ascii="Calibri" w:hAnsi="Calibri" w:cs="Calibri"/>
              </w:rPr>
              <w:t>-1 to Focus tests.</w:t>
            </w:r>
            <w:r>
              <w:rPr>
                <w:rFonts w:ascii="Calibri" w:hAnsi="Calibri" w:cs="Calibri"/>
              </w:rPr>
              <w:br/>
              <w:t>Discard as recipient of Difficulty 4 Scrounging success. Scrounger must describe the found item that restores you.</w:t>
            </w:r>
          </w:p>
        </w:tc>
        <w:tc>
          <w:tcPr>
            <w:tcW w:w="1641" w:type="dxa"/>
            <w:tcBorders>
              <w:left w:val="single" w:sz="1" w:space="0" w:color="000000"/>
              <w:bottom w:val="single" w:sz="1" w:space="0" w:color="000000"/>
            </w:tcBorders>
            <w:shd w:val="clear" w:color="auto" w:fill="auto"/>
            <w:vAlign w:val="center"/>
          </w:tcPr>
          <w:p w14:paraId="508A4BBD" w14:textId="77777777" w:rsidR="00AE4A2A" w:rsidRDefault="00AE4A2A">
            <w:pPr>
              <w:pStyle w:val="TableContents"/>
              <w:jc w:val="center"/>
            </w:pPr>
            <w:r>
              <w:rPr>
                <w:rFonts w:ascii="Calibri" w:hAnsi="Calibri" w:cs="Calibri"/>
              </w:rPr>
              <w:t>Into the Drink</w:t>
            </w:r>
          </w:p>
        </w:tc>
        <w:tc>
          <w:tcPr>
            <w:tcW w:w="1477" w:type="dxa"/>
            <w:tcBorders>
              <w:left w:val="single" w:sz="1" w:space="0" w:color="000000"/>
              <w:bottom w:val="single" w:sz="1" w:space="0" w:color="000000"/>
            </w:tcBorders>
            <w:shd w:val="clear" w:color="auto" w:fill="auto"/>
            <w:vAlign w:val="center"/>
          </w:tcPr>
          <w:p w14:paraId="6488726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199534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21C8250" w14:textId="77777777" w:rsidR="00AE4A2A" w:rsidRDefault="00AE4A2A">
            <w:pPr>
              <w:pStyle w:val="TableContents"/>
            </w:pPr>
            <w:r>
              <w:rPr>
                <w:rFonts w:ascii="Calibri" w:hAnsi="Calibri" w:cs="Calibri"/>
              </w:rPr>
              <w:t>N</w:t>
            </w:r>
          </w:p>
        </w:tc>
      </w:tr>
      <w:tr w:rsidR="00AE4A2A" w14:paraId="0118BEC7" w14:textId="77777777">
        <w:trPr>
          <w:trHeight w:val="806"/>
        </w:trPr>
        <w:tc>
          <w:tcPr>
            <w:tcW w:w="1875" w:type="dxa"/>
            <w:tcBorders>
              <w:left w:val="single" w:sz="1" w:space="0" w:color="000000"/>
              <w:bottom w:val="single" w:sz="1" w:space="0" w:color="000000"/>
            </w:tcBorders>
            <w:shd w:val="clear" w:color="auto" w:fill="auto"/>
            <w:vAlign w:val="center"/>
          </w:tcPr>
          <w:p w14:paraId="28C1F826" w14:textId="77777777" w:rsidR="00AE4A2A" w:rsidRDefault="00AE4A2A">
            <w:pPr>
              <w:pStyle w:val="TableContents"/>
              <w:jc w:val="center"/>
            </w:pPr>
            <w:r>
              <w:rPr>
                <w:rFonts w:ascii="Calibri" w:hAnsi="Calibri" w:cs="Calibri"/>
              </w:rPr>
              <w:t>Into the Drink</w:t>
            </w:r>
          </w:p>
        </w:tc>
        <w:tc>
          <w:tcPr>
            <w:tcW w:w="3345" w:type="dxa"/>
            <w:tcBorders>
              <w:left w:val="single" w:sz="1" w:space="0" w:color="000000"/>
              <w:bottom w:val="single" w:sz="1" w:space="0" w:color="000000"/>
            </w:tcBorders>
            <w:shd w:val="clear" w:color="auto" w:fill="auto"/>
            <w:vAlign w:val="center"/>
          </w:tcPr>
          <w:p w14:paraId="345985E6" w14:textId="77777777" w:rsidR="00AE4A2A" w:rsidRDefault="00AE4A2A">
            <w:pPr>
              <w:pStyle w:val="TableContents"/>
              <w:jc w:val="center"/>
            </w:pPr>
            <w:r>
              <w:rPr>
                <w:rFonts w:ascii="Calibri" w:hAnsi="Calibri" w:cs="Calibri"/>
              </w:rPr>
              <w:t>At end of scene, if you have less than 3 Battlefield points, trade for “Cough, Choke, Sputter.” Otherwise, discard.</w:t>
            </w:r>
          </w:p>
        </w:tc>
        <w:tc>
          <w:tcPr>
            <w:tcW w:w="1641" w:type="dxa"/>
            <w:tcBorders>
              <w:left w:val="single" w:sz="1" w:space="0" w:color="000000"/>
              <w:bottom w:val="single" w:sz="1" w:space="0" w:color="000000"/>
            </w:tcBorders>
            <w:shd w:val="clear" w:color="auto" w:fill="auto"/>
            <w:vAlign w:val="center"/>
          </w:tcPr>
          <w:p w14:paraId="697295F4" w14:textId="77777777" w:rsidR="00AE4A2A" w:rsidRDefault="00AE4A2A">
            <w:pPr>
              <w:pStyle w:val="TableContents"/>
              <w:jc w:val="center"/>
            </w:pPr>
            <w:r>
              <w:rPr>
                <w:rFonts w:ascii="Calibri" w:hAnsi="Calibri" w:cs="Calibri"/>
              </w:rPr>
              <w:t>Shrapnel’s Sharp, Water’s Hard</w:t>
            </w:r>
          </w:p>
        </w:tc>
        <w:tc>
          <w:tcPr>
            <w:tcW w:w="1477" w:type="dxa"/>
            <w:tcBorders>
              <w:left w:val="single" w:sz="1" w:space="0" w:color="000000"/>
              <w:bottom w:val="single" w:sz="1" w:space="0" w:color="000000"/>
            </w:tcBorders>
            <w:shd w:val="clear" w:color="auto" w:fill="auto"/>
            <w:vAlign w:val="center"/>
          </w:tcPr>
          <w:p w14:paraId="6BEFA3D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36CF55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60C4DFD" w14:textId="77777777" w:rsidR="00AE4A2A" w:rsidRDefault="00AE4A2A">
            <w:pPr>
              <w:pStyle w:val="TableContents"/>
            </w:pPr>
            <w:r>
              <w:rPr>
                <w:rFonts w:ascii="Calibri" w:hAnsi="Calibri" w:cs="Calibri"/>
              </w:rPr>
              <w:t>N</w:t>
            </w:r>
          </w:p>
        </w:tc>
      </w:tr>
      <w:tr w:rsidR="00AE4A2A" w14:paraId="174F4930" w14:textId="77777777">
        <w:trPr>
          <w:trHeight w:val="1286"/>
        </w:trPr>
        <w:tc>
          <w:tcPr>
            <w:tcW w:w="1875" w:type="dxa"/>
            <w:tcBorders>
              <w:left w:val="single" w:sz="1" w:space="0" w:color="000000"/>
              <w:bottom w:val="single" w:sz="1" w:space="0" w:color="000000"/>
            </w:tcBorders>
            <w:shd w:val="clear" w:color="auto" w:fill="auto"/>
            <w:vAlign w:val="center"/>
          </w:tcPr>
          <w:p w14:paraId="2D5B7FEE" w14:textId="77777777" w:rsidR="00AE4A2A" w:rsidRDefault="00AE4A2A">
            <w:pPr>
              <w:pStyle w:val="TableContents"/>
              <w:snapToGrid w:val="0"/>
              <w:rPr>
                <w:rFonts w:ascii="Calibri" w:hAnsi="Calibri" w:cs="Calibri"/>
              </w:rPr>
            </w:pPr>
          </w:p>
        </w:tc>
        <w:tc>
          <w:tcPr>
            <w:tcW w:w="3345" w:type="dxa"/>
            <w:tcBorders>
              <w:left w:val="single" w:sz="1" w:space="0" w:color="000000"/>
              <w:bottom w:val="single" w:sz="1" w:space="0" w:color="000000"/>
            </w:tcBorders>
            <w:shd w:val="clear" w:color="auto" w:fill="auto"/>
            <w:vAlign w:val="center"/>
          </w:tcPr>
          <w:p w14:paraId="2A47AAAD" w14:textId="77777777" w:rsidR="00AE4A2A" w:rsidRDefault="00AE4A2A">
            <w:pPr>
              <w:pStyle w:val="TableContents"/>
              <w:jc w:val="center"/>
            </w:pPr>
            <w:r>
              <w:rPr>
                <w:rFonts w:ascii="Calibri" w:hAnsi="Calibri" w:cs="Calibri"/>
              </w:rPr>
              <w:t>-2 to Physical tests, -1 to other tests. You can’t make Pushes.</w:t>
            </w:r>
            <w:r>
              <w:rPr>
                <w:rFonts w:ascii="Calibri" w:hAnsi="Calibri" w:cs="Calibri"/>
              </w:rPr>
              <w:br/>
              <w:t>Discard by spending 3 Health or as recipient of Difficulty 5 First Aid success.</w:t>
            </w:r>
          </w:p>
        </w:tc>
        <w:tc>
          <w:tcPr>
            <w:tcW w:w="1641" w:type="dxa"/>
            <w:tcBorders>
              <w:left w:val="single" w:sz="1" w:space="0" w:color="000000"/>
              <w:bottom w:val="single" w:sz="1" w:space="0" w:color="000000"/>
            </w:tcBorders>
            <w:shd w:val="clear" w:color="auto" w:fill="auto"/>
            <w:vAlign w:val="center"/>
          </w:tcPr>
          <w:p w14:paraId="1A6B6C54" w14:textId="77777777" w:rsidR="00AE4A2A" w:rsidRDefault="00AE4A2A">
            <w:pPr>
              <w:pStyle w:val="TableContents"/>
              <w:jc w:val="center"/>
            </w:pPr>
            <w:r>
              <w:rPr>
                <w:rFonts w:ascii="Calibri" w:hAnsi="Calibri" w:cs="Calibri"/>
              </w:rPr>
              <w:t>Internal Bleeding</w:t>
            </w:r>
          </w:p>
        </w:tc>
        <w:tc>
          <w:tcPr>
            <w:tcW w:w="1477" w:type="dxa"/>
            <w:tcBorders>
              <w:left w:val="single" w:sz="1" w:space="0" w:color="000000"/>
              <w:bottom w:val="single" w:sz="1" w:space="0" w:color="000000"/>
            </w:tcBorders>
            <w:shd w:val="clear" w:color="auto" w:fill="auto"/>
            <w:vAlign w:val="center"/>
          </w:tcPr>
          <w:p w14:paraId="26279A9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8613F7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5CBD24B" w14:textId="77777777" w:rsidR="00AE4A2A" w:rsidRDefault="00AE4A2A">
            <w:pPr>
              <w:pStyle w:val="TableContents"/>
            </w:pPr>
            <w:r>
              <w:rPr>
                <w:rFonts w:ascii="Calibri" w:hAnsi="Calibri" w:cs="Calibri"/>
              </w:rPr>
              <w:t>N</w:t>
            </w:r>
          </w:p>
        </w:tc>
      </w:tr>
      <w:tr w:rsidR="00AE4A2A" w14:paraId="4AE073BD" w14:textId="77777777">
        <w:trPr>
          <w:trHeight w:val="1511"/>
        </w:trPr>
        <w:tc>
          <w:tcPr>
            <w:tcW w:w="1875" w:type="dxa"/>
            <w:tcBorders>
              <w:left w:val="single" w:sz="1" w:space="0" w:color="000000"/>
              <w:bottom w:val="single" w:sz="1" w:space="0" w:color="000000"/>
            </w:tcBorders>
            <w:shd w:val="clear" w:color="auto" w:fill="auto"/>
            <w:vAlign w:val="center"/>
          </w:tcPr>
          <w:p w14:paraId="57B763EB" w14:textId="77777777" w:rsidR="00AE4A2A" w:rsidRDefault="00AE4A2A">
            <w:pPr>
              <w:pStyle w:val="TableContents"/>
              <w:jc w:val="center"/>
            </w:pPr>
            <w:r>
              <w:rPr>
                <w:rFonts w:ascii="Calibri" w:hAnsi="Calibri" w:cs="Calibri"/>
              </w:rPr>
              <w:t>Internal Bleeding</w:t>
            </w:r>
          </w:p>
        </w:tc>
        <w:tc>
          <w:tcPr>
            <w:tcW w:w="3345" w:type="dxa"/>
            <w:tcBorders>
              <w:left w:val="single" w:sz="1" w:space="0" w:color="000000"/>
              <w:bottom w:val="single" w:sz="1" w:space="0" w:color="000000"/>
            </w:tcBorders>
            <w:shd w:val="clear" w:color="auto" w:fill="auto"/>
            <w:vAlign w:val="center"/>
          </w:tcPr>
          <w:p w14:paraId="31811207" w14:textId="77777777" w:rsidR="00AE4A2A" w:rsidRDefault="00AE4A2A">
            <w:pPr>
              <w:pStyle w:val="TableContents"/>
              <w:jc w:val="center"/>
            </w:pPr>
            <w:r>
              <w:rPr>
                <w:rFonts w:ascii="Calibri" w:hAnsi="Calibri" w:cs="Calibri"/>
              </w:rPr>
              <w:t>-2 to Physical tests.</w:t>
            </w:r>
            <w:r>
              <w:rPr>
                <w:rFonts w:ascii="Calibri" w:hAnsi="Calibri" w:cs="Calibri"/>
              </w:rPr>
              <w:br/>
              <w:t>After one hour of world time, you must become recipient of a Difficulty 6 First Aid success. If so, trade for “Convulsions.” If not, you die.</w:t>
            </w:r>
          </w:p>
        </w:tc>
        <w:tc>
          <w:tcPr>
            <w:tcW w:w="1641" w:type="dxa"/>
            <w:tcBorders>
              <w:left w:val="single" w:sz="1" w:space="0" w:color="000000"/>
              <w:bottom w:val="single" w:sz="1" w:space="0" w:color="000000"/>
            </w:tcBorders>
            <w:shd w:val="clear" w:color="auto" w:fill="auto"/>
            <w:vAlign w:val="center"/>
          </w:tcPr>
          <w:p w14:paraId="3F9D6059" w14:textId="77777777" w:rsidR="00AE4A2A" w:rsidRDefault="00AE4A2A">
            <w:pPr>
              <w:pStyle w:val="TableContents"/>
              <w:jc w:val="center"/>
            </w:pPr>
            <w:r>
              <w:rPr>
                <w:rFonts w:ascii="Calibri" w:hAnsi="Calibri" w:cs="Calibri"/>
              </w:rPr>
              <w:t>Convulsions</w:t>
            </w:r>
          </w:p>
        </w:tc>
        <w:tc>
          <w:tcPr>
            <w:tcW w:w="1477" w:type="dxa"/>
            <w:tcBorders>
              <w:left w:val="single" w:sz="1" w:space="0" w:color="000000"/>
              <w:bottom w:val="single" w:sz="1" w:space="0" w:color="000000"/>
            </w:tcBorders>
            <w:shd w:val="clear" w:color="auto" w:fill="auto"/>
            <w:vAlign w:val="center"/>
          </w:tcPr>
          <w:p w14:paraId="13860CF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8AB9F3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B07F220" w14:textId="77777777" w:rsidR="00AE4A2A" w:rsidRDefault="00AE4A2A">
            <w:pPr>
              <w:pStyle w:val="TableContents"/>
            </w:pPr>
            <w:r>
              <w:rPr>
                <w:rFonts w:ascii="Calibri" w:hAnsi="Calibri" w:cs="Calibri"/>
              </w:rPr>
              <w:t>N</w:t>
            </w:r>
          </w:p>
        </w:tc>
      </w:tr>
      <w:tr w:rsidR="00AE4A2A" w14:paraId="1879BD9F" w14:textId="77777777">
        <w:trPr>
          <w:trHeight w:val="1511"/>
        </w:trPr>
        <w:tc>
          <w:tcPr>
            <w:tcW w:w="1875" w:type="dxa"/>
            <w:tcBorders>
              <w:left w:val="single" w:sz="1" w:space="0" w:color="000000"/>
              <w:bottom w:val="single" w:sz="1" w:space="0" w:color="000000"/>
            </w:tcBorders>
            <w:shd w:val="clear" w:color="auto" w:fill="auto"/>
            <w:vAlign w:val="center"/>
          </w:tcPr>
          <w:p w14:paraId="1FC509C1" w14:textId="77777777" w:rsidR="00AE4A2A" w:rsidRDefault="00AE4A2A">
            <w:pPr>
              <w:pStyle w:val="TableContents"/>
              <w:jc w:val="center"/>
            </w:pPr>
            <w:r>
              <w:rPr>
                <w:rFonts w:ascii="Calibri" w:hAnsi="Calibri" w:cs="Calibri"/>
              </w:rPr>
              <w:lastRenderedPageBreak/>
              <w:t>Rifle Hit</w:t>
            </w:r>
          </w:p>
        </w:tc>
        <w:tc>
          <w:tcPr>
            <w:tcW w:w="3345" w:type="dxa"/>
            <w:tcBorders>
              <w:left w:val="single" w:sz="1" w:space="0" w:color="000000"/>
              <w:bottom w:val="single" w:sz="1" w:space="0" w:color="000000"/>
            </w:tcBorders>
            <w:shd w:val="clear" w:color="auto" w:fill="auto"/>
            <w:vAlign w:val="center"/>
          </w:tcPr>
          <w:p w14:paraId="651400C3" w14:textId="77777777" w:rsidR="00AE4A2A" w:rsidRDefault="00AE4A2A">
            <w:pPr>
              <w:pStyle w:val="TableContents"/>
              <w:jc w:val="center"/>
            </w:pPr>
            <w:r>
              <w:rPr>
                <w:rFonts w:ascii="Calibri" w:hAnsi="Calibri" w:cs="Calibri"/>
              </w:rPr>
              <w:t xml:space="preserve">-2 to Physical tests. </w:t>
            </w:r>
            <w:r>
              <w:rPr>
                <w:rFonts w:ascii="Calibri" w:hAnsi="Calibri" w:cs="Calibri"/>
              </w:rPr>
              <w:br/>
              <w:t>Trade for the card “Patched Up” as recipient of Difficulty 5 First Aid success.</w:t>
            </w:r>
            <w:r>
              <w:rPr>
                <w:rFonts w:ascii="Calibri" w:hAnsi="Calibri" w:cs="Calibri"/>
              </w:rPr>
              <w:br/>
              <w:t>If still held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4B6E15E7" w14:textId="77777777" w:rsidR="00AE4A2A" w:rsidRDefault="00AE4A2A">
            <w:pPr>
              <w:pStyle w:val="TableContents"/>
              <w:jc w:val="center"/>
            </w:pPr>
            <w:r>
              <w:rPr>
                <w:rFonts w:ascii="Calibri" w:hAnsi="Calibri" w:cs="Calibri"/>
              </w:rPr>
              <w:t>Bruised While Taking Cover</w:t>
            </w:r>
          </w:p>
        </w:tc>
        <w:tc>
          <w:tcPr>
            <w:tcW w:w="1477" w:type="dxa"/>
            <w:tcBorders>
              <w:left w:val="single" w:sz="1" w:space="0" w:color="000000"/>
              <w:bottom w:val="single" w:sz="1" w:space="0" w:color="000000"/>
            </w:tcBorders>
            <w:shd w:val="clear" w:color="auto" w:fill="auto"/>
            <w:vAlign w:val="center"/>
          </w:tcPr>
          <w:p w14:paraId="594B095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EB176C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92701B7" w14:textId="77777777" w:rsidR="00AE4A2A" w:rsidRDefault="00AE4A2A">
            <w:pPr>
              <w:pStyle w:val="TableContents"/>
            </w:pPr>
            <w:r>
              <w:rPr>
                <w:rFonts w:ascii="Calibri" w:hAnsi="Calibri" w:cs="Calibri"/>
              </w:rPr>
              <w:t>N</w:t>
            </w:r>
          </w:p>
        </w:tc>
      </w:tr>
      <w:tr w:rsidR="00AE4A2A" w14:paraId="02E4427E" w14:textId="77777777">
        <w:trPr>
          <w:trHeight w:val="806"/>
        </w:trPr>
        <w:tc>
          <w:tcPr>
            <w:tcW w:w="1875" w:type="dxa"/>
            <w:tcBorders>
              <w:left w:val="single" w:sz="1" w:space="0" w:color="000000"/>
              <w:bottom w:val="single" w:sz="1" w:space="0" w:color="000000"/>
            </w:tcBorders>
            <w:shd w:val="clear" w:color="auto" w:fill="auto"/>
            <w:vAlign w:val="center"/>
          </w:tcPr>
          <w:p w14:paraId="116C4512" w14:textId="77777777" w:rsidR="00AE4A2A" w:rsidRDefault="00AE4A2A">
            <w:pPr>
              <w:pStyle w:val="TableContents"/>
              <w:jc w:val="center"/>
            </w:pPr>
            <w:r>
              <w:rPr>
                <w:rFonts w:ascii="Calibri" w:hAnsi="Calibri" w:cs="Calibri"/>
              </w:rPr>
              <w:t>Roasted</w:t>
            </w:r>
          </w:p>
        </w:tc>
        <w:tc>
          <w:tcPr>
            <w:tcW w:w="3345" w:type="dxa"/>
            <w:tcBorders>
              <w:left w:val="single" w:sz="1" w:space="0" w:color="000000"/>
              <w:bottom w:val="single" w:sz="1" w:space="0" w:color="000000"/>
            </w:tcBorders>
            <w:shd w:val="clear" w:color="auto" w:fill="auto"/>
            <w:vAlign w:val="center"/>
          </w:tcPr>
          <w:p w14:paraId="01A281E2" w14:textId="77777777" w:rsidR="00AE4A2A" w:rsidRDefault="00AE4A2A">
            <w:pPr>
              <w:pStyle w:val="TableContents"/>
              <w:jc w:val="center"/>
            </w:pPr>
            <w:r>
              <w:rPr>
                <w:rFonts w:ascii="Calibri" w:hAnsi="Calibri" w:cs="Calibri"/>
              </w:rPr>
              <w:t xml:space="preserve">-2 to tests. </w:t>
            </w:r>
            <w:r>
              <w:rPr>
                <w:rFonts w:ascii="Calibri" w:hAnsi="Calibri" w:cs="Calibri"/>
              </w:rPr>
              <w:br/>
              <w:t>As recipient of Difficulty 6 First Aid success, trade for “Burned.”</w:t>
            </w:r>
          </w:p>
        </w:tc>
        <w:tc>
          <w:tcPr>
            <w:tcW w:w="1641" w:type="dxa"/>
            <w:tcBorders>
              <w:left w:val="single" w:sz="1" w:space="0" w:color="000000"/>
              <w:bottom w:val="single" w:sz="1" w:space="0" w:color="000000"/>
            </w:tcBorders>
            <w:shd w:val="clear" w:color="auto" w:fill="auto"/>
            <w:vAlign w:val="center"/>
          </w:tcPr>
          <w:p w14:paraId="525D735F" w14:textId="77777777" w:rsidR="00AE4A2A" w:rsidRDefault="00AE4A2A">
            <w:pPr>
              <w:pStyle w:val="TableContents"/>
              <w:jc w:val="center"/>
            </w:pPr>
            <w:r>
              <w:rPr>
                <w:rFonts w:ascii="Calibri" w:hAnsi="Calibri" w:cs="Calibri"/>
              </w:rPr>
              <w:t>Burned</w:t>
            </w:r>
          </w:p>
        </w:tc>
        <w:tc>
          <w:tcPr>
            <w:tcW w:w="1477" w:type="dxa"/>
            <w:tcBorders>
              <w:left w:val="single" w:sz="1" w:space="0" w:color="000000"/>
              <w:bottom w:val="single" w:sz="1" w:space="0" w:color="000000"/>
            </w:tcBorders>
            <w:shd w:val="clear" w:color="auto" w:fill="auto"/>
            <w:vAlign w:val="center"/>
          </w:tcPr>
          <w:p w14:paraId="661FED2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1DA278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92BDDAE" w14:textId="77777777" w:rsidR="00AE4A2A" w:rsidRDefault="00AE4A2A">
            <w:pPr>
              <w:pStyle w:val="TableContents"/>
            </w:pPr>
            <w:r>
              <w:rPr>
                <w:rFonts w:ascii="Calibri" w:hAnsi="Calibri" w:cs="Calibri"/>
              </w:rPr>
              <w:t>N</w:t>
            </w:r>
          </w:p>
        </w:tc>
      </w:tr>
      <w:tr w:rsidR="00AE4A2A" w14:paraId="52E214EE" w14:textId="77777777">
        <w:trPr>
          <w:trHeight w:val="806"/>
        </w:trPr>
        <w:tc>
          <w:tcPr>
            <w:tcW w:w="1875" w:type="dxa"/>
            <w:tcBorders>
              <w:left w:val="single" w:sz="1" w:space="0" w:color="000000"/>
              <w:bottom w:val="single" w:sz="1" w:space="0" w:color="000000"/>
            </w:tcBorders>
            <w:shd w:val="clear" w:color="auto" w:fill="auto"/>
            <w:vAlign w:val="center"/>
          </w:tcPr>
          <w:p w14:paraId="09D78CEE" w14:textId="77777777" w:rsidR="00AE4A2A" w:rsidRDefault="00AE4A2A">
            <w:pPr>
              <w:pStyle w:val="TableContents"/>
              <w:jc w:val="center"/>
            </w:pPr>
            <w:r>
              <w:rPr>
                <w:rFonts w:ascii="Calibri" w:hAnsi="Calibri" w:cs="Calibri"/>
              </w:rPr>
              <w:t>Slammed Against the Hull</w:t>
            </w:r>
          </w:p>
        </w:tc>
        <w:tc>
          <w:tcPr>
            <w:tcW w:w="3345" w:type="dxa"/>
            <w:tcBorders>
              <w:left w:val="single" w:sz="1" w:space="0" w:color="000000"/>
              <w:bottom w:val="single" w:sz="1" w:space="0" w:color="000000"/>
            </w:tcBorders>
            <w:shd w:val="clear" w:color="auto" w:fill="auto"/>
            <w:vAlign w:val="center"/>
          </w:tcPr>
          <w:p w14:paraId="2D463FEF" w14:textId="77777777" w:rsidR="00AE4A2A" w:rsidRDefault="00AE4A2A">
            <w:pPr>
              <w:pStyle w:val="TableContents"/>
              <w:jc w:val="center"/>
            </w:pPr>
            <w:r>
              <w:rPr>
                <w:rFonts w:ascii="Calibri" w:hAnsi="Calibri" w:cs="Calibri"/>
              </w:rPr>
              <w:t>-1 to Physical tests.</w:t>
            </w:r>
            <w:r>
              <w:rPr>
                <w:rFonts w:ascii="Calibri" w:hAnsi="Calibri" w:cs="Calibri"/>
              </w:rPr>
              <w:br/>
              <w:t>Discard after two salient Physical failures.</w:t>
            </w:r>
          </w:p>
        </w:tc>
        <w:tc>
          <w:tcPr>
            <w:tcW w:w="1641" w:type="dxa"/>
            <w:tcBorders>
              <w:left w:val="single" w:sz="1" w:space="0" w:color="000000"/>
              <w:bottom w:val="single" w:sz="1" w:space="0" w:color="000000"/>
            </w:tcBorders>
            <w:shd w:val="clear" w:color="auto" w:fill="auto"/>
            <w:vAlign w:val="center"/>
          </w:tcPr>
          <w:p w14:paraId="7B0F8A81" w14:textId="77777777" w:rsidR="00AE4A2A" w:rsidRDefault="00AE4A2A">
            <w:pPr>
              <w:pStyle w:val="TableContents"/>
              <w:jc w:val="center"/>
            </w:pPr>
            <w:r>
              <w:rPr>
                <w:rFonts w:ascii="Calibri" w:hAnsi="Calibri" w:cs="Calibri"/>
              </w:rPr>
              <w:t>Into the Depths</w:t>
            </w:r>
          </w:p>
        </w:tc>
        <w:tc>
          <w:tcPr>
            <w:tcW w:w="1477" w:type="dxa"/>
            <w:tcBorders>
              <w:left w:val="single" w:sz="1" w:space="0" w:color="000000"/>
              <w:bottom w:val="single" w:sz="1" w:space="0" w:color="000000"/>
            </w:tcBorders>
            <w:shd w:val="clear" w:color="auto" w:fill="auto"/>
            <w:vAlign w:val="center"/>
          </w:tcPr>
          <w:p w14:paraId="1E416DE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F2178C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2243A6C" w14:textId="77777777" w:rsidR="00AE4A2A" w:rsidRDefault="00AE4A2A">
            <w:pPr>
              <w:pStyle w:val="TableContents"/>
            </w:pPr>
            <w:r>
              <w:rPr>
                <w:rFonts w:ascii="Calibri" w:hAnsi="Calibri" w:cs="Calibri"/>
              </w:rPr>
              <w:t>N</w:t>
            </w:r>
          </w:p>
        </w:tc>
      </w:tr>
      <w:tr w:rsidR="00AE4A2A" w14:paraId="7651DF44" w14:textId="77777777">
        <w:trPr>
          <w:trHeight w:val="1751"/>
        </w:trPr>
        <w:tc>
          <w:tcPr>
            <w:tcW w:w="1875" w:type="dxa"/>
            <w:tcBorders>
              <w:left w:val="single" w:sz="1" w:space="0" w:color="000000"/>
              <w:bottom w:val="single" w:sz="1" w:space="0" w:color="000000"/>
            </w:tcBorders>
            <w:shd w:val="clear" w:color="auto" w:fill="auto"/>
            <w:vAlign w:val="center"/>
          </w:tcPr>
          <w:p w14:paraId="4649C42E" w14:textId="77777777" w:rsidR="00AE4A2A" w:rsidRDefault="00AE4A2A">
            <w:pPr>
              <w:pStyle w:val="TableContents"/>
              <w:jc w:val="center"/>
            </w:pPr>
            <w:r>
              <w:rPr>
                <w:rFonts w:ascii="Calibri" w:hAnsi="Calibri" w:cs="Calibri"/>
              </w:rPr>
              <w:t>Into the Depths</w:t>
            </w:r>
          </w:p>
        </w:tc>
        <w:tc>
          <w:tcPr>
            <w:tcW w:w="3345" w:type="dxa"/>
            <w:tcBorders>
              <w:left w:val="single" w:sz="1" w:space="0" w:color="000000"/>
              <w:bottom w:val="single" w:sz="1" w:space="0" w:color="000000"/>
            </w:tcBorders>
            <w:shd w:val="clear" w:color="auto" w:fill="auto"/>
            <w:vAlign w:val="center"/>
          </w:tcPr>
          <w:p w14:paraId="16F7EAC3" w14:textId="77777777" w:rsidR="00AE4A2A" w:rsidRDefault="00AE4A2A">
            <w:pPr>
              <w:pStyle w:val="TableContents"/>
              <w:jc w:val="center"/>
            </w:pPr>
            <w:r>
              <w:rPr>
                <w:rFonts w:ascii="Calibri" w:hAnsi="Calibri" w:cs="Calibri"/>
              </w:rPr>
              <w:t>Battlefield drops to 0.</w:t>
            </w:r>
            <w:r>
              <w:rPr>
                <w:rFonts w:ascii="Calibri" w:hAnsi="Calibri" w:cs="Calibri"/>
              </w:rPr>
              <w:br/>
              <w:t>Once on shore, as recipient of Difficulty 4 Scrounging test, roll a die. 1-2: trade for “Slammed Against the Hull.” 3-4: trade for “Cough, Choke, Splutter.” 5-6: refresh Battlefield and discard.</w:t>
            </w:r>
          </w:p>
        </w:tc>
        <w:tc>
          <w:tcPr>
            <w:tcW w:w="1641" w:type="dxa"/>
            <w:tcBorders>
              <w:left w:val="single" w:sz="1" w:space="0" w:color="000000"/>
              <w:bottom w:val="single" w:sz="1" w:space="0" w:color="000000"/>
            </w:tcBorders>
            <w:shd w:val="clear" w:color="auto" w:fill="auto"/>
            <w:vAlign w:val="center"/>
          </w:tcPr>
          <w:p w14:paraId="3FF5EA58" w14:textId="77777777" w:rsidR="00AE4A2A" w:rsidRDefault="00AE4A2A">
            <w:pPr>
              <w:pStyle w:val="TableContents"/>
              <w:jc w:val="center"/>
            </w:pPr>
            <w:r>
              <w:rPr>
                <w:rFonts w:ascii="Calibri" w:hAnsi="Calibri" w:cs="Calibri"/>
              </w:rPr>
              <w:t>Slammed Against the Hull</w:t>
            </w:r>
          </w:p>
        </w:tc>
        <w:tc>
          <w:tcPr>
            <w:tcW w:w="1477" w:type="dxa"/>
            <w:tcBorders>
              <w:left w:val="single" w:sz="1" w:space="0" w:color="000000"/>
              <w:bottom w:val="single" w:sz="1" w:space="0" w:color="000000"/>
            </w:tcBorders>
            <w:shd w:val="clear" w:color="auto" w:fill="auto"/>
            <w:vAlign w:val="center"/>
          </w:tcPr>
          <w:p w14:paraId="582C11F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DB98B4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2209070" w14:textId="77777777" w:rsidR="00AE4A2A" w:rsidRDefault="00AE4A2A">
            <w:pPr>
              <w:pStyle w:val="TableContents"/>
            </w:pPr>
            <w:r>
              <w:rPr>
                <w:rFonts w:ascii="Calibri" w:hAnsi="Calibri" w:cs="Calibri"/>
              </w:rPr>
              <w:t>N</w:t>
            </w:r>
          </w:p>
        </w:tc>
      </w:tr>
      <w:tr w:rsidR="00AE4A2A" w14:paraId="28AA6527" w14:textId="77777777">
        <w:trPr>
          <w:trHeight w:val="1286"/>
        </w:trPr>
        <w:tc>
          <w:tcPr>
            <w:tcW w:w="1875" w:type="dxa"/>
            <w:tcBorders>
              <w:left w:val="single" w:sz="1" w:space="0" w:color="000000"/>
              <w:bottom w:val="single" w:sz="1" w:space="0" w:color="000000"/>
            </w:tcBorders>
            <w:shd w:val="clear" w:color="auto" w:fill="auto"/>
            <w:vAlign w:val="center"/>
          </w:tcPr>
          <w:p w14:paraId="3DEF37F4" w14:textId="77777777" w:rsidR="00AE4A2A" w:rsidRDefault="00AE4A2A">
            <w:pPr>
              <w:pStyle w:val="TableContents"/>
              <w:jc w:val="center"/>
            </w:pPr>
            <w:r>
              <w:rPr>
                <w:rFonts w:ascii="Calibri" w:hAnsi="Calibri" w:cs="Calibri"/>
              </w:rPr>
              <w:t>Soul Decay</w:t>
            </w:r>
          </w:p>
        </w:tc>
        <w:tc>
          <w:tcPr>
            <w:tcW w:w="3345" w:type="dxa"/>
            <w:tcBorders>
              <w:left w:val="single" w:sz="1" w:space="0" w:color="000000"/>
              <w:bottom w:val="single" w:sz="1" w:space="0" w:color="000000"/>
            </w:tcBorders>
            <w:shd w:val="clear" w:color="auto" w:fill="auto"/>
            <w:vAlign w:val="center"/>
          </w:tcPr>
          <w:p w14:paraId="1D42560C" w14:textId="77777777" w:rsidR="00AE4A2A" w:rsidRDefault="00AE4A2A">
            <w:pPr>
              <w:pStyle w:val="TableContents"/>
              <w:jc w:val="center"/>
            </w:pPr>
            <w:r>
              <w:rPr>
                <w:rFonts w:ascii="Calibri" w:hAnsi="Calibri" w:cs="Calibri"/>
              </w:rPr>
              <w:t>Lose 1 Composure. At the end of each interval, roll a die. Odd: lose 1 Composure.</w:t>
            </w:r>
            <w:r>
              <w:rPr>
                <w:rFonts w:ascii="Calibri" w:hAnsi="Calibri" w:cs="Calibri"/>
              </w:rPr>
              <w:br/>
              <w:t>Discard on a success that aids you against a supernatural entity.</w:t>
            </w:r>
          </w:p>
        </w:tc>
        <w:tc>
          <w:tcPr>
            <w:tcW w:w="1641" w:type="dxa"/>
            <w:tcBorders>
              <w:left w:val="single" w:sz="1" w:space="0" w:color="000000"/>
              <w:bottom w:val="single" w:sz="1" w:space="0" w:color="000000"/>
            </w:tcBorders>
            <w:shd w:val="clear" w:color="auto" w:fill="auto"/>
            <w:vAlign w:val="center"/>
          </w:tcPr>
          <w:p w14:paraId="14EBCC00" w14:textId="77777777" w:rsidR="00AE4A2A" w:rsidRDefault="00AE4A2A">
            <w:pPr>
              <w:pStyle w:val="TableContents"/>
              <w:jc w:val="center"/>
            </w:pPr>
            <w:r>
              <w:rPr>
                <w:rFonts w:ascii="Calibri" w:hAnsi="Calibri" w:cs="Calibri"/>
              </w:rPr>
              <w:t>Black Blood</w:t>
            </w:r>
          </w:p>
        </w:tc>
        <w:tc>
          <w:tcPr>
            <w:tcW w:w="1477" w:type="dxa"/>
            <w:tcBorders>
              <w:left w:val="single" w:sz="1" w:space="0" w:color="000000"/>
              <w:bottom w:val="single" w:sz="1" w:space="0" w:color="000000"/>
            </w:tcBorders>
            <w:shd w:val="clear" w:color="auto" w:fill="auto"/>
            <w:vAlign w:val="center"/>
          </w:tcPr>
          <w:p w14:paraId="34FDD3F9"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8B9C53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9D0571A" w14:textId="77777777" w:rsidR="00AE4A2A" w:rsidRDefault="00AE4A2A">
            <w:pPr>
              <w:pStyle w:val="TableContents"/>
            </w:pPr>
            <w:r>
              <w:rPr>
                <w:rFonts w:ascii="Calibri" w:hAnsi="Calibri" w:cs="Calibri"/>
              </w:rPr>
              <w:t>N</w:t>
            </w:r>
          </w:p>
        </w:tc>
      </w:tr>
      <w:tr w:rsidR="00AE4A2A" w14:paraId="1B270E3F" w14:textId="77777777">
        <w:trPr>
          <w:trHeight w:val="1511"/>
        </w:trPr>
        <w:tc>
          <w:tcPr>
            <w:tcW w:w="1875" w:type="dxa"/>
            <w:tcBorders>
              <w:left w:val="single" w:sz="1" w:space="0" w:color="000000"/>
              <w:bottom w:val="single" w:sz="1" w:space="0" w:color="000000"/>
            </w:tcBorders>
            <w:shd w:val="clear" w:color="auto" w:fill="auto"/>
            <w:vAlign w:val="center"/>
          </w:tcPr>
          <w:p w14:paraId="2BF74171" w14:textId="77777777" w:rsidR="00AE4A2A" w:rsidRDefault="00AE4A2A">
            <w:pPr>
              <w:pStyle w:val="TableContents"/>
              <w:jc w:val="center"/>
            </w:pPr>
            <w:r>
              <w:rPr>
                <w:rFonts w:ascii="Calibri" w:hAnsi="Calibri" w:cs="Calibri"/>
              </w:rPr>
              <w:t>Black Blood</w:t>
            </w:r>
          </w:p>
        </w:tc>
        <w:tc>
          <w:tcPr>
            <w:tcW w:w="3345" w:type="dxa"/>
            <w:tcBorders>
              <w:left w:val="single" w:sz="1" w:space="0" w:color="000000"/>
              <w:bottom w:val="single" w:sz="1" w:space="0" w:color="000000"/>
            </w:tcBorders>
            <w:shd w:val="clear" w:color="auto" w:fill="auto"/>
            <w:vAlign w:val="center"/>
          </w:tcPr>
          <w:p w14:paraId="47964F56" w14:textId="77777777" w:rsidR="00AE4A2A" w:rsidRDefault="00AE4A2A">
            <w:pPr>
              <w:pStyle w:val="TableContents"/>
              <w:jc w:val="center"/>
            </w:pPr>
            <w:r>
              <w:rPr>
                <w:rFonts w:ascii="Calibri" w:hAnsi="Calibri" w:cs="Calibri"/>
              </w:rPr>
              <w:t>Roll a die. Lose Health points equal to the result. If you are then at 0 Health, this becomes a Continuity card.</w:t>
            </w:r>
            <w:r>
              <w:rPr>
                <w:rFonts w:ascii="Calibri" w:hAnsi="Calibri" w:cs="Calibri"/>
              </w:rPr>
              <w:br/>
              <w:t>On a success that aids you against a supernatural entity, roll a die. Even: discard at end of session.</w:t>
            </w:r>
          </w:p>
        </w:tc>
        <w:tc>
          <w:tcPr>
            <w:tcW w:w="1641" w:type="dxa"/>
            <w:tcBorders>
              <w:left w:val="single" w:sz="1" w:space="0" w:color="000000"/>
              <w:bottom w:val="single" w:sz="1" w:space="0" w:color="000000"/>
            </w:tcBorders>
            <w:shd w:val="clear" w:color="auto" w:fill="auto"/>
            <w:vAlign w:val="center"/>
          </w:tcPr>
          <w:p w14:paraId="6C6E746D" w14:textId="77777777" w:rsidR="00AE4A2A" w:rsidRDefault="00AE4A2A">
            <w:pPr>
              <w:pStyle w:val="TableContents"/>
              <w:jc w:val="center"/>
            </w:pPr>
            <w:r>
              <w:rPr>
                <w:rFonts w:ascii="Calibri" w:hAnsi="Calibri" w:cs="Calibri"/>
              </w:rPr>
              <w:t>Soul Decay</w:t>
            </w:r>
          </w:p>
        </w:tc>
        <w:tc>
          <w:tcPr>
            <w:tcW w:w="1477" w:type="dxa"/>
            <w:tcBorders>
              <w:left w:val="single" w:sz="1" w:space="0" w:color="000000"/>
              <w:bottom w:val="single" w:sz="1" w:space="0" w:color="000000"/>
            </w:tcBorders>
            <w:shd w:val="clear" w:color="auto" w:fill="auto"/>
            <w:vAlign w:val="center"/>
          </w:tcPr>
          <w:p w14:paraId="64755FCC"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5E90C0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87EFFC5" w14:textId="77777777" w:rsidR="00AE4A2A" w:rsidRDefault="00AE4A2A">
            <w:pPr>
              <w:pStyle w:val="TableContents"/>
            </w:pPr>
            <w:r>
              <w:rPr>
                <w:rFonts w:ascii="Calibri" w:hAnsi="Calibri" w:cs="Calibri"/>
              </w:rPr>
              <w:t>N</w:t>
            </w:r>
          </w:p>
        </w:tc>
      </w:tr>
      <w:tr w:rsidR="00AE4A2A" w14:paraId="4D8E31C9" w14:textId="77777777">
        <w:trPr>
          <w:trHeight w:val="1046"/>
        </w:trPr>
        <w:tc>
          <w:tcPr>
            <w:tcW w:w="1875" w:type="dxa"/>
            <w:tcBorders>
              <w:left w:val="single" w:sz="1" w:space="0" w:color="000000"/>
              <w:bottom w:val="single" w:sz="1" w:space="0" w:color="000000"/>
            </w:tcBorders>
            <w:shd w:val="clear" w:color="auto" w:fill="auto"/>
            <w:vAlign w:val="center"/>
          </w:tcPr>
          <w:p w14:paraId="445A4D05" w14:textId="77777777" w:rsidR="00AE4A2A" w:rsidRDefault="00AE4A2A">
            <w:pPr>
              <w:pStyle w:val="TableContents"/>
              <w:jc w:val="center"/>
            </w:pPr>
            <w:r>
              <w:rPr>
                <w:rFonts w:ascii="Calibri" w:hAnsi="Calibri" w:cs="Calibri"/>
              </w:rPr>
              <w:t>Susceptible</w:t>
            </w:r>
          </w:p>
        </w:tc>
        <w:tc>
          <w:tcPr>
            <w:tcW w:w="3345" w:type="dxa"/>
            <w:tcBorders>
              <w:left w:val="single" w:sz="1" w:space="0" w:color="000000"/>
              <w:bottom w:val="single" w:sz="1" w:space="0" w:color="000000"/>
            </w:tcBorders>
            <w:shd w:val="clear" w:color="auto" w:fill="auto"/>
            <w:vAlign w:val="center"/>
          </w:tcPr>
          <w:p w14:paraId="57499341" w14:textId="77777777" w:rsidR="00AE4A2A" w:rsidRDefault="00AE4A2A">
            <w:pPr>
              <w:pStyle w:val="TableContents"/>
              <w:jc w:val="center"/>
            </w:pPr>
            <w:r>
              <w:rPr>
                <w:rFonts w:ascii="Calibri" w:hAnsi="Calibri" w:cs="Calibri"/>
              </w:rPr>
              <w:t>-1 to tests when in the presence of weird enemiess.</w:t>
            </w:r>
            <w:r>
              <w:rPr>
                <w:rFonts w:ascii="Calibri" w:hAnsi="Calibri" w:cs="Calibri"/>
              </w:rPr>
              <w:br/>
              <w:t>Discard as recipient of an Occultism Push or Difficulty 6 Morale success.</w:t>
            </w:r>
          </w:p>
        </w:tc>
        <w:tc>
          <w:tcPr>
            <w:tcW w:w="1641" w:type="dxa"/>
            <w:tcBorders>
              <w:left w:val="single" w:sz="1" w:space="0" w:color="000000"/>
              <w:bottom w:val="single" w:sz="1" w:space="0" w:color="000000"/>
            </w:tcBorders>
            <w:shd w:val="clear" w:color="auto" w:fill="auto"/>
            <w:vAlign w:val="center"/>
          </w:tcPr>
          <w:p w14:paraId="3CA307AB" w14:textId="77777777" w:rsidR="00AE4A2A" w:rsidRDefault="00AE4A2A">
            <w:pPr>
              <w:pStyle w:val="TableContents"/>
              <w:jc w:val="center"/>
            </w:pPr>
            <w:r>
              <w:rPr>
                <w:rFonts w:ascii="Calibri" w:hAnsi="Calibri" w:cs="Calibri"/>
              </w:rPr>
              <w:t>Black Tears</w:t>
            </w:r>
          </w:p>
        </w:tc>
        <w:tc>
          <w:tcPr>
            <w:tcW w:w="1477" w:type="dxa"/>
            <w:tcBorders>
              <w:left w:val="single" w:sz="1" w:space="0" w:color="000000"/>
              <w:bottom w:val="single" w:sz="1" w:space="0" w:color="000000"/>
            </w:tcBorders>
            <w:shd w:val="clear" w:color="auto" w:fill="auto"/>
            <w:vAlign w:val="center"/>
          </w:tcPr>
          <w:p w14:paraId="556A09E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00ADA8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B6D5CCF" w14:textId="77777777" w:rsidR="00AE4A2A" w:rsidRDefault="00AE4A2A">
            <w:pPr>
              <w:pStyle w:val="TableContents"/>
            </w:pPr>
            <w:r>
              <w:rPr>
                <w:rFonts w:ascii="Calibri" w:hAnsi="Calibri" w:cs="Calibri"/>
              </w:rPr>
              <w:t>N</w:t>
            </w:r>
          </w:p>
        </w:tc>
      </w:tr>
      <w:tr w:rsidR="00AE4A2A" w14:paraId="4BAE9BEC" w14:textId="77777777">
        <w:trPr>
          <w:trHeight w:val="1286"/>
        </w:trPr>
        <w:tc>
          <w:tcPr>
            <w:tcW w:w="1875" w:type="dxa"/>
            <w:tcBorders>
              <w:left w:val="single" w:sz="1" w:space="0" w:color="000000"/>
              <w:bottom w:val="single" w:sz="1" w:space="0" w:color="000000"/>
            </w:tcBorders>
            <w:shd w:val="clear" w:color="auto" w:fill="auto"/>
            <w:vAlign w:val="center"/>
          </w:tcPr>
          <w:p w14:paraId="6318DBE3" w14:textId="77777777" w:rsidR="00AE4A2A" w:rsidRDefault="00AE4A2A">
            <w:pPr>
              <w:pStyle w:val="TableContents"/>
              <w:jc w:val="center"/>
            </w:pPr>
            <w:r>
              <w:rPr>
                <w:rFonts w:ascii="Calibri" w:hAnsi="Calibri" w:cs="Calibri"/>
              </w:rPr>
              <w:lastRenderedPageBreak/>
              <w:t>Black Tears</w:t>
            </w:r>
          </w:p>
        </w:tc>
        <w:tc>
          <w:tcPr>
            <w:tcW w:w="3345" w:type="dxa"/>
            <w:tcBorders>
              <w:left w:val="single" w:sz="1" w:space="0" w:color="000000"/>
              <w:bottom w:val="single" w:sz="1" w:space="0" w:color="000000"/>
            </w:tcBorders>
            <w:shd w:val="clear" w:color="auto" w:fill="auto"/>
            <w:vAlign w:val="center"/>
          </w:tcPr>
          <w:p w14:paraId="4BB87492" w14:textId="77777777" w:rsidR="00AE4A2A" w:rsidRDefault="00AE4A2A">
            <w:pPr>
              <w:pStyle w:val="TableContents"/>
              <w:jc w:val="center"/>
            </w:pPr>
            <w:r>
              <w:rPr>
                <w:rFonts w:ascii="Calibri" w:hAnsi="Calibri" w:cs="Calibri"/>
              </w:rPr>
              <w:t>All PCs take -1 to tests. Effects of multiple “Black Tears” cards do not stack.</w:t>
            </w:r>
            <w:r>
              <w:rPr>
                <w:rFonts w:ascii="Calibri" w:hAnsi="Calibri" w:cs="Calibri"/>
              </w:rPr>
              <w:br/>
              <w:t>Discard by contributing to the defeat of a weird enemy.</w:t>
            </w:r>
          </w:p>
        </w:tc>
        <w:tc>
          <w:tcPr>
            <w:tcW w:w="1641" w:type="dxa"/>
            <w:tcBorders>
              <w:left w:val="single" w:sz="1" w:space="0" w:color="000000"/>
              <w:bottom w:val="single" w:sz="1" w:space="0" w:color="000000"/>
            </w:tcBorders>
            <w:shd w:val="clear" w:color="auto" w:fill="auto"/>
            <w:vAlign w:val="center"/>
          </w:tcPr>
          <w:p w14:paraId="7E5CEE76" w14:textId="77777777" w:rsidR="00AE4A2A" w:rsidRDefault="00AE4A2A">
            <w:pPr>
              <w:pStyle w:val="TableContents"/>
              <w:jc w:val="center"/>
            </w:pPr>
            <w:r>
              <w:rPr>
                <w:rFonts w:ascii="Calibri" w:hAnsi="Calibri" w:cs="Calibri"/>
              </w:rPr>
              <w:t>Susceptible</w:t>
            </w:r>
          </w:p>
        </w:tc>
        <w:tc>
          <w:tcPr>
            <w:tcW w:w="1477" w:type="dxa"/>
            <w:tcBorders>
              <w:left w:val="single" w:sz="1" w:space="0" w:color="000000"/>
              <w:bottom w:val="single" w:sz="1" w:space="0" w:color="000000"/>
            </w:tcBorders>
            <w:shd w:val="clear" w:color="auto" w:fill="auto"/>
            <w:vAlign w:val="center"/>
          </w:tcPr>
          <w:p w14:paraId="4E35148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560B1F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99747E9" w14:textId="77777777" w:rsidR="00AE4A2A" w:rsidRDefault="00AE4A2A">
            <w:pPr>
              <w:pStyle w:val="TableContents"/>
            </w:pPr>
            <w:r>
              <w:rPr>
                <w:rFonts w:ascii="Calibri" w:hAnsi="Calibri" w:cs="Calibri"/>
              </w:rPr>
              <w:t>N</w:t>
            </w:r>
          </w:p>
        </w:tc>
      </w:tr>
      <w:tr w:rsidR="00AE4A2A" w14:paraId="33B357D0" w14:textId="77777777">
        <w:trPr>
          <w:trHeight w:val="806"/>
        </w:trPr>
        <w:tc>
          <w:tcPr>
            <w:tcW w:w="1875" w:type="dxa"/>
            <w:tcBorders>
              <w:left w:val="single" w:sz="1" w:space="0" w:color="000000"/>
              <w:bottom w:val="single" w:sz="1" w:space="0" w:color="000000"/>
            </w:tcBorders>
            <w:shd w:val="clear" w:color="auto" w:fill="auto"/>
            <w:vAlign w:val="center"/>
          </w:tcPr>
          <w:p w14:paraId="04A08441" w14:textId="77777777" w:rsidR="00AE4A2A" w:rsidRDefault="00AE4A2A">
            <w:pPr>
              <w:pStyle w:val="TableContents"/>
              <w:jc w:val="center"/>
            </w:pPr>
            <w:r>
              <w:rPr>
                <w:rFonts w:ascii="Calibri" w:hAnsi="Calibri" w:cs="Calibri"/>
              </w:rPr>
              <w:t>Worse Than It Looks</w:t>
            </w:r>
          </w:p>
        </w:tc>
        <w:tc>
          <w:tcPr>
            <w:tcW w:w="3345" w:type="dxa"/>
            <w:tcBorders>
              <w:left w:val="single" w:sz="1" w:space="0" w:color="000000"/>
              <w:bottom w:val="single" w:sz="1" w:space="0" w:color="000000"/>
            </w:tcBorders>
            <w:shd w:val="clear" w:color="auto" w:fill="auto"/>
            <w:vAlign w:val="center"/>
          </w:tcPr>
          <w:p w14:paraId="1CFE6B16" w14:textId="77777777" w:rsidR="00AE4A2A" w:rsidRDefault="00AE4A2A">
            <w:pPr>
              <w:pStyle w:val="TableContents"/>
              <w:jc w:val="center"/>
            </w:pPr>
            <w:r>
              <w:rPr>
                <w:rFonts w:ascii="Calibri" w:hAnsi="Calibri" w:cs="Calibri"/>
              </w:rPr>
              <w:t>On the next Physical test you fail by 1, discard this card, and succeed at the test with a margin of 0.</w:t>
            </w:r>
          </w:p>
        </w:tc>
        <w:tc>
          <w:tcPr>
            <w:tcW w:w="1641" w:type="dxa"/>
            <w:tcBorders>
              <w:left w:val="single" w:sz="1" w:space="0" w:color="000000"/>
              <w:bottom w:val="single" w:sz="1" w:space="0" w:color="000000"/>
            </w:tcBorders>
            <w:shd w:val="clear" w:color="auto" w:fill="auto"/>
            <w:vAlign w:val="center"/>
          </w:tcPr>
          <w:p w14:paraId="675EEAAE" w14:textId="77777777" w:rsidR="00AE4A2A" w:rsidRDefault="00AE4A2A">
            <w:pPr>
              <w:pStyle w:val="TableContents"/>
              <w:jc w:val="center"/>
            </w:pPr>
            <w:r>
              <w:rPr>
                <w:rFonts w:ascii="Calibri" w:hAnsi="Calibri" w:cs="Calibri"/>
              </w:rPr>
              <w:t>Thoroughly Perforated</w:t>
            </w:r>
          </w:p>
        </w:tc>
        <w:tc>
          <w:tcPr>
            <w:tcW w:w="1477" w:type="dxa"/>
            <w:tcBorders>
              <w:left w:val="single" w:sz="1" w:space="0" w:color="000000"/>
              <w:bottom w:val="single" w:sz="1" w:space="0" w:color="000000"/>
            </w:tcBorders>
            <w:shd w:val="clear" w:color="auto" w:fill="auto"/>
            <w:vAlign w:val="center"/>
          </w:tcPr>
          <w:p w14:paraId="3F5DFE3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ED3D4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F546500" w14:textId="77777777" w:rsidR="00AE4A2A" w:rsidRDefault="00AE4A2A">
            <w:pPr>
              <w:pStyle w:val="TableContents"/>
            </w:pPr>
            <w:r>
              <w:rPr>
                <w:rFonts w:ascii="Calibri" w:hAnsi="Calibri" w:cs="Calibri"/>
              </w:rPr>
              <w:t>N</w:t>
            </w:r>
          </w:p>
        </w:tc>
      </w:tr>
      <w:tr w:rsidR="00AE4A2A" w14:paraId="21D417BC" w14:textId="77777777">
        <w:trPr>
          <w:trHeight w:val="1286"/>
        </w:trPr>
        <w:tc>
          <w:tcPr>
            <w:tcW w:w="1875" w:type="dxa"/>
            <w:tcBorders>
              <w:left w:val="single" w:sz="1" w:space="0" w:color="000000"/>
              <w:bottom w:val="single" w:sz="1" w:space="0" w:color="000000"/>
            </w:tcBorders>
            <w:shd w:val="clear" w:color="auto" w:fill="auto"/>
            <w:vAlign w:val="center"/>
          </w:tcPr>
          <w:p w14:paraId="023CA3DA" w14:textId="77777777" w:rsidR="00AE4A2A" w:rsidRDefault="00AE4A2A">
            <w:pPr>
              <w:pStyle w:val="TableContents"/>
              <w:jc w:val="center"/>
            </w:pPr>
            <w:r>
              <w:rPr>
                <w:rFonts w:ascii="Calibri" w:hAnsi="Calibri" w:cs="Calibri"/>
              </w:rPr>
              <w:t>Thoroughly Perforated</w:t>
            </w:r>
          </w:p>
        </w:tc>
        <w:tc>
          <w:tcPr>
            <w:tcW w:w="3345" w:type="dxa"/>
            <w:tcBorders>
              <w:left w:val="single" w:sz="1" w:space="0" w:color="000000"/>
              <w:bottom w:val="single" w:sz="1" w:space="0" w:color="000000"/>
            </w:tcBorders>
            <w:shd w:val="clear" w:color="auto" w:fill="auto"/>
            <w:vAlign w:val="center"/>
          </w:tcPr>
          <w:p w14:paraId="6B669B23" w14:textId="77777777" w:rsidR="00AE4A2A" w:rsidRDefault="00AE4A2A">
            <w:pPr>
              <w:pStyle w:val="TableContents"/>
              <w:jc w:val="center"/>
            </w:pPr>
            <w:r>
              <w:rPr>
                <w:rFonts w:ascii="Calibri" w:hAnsi="Calibri" w:cs="Calibri"/>
              </w:rPr>
              <w:t xml:space="preserve">-2 to tests. </w:t>
            </w:r>
            <w:r>
              <w:rPr>
                <w:rFonts w:ascii="Calibri" w:hAnsi="Calibri" w:cs="Calibri"/>
              </w:rPr>
              <w:br/>
              <w:t>As recipient of Difficulty 5 First Aid success, roll a die. Even: trade for “Worse Than It Looks.” Odd: trade for “Shot Up Good.”</w:t>
            </w:r>
          </w:p>
        </w:tc>
        <w:tc>
          <w:tcPr>
            <w:tcW w:w="1641" w:type="dxa"/>
            <w:tcBorders>
              <w:left w:val="single" w:sz="1" w:space="0" w:color="000000"/>
              <w:bottom w:val="single" w:sz="1" w:space="0" w:color="000000"/>
            </w:tcBorders>
            <w:shd w:val="clear" w:color="auto" w:fill="auto"/>
            <w:vAlign w:val="center"/>
          </w:tcPr>
          <w:p w14:paraId="5A5A8FB7" w14:textId="77777777" w:rsidR="00AE4A2A" w:rsidRDefault="00AE4A2A">
            <w:pPr>
              <w:pStyle w:val="TableContents"/>
              <w:jc w:val="center"/>
            </w:pPr>
            <w:r>
              <w:rPr>
                <w:rFonts w:ascii="Calibri" w:hAnsi="Calibri" w:cs="Calibri"/>
              </w:rPr>
              <w:t>Worse Than It Looks</w:t>
            </w:r>
          </w:p>
        </w:tc>
        <w:tc>
          <w:tcPr>
            <w:tcW w:w="1477" w:type="dxa"/>
            <w:tcBorders>
              <w:left w:val="single" w:sz="1" w:space="0" w:color="000000"/>
              <w:bottom w:val="single" w:sz="1" w:space="0" w:color="000000"/>
            </w:tcBorders>
            <w:shd w:val="clear" w:color="auto" w:fill="auto"/>
            <w:vAlign w:val="center"/>
          </w:tcPr>
          <w:p w14:paraId="5F4855F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515DF0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31B1A7D" w14:textId="77777777" w:rsidR="00AE4A2A" w:rsidRDefault="00AE4A2A">
            <w:pPr>
              <w:pStyle w:val="TableContents"/>
            </w:pPr>
            <w:r>
              <w:rPr>
                <w:rFonts w:ascii="Calibri" w:hAnsi="Calibri" w:cs="Calibri"/>
              </w:rPr>
              <w:t>N</w:t>
            </w:r>
          </w:p>
        </w:tc>
      </w:tr>
      <w:tr w:rsidR="00AE4A2A" w14:paraId="5E508AA1" w14:textId="77777777">
        <w:trPr>
          <w:trHeight w:val="806"/>
        </w:trPr>
        <w:tc>
          <w:tcPr>
            <w:tcW w:w="1875" w:type="dxa"/>
            <w:tcBorders>
              <w:left w:val="single" w:sz="1" w:space="0" w:color="000000"/>
              <w:bottom w:val="single" w:sz="1" w:space="0" w:color="000000"/>
            </w:tcBorders>
            <w:shd w:val="clear" w:color="auto" w:fill="auto"/>
            <w:vAlign w:val="center"/>
          </w:tcPr>
          <w:p w14:paraId="609F5778" w14:textId="77777777" w:rsidR="00AE4A2A" w:rsidRDefault="00AE4A2A">
            <w:pPr>
              <w:pStyle w:val="TableContents"/>
              <w:jc w:val="center"/>
            </w:pPr>
            <w:r>
              <w:rPr>
                <w:rFonts w:ascii="Calibri" w:hAnsi="Calibri" w:cs="Calibri"/>
              </w:rPr>
              <w:t>Stink Grenade</w:t>
            </w:r>
          </w:p>
        </w:tc>
        <w:tc>
          <w:tcPr>
            <w:tcW w:w="3345" w:type="dxa"/>
            <w:tcBorders>
              <w:left w:val="single" w:sz="1" w:space="0" w:color="000000"/>
              <w:bottom w:val="single" w:sz="1" w:space="0" w:color="000000"/>
            </w:tcBorders>
            <w:shd w:val="clear" w:color="auto" w:fill="auto"/>
            <w:vAlign w:val="center"/>
          </w:tcPr>
          <w:p w14:paraId="5BEB7E11" w14:textId="77777777" w:rsidR="00AE4A2A" w:rsidRDefault="00AE4A2A">
            <w:pPr>
              <w:pStyle w:val="TableContents"/>
              <w:jc w:val="center"/>
            </w:pPr>
            <w:r>
              <w:rPr>
                <w:rFonts w:ascii="Calibri" w:hAnsi="Calibri" w:cs="Calibri"/>
              </w:rPr>
              <w:t>-3 to tests.</w:t>
            </w:r>
            <w:r>
              <w:rPr>
                <w:rFonts w:ascii="Calibri" w:hAnsi="Calibri" w:cs="Calibri"/>
              </w:rPr>
              <w:br/>
              <w:t>Discard by leaving the area of effect. Regain this Injury if you re-enter.</w:t>
            </w:r>
          </w:p>
        </w:tc>
        <w:tc>
          <w:tcPr>
            <w:tcW w:w="1641" w:type="dxa"/>
            <w:tcBorders>
              <w:left w:val="single" w:sz="1" w:space="0" w:color="000000"/>
              <w:bottom w:val="single" w:sz="1" w:space="0" w:color="000000"/>
            </w:tcBorders>
            <w:shd w:val="clear" w:color="auto" w:fill="auto"/>
            <w:vAlign w:val="center"/>
          </w:tcPr>
          <w:p w14:paraId="74504C75" w14:textId="77777777" w:rsidR="00AE4A2A" w:rsidRDefault="00AE4A2A">
            <w:pPr>
              <w:pStyle w:val="TableContents"/>
              <w:jc w:val="center"/>
            </w:pPr>
            <w:r>
              <w:rPr>
                <w:rFonts w:ascii="Calibri" w:hAnsi="Calibri" w:cs="Calibri"/>
              </w:rPr>
              <w:t>Drenched in Stink</w:t>
            </w:r>
          </w:p>
        </w:tc>
        <w:tc>
          <w:tcPr>
            <w:tcW w:w="1477" w:type="dxa"/>
            <w:tcBorders>
              <w:left w:val="single" w:sz="1" w:space="0" w:color="000000"/>
              <w:bottom w:val="single" w:sz="1" w:space="0" w:color="000000"/>
            </w:tcBorders>
            <w:shd w:val="clear" w:color="auto" w:fill="auto"/>
            <w:vAlign w:val="center"/>
          </w:tcPr>
          <w:p w14:paraId="47920F2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95B2AB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983BF59" w14:textId="77777777" w:rsidR="00AE4A2A" w:rsidRDefault="00AE4A2A">
            <w:pPr>
              <w:pStyle w:val="TableContents"/>
            </w:pPr>
            <w:r>
              <w:rPr>
                <w:rFonts w:ascii="Calibri" w:hAnsi="Calibri" w:cs="Calibri"/>
              </w:rPr>
              <w:t>N</w:t>
            </w:r>
          </w:p>
        </w:tc>
      </w:tr>
      <w:tr w:rsidR="00AE4A2A" w14:paraId="2F947330" w14:textId="77777777">
        <w:trPr>
          <w:trHeight w:val="1046"/>
        </w:trPr>
        <w:tc>
          <w:tcPr>
            <w:tcW w:w="1875" w:type="dxa"/>
            <w:tcBorders>
              <w:left w:val="single" w:sz="1" w:space="0" w:color="000000"/>
              <w:bottom w:val="single" w:sz="1" w:space="0" w:color="000000"/>
            </w:tcBorders>
            <w:shd w:val="clear" w:color="auto" w:fill="auto"/>
            <w:vAlign w:val="center"/>
          </w:tcPr>
          <w:p w14:paraId="52E31F66" w14:textId="77777777" w:rsidR="00AE4A2A" w:rsidRDefault="00AE4A2A">
            <w:pPr>
              <w:pStyle w:val="TableContents"/>
              <w:jc w:val="center"/>
            </w:pPr>
            <w:r>
              <w:rPr>
                <w:rFonts w:ascii="Calibri" w:hAnsi="Calibri" w:cs="Calibri"/>
              </w:rPr>
              <w:t>Drenched in Stink</w:t>
            </w:r>
          </w:p>
        </w:tc>
        <w:tc>
          <w:tcPr>
            <w:tcW w:w="3345" w:type="dxa"/>
            <w:tcBorders>
              <w:left w:val="single" w:sz="1" w:space="0" w:color="000000"/>
              <w:bottom w:val="single" w:sz="1" w:space="0" w:color="000000"/>
            </w:tcBorders>
            <w:shd w:val="clear" w:color="auto" w:fill="auto"/>
            <w:vAlign w:val="center"/>
          </w:tcPr>
          <w:p w14:paraId="6E386EE2" w14:textId="77777777" w:rsidR="00AE4A2A" w:rsidRDefault="00AE4A2A">
            <w:pPr>
              <w:pStyle w:val="TableContents"/>
              <w:jc w:val="center"/>
            </w:pPr>
            <w:r>
              <w:rPr>
                <w:rFonts w:ascii="Calibri" w:hAnsi="Calibri" w:cs="Calibri"/>
              </w:rPr>
              <w:t>-3 to tests within area of effect. -1 to tests otherwise.</w:t>
            </w:r>
            <w:r>
              <w:rPr>
                <w:rFonts w:ascii="Calibri" w:hAnsi="Calibri" w:cs="Calibri"/>
              </w:rPr>
              <w:br/>
              <w:t>Discard after a three-hour bath in anti-stink solution (world time).</w:t>
            </w:r>
          </w:p>
        </w:tc>
        <w:tc>
          <w:tcPr>
            <w:tcW w:w="1641" w:type="dxa"/>
            <w:tcBorders>
              <w:left w:val="single" w:sz="1" w:space="0" w:color="000000"/>
              <w:bottom w:val="single" w:sz="1" w:space="0" w:color="000000"/>
            </w:tcBorders>
            <w:shd w:val="clear" w:color="auto" w:fill="auto"/>
            <w:vAlign w:val="center"/>
          </w:tcPr>
          <w:p w14:paraId="0602C459" w14:textId="77777777" w:rsidR="00AE4A2A" w:rsidRDefault="00AE4A2A">
            <w:pPr>
              <w:pStyle w:val="TableContents"/>
              <w:jc w:val="center"/>
            </w:pPr>
            <w:r>
              <w:rPr>
                <w:rFonts w:ascii="Calibri" w:hAnsi="Calibri" w:cs="Calibri"/>
              </w:rPr>
              <w:t>Stink Grenade</w:t>
            </w:r>
          </w:p>
        </w:tc>
        <w:tc>
          <w:tcPr>
            <w:tcW w:w="1477" w:type="dxa"/>
            <w:tcBorders>
              <w:left w:val="single" w:sz="1" w:space="0" w:color="000000"/>
              <w:bottom w:val="single" w:sz="1" w:space="0" w:color="000000"/>
            </w:tcBorders>
            <w:shd w:val="clear" w:color="auto" w:fill="auto"/>
            <w:vAlign w:val="center"/>
          </w:tcPr>
          <w:p w14:paraId="333341B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06C792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C7069B7" w14:textId="77777777" w:rsidR="00AE4A2A" w:rsidRDefault="00AE4A2A">
            <w:pPr>
              <w:pStyle w:val="TableContents"/>
            </w:pPr>
            <w:r>
              <w:rPr>
                <w:rFonts w:ascii="Calibri" w:hAnsi="Calibri" w:cs="Calibri"/>
              </w:rPr>
              <w:t>N</w:t>
            </w:r>
          </w:p>
        </w:tc>
      </w:tr>
      <w:tr w:rsidR="00AE4A2A" w14:paraId="2FEAE4CC" w14:textId="77777777">
        <w:trPr>
          <w:trHeight w:val="566"/>
        </w:trPr>
        <w:tc>
          <w:tcPr>
            <w:tcW w:w="1875" w:type="dxa"/>
            <w:tcBorders>
              <w:left w:val="single" w:sz="1" w:space="0" w:color="000000"/>
              <w:bottom w:val="single" w:sz="1" w:space="0" w:color="000000"/>
            </w:tcBorders>
            <w:shd w:val="clear" w:color="auto" w:fill="auto"/>
            <w:vAlign w:val="center"/>
          </w:tcPr>
          <w:p w14:paraId="6D13CCE1" w14:textId="77777777" w:rsidR="00AE4A2A" w:rsidRDefault="00AE4A2A">
            <w:pPr>
              <w:pStyle w:val="TableContents"/>
              <w:jc w:val="center"/>
            </w:pPr>
            <w:r>
              <w:rPr>
                <w:rFonts w:ascii="Calibri" w:hAnsi="Calibri" w:cs="Calibri"/>
              </w:rPr>
              <w:t>Light Shrapnel</w:t>
            </w:r>
          </w:p>
        </w:tc>
        <w:tc>
          <w:tcPr>
            <w:tcW w:w="3345" w:type="dxa"/>
            <w:tcBorders>
              <w:left w:val="single" w:sz="1" w:space="0" w:color="000000"/>
              <w:bottom w:val="single" w:sz="1" w:space="0" w:color="000000"/>
            </w:tcBorders>
            <w:shd w:val="clear" w:color="auto" w:fill="auto"/>
            <w:vAlign w:val="center"/>
          </w:tcPr>
          <w:p w14:paraId="2BA7C8C7" w14:textId="77777777" w:rsidR="00AE4A2A" w:rsidRDefault="00AE4A2A">
            <w:pPr>
              <w:pStyle w:val="TableContents"/>
              <w:jc w:val="center"/>
            </w:pPr>
            <w:r>
              <w:rPr>
                <w:rFonts w:ascii="Calibri" w:hAnsi="Calibri" w:cs="Calibri"/>
              </w:rPr>
              <w:t xml:space="preserve">-1 to Physical tests. </w:t>
            </w:r>
            <w:r>
              <w:rPr>
                <w:rFonts w:ascii="Calibri" w:hAnsi="Calibri" w:cs="Calibri"/>
              </w:rPr>
              <w:br/>
              <w:t>Discard at next interval.</w:t>
            </w:r>
          </w:p>
        </w:tc>
        <w:tc>
          <w:tcPr>
            <w:tcW w:w="1641" w:type="dxa"/>
            <w:tcBorders>
              <w:left w:val="single" w:sz="1" w:space="0" w:color="000000"/>
              <w:bottom w:val="single" w:sz="1" w:space="0" w:color="000000"/>
            </w:tcBorders>
            <w:shd w:val="clear" w:color="auto" w:fill="auto"/>
            <w:vAlign w:val="center"/>
          </w:tcPr>
          <w:p w14:paraId="5ECE49A4" w14:textId="77777777" w:rsidR="00AE4A2A" w:rsidRDefault="00AE4A2A">
            <w:pPr>
              <w:pStyle w:val="TableContents"/>
              <w:jc w:val="center"/>
            </w:pPr>
            <w:r>
              <w:rPr>
                <w:rFonts w:ascii="Calibri" w:hAnsi="Calibri" w:cs="Calibri"/>
              </w:rPr>
              <w:t>Grenade</w:t>
            </w:r>
          </w:p>
        </w:tc>
        <w:tc>
          <w:tcPr>
            <w:tcW w:w="1477" w:type="dxa"/>
            <w:tcBorders>
              <w:left w:val="single" w:sz="1" w:space="0" w:color="000000"/>
              <w:bottom w:val="single" w:sz="1" w:space="0" w:color="000000"/>
            </w:tcBorders>
            <w:shd w:val="clear" w:color="auto" w:fill="auto"/>
            <w:vAlign w:val="center"/>
          </w:tcPr>
          <w:p w14:paraId="2AEC002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ACDCCE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43993E2" w14:textId="77777777" w:rsidR="00AE4A2A" w:rsidRDefault="00AE4A2A">
            <w:pPr>
              <w:pStyle w:val="TableContents"/>
            </w:pPr>
            <w:r>
              <w:rPr>
                <w:rFonts w:ascii="Calibri" w:hAnsi="Calibri" w:cs="Calibri"/>
              </w:rPr>
              <w:t>N</w:t>
            </w:r>
          </w:p>
        </w:tc>
      </w:tr>
      <w:tr w:rsidR="00AE4A2A" w14:paraId="60C1E9D8" w14:textId="77777777">
        <w:trPr>
          <w:trHeight w:val="1511"/>
        </w:trPr>
        <w:tc>
          <w:tcPr>
            <w:tcW w:w="1875" w:type="dxa"/>
            <w:tcBorders>
              <w:left w:val="single" w:sz="1" w:space="0" w:color="000000"/>
              <w:bottom w:val="single" w:sz="1" w:space="0" w:color="000000"/>
            </w:tcBorders>
            <w:shd w:val="clear" w:color="auto" w:fill="auto"/>
            <w:vAlign w:val="center"/>
          </w:tcPr>
          <w:p w14:paraId="61583994" w14:textId="77777777" w:rsidR="00AE4A2A" w:rsidRDefault="00AE4A2A">
            <w:pPr>
              <w:pStyle w:val="TableContents"/>
              <w:jc w:val="center"/>
            </w:pPr>
            <w:r>
              <w:rPr>
                <w:rFonts w:ascii="Calibri" w:hAnsi="Calibri" w:cs="Calibri"/>
              </w:rPr>
              <w:t>Grenade</w:t>
            </w:r>
          </w:p>
        </w:tc>
        <w:tc>
          <w:tcPr>
            <w:tcW w:w="3345" w:type="dxa"/>
            <w:tcBorders>
              <w:left w:val="single" w:sz="1" w:space="0" w:color="000000"/>
              <w:bottom w:val="single" w:sz="1" w:space="0" w:color="000000"/>
            </w:tcBorders>
            <w:shd w:val="clear" w:color="auto" w:fill="auto"/>
            <w:vAlign w:val="center"/>
          </w:tcPr>
          <w:p w14:paraId="10A5C9F2" w14:textId="77777777" w:rsidR="00AE4A2A" w:rsidRDefault="00AE4A2A">
            <w:pPr>
              <w:pStyle w:val="TableContents"/>
              <w:jc w:val="center"/>
            </w:pPr>
            <w:r>
              <w:rPr>
                <w:rFonts w:ascii="Calibri" w:hAnsi="Calibri" w:cs="Calibri"/>
              </w:rPr>
              <w:t>The margin of your failed Physical tests increases by 1. When you fail a Physical test, all Focus tests take -1 penalty until end of interval. Discard as recipient of Difficulty 6 First Aid success.</w:t>
            </w:r>
          </w:p>
        </w:tc>
        <w:tc>
          <w:tcPr>
            <w:tcW w:w="1641" w:type="dxa"/>
            <w:tcBorders>
              <w:left w:val="single" w:sz="1" w:space="0" w:color="000000"/>
              <w:bottom w:val="single" w:sz="1" w:space="0" w:color="000000"/>
            </w:tcBorders>
            <w:shd w:val="clear" w:color="auto" w:fill="auto"/>
            <w:vAlign w:val="center"/>
          </w:tcPr>
          <w:p w14:paraId="434100F6" w14:textId="77777777" w:rsidR="00AE4A2A" w:rsidRDefault="00AE4A2A">
            <w:pPr>
              <w:pStyle w:val="TableContents"/>
              <w:jc w:val="center"/>
            </w:pPr>
            <w:r>
              <w:rPr>
                <w:rFonts w:ascii="Calibri" w:hAnsi="Calibri" w:cs="Calibri"/>
              </w:rPr>
              <w:t>Light Shrapnel</w:t>
            </w:r>
          </w:p>
        </w:tc>
        <w:tc>
          <w:tcPr>
            <w:tcW w:w="1477" w:type="dxa"/>
            <w:tcBorders>
              <w:left w:val="single" w:sz="1" w:space="0" w:color="000000"/>
              <w:bottom w:val="single" w:sz="1" w:space="0" w:color="000000"/>
            </w:tcBorders>
            <w:shd w:val="clear" w:color="auto" w:fill="auto"/>
            <w:vAlign w:val="center"/>
          </w:tcPr>
          <w:p w14:paraId="2FCEB21D"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793C6B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3B65EB" w14:textId="77777777" w:rsidR="00AE4A2A" w:rsidRDefault="00AE4A2A">
            <w:pPr>
              <w:pStyle w:val="TableContents"/>
            </w:pPr>
            <w:r>
              <w:rPr>
                <w:rFonts w:ascii="Calibri" w:hAnsi="Calibri" w:cs="Calibri"/>
              </w:rPr>
              <w:t>N</w:t>
            </w:r>
          </w:p>
        </w:tc>
      </w:tr>
      <w:tr w:rsidR="00AE4A2A" w14:paraId="71281A28" w14:textId="77777777">
        <w:trPr>
          <w:trHeight w:val="566"/>
        </w:trPr>
        <w:tc>
          <w:tcPr>
            <w:tcW w:w="1875" w:type="dxa"/>
            <w:tcBorders>
              <w:left w:val="single" w:sz="1" w:space="0" w:color="000000"/>
              <w:bottom w:val="single" w:sz="1" w:space="0" w:color="000000"/>
            </w:tcBorders>
            <w:shd w:val="clear" w:color="auto" w:fill="auto"/>
            <w:vAlign w:val="center"/>
          </w:tcPr>
          <w:p w14:paraId="0A34FEE1" w14:textId="77777777" w:rsidR="00AE4A2A" w:rsidRDefault="00AE4A2A">
            <w:pPr>
              <w:pStyle w:val="TableContents"/>
              <w:jc w:val="center"/>
            </w:pPr>
            <w:r>
              <w:rPr>
                <w:rFonts w:ascii="Calibri" w:hAnsi="Calibri" w:cs="Calibri"/>
              </w:rPr>
              <w:t>Struck by Debris</w:t>
            </w:r>
          </w:p>
        </w:tc>
        <w:tc>
          <w:tcPr>
            <w:tcW w:w="3345" w:type="dxa"/>
            <w:tcBorders>
              <w:left w:val="single" w:sz="1" w:space="0" w:color="000000"/>
              <w:bottom w:val="single" w:sz="1" w:space="0" w:color="000000"/>
            </w:tcBorders>
            <w:shd w:val="clear" w:color="auto" w:fill="auto"/>
            <w:vAlign w:val="center"/>
          </w:tcPr>
          <w:p w14:paraId="2E22B76F" w14:textId="77777777" w:rsidR="00AE4A2A" w:rsidRDefault="00AE4A2A">
            <w:pPr>
              <w:pStyle w:val="TableContents"/>
              <w:jc w:val="center"/>
            </w:pPr>
            <w:r>
              <w:rPr>
                <w:rFonts w:ascii="Calibri" w:hAnsi="Calibri" w:cs="Calibri"/>
              </w:rPr>
              <w:t xml:space="preserve">1 to tests. </w:t>
            </w:r>
            <w:r>
              <w:rPr>
                <w:rFonts w:ascii="Calibri" w:hAnsi="Calibri" w:cs="Calibri"/>
              </w:rPr>
              <w:br/>
              <w:t>Discard on a successful test.</w:t>
            </w:r>
          </w:p>
        </w:tc>
        <w:tc>
          <w:tcPr>
            <w:tcW w:w="1641" w:type="dxa"/>
            <w:tcBorders>
              <w:left w:val="single" w:sz="1" w:space="0" w:color="000000"/>
              <w:bottom w:val="single" w:sz="1" w:space="0" w:color="000000"/>
            </w:tcBorders>
            <w:shd w:val="clear" w:color="auto" w:fill="auto"/>
            <w:vAlign w:val="center"/>
          </w:tcPr>
          <w:p w14:paraId="04E3F1EC" w14:textId="77777777" w:rsidR="00AE4A2A" w:rsidRDefault="00AE4A2A">
            <w:pPr>
              <w:pStyle w:val="TableContents"/>
              <w:jc w:val="center"/>
            </w:pPr>
            <w:r>
              <w:rPr>
                <w:rFonts w:ascii="Calibri" w:hAnsi="Calibri" w:cs="Calibri"/>
              </w:rPr>
              <w:t>Cannon Fodder</w:t>
            </w:r>
          </w:p>
        </w:tc>
        <w:tc>
          <w:tcPr>
            <w:tcW w:w="1477" w:type="dxa"/>
            <w:tcBorders>
              <w:left w:val="single" w:sz="1" w:space="0" w:color="000000"/>
              <w:bottom w:val="single" w:sz="1" w:space="0" w:color="000000"/>
            </w:tcBorders>
            <w:shd w:val="clear" w:color="auto" w:fill="auto"/>
            <w:vAlign w:val="center"/>
          </w:tcPr>
          <w:p w14:paraId="37C4A0F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D60AA8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079F13A" w14:textId="77777777" w:rsidR="00AE4A2A" w:rsidRDefault="00AE4A2A">
            <w:pPr>
              <w:pStyle w:val="TableContents"/>
            </w:pPr>
            <w:r>
              <w:rPr>
                <w:rFonts w:ascii="Calibri" w:hAnsi="Calibri" w:cs="Calibri"/>
              </w:rPr>
              <w:t>N</w:t>
            </w:r>
          </w:p>
        </w:tc>
      </w:tr>
      <w:tr w:rsidR="00AE4A2A" w14:paraId="12F14E4A" w14:textId="77777777">
        <w:trPr>
          <w:trHeight w:val="806"/>
        </w:trPr>
        <w:tc>
          <w:tcPr>
            <w:tcW w:w="1875" w:type="dxa"/>
            <w:tcBorders>
              <w:left w:val="single" w:sz="1" w:space="0" w:color="000000"/>
              <w:bottom w:val="single" w:sz="1" w:space="0" w:color="000000"/>
            </w:tcBorders>
            <w:shd w:val="clear" w:color="auto" w:fill="auto"/>
            <w:vAlign w:val="center"/>
          </w:tcPr>
          <w:p w14:paraId="2A805370" w14:textId="77777777" w:rsidR="00AE4A2A" w:rsidRDefault="00AE4A2A">
            <w:pPr>
              <w:pStyle w:val="TableContents"/>
              <w:jc w:val="center"/>
            </w:pPr>
            <w:r>
              <w:rPr>
                <w:rFonts w:ascii="Calibri" w:hAnsi="Calibri" w:cs="Calibri"/>
              </w:rPr>
              <w:t>Cannon Fodder</w:t>
            </w:r>
          </w:p>
        </w:tc>
        <w:tc>
          <w:tcPr>
            <w:tcW w:w="3345" w:type="dxa"/>
            <w:tcBorders>
              <w:left w:val="single" w:sz="1" w:space="0" w:color="000000"/>
              <w:bottom w:val="single" w:sz="1" w:space="0" w:color="000000"/>
            </w:tcBorders>
            <w:shd w:val="clear" w:color="auto" w:fill="auto"/>
            <w:vAlign w:val="center"/>
          </w:tcPr>
          <w:p w14:paraId="180DC08A" w14:textId="77777777" w:rsidR="00AE4A2A" w:rsidRDefault="00AE4A2A">
            <w:pPr>
              <w:pStyle w:val="TableContents"/>
              <w:jc w:val="center"/>
            </w:pPr>
            <w:r>
              <w:rPr>
                <w:rFonts w:ascii="Calibri" w:hAnsi="Calibri" w:cs="Calibri"/>
              </w:rPr>
              <w:t xml:space="preserve">Counts as 2 Injury cards. -4 to all tests. </w:t>
            </w:r>
            <w:r>
              <w:rPr>
                <w:rFonts w:ascii="Calibri" w:hAnsi="Calibri" w:cs="Calibri"/>
              </w:rPr>
              <w:br/>
              <w:t>After 24 hours of world time, trade for “Patched Up.”</w:t>
            </w:r>
          </w:p>
        </w:tc>
        <w:tc>
          <w:tcPr>
            <w:tcW w:w="1641" w:type="dxa"/>
            <w:tcBorders>
              <w:left w:val="single" w:sz="1" w:space="0" w:color="000000"/>
              <w:bottom w:val="single" w:sz="1" w:space="0" w:color="000000"/>
            </w:tcBorders>
            <w:shd w:val="clear" w:color="auto" w:fill="auto"/>
            <w:vAlign w:val="center"/>
          </w:tcPr>
          <w:p w14:paraId="62A0213B" w14:textId="77777777" w:rsidR="00AE4A2A" w:rsidRDefault="00AE4A2A">
            <w:pPr>
              <w:pStyle w:val="TableContents"/>
              <w:jc w:val="center"/>
            </w:pPr>
            <w:r>
              <w:rPr>
                <w:rFonts w:ascii="Calibri" w:hAnsi="Calibri" w:cs="Calibri"/>
              </w:rPr>
              <w:t xml:space="preserve">Struck by Debris </w:t>
            </w:r>
          </w:p>
        </w:tc>
        <w:tc>
          <w:tcPr>
            <w:tcW w:w="1477" w:type="dxa"/>
            <w:tcBorders>
              <w:left w:val="single" w:sz="1" w:space="0" w:color="000000"/>
              <w:bottom w:val="single" w:sz="1" w:space="0" w:color="000000"/>
            </w:tcBorders>
            <w:shd w:val="clear" w:color="auto" w:fill="auto"/>
            <w:vAlign w:val="center"/>
          </w:tcPr>
          <w:p w14:paraId="3427CFF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6630AE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0A632A2" w14:textId="77777777" w:rsidR="00AE4A2A" w:rsidRDefault="00AE4A2A">
            <w:pPr>
              <w:pStyle w:val="TableContents"/>
            </w:pPr>
            <w:r>
              <w:rPr>
                <w:rFonts w:ascii="Calibri" w:hAnsi="Calibri" w:cs="Calibri"/>
              </w:rPr>
              <w:t>N</w:t>
            </w:r>
          </w:p>
        </w:tc>
      </w:tr>
      <w:tr w:rsidR="00AE4A2A" w14:paraId="2238593D" w14:textId="77777777">
        <w:trPr>
          <w:trHeight w:val="1286"/>
        </w:trPr>
        <w:tc>
          <w:tcPr>
            <w:tcW w:w="1875" w:type="dxa"/>
            <w:tcBorders>
              <w:left w:val="single" w:sz="1" w:space="0" w:color="000000"/>
              <w:bottom w:val="single" w:sz="1" w:space="0" w:color="000000"/>
            </w:tcBorders>
            <w:shd w:val="clear" w:color="auto" w:fill="auto"/>
            <w:vAlign w:val="center"/>
          </w:tcPr>
          <w:p w14:paraId="4E5533C4" w14:textId="77777777" w:rsidR="00AE4A2A" w:rsidRDefault="00AE4A2A">
            <w:pPr>
              <w:pStyle w:val="TableContents"/>
              <w:jc w:val="center"/>
            </w:pPr>
            <w:r>
              <w:rPr>
                <w:rFonts w:ascii="Calibri" w:hAnsi="Calibri" w:cs="Calibri"/>
              </w:rPr>
              <w:lastRenderedPageBreak/>
              <w:t>Impediment</w:t>
            </w:r>
          </w:p>
        </w:tc>
        <w:tc>
          <w:tcPr>
            <w:tcW w:w="3345" w:type="dxa"/>
            <w:tcBorders>
              <w:left w:val="single" w:sz="1" w:space="0" w:color="000000"/>
              <w:bottom w:val="single" w:sz="1" w:space="0" w:color="000000"/>
            </w:tcBorders>
            <w:shd w:val="clear" w:color="auto" w:fill="auto"/>
            <w:vAlign w:val="center"/>
          </w:tcPr>
          <w:p w14:paraId="35AFB999" w14:textId="77777777" w:rsidR="00AE4A2A" w:rsidRDefault="00AE4A2A">
            <w:pPr>
              <w:pStyle w:val="TableContents"/>
              <w:jc w:val="center"/>
            </w:pPr>
            <w:r>
              <w:rPr>
                <w:rFonts w:ascii="Calibri" w:hAnsi="Calibri" w:cs="Calibri"/>
              </w:rPr>
              <w:t xml:space="preserve">-1 to Physical tests. </w:t>
            </w:r>
            <w:r>
              <w:rPr>
                <w:rFonts w:ascii="Calibri" w:hAnsi="Calibri" w:cs="Calibri"/>
              </w:rPr>
              <w:br/>
              <w:t>After 24 hours of world time, discard as recipient of a 1-point First Aid spend. After 48 hours of world time, discard.</w:t>
            </w:r>
          </w:p>
        </w:tc>
        <w:tc>
          <w:tcPr>
            <w:tcW w:w="1641" w:type="dxa"/>
            <w:tcBorders>
              <w:left w:val="single" w:sz="1" w:space="0" w:color="000000"/>
              <w:bottom w:val="single" w:sz="1" w:space="0" w:color="000000"/>
            </w:tcBorders>
            <w:shd w:val="clear" w:color="auto" w:fill="auto"/>
            <w:vAlign w:val="center"/>
          </w:tcPr>
          <w:p w14:paraId="317002CB"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3127E1EA" w14:textId="77777777" w:rsidR="00AE4A2A" w:rsidRDefault="00AE4A2A">
            <w:pPr>
              <w:pStyle w:val="TableContents"/>
              <w:snapToGrid w:val="0"/>
              <w:rPr>
                <w:rFonts w:ascii="Calibri" w:hAnsi="Calibri" w:cs="Calibri"/>
              </w:rPr>
            </w:pPr>
          </w:p>
        </w:tc>
        <w:tc>
          <w:tcPr>
            <w:tcW w:w="527" w:type="dxa"/>
            <w:tcBorders>
              <w:left w:val="single" w:sz="1" w:space="0" w:color="000000"/>
              <w:bottom w:val="single" w:sz="1" w:space="0" w:color="000000"/>
            </w:tcBorders>
            <w:shd w:val="clear" w:color="auto" w:fill="auto"/>
            <w:vAlign w:val="center"/>
          </w:tcPr>
          <w:p w14:paraId="6212A26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FEC2AF1" w14:textId="77777777" w:rsidR="00AE4A2A" w:rsidRDefault="00AE4A2A">
            <w:pPr>
              <w:pStyle w:val="TableContents"/>
            </w:pPr>
            <w:r>
              <w:rPr>
                <w:rFonts w:ascii="Calibri" w:hAnsi="Calibri" w:cs="Calibri"/>
              </w:rPr>
              <w:t>N</w:t>
            </w:r>
          </w:p>
        </w:tc>
      </w:tr>
      <w:tr w:rsidR="00AE4A2A" w14:paraId="554BB2DF" w14:textId="77777777">
        <w:trPr>
          <w:trHeight w:val="806"/>
        </w:trPr>
        <w:tc>
          <w:tcPr>
            <w:tcW w:w="1875" w:type="dxa"/>
            <w:tcBorders>
              <w:left w:val="single" w:sz="1" w:space="0" w:color="000000"/>
              <w:bottom w:val="single" w:sz="1" w:space="0" w:color="000000"/>
            </w:tcBorders>
            <w:shd w:val="clear" w:color="auto" w:fill="auto"/>
            <w:vAlign w:val="center"/>
          </w:tcPr>
          <w:p w14:paraId="66C42C09" w14:textId="77777777" w:rsidR="00AE4A2A" w:rsidRDefault="00AE4A2A">
            <w:pPr>
              <w:pStyle w:val="TableContents"/>
              <w:jc w:val="center"/>
            </w:pPr>
            <w:r>
              <w:rPr>
                <w:rFonts w:ascii="Calibri" w:hAnsi="Calibri" w:cs="Calibri"/>
              </w:rPr>
              <w:t>Patched Up</w:t>
            </w:r>
          </w:p>
        </w:tc>
        <w:tc>
          <w:tcPr>
            <w:tcW w:w="3345" w:type="dxa"/>
            <w:tcBorders>
              <w:left w:val="single" w:sz="1" w:space="0" w:color="000000"/>
              <w:bottom w:val="single" w:sz="1" w:space="0" w:color="000000"/>
            </w:tcBorders>
            <w:shd w:val="clear" w:color="auto" w:fill="auto"/>
            <w:vAlign w:val="center"/>
          </w:tcPr>
          <w:p w14:paraId="0EDA3BED" w14:textId="77777777" w:rsidR="00AE4A2A" w:rsidRDefault="00AE4A2A">
            <w:pPr>
              <w:pStyle w:val="TableContents"/>
              <w:jc w:val="center"/>
            </w:pPr>
            <w:r>
              <w:rPr>
                <w:rFonts w:ascii="Calibri" w:hAnsi="Calibri" w:cs="Calibri"/>
              </w:rPr>
              <w:t xml:space="preserve">-1 to tests. </w:t>
            </w:r>
            <w:r>
              <w:rPr>
                <w:rFonts w:ascii="Calibri" w:hAnsi="Calibri" w:cs="Calibri"/>
              </w:rPr>
              <w:br/>
              <w:t>Trade for “Recovering” on a salient Physical success.</w:t>
            </w:r>
          </w:p>
        </w:tc>
        <w:tc>
          <w:tcPr>
            <w:tcW w:w="1641" w:type="dxa"/>
            <w:tcBorders>
              <w:left w:val="single" w:sz="1" w:space="0" w:color="000000"/>
              <w:bottom w:val="single" w:sz="1" w:space="0" w:color="000000"/>
            </w:tcBorders>
            <w:shd w:val="clear" w:color="auto" w:fill="auto"/>
            <w:vAlign w:val="center"/>
          </w:tcPr>
          <w:p w14:paraId="6539A0BA"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6ED7F129" w14:textId="77777777" w:rsidR="00AE4A2A" w:rsidRDefault="00AE4A2A">
            <w:pPr>
              <w:pStyle w:val="TableContents"/>
              <w:snapToGrid w:val="0"/>
              <w:rPr>
                <w:rFonts w:ascii="Calibri" w:hAnsi="Calibri" w:cs="Calibri"/>
              </w:rPr>
            </w:pPr>
          </w:p>
        </w:tc>
        <w:tc>
          <w:tcPr>
            <w:tcW w:w="527" w:type="dxa"/>
            <w:tcBorders>
              <w:left w:val="single" w:sz="1" w:space="0" w:color="000000"/>
              <w:bottom w:val="single" w:sz="1" w:space="0" w:color="000000"/>
            </w:tcBorders>
            <w:shd w:val="clear" w:color="auto" w:fill="auto"/>
            <w:vAlign w:val="center"/>
          </w:tcPr>
          <w:p w14:paraId="6D4B99D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858E4BC" w14:textId="77777777" w:rsidR="00AE4A2A" w:rsidRDefault="00AE4A2A">
            <w:pPr>
              <w:pStyle w:val="TableContents"/>
            </w:pPr>
            <w:r>
              <w:rPr>
                <w:rFonts w:ascii="Calibri" w:hAnsi="Calibri" w:cs="Calibri"/>
              </w:rPr>
              <w:t>N</w:t>
            </w:r>
          </w:p>
        </w:tc>
      </w:tr>
      <w:tr w:rsidR="00AE4A2A" w14:paraId="382A559D" w14:textId="77777777">
        <w:trPr>
          <w:trHeight w:val="806"/>
        </w:trPr>
        <w:tc>
          <w:tcPr>
            <w:tcW w:w="1875" w:type="dxa"/>
            <w:tcBorders>
              <w:left w:val="single" w:sz="1" w:space="0" w:color="000000"/>
              <w:bottom w:val="single" w:sz="1" w:space="0" w:color="000000"/>
            </w:tcBorders>
            <w:shd w:val="clear" w:color="auto" w:fill="auto"/>
            <w:vAlign w:val="center"/>
          </w:tcPr>
          <w:p w14:paraId="541A0627" w14:textId="77777777" w:rsidR="00AE4A2A" w:rsidRDefault="00AE4A2A">
            <w:pPr>
              <w:pStyle w:val="TableContents"/>
              <w:jc w:val="center"/>
            </w:pPr>
            <w:r>
              <w:rPr>
                <w:rFonts w:ascii="Calibri" w:hAnsi="Calibri" w:cs="Calibri"/>
              </w:rPr>
              <w:t>Recovering</w:t>
            </w:r>
          </w:p>
        </w:tc>
        <w:tc>
          <w:tcPr>
            <w:tcW w:w="3345" w:type="dxa"/>
            <w:tcBorders>
              <w:left w:val="single" w:sz="1" w:space="0" w:color="000000"/>
              <w:bottom w:val="single" w:sz="1" w:space="0" w:color="000000"/>
            </w:tcBorders>
            <w:shd w:val="clear" w:color="auto" w:fill="auto"/>
            <w:vAlign w:val="center"/>
          </w:tcPr>
          <w:p w14:paraId="056AEAA7" w14:textId="77777777" w:rsidR="00AE4A2A" w:rsidRDefault="00AE4A2A">
            <w:pPr>
              <w:pStyle w:val="TableContents"/>
              <w:jc w:val="center"/>
            </w:pPr>
            <w:r>
              <w:rPr>
                <w:rFonts w:ascii="Calibri" w:hAnsi="Calibri" w:cs="Calibri"/>
              </w:rPr>
              <w:t xml:space="preserve">Trade for “Patched Up” when you take another Injury card. </w:t>
            </w:r>
            <w:r>
              <w:rPr>
                <w:rFonts w:ascii="Calibri" w:hAnsi="Calibri" w:cs="Calibri"/>
              </w:rPr>
              <w:br/>
              <w:t>Discard at end of session.</w:t>
            </w:r>
          </w:p>
        </w:tc>
        <w:tc>
          <w:tcPr>
            <w:tcW w:w="1641" w:type="dxa"/>
            <w:tcBorders>
              <w:left w:val="single" w:sz="1" w:space="0" w:color="000000"/>
              <w:bottom w:val="single" w:sz="1" w:space="0" w:color="000000"/>
            </w:tcBorders>
            <w:shd w:val="clear" w:color="auto" w:fill="auto"/>
            <w:vAlign w:val="center"/>
          </w:tcPr>
          <w:p w14:paraId="71B8AC08"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54ACA4EB" w14:textId="77777777" w:rsidR="00AE4A2A" w:rsidRDefault="00AE4A2A">
            <w:pPr>
              <w:pStyle w:val="TableContents"/>
              <w:snapToGrid w:val="0"/>
              <w:rPr>
                <w:rFonts w:ascii="Calibri" w:hAnsi="Calibri" w:cs="Calibri"/>
              </w:rPr>
            </w:pPr>
          </w:p>
        </w:tc>
        <w:tc>
          <w:tcPr>
            <w:tcW w:w="527" w:type="dxa"/>
            <w:tcBorders>
              <w:left w:val="single" w:sz="1" w:space="0" w:color="000000"/>
              <w:bottom w:val="single" w:sz="1" w:space="0" w:color="000000"/>
            </w:tcBorders>
            <w:shd w:val="clear" w:color="auto" w:fill="auto"/>
            <w:vAlign w:val="center"/>
          </w:tcPr>
          <w:p w14:paraId="7E3FA88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305499" w14:textId="77777777" w:rsidR="00AE4A2A" w:rsidRDefault="00AE4A2A">
            <w:pPr>
              <w:pStyle w:val="TableContents"/>
            </w:pPr>
            <w:r>
              <w:rPr>
                <w:rFonts w:ascii="Calibri" w:hAnsi="Calibri" w:cs="Calibri"/>
              </w:rPr>
              <w:t>N</w:t>
            </w:r>
          </w:p>
        </w:tc>
      </w:tr>
      <w:tr w:rsidR="00AE4A2A" w14:paraId="60174EF6" w14:textId="77777777">
        <w:trPr>
          <w:trHeight w:val="1286"/>
        </w:trPr>
        <w:tc>
          <w:tcPr>
            <w:tcW w:w="1875" w:type="dxa"/>
            <w:tcBorders>
              <w:left w:val="single" w:sz="1" w:space="0" w:color="000000"/>
              <w:bottom w:val="single" w:sz="1" w:space="0" w:color="000000"/>
            </w:tcBorders>
            <w:shd w:val="clear" w:color="auto" w:fill="auto"/>
            <w:vAlign w:val="center"/>
          </w:tcPr>
          <w:p w14:paraId="4B232E64" w14:textId="77777777" w:rsidR="00AE4A2A" w:rsidRDefault="00AE4A2A">
            <w:pPr>
              <w:pStyle w:val="TableContents"/>
              <w:jc w:val="center"/>
            </w:pPr>
            <w:r>
              <w:rPr>
                <w:rFonts w:ascii="Calibri" w:hAnsi="Calibri" w:cs="Calibri"/>
              </w:rPr>
              <w:t>Shot Up Good</w:t>
            </w:r>
          </w:p>
        </w:tc>
        <w:tc>
          <w:tcPr>
            <w:tcW w:w="3345" w:type="dxa"/>
            <w:tcBorders>
              <w:left w:val="single" w:sz="1" w:space="0" w:color="000000"/>
              <w:bottom w:val="single" w:sz="1" w:space="0" w:color="000000"/>
            </w:tcBorders>
            <w:shd w:val="clear" w:color="auto" w:fill="auto"/>
            <w:vAlign w:val="center"/>
          </w:tcPr>
          <w:p w14:paraId="1FB7A1AD" w14:textId="77777777" w:rsidR="00AE4A2A" w:rsidRDefault="00AE4A2A">
            <w:pPr>
              <w:pStyle w:val="TableContents"/>
              <w:jc w:val="center"/>
            </w:pPr>
            <w:r>
              <w:rPr>
                <w:rFonts w:ascii="Calibri" w:hAnsi="Calibri" w:cs="Calibri"/>
              </w:rPr>
              <w:t xml:space="preserve">-1 to all tests. First Aid tests in which you are the recipient take a -1 penalty. </w:t>
            </w:r>
            <w:r>
              <w:rPr>
                <w:rFonts w:ascii="Calibri" w:hAnsi="Calibri" w:cs="Calibri"/>
              </w:rPr>
              <w:br/>
              <w:t>Trade for “Patched Up” as recipient of Difficulty 4 First Aid success.</w:t>
            </w:r>
          </w:p>
        </w:tc>
        <w:tc>
          <w:tcPr>
            <w:tcW w:w="1641" w:type="dxa"/>
            <w:tcBorders>
              <w:left w:val="single" w:sz="1" w:space="0" w:color="000000"/>
              <w:bottom w:val="single" w:sz="1" w:space="0" w:color="000000"/>
            </w:tcBorders>
            <w:shd w:val="clear" w:color="auto" w:fill="auto"/>
            <w:vAlign w:val="center"/>
          </w:tcPr>
          <w:p w14:paraId="62C21A2D"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4B731041" w14:textId="77777777" w:rsidR="00AE4A2A" w:rsidRDefault="00AE4A2A">
            <w:pPr>
              <w:pStyle w:val="TableContents"/>
              <w:snapToGrid w:val="0"/>
              <w:rPr>
                <w:rFonts w:ascii="Calibri" w:hAnsi="Calibri" w:cs="Calibri"/>
              </w:rPr>
            </w:pPr>
          </w:p>
        </w:tc>
        <w:tc>
          <w:tcPr>
            <w:tcW w:w="527" w:type="dxa"/>
            <w:tcBorders>
              <w:left w:val="single" w:sz="1" w:space="0" w:color="000000"/>
              <w:bottom w:val="single" w:sz="1" w:space="0" w:color="000000"/>
            </w:tcBorders>
            <w:shd w:val="clear" w:color="auto" w:fill="auto"/>
            <w:vAlign w:val="center"/>
          </w:tcPr>
          <w:p w14:paraId="18437AA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FC47DB4" w14:textId="77777777" w:rsidR="00AE4A2A" w:rsidRDefault="00AE4A2A">
            <w:pPr>
              <w:pStyle w:val="TableContents"/>
            </w:pPr>
            <w:r>
              <w:rPr>
                <w:rFonts w:ascii="Calibri" w:hAnsi="Calibri" w:cs="Calibri"/>
              </w:rPr>
              <w:t>N</w:t>
            </w:r>
          </w:p>
        </w:tc>
      </w:tr>
      <w:tr w:rsidR="00AE4A2A" w14:paraId="1CDEC5F6" w14:textId="77777777">
        <w:trPr>
          <w:trHeight w:val="1046"/>
        </w:trPr>
        <w:tc>
          <w:tcPr>
            <w:tcW w:w="1875" w:type="dxa"/>
            <w:tcBorders>
              <w:left w:val="single" w:sz="1" w:space="0" w:color="000000"/>
              <w:bottom w:val="single" w:sz="1" w:space="0" w:color="000000"/>
            </w:tcBorders>
            <w:shd w:val="clear" w:color="auto" w:fill="auto"/>
            <w:vAlign w:val="center"/>
          </w:tcPr>
          <w:p w14:paraId="793D14D9" w14:textId="77777777" w:rsidR="00AE4A2A" w:rsidRDefault="00AE4A2A">
            <w:pPr>
              <w:pStyle w:val="TableContents"/>
              <w:jc w:val="center"/>
            </w:pPr>
            <w:r>
              <w:rPr>
                <w:rFonts w:ascii="Calibri" w:hAnsi="Calibri" w:cs="Calibri"/>
              </w:rPr>
              <w:t>Still Crispy</w:t>
            </w:r>
          </w:p>
        </w:tc>
        <w:tc>
          <w:tcPr>
            <w:tcW w:w="3345" w:type="dxa"/>
            <w:tcBorders>
              <w:left w:val="single" w:sz="1" w:space="0" w:color="000000"/>
              <w:bottom w:val="single" w:sz="1" w:space="0" w:color="000000"/>
            </w:tcBorders>
            <w:shd w:val="clear" w:color="auto" w:fill="auto"/>
            <w:vAlign w:val="center"/>
          </w:tcPr>
          <w:p w14:paraId="3755AEBC" w14:textId="77777777" w:rsidR="00AE4A2A" w:rsidRDefault="00AE4A2A">
            <w:pPr>
              <w:pStyle w:val="TableContents"/>
              <w:jc w:val="center"/>
            </w:pPr>
            <w:r>
              <w:rPr>
                <w:rFonts w:ascii="Calibri" w:hAnsi="Calibri" w:cs="Calibri"/>
              </w:rPr>
              <w:t xml:space="preserve">First Aid tests in which you are the recipient take a -2 penalty. </w:t>
            </w:r>
            <w:r>
              <w:rPr>
                <w:rFonts w:ascii="Calibri" w:hAnsi="Calibri" w:cs="Calibri"/>
              </w:rPr>
              <w:br/>
              <w:t>Trade for “Recovering” after 24 hours of world time.</w:t>
            </w:r>
          </w:p>
        </w:tc>
        <w:tc>
          <w:tcPr>
            <w:tcW w:w="1641" w:type="dxa"/>
            <w:tcBorders>
              <w:left w:val="single" w:sz="1" w:space="0" w:color="000000"/>
              <w:bottom w:val="single" w:sz="1" w:space="0" w:color="000000"/>
            </w:tcBorders>
            <w:shd w:val="clear" w:color="auto" w:fill="auto"/>
            <w:vAlign w:val="center"/>
          </w:tcPr>
          <w:p w14:paraId="6D1D3D55" w14:textId="77777777" w:rsidR="00AE4A2A" w:rsidRDefault="00AE4A2A">
            <w:pPr>
              <w:pStyle w:val="TableContents"/>
              <w:jc w:val="center"/>
            </w:pPr>
            <w:r>
              <w:rPr>
                <w:rFonts w:ascii="Calibri" w:hAnsi="Calibri" w:cs="Calibri"/>
              </w:rPr>
              <w:t>[Secondary]</w:t>
            </w:r>
          </w:p>
        </w:tc>
        <w:tc>
          <w:tcPr>
            <w:tcW w:w="1477" w:type="dxa"/>
            <w:tcBorders>
              <w:left w:val="single" w:sz="1" w:space="0" w:color="000000"/>
              <w:bottom w:val="single" w:sz="1" w:space="0" w:color="000000"/>
            </w:tcBorders>
            <w:shd w:val="clear" w:color="auto" w:fill="auto"/>
            <w:vAlign w:val="center"/>
          </w:tcPr>
          <w:p w14:paraId="15C6DA52" w14:textId="77777777" w:rsidR="00AE4A2A" w:rsidRDefault="00AE4A2A">
            <w:pPr>
              <w:pStyle w:val="TableContents"/>
              <w:snapToGrid w:val="0"/>
              <w:rPr>
                <w:rFonts w:ascii="Calibri" w:hAnsi="Calibri" w:cs="Calibri"/>
              </w:rPr>
            </w:pPr>
          </w:p>
        </w:tc>
        <w:tc>
          <w:tcPr>
            <w:tcW w:w="527" w:type="dxa"/>
            <w:tcBorders>
              <w:left w:val="single" w:sz="1" w:space="0" w:color="000000"/>
              <w:bottom w:val="single" w:sz="1" w:space="0" w:color="000000"/>
            </w:tcBorders>
            <w:shd w:val="clear" w:color="auto" w:fill="auto"/>
            <w:vAlign w:val="center"/>
          </w:tcPr>
          <w:p w14:paraId="08B239C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85E8345" w14:textId="77777777" w:rsidR="00AE4A2A" w:rsidRDefault="00AE4A2A">
            <w:pPr>
              <w:pStyle w:val="TableContents"/>
            </w:pPr>
            <w:r>
              <w:rPr>
                <w:rFonts w:ascii="Calibri" w:hAnsi="Calibri" w:cs="Calibri"/>
              </w:rPr>
              <w:t>N</w:t>
            </w:r>
          </w:p>
        </w:tc>
      </w:tr>
      <w:tr w:rsidR="00AE4A2A" w14:paraId="7AE83BD7" w14:textId="77777777">
        <w:trPr>
          <w:trHeight w:val="1511"/>
        </w:trPr>
        <w:tc>
          <w:tcPr>
            <w:tcW w:w="1875" w:type="dxa"/>
            <w:tcBorders>
              <w:left w:val="single" w:sz="1" w:space="0" w:color="000000"/>
              <w:bottom w:val="single" w:sz="1" w:space="0" w:color="000000"/>
            </w:tcBorders>
            <w:shd w:val="clear" w:color="auto" w:fill="auto"/>
            <w:vAlign w:val="center"/>
          </w:tcPr>
          <w:p w14:paraId="295D2451" w14:textId="77777777" w:rsidR="00AE4A2A" w:rsidRDefault="00AE4A2A">
            <w:pPr>
              <w:pStyle w:val="TableContents"/>
              <w:jc w:val="center"/>
            </w:pPr>
            <w:r>
              <w:rPr>
                <w:rFonts w:ascii="Calibri" w:hAnsi="Calibri" w:cs="Calibri"/>
              </w:rPr>
              <w:t>Sliced and Diced</w:t>
            </w:r>
          </w:p>
        </w:tc>
        <w:tc>
          <w:tcPr>
            <w:tcW w:w="3345" w:type="dxa"/>
            <w:tcBorders>
              <w:left w:val="single" w:sz="1" w:space="0" w:color="000000"/>
              <w:bottom w:val="single" w:sz="1" w:space="0" w:color="000000"/>
            </w:tcBorders>
            <w:shd w:val="clear" w:color="auto" w:fill="auto"/>
            <w:vAlign w:val="center"/>
          </w:tcPr>
          <w:p w14:paraId="754708DF" w14:textId="77777777" w:rsidR="00AE4A2A" w:rsidRDefault="00AE4A2A">
            <w:pPr>
              <w:pStyle w:val="TableContents"/>
              <w:jc w:val="center"/>
            </w:pPr>
            <w:r>
              <w:rPr>
                <w:rFonts w:ascii="Calibri" w:hAnsi="Calibri" w:cs="Calibri"/>
              </w:rPr>
              <w:t xml:space="preserve">-1 to Physical tests. </w:t>
            </w:r>
            <w:r>
              <w:rPr>
                <w:rFonts w:ascii="Calibri" w:hAnsi="Calibri" w:cs="Calibri"/>
              </w:rPr>
              <w:br/>
              <w:t xml:space="preserve">After failing a salient Physical test, roll a die. If the foe who dealt you this Injury (or “Skinned Alive”) is dead, discard on an even result. If not, discard on a 6. </w:t>
            </w:r>
          </w:p>
        </w:tc>
        <w:tc>
          <w:tcPr>
            <w:tcW w:w="1641" w:type="dxa"/>
            <w:tcBorders>
              <w:left w:val="single" w:sz="1" w:space="0" w:color="000000"/>
              <w:bottom w:val="single" w:sz="1" w:space="0" w:color="000000"/>
            </w:tcBorders>
            <w:shd w:val="clear" w:color="auto" w:fill="auto"/>
            <w:vAlign w:val="center"/>
          </w:tcPr>
          <w:p w14:paraId="412C3DDC" w14:textId="77777777" w:rsidR="00AE4A2A" w:rsidRDefault="00AE4A2A">
            <w:pPr>
              <w:pStyle w:val="TableContents"/>
              <w:jc w:val="center"/>
            </w:pPr>
            <w:r>
              <w:rPr>
                <w:rFonts w:ascii="Calibri" w:hAnsi="Calibri" w:cs="Calibri"/>
              </w:rPr>
              <w:t>Skinned Alive</w:t>
            </w:r>
          </w:p>
        </w:tc>
        <w:tc>
          <w:tcPr>
            <w:tcW w:w="1477" w:type="dxa"/>
            <w:tcBorders>
              <w:left w:val="single" w:sz="1" w:space="0" w:color="000000"/>
              <w:bottom w:val="single" w:sz="1" w:space="0" w:color="000000"/>
            </w:tcBorders>
            <w:shd w:val="clear" w:color="auto" w:fill="auto"/>
            <w:vAlign w:val="center"/>
          </w:tcPr>
          <w:p w14:paraId="594DFBA9"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FBC5AF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7FA5DAC" w14:textId="77777777" w:rsidR="00AE4A2A" w:rsidRDefault="00AE4A2A">
            <w:pPr>
              <w:pStyle w:val="TableContents"/>
            </w:pPr>
            <w:r>
              <w:rPr>
                <w:rFonts w:ascii="Calibri" w:hAnsi="Calibri" w:cs="Calibri"/>
              </w:rPr>
              <w:t>N</w:t>
            </w:r>
          </w:p>
        </w:tc>
      </w:tr>
      <w:tr w:rsidR="00AE4A2A" w14:paraId="6A3CACCB" w14:textId="77777777">
        <w:trPr>
          <w:trHeight w:val="1511"/>
        </w:trPr>
        <w:tc>
          <w:tcPr>
            <w:tcW w:w="1875" w:type="dxa"/>
            <w:tcBorders>
              <w:left w:val="single" w:sz="1" w:space="0" w:color="000000"/>
              <w:bottom w:val="single" w:sz="1" w:space="0" w:color="000000"/>
            </w:tcBorders>
            <w:shd w:val="clear" w:color="auto" w:fill="auto"/>
            <w:vAlign w:val="center"/>
          </w:tcPr>
          <w:p w14:paraId="3A4C9553" w14:textId="77777777" w:rsidR="00AE4A2A" w:rsidRDefault="00AE4A2A">
            <w:pPr>
              <w:pStyle w:val="TableContents"/>
              <w:jc w:val="center"/>
            </w:pPr>
            <w:r>
              <w:rPr>
                <w:rFonts w:ascii="Calibri" w:hAnsi="Calibri" w:cs="Calibri"/>
              </w:rPr>
              <w:t>Skinned Alive</w:t>
            </w:r>
          </w:p>
        </w:tc>
        <w:tc>
          <w:tcPr>
            <w:tcW w:w="3345" w:type="dxa"/>
            <w:tcBorders>
              <w:left w:val="single" w:sz="1" w:space="0" w:color="000000"/>
              <w:bottom w:val="single" w:sz="1" w:space="0" w:color="000000"/>
            </w:tcBorders>
            <w:shd w:val="clear" w:color="auto" w:fill="auto"/>
            <w:vAlign w:val="center"/>
          </w:tcPr>
          <w:p w14:paraId="2709727C" w14:textId="77777777" w:rsidR="00AE4A2A" w:rsidRDefault="00AE4A2A">
            <w:pPr>
              <w:pStyle w:val="TableContents"/>
              <w:jc w:val="center"/>
            </w:pPr>
            <w:r>
              <w:rPr>
                <w:rFonts w:ascii="Calibri" w:hAnsi="Calibri" w:cs="Calibri"/>
              </w:rPr>
              <w:t>You can’t perform Physical tests. -2 to Focus and Presence tests.</w:t>
            </w:r>
            <w:r>
              <w:rPr>
                <w:rFonts w:ascii="Calibri" w:hAnsi="Calibri" w:cs="Calibri"/>
              </w:rPr>
              <w:br/>
              <w:t>After one day of world time and as recipient of a Difficulty 6 First Aid success, trade for “Sliced and Diced.”</w:t>
            </w:r>
            <w:r>
              <w:rPr>
                <w:rFonts w:ascii="Calibri" w:hAnsi="Calibri" w:cs="Calibri"/>
              </w:rPr>
              <w:br/>
              <w:t>If still held at end of scenario, you die.</w:t>
            </w:r>
          </w:p>
        </w:tc>
        <w:tc>
          <w:tcPr>
            <w:tcW w:w="1641" w:type="dxa"/>
            <w:tcBorders>
              <w:left w:val="single" w:sz="1" w:space="0" w:color="000000"/>
              <w:bottom w:val="single" w:sz="1" w:space="0" w:color="000000"/>
            </w:tcBorders>
            <w:shd w:val="clear" w:color="auto" w:fill="auto"/>
            <w:vAlign w:val="center"/>
          </w:tcPr>
          <w:p w14:paraId="3079D704" w14:textId="77777777" w:rsidR="00AE4A2A" w:rsidRDefault="00AE4A2A">
            <w:pPr>
              <w:pStyle w:val="TableContents"/>
              <w:jc w:val="center"/>
            </w:pPr>
            <w:r>
              <w:rPr>
                <w:rFonts w:ascii="Calibri" w:hAnsi="Calibri" w:cs="Calibri"/>
              </w:rPr>
              <w:t>Sliced and Diced</w:t>
            </w:r>
          </w:p>
        </w:tc>
        <w:tc>
          <w:tcPr>
            <w:tcW w:w="1477" w:type="dxa"/>
            <w:tcBorders>
              <w:left w:val="single" w:sz="1" w:space="0" w:color="000000"/>
              <w:bottom w:val="single" w:sz="1" w:space="0" w:color="000000"/>
            </w:tcBorders>
            <w:shd w:val="clear" w:color="auto" w:fill="auto"/>
            <w:vAlign w:val="center"/>
          </w:tcPr>
          <w:p w14:paraId="4D3A715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61C16D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EA4FAF8" w14:textId="77777777" w:rsidR="00AE4A2A" w:rsidRDefault="00AE4A2A">
            <w:pPr>
              <w:pStyle w:val="TableContents"/>
            </w:pPr>
            <w:r>
              <w:rPr>
                <w:rFonts w:ascii="Calibri" w:hAnsi="Calibri" w:cs="Calibri"/>
              </w:rPr>
              <w:t>N</w:t>
            </w:r>
          </w:p>
        </w:tc>
      </w:tr>
      <w:tr w:rsidR="00AE4A2A" w14:paraId="2020F46F" w14:textId="77777777">
        <w:trPr>
          <w:trHeight w:val="806"/>
        </w:trPr>
        <w:tc>
          <w:tcPr>
            <w:tcW w:w="1875" w:type="dxa"/>
            <w:tcBorders>
              <w:left w:val="single" w:sz="1" w:space="0" w:color="000000"/>
              <w:bottom w:val="single" w:sz="1" w:space="0" w:color="000000"/>
            </w:tcBorders>
            <w:shd w:val="clear" w:color="auto" w:fill="auto"/>
            <w:vAlign w:val="center"/>
          </w:tcPr>
          <w:p w14:paraId="34BDEA7F" w14:textId="77777777" w:rsidR="00AE4A2A" w:rsidRDefault="00AE4A2A">
            <w:pPr>
              <w:pStyle w:val="TableContents"/>
              <w:jc w:val="center"/>
            </w:pPr>
            <w:r>
              <w:rPr>
                <w:rFonts w:ascii="Calibri" w:hAnsi="Calibri" w:cs="Calibri"/>
              </w:rPr>
              <w:t>Knife Wound</w:t>
            </w:r>
          </w:p>
        </w:tc>
        <w:tc>
          <w:tcPr>
            <w:tcW w:w="3345" w:type="dxa"/>
            <w:tcBorders>
              <w:left w:val="single" w:sz="1" w:space="0" w:color="000000"/>
              <w:bottom w:val="single" w:sz="1" w:space="0" w:color="000000"/>
            </w:tcBorders>
            <w:shd w:val="clear" w:color="auto" w:fill="auto"/>
            <w:vAlign w:val="center"/>
          </w:tcPr>
          <w:p w14:paraId="74D9E28D" w14:textId="77777777" w:rsidR="00AE4A2A" w:rsidRDefault="00AE4A2A">
            <w:pPr>
              <w:pStyle w:val="TableContents"/>
              <w:jc w:val="center"/>
            </w:pPr>
            <w:r>
              <w:rPr>
                <w:rFonts w:ascii="Calibri" w:hAnsi="Calibri" w:cs="Calibri"/>
              </w:rPr>
              <w:t xml:space="preserve">Roll a die. Odd: -2 to your next test. Even: -1 to your next test. </w:t>
            </w:r>
            <w:r>
              <w:rPr>
                <w:rFonts w:ascii="Calibri" w:hAnsi="Calibri" w:cs="Calibri"/>
              </w:rPr>
              <w:br/>
              <w:t>Discard after next test.</w:t>
            </w:r>
          </w:p>
        </w:tc>
        <w:tc>
          <w:tcPr>
            <w:tcW w:w="1641" w:type="dxa"/>
            <w:tcBorders>
              <w:left w:val="single" w:sz="1" w:space="0" w:color="000000"/>
              <w:bottom w:val="single" w:sz="1" w:space="0" w:color="000000"/>
            </w:tcBorders>
            <w:shd w:val="clear" w:color="auto" w:fill="auto"/>
            <w:vAlign w:val="center"/>
          </w:tcPr>
          <w:p w14:paraId="65D521F3" w14:textId="77777777" w:rsidR="00AE4A2A" w:rsidRDefault="00AE4A2A">
            <w:pPr>
              <w:pStyle w:val="TableContents"/>
              <w:jc w:val="center"/>
            </w:pPr>
            <w:r>
              <w:rPr>
                <w:rFonts w:ascii="Calibri" w:hAnsi="Calibri" w:cs="Calibri"/>
              </w:rPr>
              <w:t>Bayonet Wound</w:t>
            </w:r>
          </w:p>
        </w:tc>
        <w:tc>
          <w:tcPr>
            <w:tcW w:w="1477" w:type="dxa"/>
            <w:tcBorders>
              <w:left w:val="single" w:sz="1" w:space="0" w:color="000000"/>
              <w:bottom w:val="single" w:sz="1" w:space="0" w:color="000000"/>
            </w:tcBorders>
            <w:shd w:val="clear" w:color="auto" w:fill="auto"/>
            <w:vAlign w:val="center"/>
          </w:tcPr>
          <w:p w14:paraId="3C84425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8F0EB8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D8771AF" w14:textId="77777777" w:rsidR="00AE4A2A" w:rsidRDefault="00AE4A2A">
            <w:pPr>
              <w:pStyle w:val="TableContents"/>
            </w:pPr>
            <w:r>
              <w:rPr>
                <w:rFonts w:ascii="Calibri" w:hAnsi="Calibri" w:cs="Calibri"/>
              </w:rPr>
              <w:t>N</w:t>
            </w:r>
          </w:p>
        </w:tc>
      </w:tr>
      <w:tr w:rsidR="00AE4A2A" w14:paraId="47B70A3D" w14:textId="77777777">
        <w:trPr>
          <w:trHeight w:val="1511"/>
        </w:trPr>
        <w:tc>
          <w:tcPr>
            <w:tcW w:w="1875" w:type="dxa"/>
            <w:tcBorders>
              <w:left w:val="single" w:sz="1" w:space="0" w:color="000000"/>
              <w:bottom w:val="single" w:sz="1" w:space="0" w:color="000000"/>
            </w:tcBorders>
            <w:shd w:val="clear" w:color="auto" w:fill="auto"/>
            <w:vAlign w:val="center"/>
          </w:tcPr>
          <w:p w14:paraId="2B4E0018" w14:textId="77777777" w:rsidR="00AE4A2A" w:rsidRDefault="00AE4A2A">
            <w:pPr>
              <w:pStyle w:val="TableContents"/>
              <w:jc w:val="center"/>
            </w:pPr>
            <w:r>
              <w:rPr>
                <w:rFonts w:ascii="Calibri" w:hAnsi="Calibri" w:cs="Calibri"/>
              </w:rPr>
              <w:lastRenderedPageBreak/>
              <w:t>Bayonet Wound</w:t>
            </w:r>
          </w:p>
        </w:tc>
        <w:tc>
          <w:tcPr>
            <w:tcW w:w="3345" w:type="dxa"/>
            <w:tcBorders>
              <w:left w:val="single" w:sz="1" w:space="0" w:color="000000"/>
              <w:bottom w:val="single" w:sz="1" w:space="0" w:color="000000"/>
            </w:tcBorders>
            <w:shd w:val="clear" w:color="auto" w:fill="auto"/>
            <w:vAlign w:val="center"/>
          </w:tcPr>
          <w:p w14:paraId="6A667447" w14:textId="77777777" w:rsidR="00AE4A2A" w:rsidRDefault="00AE4A2A">
            <w:pPr>
              <w:pStyle w:val="TableContents"/>
              <w:jc w:val="center"/>
            </w:pPr>
            <w:r>
              <w:rPr>
                <w:rFonts w:ascii="Calibri" w:hAnsi="Calibri" w:cs="Calibri"/>
              </w:rPr>
              <w:t xml:space="preserve">-2 to Physical tests. -2 to First Aid tests performed on you. </w:t>
            </w:r>
            <w:r>
              <w:rPr>
                <w:rFonts w:ascii="Calibri" w:hAnsi="Calibri" w:cs="Calibri"/>
              </w:rPr>
              <w:br/>
              <w:t>Trade for “Patched Up” as recipient of Difficulty 4 First Aid success.</w:t>
            </w:r>
            <w:r>
              <w:rPr>
                <w:rFonts w:ascii="Calibri" w:hAnsi="Calibri" w:cs="Calibri"/>
              </w:rPr>
              <w:br/>
              <w:t>If still held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7787C6A5" w14:textId="77777777" w:rsidR="00AE4A2A" w:rsidRDefault="00AE4A2A">
            <w:pPr>
              <w:pStyle w:val="TableContents"/>
              <w:jc w:val="center"/>
            </w:pPr>
            <w:r>
              <w:rPr>
                <w:rFonts w:ascii="Calibri" w:hAnsi="Calibri" w:cs="Calibri"/>
              </w:rPr>
              <w:t>Knife Wound</w:t>
            </w:r>
          </w:p>
        </w:tc>
        <w:tc>
          <w:tcPr>
            <w:tcW w:w="1477" w:type="dxa"/>
            <w:tcBorders>
              <w:left w:val="single" w:sz="1" w:space="0" w:color="000000"/>
              <w:bottom w:val="single" w:sz="1" w:space="0" w:color="000000"/>
            </w:tcBorders>
            <w:shd w:val="clear" w:color="auto" w:fill="auto"/>
            <w:vAlign w:val="center"/>
          </w:tcPr>
          <w:p w14:paraId="2EDC95A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F65650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FE2B7EE" w14:textId="77777777" w:rsidR="00AE4A2A" w:rsidRDefault="00AE4A2A">
            <w:pPr>
              <w:pStyle w:val="TableContents"/>
            </w:pPr>
            <w:r>
              <w:rPr>
                <w:rFonts w:ascii="Calibri" w:hAnsi="Calibri" w:cs="Calibri"/>
              </w:rPr>
              <w:t>N</w:t>
            </w:r>
          </w:p>
        </w:tc>
      </w:tr>
      <w:tr w:rsidR="00AE4A2A" w14:paraId="7F2C807E" w14:textId="77777777">
        <w:trPr>
          <w:trHeight w:val="1511"/>
        </w:trPr>
        <w:tc>
          <w:tcPr>
            <w:tcW w:w="1875" w:type="dxa"/>
            <w:tcBorders>
              <w:left w:val="single" w:sz="1" w:space="0" w:color="000000"/>
              <w:bottom w:val="single" w:sz="1" w:space="0" w:color="000000"/>
            </w:tcBorders>
            <w:shd w:val="clear" w:color="auto" w:fill="auto"/>
            <w:vAlign w:val="center"/>
          </w:tcPr>
          <w:p w14:paraId="5410ABC3" w14:textId="77777777" w:rsidR="00AE4A2A" w:rsidRDefault="00AE4A2A">
            <w:pPr>
              <w:pStyle w:val="TableContents"/>
              <w:jc w:val="center"/>
            </w:pPr>
            <w:r>
              <w:rPr>
                <w:rFonts w:ascii="Calibri" w:hAnsi="Calibri" w:cs="Calibri"/>
              </w:rPr>
              <w:t>Barely a Scratch</w:t>
            </w:r>
          </w:p>
        </w:tc>
        <w:tc>
          <w:tcPr>
            <w:tcW w:w="3345" w:type="dxa"/>
            <w:tcBorders>
              <w:left w:val="single" w:sz="1" w:space="0" w:color="000000"/>
              <w:bottom w:val="single" w:sz="1" w:space="0" w:color="000000"/>
            </w:tcBorders>
            <w:shd w:val="clear" w:color="auto" w:fill="auto"/>
            <w:vAlign w:val="center"/>
          </w:tcPr>
          <w:p w14:paraId="1E9A3D5F" w14:textId="77777777" w:rsidR="00AE4A2A" w:rsidRDefault="00AE4A2A">
            <w:pPr>
              <w:pStyle w:val="TableContents"/>
              <w:jc w:val="center"/>
            </w:pPr>
            <w:r>
              <w:rPr>
                <w:rFonts w:ascii="Calibri" w:hAnsi="Calibri" w:cs="Calibri"/>
              </w:rPr>
              <w:t xml:space="preserve">-2 on your next test. If you succeed at the test, you may discard a non-Continuity Shock card. </w:t>
            </w:r>
            <w:r>
              <w:rPr>
                <w:rFonts w:ascii="Calibri" w:hAnsi="Calibri" w:cs="Calibri"/>
              </w:rPr>
              <w:br/>
              <w:t>After your next test, discard as recipient of Difficulty 4 First Aid success.</w:t>
            </w:r>
          </w:p>
        </w:tc>
        <w:tc>
          <w:tcPr>
            <w:tcW w:w="1641" w:type="dxa"/>
            <w:tcBorders>
              <w:left w:val="single" w:sz="1" w:space="0" w:color="000000"/>
              <w:bottom w:val="single" w:sz="1" w:space="0" w:color="000000"/>
            </w:tcBorders>
            <w:shd w:val="clear" w:color="auto" w:fill="auto"/>
            <w:vAlign w:val="center"/>
          </w:tcPr>
          <w:p w14:paraId="1E311DB6" w14:textId="77777777" w:rsidR="00AE4A2A" w:rsidRDefault="00AE4A2A">
            <w:pPr>
              <w:pStyle w:val="TableContents"/>
              <w:jc w:val="center"/>
            </w:pPr>
            <w:r>
              <w:rPr>
                <w:rFonts w:ascii="Calibri" w:hAnsi="Calibri" w:cs="Calibri"/>
              </w:rPr>
              <w:t>Bullet Wound</w:t>
            </w:r>
          </w:p>
        </w:tc>
        <w:tc>
          <w:tcPr>
            <w:tcW w:w="1477" w:type="dxa"/>
            <w:tcBorders>
              <w:left w:val="single" w:sz="1" w:space="0" w:color="000000"/>
              <w:bottom w:val="single" w:sz="1" w:space="0" w:color="000000"/>
            </w:tcBorders>
            <w:shd w:val="clear" w:color="auto" w:fill="auto"/>
            <w:vAlign w:val="center"/>
          </w:tcPr>
          <w:p w14:paraId="5D4D8B6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2EB03A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CF71D52" w14:textId="77777777" w:rsidR="00AE4A2A" w:rsidRDefault="00AE4A2A">
            <w:pPr>
              <w:pStyle w:val="TableContents"/>
            </w:pPr>
            <w:r>
              <w:rPr>
                <w:rFonts w:ascii="Calibri" w:hAnsi="Calibri" w:cs="Calibri"/>
              </w:rPr>
              <w:t>N</w:t>
            </w:r>
          </w:p>
        </w:tc>
      </w:tr>
      <w:tr w:rsidR="00AE4A2A" w14:paraId="58753987" w14:textId="77777777">
        <w:trPr>
          <w:trHeight w:val="1511"/>
        </w:trPr>
        <w:tc>
          <w:tcPr>
            <w:tcW w:w="1875" w:type="dxa"/>
            <w:tcBorders>
              <w:left w:val="single" w:sz="1" w:space="0" w:color="000000"/>
              <w:bottom w:val="single" w:sz="1" w:space="0" w:color="000000"/>
            </w:tcBorders>
            <w:shd w:val="clear" w:color="auto" w:fill="auto"/>
            <w:vAlign w:val="center"/>
          </w:tcPr>
          <w:p w14:paraId="694A7153" w14:textId="77777777" w:rsidR="00AE4A2A" w:rsidRDefault="00AE4A2A">
            <w:pPr>
              <w:pStyle w:val="TableContents"/>
              <w:jc w:val="center"/>
            </w:pPr>
            <w:r>
              <w:rPr>
                <w:rFonts w:ascii="Calibri" w:hAnsi="Calibri" w:cs="Calibri"/>
              </w:rPr>
              <w:t>Bullet Wound</w:t>
            </w:r>
          </w:p>
        </w:tc>
        <w:tc>
          <w:tcPr>
            <w:tcW w:w="3345" w:type="dxa"/>
            <w:tcBorders>
              <w:left w:val="single" w:sz="1" w:space="0" w:color="000000"/>
              <w:bottom w:val="single" w:sz="1" w:space="0" w:color="000000"/>
            </w:tcBorders>
            <w:shd w:val="clear" w:color="auto" w:fill="auto"/>
            <w:vAlign w:val="center"/>
          </w:tcPr>
          <w:p w14:paraId="67EA6F1E" w14:textId="77777777" w:rsidR="00AE4A2A" w:rsidRDefault="00AE4A2A">
            <w:pPr>
              <w:pStyle w:val="TableContents"/>
              <w:jc w:val="center"/>
            </w:pPr>
            <w:r>
              <w:rPr>
                <w:rFonts w:ascii="Calibri" w:hAnsi="Calibri" w:cs="Calibri"/>
              </w:rPr>
              <w:t>-2 to Physical tests. Counts as 2 Injury cards. Trade for “Patched Up” as recipient of Difficulty 6 First Aid success.</w:t>
            </w:r>
            <w:r>
              <w:rPr>
                <w:rFonts w:ascii="Calibri" w:hAnsi="Calibri" w:cs="Calibri"/>
              </w:rPr>
              <w:br/>
              <w:t>If still held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27B5B64E" w14:textId="77777777" w:rsidR="00AE4A2A" w:rsidRDefault="00AE4A2A">
            <w:pPr>
              <w:pStyle w:val="TableContents"/>
              <w:jc w:val="center"/>
            </w:pPr>
            <w:r>
              <w:rPr>
                <w:rFonts w:ascii="Calibri" w:hAnsi="Calibri" w:cs="Calibri"/>
              </w:rPr>
              <w:t>Barely a Scratch</w:t>
            </w:r>
          </w:p>
        </w:tc>
        <w:tc>
          <w:tcPr>
            <w:tcW w:w="1477" w:type="dxa"/>
            <w:tcBorders>
              <w:left w:val="single" w:sz="1" w:space="0" w:color="000000"/>
              <w:bottom w:val="single" w:sz="1" w:space="0" w:color="000000"/>
            </w:tcBorders>
            <w:shd w:val="clear" w:color="auto" w:fill="auto"/>
            <w:vAlign w:val="center"/>
          </w:tcPr>
          <w:p w14:paraId="011F911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30E3FD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4B46AE2" w14:textId="77777777" w:rsidR="00AE4A2A" w:rsidRDefault="00AE4A2A">
            <w:pPr>
              <w:pStyle w:val="TableContents"/>
            </w:pPr>
            <w:r>
              <w:rPr>
                <w:rFonts w:ascii="Calibri" w:hAnsi="Calibri" w:cs="Calibri"/>
              </w:rPr>
              <w:t>N</w:t>
            </w:r>
          </w:p>
        </w:tc>
      </w:tr>
      <w:tr w:rsidR="00AE4A2A" w14:paraId="3F9475C3" w14:textId="77777777">
        <w:trPr>
          <w:trHeight w:val="566"/>
        </w:trPr>
        <w:tc>
          <w:tcPr>
            <w:tcW w:w="1875" w:type="dxa"/>
            <w:tcBorders>
              <w:left w:val="single" w:sz="1" w:space="0" w:color="000000"/>
              <w:bottom w:val="single" w:sz="1" w:space="0" w:color="000000"/>
            </w:tcBorders>
            <w:shd w:val="clear" w:color="auto" w:fill="auto"/>
            <w:vAlign w:val="center"/>
          </w:tcPr>
          <w:p w14:paraId="242CD4E6" w14:textId="77777777" w:rsidR="00AE4A2A" w:rsidRDefault="00AE4A2A">
            <w:pPr>
              <w:pStyle w:val="TableContents"/>
              <w:jc w:val="center"/>
            </w:pPr>
            <w:r>
              <w:rPr>
                <w:rFonts w:ascii="Calibri" w:hAnsi="Calibri" w:cs="Calibri"/>
              </w:rPr>
              <w:t>Gash</w:t>
            </w:r>
          </w:p>
        </w:tc>
        <w:tc>
          <w:tcPr>
            <w:tcW w:w="3345" w:type="dxa"/>
            <w:tcBorders>
              <w:left w:val="single" w:sz="1" w:space="0" w:color="000000"/>
              <w:bottom w:val="single" w:sz="1" w:space="0" w:color="000000"/>
            </w:tcBorders>
            <w:shd w:val="clear" w:color="auto" w:fill="auto"/>
            <w:vAlign w:val="center"/>
          </w:tcPr>
          <w:p w14:paraId="66F041C3" w14:textId="77777777" w:rsidR="00AE4A2A" w:rsidRDefault="00AE4A2A">
            <w:pPr>
              <w:pStyle w:val="TableContents"/>
              <w:jc w:val="center"/>
            </w:pPr>
            <w:r>
              <w:rPr>
                <w:rFonts w:ascii="Calibri" w:hAnsi="Calibri" w:cs="Calibri"/>
              </w:rPr>
              <w:t>Before your next test, roll a die and discard this card. Odd: -2 on test.</w:t>
            </w:r>
          </w:p>
        </w:tc>
        <w:tc>
          <w:tcPr>
            <w:tcW w:w="1641" w:type="dxa"/>
            <w:tcBorders>
              <w:left w:val="single" w:sz="1" w:space="0" w:color="000000"/>
              <w:bottom w:val="single" w:sz="1" w:space="0" w:color="000000"/>
            </w:tcBorders>
            <w:shd w:val="clear" w:color="auto" w:fill="auto"/>
            <w:vAlign w:val="center"/>
          </w:tcPr>
          <w:p w14:paraId="2A17B740" w14:textId="77777777" w:rsidR="00AE4A2A" w:rsidRDefault="00AE4A2A">
            <w:pPr>
              <w:pStyle w:val="TableContents"/>
              <w:jc w:val="center"/>
            </w:pPr>
            <w:r>
              <w:rPr>
                <w:rFonts w:ascii="Calibri" w:hAnsi="Calibri" w:cs="Calibri"/>
              </w:rPr>
              <w:t>Bullet Wound</w:t>
            </w:r>
          </w:p>
        </w:tc>
        <w:tc>
          <w:tcPr>
            <w:tcW w:w="1477" w:type="dxa"/>
            <w:tcBorders>
              <w:left w:val="single" w:sz="1" w:space="0" w:color="000000"/>
              <w:bottom w:val="single" w:sz="1" w:space="0" w:color="000000"/>
            </w:tcBorders>
            <w:shd w:val="clear" w:color="auto" w:fill="auto"/>
            <w:vAlign w:val="center"/>
          </w:tcPr>
          <w:p w14:paraId="6ADDCAD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9BAB97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693EA0" w14:textId="77777777" w:rsidR="00AE4A2A" w:rsidRDefault="00AE4A2A">
            <w:pPr>
              <w:pStyle w:val="TableContents"/>
            </w:pPr>
            <w:r>
              <w:rPr>
                <w:rFonts w:ascii="Calibri" w:hAnsi="Calibri" w:cs="Calibri"/>
              </w:rPr>
              <w:t>N</w:t>
            </w:r>
          </w:p>
        </w:tc>
      </w:tr>
      <w:tr w:rsidR="00AE4A2A" w14:paraId="213FE274" w14:textId="77777777">
        <w:trPr>
          <w:trHeight w:val="806"/>
        </w:trPr>
        <w:tc>
          <w:tcPr>
            <w:tcW w:w="1875" w:type="dxa"/>
            <w:tcBorders>
              <w:left w:val="single" w:sz="1" w:space="0" w:color="000000"/>
              <w:bottom w:val="single" w:sz="1" w:space="0" w:color="000000"/>
            </w:tcBorders>
            <w:shd w:val="clear" w:color="auto" w:fill="auto"/>
            <w:vAlign w:val="center"/>
          </w:tcPr>
          <w:p w14:paraId="3D769A93" w14:textId="77777777" w:rsidR="00AE4A2A" w:rsidRDefault="00AE4A2A">
            <w:pPr>
              <w:pStyle w:val="TableContents"/>
              <w:jc w:val="center"/>
            </w:pPr>
            <w:r>
              <w:rPr>
                <w:rFonts w:ascii="Calibri" w:hAnsi="Calibri" w:cs="Calibri"/>
              </w:rPr>
              <w:t>Jabbed</w:t>
            </w:r>
          </w:p>
        </w:tc>
        <w:tc>
          <w:tcPr>
            <w:tcW w:w="3345" w:type="dxa"/>
            <w:tcBorders>
              <w:left w:val="single" w:sz="1" w:space="0" w:color="000000"/>
              <w:bottom w:val="single" w:sz="1" w:space="0" w:color="000000"/>
            </w:tcBorders>
            <w:shd w:val="clear" w:color="auto" w:fill="auto"/>
            <w:vAlign w:val="center"/>
          </w:tcPr>
          <w:p w14:paraId="0A14BFFD" w14:textId="77777777" w:rsidR="00AE4A2A" w:rsidRDefault="00AE4A2A">
            <w:pPr>
              <w:pStyle w:val="TableContents"/>
              <w:jc w:val="center"/>
            </w:pPr>
            <w:r>
              <w:rPr>
                <w:rFonts w:ascii="Calibri" w:hAnsi="Calibri" w:cs="Calibri"/>
              </w:rPr>
              <w:t>Discard by spending 2 Health, or as recipient of 1-point First Aid spend from another player.</w:t>
            </w:r>
          </w:p>
        </w:tc>
        <w:tc>
          <w:tcPr>
            <w:tcW w:w="1641" w:type="dxa"/>
            <w:tcBorders>
              <w:left w:val="single" w:sz="1" w:space="0" w:color="000000"/>
              <w:bottom w:val="single" w:sz="1" w:space="0" w:color="000000"/>
            </w:tcBorders>
            <w:shd w:val="clear" w:color="auto" w:fill="auto"/>
            <w:vAlign w:val="center"/>
          </w:tcPr>
          <w:p w14:paraId="5916046E" w14:textId="77777777" w:rsidR="00AE4A2A" w:rsidRDefault="00AE4A2A">
            <w:pPr>
              <w:pStyle w:val="TableContents"/>
              <w:jc w:val="center"/>
            </w:pPr>
            <w:r>
              <w:rPr>
                <w:rFonts w:ascii="Calibri" w:hAnsi="Calibri" w:cs="Calibri"/>
              </w:rPr>
              <w:t>Impaled and Partially Exsanguinated</w:t>
            </w:r>
          </w:p>
        </w:tc>
        <w:tc>
          <w:tcPr>
            <w:tcW w:w="1477" w:type="dxa"/>
            <w:tcBorders>
              <w:left w:val="single" w:sz="1" w:space="0" w:color="000000"/>
              <w:bottom w:val="single" w:sz="1" w:space="0" w:color="000000"/>
            </w:tcBorders>
            <w:shd w:val="clear" w:color="auto" w:fill="auto"/>
            <w:vAlign w:val="center"/>
          </w:tcPr>
          <w:p w14:paraId="3CB4E0A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21B47B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9A807B" w14:textId="77777777" w:rsidR="00AE4A2A" w:rsidRDefault="00AE4A2A">
            <w:pPr>
              <w:pStyle w:val="TableContents"/>
            </w:pPr>
            <w:r>
              <w:rPr>
                <w:rFonts w:ascii="Calibri" w:hAnsi="Calibri" w:cs="Calibri"/>
              </w:rPr>
              <w:t>N</w:t>
            </w:r>
          </w:p>
        </w:tc>
      </w:tr>
      <w:tr w:rsidR="00AE4A2A" w14:paraId="091F2137" w14:textId="77777777">
        <w:trPr>
          <w:trHeight w:val="1286"/>
        </w:trPr>
        <w:tc>
          <w:tcPr>
            <w:tcW w:w="1875" w:type="dxa"/>
            <w:tcBorders>
              <w:left w:val="single" w:sz="1" w:space="0" w:color="000000"/>
              <w:bottom w:val="single" w:sz="1" w:space="0" w:color="000000"/>
            </w:tcBorders>
            <w:shd w:val="clear" w:color="auto" w:fill="auto"/>
            <w:vAlign w:val="center"/>
          </w:tcPr>
          <w:p w14:paraId="2ADF389C" w14:textId="77777777" w:rsidR="00AE4A2A" w:rsidRDefault="00AE4A2A">
            <w:pPr>
              <w:pStyle w:val="TableContents"/>
              <w:jc w:val="center"/>
            </w:pPr>
            <w:r>
              <w:rPr>
                <w:rFonts w:ascii="Calibri" w:hAnsi="Calibri" w:cs="Calibri"/>
              </w:rPr>
              <w:t>Impaled and Partially Exsanguinated</w:t>
            </w:r>
          </w:p>
        </w:tc>
        <w:tc>
          <w:tcPr>
            <w:tcW w:w="3345" w:type="dxa"/>
            <w:tcBorders>
              <w:left w:val="single" w:sz="1" w:space="0" w:color="000000"/>
              <w:bottom w:val="single" w:sz="1" w:space="0" w:color="000000"/>
            </w:tcBorders>
            <w:shd w:val="clear" w:color="auto" w:fill="auto"/>
            <w:vAlign w:val="center"/>
          </w:tcPr>
          <w:p w14:paraId="508B828D" w14:textId="77777777" w:rsidR="00AE4A2A" w:rsidRDefault="00AE4A2A">
            <w:pPr>
              <w:pStyle w:val="TableContents"/>
              <w:jc w:val="center"/>
            </w:pPr>
            <w:r>
              <w:rPr>
                <w:rFonts w:ascii="Calibri" w:hAnsi="Calibri" w:cs="Calibri"/>
              </w:rPr>
              <w:t>-3 on next Physical test, -2 on next test of any kind after that; then you may spend 2 Health to trade for “Recovering” or 4 Health to trade for “Dazed.”</w:t>
            </w:r>
          </w:p>
        </w:tc>
        <w:tc>
          <w:tcPr>
            <w:tcW w:w="1641" w:type="dxa"/>
            <w:tcBorders>
              <w:left w:val="single" w:sz="1" w:space="0" w:color="000000"/>
              <w:bottom w:val="single" w:sz="1" w:space="0" w:color="000000"/>
            </w:tcBorders>
            <w:shd w:val="clear" w:color="auto" w:fill="auto"/>
            <w:vAlign w:val="center"/>
          </w:tcPr>
          <w:p w14:paraId="131C38D0" w14:textId="77777777" w:rsidR="00AE4A2A" w:rsidRDefault="00AE4A2A">
            <w:pPr>
              <w:pStyle w:val="TableContents"/>
              <w:jc w:val="center"/>
            </w:pPr>
            <w:r>
              <w:rPr>
                <w:rFonts w:ascii="Calibri" w:hAnsi="Calibri" w:cs="Calibri"/>
              </w:rPr>
              <w:t>Jabbed</w:t>
            </w:r>
          </w:p>
        </w:tc>
        <w:tc>
          <w:tcPr>
            <w:tcW w:w="1477" w:type="dxa"/>
            <w:tcBorders>
              <w:left w:val="single" w:sz="1" w:space="0" w:color="000000"/>
              <w:bottom w:val="single" w:sz="1" w:space="0" w:color="000000"/>
            </w:tcBorders>
            <w:shd w:val="clear" w:color="auto" w:fill="auto"/>
            <w:vAlign w:val="center"/>
          </w:tcPr>
          <w:p w14:paraId="3CBC320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AD7B4F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0466F0D" w14:textId="77777777" w:rsidR="00AE4A2A" w:rsidRDefault="00AE4A2A">
            <w:pPr>
              <w:pStyle w:val="TableContents"/>
            </w:pPr>
            <w:r>
              <w:rPr>
                <w:rFonts w:ascii="Calibri" w:hAnsi="Calibri" w:cs="Calibri"/>
              </w:rPr>
              <w:t>N</w:t>
            </w:r>
          </w:p>
        </w:tc>
      </w:tr>
      <w:tr w:rsidR="00AE4A2A" w14:paraId="7F941086" w14:textId="77777777">
        <w:trPr>
          <w:trHeight w:val="1046"/>
        </w:trPr>
        <w:tc>
          <w:tcPr>
            <w:tcW w:w="1875" w:type="dxa"/>
            <w:tcBorders>
              <w:left w:val="single" w:sz="1" w:space="0" w:color="000000"/>
              <w:bottom w:val="single" w:sz="1" w:space="0" w:color="000000"/>
            </w:tcBorders>
            <w:shd w:val="clear" w:color="auto" w:fill="auto"/>
            <w:vAlign w:val="center"/>
          </w:tcPr>
          <w:p w14:paraId="0A49E625" w14:textId="77777777" w:rsidR="00AE4A2A" w:rsidRDefault="00AE4A2A">
            <w:pPr>
              <w:pStyle w:val="TableContents"/>
              <w:jc w:val="center"/>
            </w:pPr>
            <w:r>
              <w:rPr>
                <w:rFonts w:ascii="Calibri" w:hAnsi="Calibri" w:cs="Calibri"/>
              </w:rPr>
              <w:t>Beak Jab</w:t>
            </w:r>
          </w:p>
        </w:tc>
        <w:tc>
          <w:tcPr>
            <w:tcW w:w="3345" w:type="dxa"/>
            <w:tcBorders>
              <w:left w:val="single" w:sz="1" w:space="0" w:color="000000"/>
              <w:bottom w:val="single" w:sz="1" w:space="0" w:color="000000"/>
            </w:tcBorders>
            <w:shd w:val="clear" w:color="auto" w:fill="auto"/>
            <w:vAlign w:val="center"/>
          </w:tcPr>
          <w:p w14:paraId="500EBE88" w14:textId="77777777" w:rsidR="00AE4A2A" w:rsidRDefault="00AE4A2A">
            <w:pPr>
              <w:pStyle w:val="TableContents"/>
              <w:jc w:val="center"/>
            </w:pPr>
            <w:r>
              <w:rPr>
                <w:rFonts w:ascii="Calibri" w:hAnsi="Calibri" w:cs="Calibri"/>
              </w:rPr>
              <w:t>Roll a die. Even: discard immediately.</w:t>
            </w:r>
            <w:r>
              <w:rPr>
                <w:rFonts w:ascii="Calibri" w:hAnsi="Calibri" w:cs="Calibri"/>
              </w:rPr>
              <w:br/>
              <w:t>Odd: lose Health equal to your die roll. Discard after an hour (world time).</w:t>
            </w:r>
          </w:p>
        </w:tc>
        <w:tc>
          <w:tcPr>
            <w:tcW w:w="1641" w:type="dxa"/>
            <w:tcBorders>
              <w:left w:val="single" w:sz="1" w:space="0" w:color="000000"/>
              <w:bottom w:val="single" w:sz="1" w:space="0" w:color="000000"/>
            </w:tcBorders>
            <w:shd w:val="clear" w:color="auto" w:fill="auto"/>
            <w:vAlign w:val="center"/>
          </w:tcPr>
          <w:p w14:paraId="60B03DDF" w14:textId="77777777" w:rsidR="00AE4A2A" w:rsidRDefault="00AE4A2A">
            <w:pPr>
              <w:pStyle w:val="TableContents"/>
              <w:jc w:val="center"/>
            </w:pPr>
            <w:r>
              <w:rPr>
                <w:rFonts w:ascii="Calibri" w:hAnsi="Calibri" w:cs="Calibri"/>
              </w:rPr>
              <w:t>Beak Stab</w:t>
            </w:r>
          </w:p>
        </w:tc>
        <w:tc>
          <w:tcPr>
            <w:tcW w:w="1477" w:type="dxa"/>
            <w:tcBorders>
              <w:left w:val="single" w:sz="1" w:space="0" w:color="000000"/>
              <w:bottom w:val="single" w:sz="1" w:space="0" w:color="000000"/>
            </w:tcBorders>
            <w:shd w:val="clear" w:color="auto" w:fill="auto"/>
            <w:vAlign w:val="center"/>
          </w:tcPr>
          <w:p w14:paraId="6442856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703AD4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31AA0B6" w14:textId="77777777" w:rsidR="00AE4A2A" w:rsidRDefault="00AE4A2A">
            <w:pPr>
              <w:pStyle w:val="TableContents"/>
            </w:pPr>
            <w:r>
              <w:rPr>
                <w:rFonts w:ascii="Calibri" w:hAnsi="Calibri" w:cs="Calibri"/>
              </w:rPr>
              <w:t>N</w:t>
            </w:r>
          </w:p>
        </w:tc>
      </w:tr>
      <w:tr w:rsidR="00AE4A2A" w14:paraId="7D9A8D9A" w14:textId="77777777">
        <w:trPr>
          <w:trHeight w:val="1046"/>
        </w:trPr>
        <w:tc>
          <w:tcPr>
            <w:tcW w:w="1875" w:type="dxa"/>
            <w:tcBorders>
              <w:left w:val="single" w:sz="1" w:space="0" w:color="000000"/>
              <w:bottom w:val="single" w:sz="1" w:space="0" w:color="000000"/>
            </w:tcBorders>
            <w:shd w:val="clear" w:color="auto" w:fill="auto"/>
            <w:vAlign w:val="center"/>
          </w:tcPr>
          <w:p w14:paraId="6E4ADD89" w14:textId="77777777" w:rsidR="00AE4A2A" w:rsidRDefault="00AE4A2A">
            <w:pPr>
              <w:pStyle w:val="TableContents"/>
              <w:jc w:val="center"/>
            </w:pPr>
            <w:r>
              <w:rPr>
                <w:rFonts w:ascii="Calibri" w:hAnsi="Calibri" w:cs="Calibri"/>
              </w:rPr>
              <w:t>Beak Stab</w:t>
            </w:r>
          </w:p>
        </w:tc>
        <w:tc>
          <w:tcPr>
            <w:tcW w:w="3345" w:type="dxa"/>
            <w:tcBorders>
              <w:left w:val="single" w:sz="1" w:space="0" w:color="000000"/>
              <w:bottom w:val="single" w:sz="1" w:space="0" w:color="000000"/>
            </w:tcBorders>
            <w:shd w:val="clear" w:color="auto" w:fill="auto"/>
            <w:vAlign w:val="center"/>
          </w:tcPr>
          <w:p w14:paraId="4921D086" w14:textId="77777777" w:rsidR="00AE4A2A" w:rsidRDefault="00AE4A2A">
            <w:pPr>
              <w:pStyle w:val="TableContents"/>
              <w:jc w:val="center"/>
            </w:pPr>
            <w:r>
              <w:rPr>
                <w:rFonts w:ascii="Calibri" w:hAnsi="Calibri" w:cs="Calibri"/>
              </w:rPr>
              <w:t>Roll a die: lose that number of points from Health, Athletics, and Fighting in a distribution of your choice.</w:t>
            </w:r>
            <w:r>
              <w:rPr>
                <w:rFonts w:ascii="Calibri" w:hAnsi="Calibri" w:cs="Calibri"/>
              </w:rPr>
              <w:br/>
              <w:t xml:space="preserve">Discard after an hour (world </w:t>
            </w:r>
            <w:r>
              <w:rPr>
                <w:rFonts w:ascii="Calibri" w:hAnsi="Calibri" w:cs="Calibri"/>
              </w:rPr>
              <w:lastRenderedPageBreak/>
              <w:t>time).</w:t>
            </w:r>
          </w:p>
        </w:tc>
        <w:tc>
          <w:tcPr>
            <w:tcW w:w="1641" w:type="dxa"/>
            <w:tcBorders>
              <w:left w:val="single" w:sz="1" w:space="0" w:color="000000"/>
              <w:bottom w:val="single" w:sz="1" w:space="0" w:color="000000"/>
            </w:tcBorders>
            <w:shd w:val="clear" w:color="auto" w:fill="auto"/>
            <w:vAlign w:val="center"/>
          </w:tcPr>
          <w:p w14:paraId="314972FB" w14:textId="77777777" w:rsidR="00AE4A2A" w:rsidRDefault="00AE4A2A">
            <w:pPr>
              <w:pStyle w:val="TableContents"/>
              <w:jc w:val="center"/>
            </w:pPr>
            <w:r>
              <w:rPr>
                <w:rFonts w:ascii="Calibri" w:hAnsi="Calibri" w:cs="Calibri"/>
              </w:rPr>
              <w:lastRenderedPageBreak/>
              <w:t>Beak Jab</w:t>
            </w:r>
          </w:p>
        </w:tc>
        <w:tc>
          <w:tcPr>
            <w:tcW w:w="1477" w:type="dxa"/>
            <w:tcBorders>
              <w:left w:val="single" w:sz="1" w:space="0" w:color="000000"/>
              <w:bottom w:val="single" w:sz="1" w:space="0" w:color="000000"/>
            </w:tcBorders>
            <w:shd w:val="clear" w:color="auto" w:fill="auto"/>
            <w:vAlign w:val="center"/>
          </w:tcPr>
          <w:p w14:paraId="69CCD9E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2D0612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F2B5CF9" w14:textId="77777777" w:rsidR="00AE4A2A" w:rsidRDefault="00AE4A2A">
            <w:pPr>
              <w:pStyle w:val="TableContents"/>
            </w:pPr>
            <w:r>
              <w:rPr>
                <w:rFonts w:ascii="Calibri" w:hAnsi="Calibri" w:cs="Calibri"/>
              </w:rPr>
              <w:t>N</w:t>
            </w:r>
          </w:p>
        </w:tc>
      </w:tr>
      <w:tr w:rsidR="00AE4A2A" w14:paraId="3F2498AC" w14:textId="77777777">
        <w:trPr>
          <w:trHeight w:val="566"/>
        </w:trPr>
        <w:tc>
          <w:tcPr>
            <w:tcW w:w="1875" w:type="dxa"/>
            <w:tcBorders>
              <w:left w:val="single" w:sz="1" w:space="0" w:color="000000"/>
              <w:bottom w:val="single" w:sz="1" w:space="0" w:color="000000"/>
            </w:tcBorders>
            <w:shd w:val="clear" w:color="auto" w:fill="auto"/>
            <w:vAlign w:val="center"/>
          </w:tcPr>
          <w:p w14:paraId="2D374249" w14:textId="77777777" w:rsidR="00AE4A2A" w:rsidRDefault="00AE4A2A">
            <w:pPr>
              <w:pStyle w:val="TableContents"/>
              <w:jc w:val="center"/>
            </w:pPr>
            <w:r>
              <w:rPr>
                <w:rFonts w:ascii="Calibri" w:hAnsi="Calibri" w:cs="Calibri"/>
              </w:rPr>
              <w:t>Nearly Stomped</w:t>
            </w:r>
          </w:p>
        </w:tc>
        <w:tc>
          <w:tcPr>
            <w:tcW w:w="3345" w:type="dxa"/>
            <w:tcBorders>
              <w:left w:val="single" w:sz="1" w:space="0" w:color="000000"/>
              <w:bottom w:val="single" w:sz="1" w:space="0" w:color="000000"/>
            </w:tcBorders>
            <w:shd w:val="clear" w:color="auto" w:fill="auto"/>
            <w:vAlign w:val="center"/>
          </w:tcPr>
          <w:p w14:paraId="3BF6AF61" w14:textId="77777777" w:rsidR="00AE4A2A" w:rsidRDefault="00AE4A2A">
            <w:pPr>
              <w:pStyle w:val="TableContents"/>
              <w:jc w:val="center"/>
            </w:pPr>
            <w:r>
              <w:rPr>
                <w:rFonts w:ascii="Calibri" w:hAnsi="Calibri" w:cs="Calibri"/>
              </w:rPr>
              <w:t>Lose 2 Athletics.</w:t>
            </w:r>
            <w:r>
              <w:rPr>
                <w:rFonts w:ascii="Calibri" w:hAnsi="Calibri" w:cs="Calibri"/>
              </w:rPr>
              <w:br/>
              <w:t>Discard after 10 minutes (world time).</w:t>
            </w:r>
          </w:p>
        </w:tc>
        <w:tc>
          <w:tcPr>
            <w:tcW w:w="1641" w:type="dxa"/>
            <w:tcBorders>
              <w:left w:val="single" w:sz="1" w:space="0" w:color="000000"/>
              <w:bottom w:val="single" w:sz="1" w:space="0" w:color="000000"/>
            </w:tcBorders>
            <w:shd w:val="clear" w:color="auto" w:fill="auto"/>
            <w:vAlign w:val="center"/>
          </w:tcPr>
          <w:p w14:paraId="01B2F34F" w14:textId="77777777" w:rsidR="00AE4A2A" w:rsidRDefault="00AE4A2A">
            <w:pPr>
              <w:pStyle w:val="TableContents"/>
              <w:jc w:val="center"/>
            </w:pPr>
            <w:r>
              <w:rPr>
                <w:rFonts w:ascii="Calibri" w:hAnsi="Calibri" w:cs="Calibri"/>
              </w:rPr>
              <w:t>Steel Beam Stomp</w:t>
            </w:r>
          </w:p>
        </w:tc>
        <w:tc>
          <w:tcPr>
            <w:tcW w:w="1477" w:type="dxa"/>
            <w:tcBorders>
              <w:left w:val="single" w:sz="1" w:space="0" w:color="000000"/>
              <w:bottom w:val="single" w:sz="1" w:space="0" w:color="000000"/>
            </w:tcBorders>
            <w:shd w:val="clear" w:color="auto" w:fill="auto"/>
            <w:vAlign w:val="center"/>
          </w:tcPr>
          <w:p w14:paraId="492CD3B9"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7C338A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760297D" w14:textId="77777777" w:rsidR="00AE4A2A" w:rsidRDefault="00AE4A2A">
            <w:pPr>
              <w:pStyle w:val="TableContents"/>
            </w:pPr>
            <w:r>
              <w:rPr>
                <w:rFonts w:ascii="Calibri" w:hAnsi="Calibri" w:cs="Calibri"/>
              </w:rPr>
              <w:t>N</w:t>
            </w:r>
          </w:p>
        </w:tc>
      </w:tr>
      <w:tr w:rsidR="00AE4A2A" w14:paraId="0C25C760" w14:textId="77777777">
        <w:trPr>
          <w:trHeight w:val="1286"/>
        </w:trPr>
        <w:tc>
          <w:tcPr>
            <w:tcW w:w="1875" w:type="dxa"/>
            <w:tcBorders>
              <w:left w:val="single" w:sz="1" w:space="0" w:color="000000"/>
              <w:bottom w:val="single" w:sz="1" w:space="0" w:color="000000"/>
            </w:tcBorders>
            <w:shd w:val="clear" w:color="auto" w:fill="auto"/>
            <w:vAlign w:val="center"/>
          </w:tcPr>
          <w:p w14:paraId="7A01C67D" w14:textId="77777777" w:rsidR="00AE4A2A" w:rsidRDefault="00AE4A2A">
            <w:pPr>
              <w:pStyle w:val="TableContents"/>
              <w:jc w:val="center"/>
            </w:pPr>
            <w:r>
              <w:rPr>
                <w:rFonts w:ascii="Calibri" w:hAnsi="Calibri" w:cs="Calibri"/>
              </w:rPr>
              <w:t>Steel Beam Stomp</w:t>
            </w:r>
          </w:p>
        </w:tc>
        <w:tc>
          <w:tcPr>
            <w:tcW w:w="3345" w:type="dxa"/>
            <w:tcBorders>
              <w:left w:val="single" w:sz="1" w:space="0" w:color="000000"/>
              <w:bottom w:val="single" w:sz="1" w:space="0" w:color="000000"/>
            </w:tcBorders>
            <w:shd w:val="clear" w:color="auto" w:fill="auto"/>
            <w:vAlign w:val="center"/>
          </w:tcPr>
          <w:p w14:paraId="3128989B" w14:textId="77777777" w:rsidR="00AE4A2A" w:rsidRDefault="00AE4A2A">
            <w:pPr>
              <w:pStyle w:val="TableContents"/>
              <w:jc w:val="center"/>
            </w:pPr>
            <w:r>
              <w:rPr>
                <w:rFonts w:ascii="Calibri" w:hAnsi="Calibri" w:cs="Calibri"/>
              </w:rPr>
              <w:t xml:space="preserve">-2 to tests. Counts as 2 Injury cards. </w:t>
            </w:r>
            <w:r>
              <w:rPr>
                <w:rFonts w:ascii="Calibri" w:hAnsi="Calibri" w:cs="Calibri"/>
              </w:rPr>
              <w:br/>
              <w:t>As recipient of Difficulty 6 First Aid success, roll a die. Even: trade for “Patched Up.” Odd: trade for “Precarious Recovery.”</w:t>
            </w:r>
          </w:p>
        </w:tc>
        <w:tc>
          <w:tcPr>
            <w:tcW w:w="1641" w:type="dxa"/>
            <w:tcBorders>
              <w:left w:val="single" w:sz="1" w:space="0" w:color="000000"/>
              <w:bottom w:val="single" w:sz="1" w:space="0" w:color="000000"/>
            </w:tcBorders>
            <w:shd w:val="clear" w:color="auto" w:fill="auto"/>
            <w:vAlign w:val="center"/>
          </w:tcPr>
          <w:p w14:paraId="7D733B0F" w14:textId="77777777" w:rsidR="00AE4A2A" w:rsidRDefault="00AE4A2A">
            <w:pPr>
              <w:pStyle w:val="TableContents"/>
              <w:jc w:val="center"/>
            </w:pPr>
            <w:r>
              <w:rPr>
                <w:rFonts w:ascii="Calibri" w:hAnsi="Calibri" w:cs="Calibri"/>
              </w:rPr>
              <w:t>Nearly Stomped</w:t>
            </w:r>
          </w:p>
        </w:tc>
        <w:tc>
          <w:tcPr>
            <w:tcW w:w="1477" w:type="dxa"/>
            <w:tcBorders>
              <w:left w:val="single" w:sz="1" w:space="0" w:color="000000"/>
              <w:bottom w:val="single" w:sz="1" w:space="0" w:color="000000"/>
            </w:tcBorders>
            <w:shd w:val="clear" w:color="auto" w:fill="auto"/>
            <w:vAlign w:val="center"/>
          </w:tcPr>
          <w:p w14:paraId="48ADBCF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C3715C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84BB9DA" w14:textId="77777777" w:rsidR="00AE4A2A" w:rsidRDefault="00AE4A2A">
            <w:pPr>
              <w:pStyle w:val="TableContents"/>
            </w:pPr>
            <w:r>
              <w:rPr>
                <w:rFonts w:ascii="Calibri" w:hAnsi="Calibri" w:cs="Calibri"/>
              </w:rPr>
              <w:t>N</w:t>
            </w:r>
          </w:p>
        </w:tc>
      </w:tr>
      <w:tr w:rsidR="00AE4A2A" w14:paraId="1EEF137C" w14:textId="77777777">
        <w:trPr>
          <w:trHeight w:val="1046"/>
        </w:trPr>
        <w:tc>
          <w:tcPr>
            <w:tcW w:w="1875" w:type="dxa"/>
            <w:tcBorders>
              <w:left w:val="single" w:sz="1" w:space="0" w:color="000000"/>
              <w:bottom w:val="single" w:sz="1" w:space="0" w:color="000000"/>
            </w:tcBorders>
            <w:shd w:val="clear" w:color="auto" w:fill="auto"/>
            <w:vAlign w:val="center"/>
          </w:tcPr>
          <w:p w14:paraId="205E6600" w14:textId="77777777" w:rsidR="00AE4A2A" w:rsidRDefault="00AE4A2A">
            <w:pPr>
              <w:pStyle w:val="TableContents"/>
              <w:jc w:val="center"/>
            </w:pPr>
            <w:r>
              <w:rPr>
                <w:rFonts w:ascii="Calibri" w:hAnsi="Calibri" w:cs="Calibri"/>
              </w:rPr>
              <w:t>When You Regain Consciousness...</w:t>
            </w:r>
          </w:p>
        </w:tc>
        <w:tc>
          <w:tcPr>
            <w:tcW w:w="3345" w:type="dxa"/>
            <w:tcBorders>
              <w:left w:val="single" w:sz="1" w:space="0" w:color="000000"/>
              <w:bottom w:val="single" w:sz="1" w:space="0" w:color="000000"/>
            </w:tcBorders>
            <w:shd w:val="clear" w:color="auto" w:fill="auto"/>
            <w:vAlign w:val="center"/>
          </w:tcPr>
          <w:p w14:paraId="607BC359" w14:textId="77777777" w:rsidR="00AE4A2A" w:rsidRDefault="00AE4A2A">
            <w:pPr>
              <w:pStyle w:val="TableContents"/>
              <w:jc w:val="center"/>
            </w:pPr>
            <w:r>
              <w:rPr>
                <w:rFonts w:ascii="Calibri" w:hAnsi="Calibri" w:cs="Calibri"/>
              </w:rPr>
              <w:t xml:space="preserve">You are knocked out and will wake up in the foe’s clutches. </w:t>
            </w:r>
            <w:r>
              <w:rPr>
                <w:rFonts w:ascii="Calibri" w:hAnsi="Calibri" w:cs="Calibri"/>
              </w:rPr>
              <w:br/>
              <w:t>Discard when you gain a core clue while in custody, or when you escape.</w:t>
            </w:r>
          </w:p>
        </w:tc>
        <w:tc>
          <w:tcPr>
            <w:tcW w:w="1641" w:type="dxa"/>
            <w:tcBorders>
              <w:left w:val="single" w:sz="1" w:space="0" w:color="000000"/>
              <w:bottom w:val="single" w:sz="1" w:space="0" w:color="000000"/>
            </w:tcBorders>
            <w:shd w:val="clear" w:color="auto" w:fill="auto"/>
            <w:vAlign w:val="center"/>
          </w:tcPr>
          <w:p w14:paraId="070213C3" w14:textId="77777777" w:rsidR="00AE4A2A" w:rsidRDefault="00AE4A2A">
            <w:pPr>
              <w:pStyle w:val="TableContents"/>
              <w:jc w:val="center"/>
            </w:pPr>
            <w:r>
              <w:rPr>
                <w:rFonts w:ascii="Calibri" w:hAnsi="Calibri" w:cs="Calibri"/>
              </w:rPr>
              <w:t>N/A</w:t>
            </w:r>
          </w:p>
        </w:tc>
        <w:tc>
          <w:tcPr>
            <w:tcW w:w="1477" w:type="dxa"/>
            <w:tcBorders>
              <w:left w:val="single" w:sz="1" w:space="0" w:color="000000"/>
              <w:bottom w:val="single" w:sz="1" w:space="0" w:color="000000"/>
            </w:tcBorders>
            <w:shd w:val="clear" w:color="auto" w:fill="auto"/>
            <w:vAlign w:val="center"/>
          </w:tcPr>
          <w:p w14:paraId="75BCDEE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9C1280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22A619A" w14:textId="77777777" w:rsidR="00AE4A2A" w:rsidRDefault="00AE4A2A">
            <w:pPr>
              <w:pStyle w:val="TableContents"/>
            </w:pPr>
            <w:r>
              <w:rPr>
                <w:rFonts w:ascii="Calibri" w:hAnsi="Calibri" w:cs="Calibri"/>
              </w:rPr>
              <w:t>N</w:t>
            </w:r>
          </w:p>
        </w:tc>
      </w:tr>
      <w:tr w:rsidR="00AE4A2A" w14:paraId="1737A3D0" w14:textId="77777777">
        <w:trPr>
          <w:trHeight w:val="1286"/>
        </w:trPr>
        <w:tc>
          <w:tcPr>
            <w:tcW w:w="1875" w:type="dxa"/>
            <w:tcBorders>
              <w:left w:val="single" w:sz="1" w:space="0" w:color="000000"/>
              <w:bottom w:val="single" w:sz="1" w:space="0" w:color="000000"/>
            </w:tcBorders>
            <w:shd w:val="clear" w:color="auto" w:fill="auto"/>
            <w:vAlign w:val="center"/>
          </w:tcPr>
          <w:p w14:paraId="54CB3AE9" w14:textId="77777777" w:rsidR="00AE4A2A" w:rsidRDefault="00AE4A2A">
            <w:pPr>
              <w:pStyle w:val="TableContents"/>
              <w:jc w:val="center"/>
            </w:pPr>
            <w:r>
              <w:rPr>
                <w:rFonts w:ascii="Calibri" w:hAnsi="Calibri" w:cs="Calibri"/>
              </w:rPr>
              <w:t>Seeing Double</w:t>
            </w:r>
          </w:p>
        </w:tc>
        <w:tc>
          <w:tcPr>
            <w:tcW w:w="3345" w:type="dxa"/>
            <w:tcBorders>
              <w:left w:val="single" w:sz="1" w:space="0" w:color="000000"/>
              <w:bottom w:val="single" w:sz="1" w:space="0" w:color="000000"/>
            </w:tcBorders>
            <w:shd w:val="clear" w:color="auto" w:fill="auto"/>
            <w:vAlign w:val="center"/>
          </w:tcPr>
          <w:p w14:paraId="139FE5B2" w14:textId="77777777" w:rsidR="00AE4A2A" w:rsidRDefault="00AE4A2A">
            <w:pPr>
              <w:pStyle w:val="TableContents"/>
              <w:jc w:val="center"/>
            </w:pPr>
            <w:r>
              <w:rPr>
                <w:rFonts w:ascii="Calibri" w:hAnsi="Calibri" w:cs="Calibri"/>
              </w:rPr>
              <w:t xml:space="preserve">You are knocked out and wake up in the foe’s clutches. -1 to Presence tests. </w:t>
            </w:r>
            <w:r>
              <w:rPr>
                <w:rFonts w:ascii="Calibri" w:hAnsi="Calibri" w:cs="Calibri"/>
              </w:rPr>
              <w:br/>
              <w:t>Discard on your first Presence test following your escape or rescue.</w:t>
            </w:r>
          </w:p>
        </w:tc>
        <w:tc>
          <w:tcPr>
            <w:tcW w:w="1641" w:type="dxa"/>
            <w:tcBorders>
              <w:left w:val="single" w:sz="1" w:space="0" w:color="000000"/>
              <w:bottom w:val="single" w:sz="1" w:space="0" w:color="000000"/>
            </w:tcBorders>
            <w:shd w:val="clear" w:color="auto" w:fill="auto"/>
            <w:vAlign w:val="center"/>
          </w:tcPr>
          <w:p w14:paraId="783BAA76" w14:textId="77777777" w:rsidR="00AE4A2A" w:rsidRDefault="00AE4A2A">
            <w:pPr>
              <w:pStyle w:val="TableContents"/>
              <w:jc w:val="center"/>
            </w:pPr>
            <w:r>
              <w:rPr>
                <w:rFonts w:ascii="Calibri" w:hAnsi="Calibri" w:cs="Calibri"/>
              </w:rPr>
              <w:t>Skull Fracture</w:t>
            </w:r>
          </w:p>
        </w:tc>
        <w:tc>
          <w:tcPr>
            <w:tcW w:w="1477" w:type="dxa"/>
            <w:tcBorders>
              <w:left w:val="single" w:sz="1" w:space="0" w:color="000000"/>
              <w:bottom w:val="single" w:sz="1" w:space="0" w:color="000000"/>
            </w:tcBorders>
            <w:shd w:val="clear" w:color="auto" w:fill="auto"/>
            <w:vAlign w:val="center"/>
          </w:tcPr>
          <w:p w14:paraId="2407780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D94E52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42915D6" w14:textId="77777777" w:rsidR="00AE4A2A" w:rsidRDefault="00AE4A2A">
            <w:pPr>
              <w:pStyle w:val="TableContents"/>
            </w:pPr>
            <w:r>
              <w:rPr>
                <w:rFonts w:ascii="Calibri" w:hAnsi="Calibri" w:cs="Calibri"/>
              </w:rPr>
              <w:t>N</w:t>
            </w:r>
          </w:p>
        </w:tc>
      </w:tr>
      <w:tr w:rsidR="00AE4A2A" w14:paraId="725C16CA" w14:textId="77777777">
        <w:trPr>
          <w:trHeight w:val="1511"/>
        </w:trPr>
        <w:tc>
          <w:tcPr>
            <w:tcW w:w="1875" w:type="dxa"/>
            <w:tcBorders>
              <w:left w:val="single" w:sz="1" w:space="0" w:color="000000"/>
              <w:bottom w:val="single" w:sz="1" w:space="0" w:color="000000"/>
            </w:tcBorders>
            <w:shd w:val="clear" w:color="auto" w:fill="auto"/>
            <w:vAlign w:val="center"/>
          </w:tcPr>
          <w:p w14:paraId="4C9419B6" w14:textId="77777777" w:rsidR="00AE4A2A" w:rsidRDefault="00AE4A2A">
            <w:pPr>
              <w:pStyle w:val="TableContents"/>
              <w:jc w:val="center"/>
            </w:pPr>
            <w:r>
              <w:rPr>
                <w:rFonts w:ascii="Calibri" w:hAnsi="Calibri" w:cs="Calibri"/>
              </w:rPr>
              <w:t>Skull Fracture</w:t>
            </w:r>
          </w:p>
        </w:tc>
        <w:tc>
          <w:tcPr>
            <w:tcW w:w="3345" w:type="dxa"/>
            <w:tcBorders>
              <w:left w:val="single" w:sz="1" w:space="0" w:color="000000"/>
              <w:bottom w:val="single" w:sz="1" w:space="0" w:color="000000"/>
            </w:tcBorders>
            <w:shd w:val="clear" w:color="auto" w:fill="auto"/>
            <w:vAlign w:val="center"/>
          </w:tcPr>
          <w:p w14:paraId="68AB28F7" w14:textId="77777777" w:rsidR="00AE4A2A" w:rsidRDefault="00AE4A2A">
            <w:pPr>
              <w:pStyle w:val="TableContents"/>
              <w:jc w:val="center"/>
            </w:pPr>
            <w:r>
              <w:rPr>
                <w:rFonts w:ascii="Calibri" w:hAnsi="Calibri" w:cs="Calibri"/>
              </w:rPr>
              <w:t>You are knocked out and wake up in the foe’s clutches. -2 to tests.</w:t>
            </w:r>
            <w:r>
              <w:rPr>
                <w:rFonts w:ascii="Calibri" w:hAnsi="Calibri" w:cs="Calibri"/>
              </w:rPr>
              <w:br/>
              <w:t>After you escape or are rescued, trade for “Patched Up” as recipient of 2-point First Aid spend or “Dazed” on a 4-point spend.</w:t>
            </w:r>
          </w:p>
        </w:tc>
        <w:tc>
          <w:tcPr>
            <w:tcW w:w="1641" w:type="dxa"/>
            <w:tcBorders>
              <w:left w:val="single" w:sz="1" w:space="0" w:color="000000"/>
              <w:bottom w:val="single" w:sz="1" w:space="0" w:color="000000"/>
            </w:tcBorders>
            <w:shd w:val="clear" w:color="auto" w:fill="auto"/>
            <w:vAlign w:val="center"/>
          </w:tcPr>
          <w:p w14:paraId="094F815F" w14:textId="77777777" w:rsidR="00AE4A2A" w:rsidRDefault="00AE4A2A">
            <w:pPr>
              <w:pStyle w:val="TableContents"/>
              <w:jc w:val="center"/>
            </w:pPr>
            <w:r>
              <w:rPr>
                <w:rFonts w:ascii="Calibri" w:hAnsi="Calibri" w:cs="Calibri"/>
              </w:rPr>
              <w:t>Seeing Double</w:t>
            </w:r>
          </w:p>
        </w:tc>
        <w:tc>
          <w:tcPr>
            <w:tcW w:w="1477" w:type="dxa"/>
            <w:tcBorders>
              <w:left w:val="single" w:sz="1" w:space="0" w:color="000000"/>
              <w:bottom w:val="single" w:sz="1" w:space="0" w:color="000000"/>
            </w:tcBorders>
            <w:shd w:val="clear" w:color="auto" w:fill="auto"/>
            <w:vAlign w:val="center"/>
          </w:tcPr>
          <w:p w14:paraId="4A22D3B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5218BF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30282AD" w14:textId="77777777" w:rsidR="00AE4A2A" w:rsidRDefault="00AE4A2A">
            <w:pPr>
              <w:pStyle w:val="TableContents"/>
            </w:pPr>
            <w:r>
              <w:rPr>
                <w:rFonts w:ascii="Calibri" w:hAnsi="Calibri" w:cs="Calibri"/>
              </w:rPr>
              <w:t>N</w:t>
            </w:r>
          </w:p>
        </w:tc>
      </w:tr>
      <w:tr w:rsidR="00AE4A2A" w14:paraId="6F291E87" w14:textId="77777777">
        <w:trPr>
          <w:trHeight w:val="1046"/>
        </w:trPr>
        <w:tc>
          <w:tcPr>
            <w:tcW w:w="1875" w:type="dxa"/>
            <w:tcBorders>
              <w:left w:val="single" w:sz="1" w:space="0" w:color="000000"/>
              <w:bottom w:val="single" w:sz="1" w:space="0" w:color="000000"/>
            </w:tcBorders>
            <w:shd w:val="clear" w:color="auto" w:fill="auto"/>
            <w:vAlign w:val="center"/>
          </w:tcPr>
          <w:p w14:paraId="51E32B75" w14:textId="77777777" w:rsidR="00AE4A2A" w:rsidRDefault="00AE4A2A">
            <w:pPr>
              <w:pStyle w:val="TableContents"/>
              <w:jc w:val="center"/>
            </w:pPr>
            <w:r>
              <w:rPr>
                <w:rFonts w:ascii="Calibri" w:hAnsi="Calibri" w:cs="Calibri"/>
              </w:rPr>
              <w:t>Punched</w:t>
            </w:r>
          </w:p>
        </w:tc>
        <w:tc>
          <w:tcPr>
            <w:tcW w:w="3345" w:type="dxa"/>
            <w:tcBorders>
              <w:left w:val="single" w:sz="1" w:space="0" w:color="000000"/>
              <w:bottom w:val="single" w:sz="1" w:space="0" w:color="000000"/>
            </w:tcBorders>
            <w:shd w:val="clear" w:color="auto" w:fill="auto"/>
            <w:vAlign w:val="center"/>
          </w:tcPr>
          <w:p w14:paraId="13070CE3" w14:textId="77777777" w:rsidR="00AE4A2A" w:rsidRDefault="00AE4A2A">
            <w:pPr>
              <w:pStyle w:val="TableContents"/>
              <w:jc w:val="center"/>
            </w:pPr>
            <w:r>
              <w:rPr>
                <w:rFonts w:ascii="Calibri" w:hAnsi="Calibri" w:cs="Calibri"/>
              </w:rPr>
              <w:t>Discard after your next test. If that test is a Focus test, it takes a -2 penalty. Otherwise, the test takes a -1 penalty.</w:t>
            </w:r>
          </w:p>
        </w:tc>
        <w:tc>
          <w:tcPr>
            <w:tcW w:w="1641" w:type="dxa"/>
            <w:tcBorders>
              <w:left w:val="single" w:sz="1" w:space="0" w:color="000000"/>
              <w:bottom w:val="single" w:sz="1" w:space="0" w:color="000000"/>
            </w:tcBorders>
            <w:shd w:val="clear" w:color="auto" w:fill="auto"/>
            <w:vAlign w:val="center"/>
          </w:tcPr>
          <w:p w14:paraId="10860ABA" w14:textId="77777777" w:rsidR="00AE4A2A" w:rsidRDefault="00AE4A2A">
            <w:pPr>
              <w:pStyle w:val="TableContents"/>
              <w:jc w:val="center"/>
            </w:pPr>
            <w:r>
              <w:rPr>
                <w:rFonts w:ascii="Calibri" w:hAnsi="Calibri" w:cs="Calibri"/>
              </w:rPr>
              <w:t>Parasitic Link</w:t>
            </w:r>
          </w:p>
        </w:tc>
        <w:tc>
          <w:tcPr>
            <w:tcW w:w="1477" w:type="dxa"/>
            <w:tcBorders>
              <w:left w:val="single" w:sz="1" w:space="0" w:color="000000"/>
              <w:bottom w:val="single" w:sz="1" w:space="0" w:color="000000"/>
            </w:tcBorders>
            <w:shd w:val="clear" w:color="auto" w:fill="auto"/>
            <w:vAlign w:val="center"/>
          </w:tcPr>
          <w:p w14:paraId="0156462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5CD418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E585E5F" w14:textId="77777777" w:rsidR="00AE4A2A" w:rsidRDefault="00AE4A2A">
            <w:pPr>
              <w:pStyle w:val="TableContents"/>
            </w:pPr>
            <w:r>
              <w:rPr>
                <w:rFonts w:ascii="Calibri" w:hAnsi="Calibri" w:cs="Calibri"/>
              </w:rPr>
              <w:t>N</w:t>
            </w:r>
          </w:p>
        </w:tc>
      </w:tr>
      <w:tr w:rsidR="00AE4A2A" w14:paraId="16930F65" w14:textId="77777777">
        <w:trPr>
          <w:trHeight w:val="806"/>
        </w:trPr>
        <w:tc>
          <w:tcPr>
            <w:tcW w:w="1875" w:type="dxa"/>
            <w:tcBorders>
              <w:left w:val="single" w:sz="1" w:space="0" w:color="000000"/>
              <w:bottom w:val="single" w:sz="1" w:space="0" w:color="000000"/>
            </w:tcBorders>
            <w:shd w:val="clear" w:color="auto" w:fill="auto"/>
            <w:vAlign w:val="center"/>
          </w:tcPr>
          <w:p w14:paraId="17850DD7" w14:textId="77777777" w:rsidR="00AE4A2A" w:rsidRDefault="00AE4A2A">
            <w:pPr>
              <w:pStyle w:val="TableContents"/>
              <w:jc w:val="center"/>
            </w:pPr>
            <w:r>
              <w:rPr>
                <w:rFonts w:ascii="Calibri" w:hAnsi="Calibri" w:cs="Calibri"/>
              </w:rPr>
              <w:t>Parasitic Link</w:t>
            </w:r>
          </w:p>
        </w:tc>
        <w:tc>
          <w:tcPr>
            <w:tcW w:w="3345" w:type="dxa"/>
            <w:tcBorders>
              <w:left w:val="single" w:sz="1" w:space="0" w:color="000000"/>
              <w:bottom w:val="single" w:sz="1" w:space="0" w:color="000000"/>
            </w:tcBorders>
            <w:shd w:val="clear" w:color="auto" w:fill="auto"/>
            <w:vAlign w:val="center"/>
          </w:tcPr>
          <w:p w14:paraId="6670C10D" w14:textId="77777777" w:rsidR="00AE4A2A" w:rsidRDefault="00AE4A2A">
            <w:pPr>
              <w:pStyle w:val="TableContents"/>
              <w:jc w:val="center"/>
            </w:pPr>
            <w:r>
              <w:rPr>
                <w:rFonts w:ascii="Calibri" w:hAnsi="Calibri" w:cs="Calibri"/>
              </w:rPr>
              <w:t xml:space="preserve">-1 to any test you spend points on. </w:t>
            </w:r>
            <w:r>
              <w:rPr>
                <w:rFonts w:ascii="Calibri" w:hAnsi="Calibri" w:cs="Calibri"/>
              </w:rPr>
              <w:br/>
              <w:t>Discard by killing the redmedic who healed you.</w:t>
            </w:r>
          </w:p>
        </w:tc>
        <w:tc>
          <w:tcPr>
            <w:tcW w:w="1641" w:type="dxa"/>
            <w:tcBorders>
              <w:left w:val="single" w:sz="1" w:space="0" w:color="000000"/>
              <w:bottom w:val="single" w:sz="1" w:space="0" w:color="000000"/>
            </w:tcBorders>
            <w:shd w:val="clear" w:color="auto" w:fill="auto"/>
            <w:vAlign w:val="center"/>
          </w:tcPr>
          <w:p w14:paraId="0EAB08A9" w14:textId="77777777" w:rsidR="00AE4A2A" w:rsidRDefault="00AE4A2A">
            <w:pPr>
              <w:pStyle w:val="TableContents"/>
              <w:jc w:val="center"/>
            </w:pPr>
            <w:r>
              <w:rPr>
                <w:rFonts w:ascii="Calibri" w:hAnsi="Calibri" w:cs="Calibri"/>
              </w:rPr>
              <w:t>Punched</w:t>
            </w:r>
          </w:p>
        </w:tc>
        <w:tc>
          <w:tcPr>
            <w:tcW w:w="1477" w:type="dxa"/>
            <w:tcBorders>
              <w:left w:val="single" w:sz="1" w:space="0" w:color="000000"/>
              <w:bottom w:val="single" w:sz="1" w:space="0" w:color="000000"/>
            </w:tcBorders>
            <w:shd w:val="clear" w:color="auto" w:fill="auto"/>
            <w:vAlign w:val="center"/>
          </w:tcPr>
          <w:p w14:paraId="5277F55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F0AE78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0624F90" w14:textId="77777777" w:rsidR="00AE4A2A" w:rsidRDefault="00AE4A2A">
            <w:pPr>
              <w:pStyle w:val="TableContents"/>
            </w:pPr>
            <w:r>
              <w:rPr>
                <w:rFonts w:ascii="Calibri" w:hAnsi="Calibri" w:cs="Calibri"/>
              </w:rPr>
              <w:t>N</w:t>
            </w:r>
          </w:p>
        </w:tc>
      </w:tr>
      <w:tr w:rsidR="00AE4A2A" w14:paraId="703CB7B3" w14:textId="77777777">
        <w:trPr>
          <w:trHeight w:val="1046"/>
        </w:trPr>
        <w:tc>
          <w:tcPr>
            <w:tcW w:w="1875" w:type="dxa"/>
            <w:tcBorders>
              <w:left w:val="single" w:sz="1" w:space="0" w:color="000000"/>
              <w:bottom w:val="single" w:sz="1" w:space="0" w:color="000000"/>
            </w:tcBorders>
            <w:shd w:val="clear" w:color="auto" w:fill="auto"/>
            <w:vAlign w:val="center"/>
          </w:tcPr>
          <w:p w14:paraId="22C2657E" w14:textId="77777777" w:rsidR="00AE4A2A" w:rsidRDefault="00AE4A2A">
            <w:pPr>
              <w:pStyle w:val="TableContents"/>
              <w:jc w:val="center"/>
            </w:pPr>
            <w:r>
              <w:rPr>
                <w:rFonts w:ascii="Calibri" w:hAnsi="Calibri" w:cs="Calibri"/>
              </w:rPr>
              <w:lastRenderedPageBreak/>
              <w:t>Superficial Burns</w:t>
            </w:r>
          </w:p>
        </w:tc>
        <w:tc>
          <w:tcPr>
            <w:tcW w:w="3345" w:type="dxa"/>
            <w:tcBorders>
              <w:left w:val="single" w:sz="1" w:space="0" w:color="000000"/>
              <w:bottom w:val="single" w:sz="1" w:space="0" w:color="000000"/>
            </w:tcBorders>
            <w:shd w:val="clear" w:color="auto" w:fill="auto"/>
            <w:vAlign w:val="center"/>
          </w:tcPr>
          <w:p w14:paraId="16BC5769" w14:textId="77777777" w:rsidR="00AE4A2A" w:rsidRDefault="00AE4A2A">
            <w:pPr>
              <w:pStyle w:val="TableContents"/>
              <w:jc w:val="center"/>
            </w:pPr>
            <w:r>
              <w:rPr>
                <w:rFonts w:ascii="Calibri" w:hAnsi="Calibri" w:cs="Calibri"/>
              </w:rPr>
              <w:t xml:space="preserve">-1 to Physical tests. </w:t>
            </w:r>
            <w:r>
              <w:rPr>
                <w:rFonts w:ascii="Calibri" w:hAnsi="Calibri" w:cs="Calibri"/>
              </w:rPr>
              <w:br/>
              <w:t>Discard by spending 2 First Aid on yourself, or having 1 First Aid spent on you.</w:t>
            </w:r>
          </w:p>
        </w:tc>
        <w:tc>
          <w:tcPr>
            <w:tcW w:w="1641" w:type="dxa"/>
            <w:tcBorders>
              <w:left w:val="single" w:sz="1" w:space="0" w:color="000000"/>
              <w:bottom w:val="single" w:sz="1" w:space="0" w:color="000000"/>
            </w:tcBorders>
            <w:shd w:val="clear" w:color="auto" w:fill="auto"/>
            <w:vAlign w:val="center"/>
          </w:tcPr>
          <w:p w14:paraId="5272194E" w14:textId="77777777" w:rsidR="00AE4A2A" w:rsidRDefault="00AE4A2A">
            <w:pPr>
              <w:pStyle w:val="TableContents"/>
              <w:jc w:val="center"/>
            </w:pPr>
            <w:r>
              <w:rPr>
                <w:rFonts w:ascii="Calibri" w:hAnsi="Calibri" w:cs="Calibri"/>
              </w:rPr>
              <w:t>Deep Burns</w:t>
            </w:r>
          </w:p>
        </w:tc>
        <w:tc>
          <w:tcPr>
            <w:tcW w:w="1477" w:type="dxa"/>
            <w:tcBorders>
              <w:left w:val="single" w:sz="1" w:space="0" w:color="000000"/>
              <w:bottom w:val="single" w:sz="1" w:space="0" w:color="000000"/>
            </w:tcBorders>
            <w:shd w:val="clear" w:color="auto" w:fill="auto"/>
            <w:vAlign w:val="center"/>
          </w:tcPr>
          <w:p w14:paraId="7E41AE1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8C0594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62E1086" w14:textId="77777777" w:rsidR="00AE4A2A" w:rsidRDefault="00AE4A2A">
            <w:pPr>
              <w:pStyle w:val="TableContents"/>
            </w:pPr>
            <w:r>
              <w:rPr>
                <w:rFonts w:ascii="Calibri" w:hAnsi="Calibri" w:cs="Calibri"/>
              </w:rPr>
              <w:t>N</w:t>
            </w:r>
          </w:p>
        </w:tc>
      </w:tr>
      <w:tr w:rsidR="00AE4A2A" w14:paraId="770AA44B" w14:textId="77777777">
        <w:trPr>
          <w:trHeight w:val="1046"/>
        </w:trPr>
        <w:tc>
          <w:tcPr>
            <w:tcW w:w="1875" w:type="dxa"/>
            <w:tcBorders>
              <w:left w:val="single" w:sz="1" w:space="0" w:color="000000"/>
              <w:bottom w:val="single" w:sz="1" w:space="0" w:color="000000"/>
            </w:tcBorders>
            <w:shd w:val="clear" w:color="auto" w:fill="auto"/>
            <w:vAlign w:val="center"/>
          </w:tcPr>
          <w:p w14:paraId="646031C1" w14:textId="77777777" w:rsidR="00AE4A2A" w:rsidRDefault="00AE4A2A">
            <w:pPr>
              <w:pStyle w:val="TableContents"/>
              <w:jc w:val="center"/>
            </w:pPr>
            <w:r>
              <w:rPr>
                <w:rFonts w:ascii="Calibri" w:hAnsi="Calibri" w:cs="Calibri"/>
              </w:rPr>
              <w:t>Deep Burns</w:t>
            </w:r>
          </w:p>
        </w:tc>
        <w:tc>
          <w:tcPr>
            <w:tcW w:w="3345" w:type="dxa"/>
            <w:tcBorders>
              <w:left w:val="single" w:sz="1" w:space="0" w:color="000000"/>
              <w:bottom w:val="single" w:sz="1" w:space="0" w:color="000000"/>
            </w:tcBorders>
            <w:shd w:val="clear" w:color="auto" w:fill="auto"/>
            <w:vAlign w:val="center"/>
          </w:tcPr>
          <w:p w14:paraId="5961B053" w14:textId="77777777" w:rsidR="00AE4A2A" w:rsidRDefault="00AE4A2A">
            <w:pPr>
              <w:pStyle w:val="TableContents"/>
              <w:jc w:val="center"/>
            </w:pPr>
            <w:r>
              <w:rPr>
                <w:rFonts w:ascii="Calibri" w:hAnsi="Calibri" w:cs="Calibri"/>
              </w:rPr>
              <w:t xml:space="preserve">-2 to Physical tests. </w:t>
            </w:r>
            <w:r>
              <w:rPr>
                <w:rFonts w:ascii="Calibri" w:hAnsi="Calibri" w:cs="Calibri"/>
              </w:rPr>
              <w:br/>
              <w:t>After any successful Physical test, spend 1 Health to trade for “Superficial Burns.”</w:t>
            </w:r>
          </w:p>
        </w:tc>
        <w:tc>
          <w:tcPr>
            <w:tcW w:w="1641" w:type="dxa"/>
            <w:tcBorders>
              <w:left w:val="single" w:sz="1" w:space="0" w:color="000000"/>
              <w:bottom w:val="single" w:sz="1" w:space="0" w:color="000000"/>
            </w:tcBorders>
            <w:shd w:val="clear" w:color="auto" w:fill="auto"/>
            <w:vAlign w:val="center"/>
          </w:tcPr>
          <w:p w14:paraId="13B6399F" w14:textId="77777777" w:rsidR="00AE4A2A" w:rsidRDefault="00AE4A2A">
            <w:pPr>
              <w:pStyle w:val="TableContents"/>
              <w:jc w:val="center"/>
            </w:pPr>
            <w:r>
              <w:rPr>
                <w:rFonts w:ascii="Calibri" w:hAnsi="Calibri" w:cs="Calibri"/>
              </w:rPr>
              <w:t>Superficial Burns</w:t>
            </w:r>
          </w:p>
        </w:tc>
        <w:tc>
          <w:tcPr>
            <w:tcW w:w="1477" w:type="dxa"/>
            <w:tcBorders>
              <w:left w:val="single" w:sz="1" w:space="0" w:color="000000"/>
              <w:bottom w:val="single" w:sz="1" w:space="0" w:color="000000"/>
            </w:tcBorders>
            <w:shd w:val="clear" w:color="auto" w:fill="auto"/>
            <w:vAlign w:val="center"/>
          </w:tcPr>
          <w:p w14:paraId="50CD379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BDA89D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9E73C8C" w14:textId="77777777" w:rsidR="00AE4A2A" w:rsidRDefault="00AE4A2A">
            <w:pPr>
              <w:pStyle w:val="TableContents"/>
            </w:pPr>
            <w:r>
              <w:rPr>
                <w:rFonts w:ascii="Calibri" w:hAnsi="Calibri" w:cs="Calibri"/>
              </w:rPr>
              <w:t>N</w:t>
            </w:r>
          </w:p>
        </w:tc>
      </w:tr>
      <w:tr w:rsidR="00AE4A2A" w14:paraId="70D1365C" w14:textId="77777777">
        <w:trPr>
          <w:trHeight w:val="1046"/>
        </w:trPr>
        <w:tc>
          <w:tcPr>
            <w:tcW w:w="1875" w:type="dxa"/>
            <w:tcBorders>
              <w:left w:val="single" w:sz="1" w:space="0" w:color="000000"/>
              <w:bottom w:val="single" w:sz="1" w:space="0" w:color="000000"/>
            </w:tcBorders>
            <w:shd w:val="clear" w:color="auto" w:fill="auto"/>
            <w:vAlign w:val="center"/>
          </w:tcPr>
          <w:p w14:paraId="6E4DBE7D" w14:textId="77777777" w:rsidR="00AE4A2A" w:rsidRDefault="00AE4A2A">
            <w:pPr>
              <w:pStyle w:val="TableContents"/>
              <w:jc w:val="center"/>
            </w:pPr>
            <w:r>
              <w:rPr>
                <w:rFonts w:ascii="Calibri" w:hAnsi="Calibri" w:cs="Calibri"/>
              </w:rPr>
              <w:t>Microscopic Wounds</w:t>
            </w:r>
          </w:p>
        </w:tc>
        <w:tc>
          <w:tcPr>
            <w:tcW w:w="3345" w:type="dxa"/>
            <w:tcBorders>
              <w:left w:val="single" w:sz="1" w:space="0" w:color="000000"/>
              <w:bottom w:val="single" w:sz="1" w:space="0" w:color="000000"/>
            </w:tcBorders>
            <w:shd w:val="clear" w:color="auto" w:fill="auto"/>
            <w:vAlign w:val="center"/>
          </w:tcPr>
          <w:p w14:paraId="3791BB52" w14:textId="77777777" w:rsidR="00AE4A2A" w:rsidRDefault="00AE4A2A">
            <w:pPr>
              <w:pStyle w:val="TableContents"/>
              <w:jc w:val="center"/>
            </w:pPr>
            <w:r>
              <w:rPr>
                <w:rFonts w:ascii="Calibri" w:hAnsi="Calibri" w:cs="Calibri"/>
              </w:rPr>
              <w:t xml:space="preserve">-1 to First Aid tests performed on </w:t>
            </w:r>
            <w:r>
              <w:rPr>
                <w:rFonts w:ascii="Calibri" w:hAnsi="Calibri" w:cs="Calibri"/>
              </w:rPr>
              <w:br/>
              <w:t>you by other characters.</w:t>
            </w:r>
            <w:r>
              <w:rPr>
                <w:rFonts w:ascii="Calibri" w:hAnsi="Calibri" w:cs="Calibri"/>
              </w:rPr>
              <w:br/>
              <w:t xml:space="preserve">Discard when you are the would-be </w:t>
            </w:r>
            <w:r>
              <w:rPr>
                <w:rFonts w:ascii="Calibri" w:hAnsi="Calibri" w:cs="Calibri"/>
              </w:rPr>
              <w:br/>
              <w:t>recipient of a failed First Aid test.</w:t>
            </w:r>
          </w:p>
        </w:tc>
        <w:tc>
          <w:tcPr>
            <w:tcW w:w="1641" w:type="dxa"/>
            <w:tcBorders>
              <w:left w:val="single" w:sz="1" w:space="0" w:color="000000"/>
              <w:bottom w:val="single" w:sz="1" w:space="0" w:color="000000"/>
            </w:tcBorders>
            <w:shd w:val="clear" w:color="auto" w:fill="auto"/>
            <w:vAlign w:val="center"/>
          </w:tcPr>
          <w:p w14:paraId="6CCC00A5" w14:textId="77777777" w:rsidR="00AE4A2A" w:rsidRDefault="00AE4A2A">
            <w:pPr>
              <w:pStyle w:val="TableContents"/>
              <w:jc w:val="center"/>
            </w:pPr>
            <w:r>
              <w:rPr>
                <w:rFonts w:ascii="Calibri" w:hAnsi="Calibri" w:cs="Calibri"/>
              </w:rPr>
              <w:t>Cell Damage</w:t>
            </w:r>
          </w:p>
        </w:tc>
        <w:tc>
          <w:tcPr>
            <w:tcW w:w="1477" w:type="dxa"/>
            <w:tcBorders>
              <w:left w:val="single" w:sz="1" w:space="0" w:color="000000"/>
              <w:bottom w:val="single" w:sz="1" w:space="0" w:color="000000"/>
            </w:tcBorders>
            <w:shd w:val="clear" w:color="auto" w:fill="auto"/>
            <w:vAlign w:val="center"/>
          </w:tcPr>
          <w:p w14:paraId="69419B3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4EBC4A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3E4EFD3" w14:textId="77777777" w:rsidR="00AE4A2A" w:rsidRDefault="00AE4A2A">
            <w:pPr>
              <w:pStyle w:val="TableContents"/>
            </w:pPr>
            <w:r>
              <w:rPr>
                <w:rFonts w:ascii="Calibri" w:hAnsi="Calibri" w:cs="Calibri"/>
              </w:rPr>
              <w:t>N</w:t>
            </w:r>
          </w:p>
        </w:tc>
      </w:tr>
      <w:tr w:rsidR="00AE4A2A" w14:paraId="6F22C46D" w14:textId="77777777">
        <w:trPr>
          <w:trHeight w:val="1286"/>
        </w:trPr>
        <w:tc>
          <w:tcPr>
            <w:tcW w:w="1875" w:type="dxa"/>
            <w:tcBorders>
              <w:left w:val="single" w:sz="1" w:space="0" w:color="000000"/>
              <w:bottom w:val="single" w:sz="1" w:space="0" w:color="000000"/>
            </w:tcBorders>
            <w:shd w:val="clear" w:color="auto" w:fill="auto"/>
            <w:vAlign w:val="center"/>
          </w:tcPr>
          <w:p w14:paraId="251F56EB" w14:textId="77777777" w:rsidR="00AE4A2A" w:rsidRDefault="00AE4A2A">
            <w:pPr>
              <w:pStyle w:val="TableContents"/>
              <w:jc w:val="center"/>
            </w:pPr>
            <w:r>
              <w:rPr>
                <w:rFonts w:ascii="Calibri" w:hAnsi="Calibri" w:cs="Calibri"/>
              </w:rPr>
              <w:t>Cell Damage</w:t>
            </w:r>
          </w:p>
        </w:tc>
        <w:tc>
          <w:tcPr>
            <w:tcW w:w="3345" w:type="dxa"/>
            <w:tcBorders>
              <w:left w:val="single" w:sz="1" w:space="0" w:color="000000"/>
              <w:bottom w:val="single" w:sz="1" w:space="0" w:color="000000"/>
            </w:tcBorders>
            <w:shd w:val="clear" w:color="auto" w:fill="auto"/>
            <w:vAlign w:val="center"/>
          </w:tcPr>
          <w:p w14:paraId="3E5633A3" w14:textId="77777777" w:rsidR="00AE4A2A" w:rsidRDefault="00AE4A2A">
            <w:pPr>
              <w:pStyle w:val="TableContents"/>
              <w:jc w:val="center"/>
            </w:pPr>
            <w:r>
              <w:rPr>
                <w:rFonts w:ascii="Calibri" w:hAnsi="Calibri" w:cs="Calibri"/>
              </w:rPr>
              <w:t xml:space="preserve">-1 to First Aid tests performed on </w:t>
            </w:r>
            <w:r>
              <w:rPr>
                <w:rFonts w:ascii="Calibri" w:hAnsi="Calibri" w:cs="Calibri"/>
              </w:rPr>
              <w:br/>
              <w:t>you by other characters.</w:t>
            </w:r>
            <w:r>
              <w:rPr>
                <w:rFonts w:ascii="Calibri" w:hAnsi="Calibri" w:cs="Calibri"/>
              </w:rPr>
              <w:br/>
              <w:t xml:space="preserve">When a first First Aid test works </w:t>
            </w:r>
            <w:r>
              <w:rPr>
                <w:rFonts w:ascii="Calibri" w:hAnsi="Calibri" w:cs="Calibri"/>
              </w:rPr>
              <w:br/>
              <w:t xml:space="preserve">on you, roll a die. Even: trade for </w:t>
            </w:r>
            <w:r>
              <w:rPr>
                <w:rFonts w:ascii="Calibri" w:hAnsi="Calibri" w:cs="Calibri"/>
              </w:rPr>
              <w:br/>
              <w:t>“Microscopic Wounds.”</w:t>
            </w:r>
          </w:p>
        </w:tc>
        <w:tc>
          <w:tcPr>
            <w:tcW w:w="1641" w:type="dxa"/>
            <w:tcBorders>
              <w:left w:val="single" w:sz="1" w:space="0" w:color="000000"/>
              <w:bottom w:val="single" w:sz="1" w:space="0" w:color="000000"/>
            </w:tcBorders>
            <w:shd w:val="clear" w:color="auto" w:fill="auto"/>
            <w:vAlign w:val="center"/>
          </w:tcPr>
          <w:p w14:paraId="0C07CBE2" w14:textId="77777777" w:rsidR="00AE4A2A" w:rsidRDefault="00AE4A2A">
            <w:pPr>
              <w:pStyle w:val="TableContents"/>
              <w:jc w:val="center"/>
            </w:pPr>
            <w:r>
              <w:rPr>
                <w:rFonts w:ascii="Calibri" w:hAnsi="Calibri" w:cs="Calibri"/>
              </w:rPr>
              <w:t>Microscopic Wounds</w:t>
            </w:r>
          </w:p>
        </w:tc>
        <w:tc>
          <w:tcPr>
            <w:tcW w:w="1477" w:type="dxa"/>
            <w:tcBorders>
              <w:left w:val="single" w:sz="1" w:space="0" w:color="000000"/>
              <w:bottom w:val="single" w:sz="1" w:space="0" w:color="000000"/>
            </w:tcBorders>
            <w:shd w:val="clear" w:color="auto" w:fill="auto"/>
            <w:vAlign w:val="center"/>
          </w:tcPr>
          <w:p w14:paraId="2225648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F8DAD0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9341BFE" w14:textId="77777777" w:rsidR="00AE4A2A" w:rsidRDefault="00AE4A2A">
            <w:pPr>
              <w:pStyle w:val="TableContents"/>
            </w:pPr>
            <w:r>
              <w:rPr>
                <w:rFonts w:ascii="Calibri" w:hAnsi="Calibri" w:cs="Calibri"/>
              </w:rPr>
              <w:t>N</w:t>
            </w:r>
          </w:p>
        </w:tc>
      </w:tr>
      <w:tr w:rsidR="00AE4A2A" w14:paraId="710E9214" w14:textId="77777777">
        <w:trPr>
          <w:trHeight w:val="806"/>
        </w:trPr>
        <w:tc>
          <w:tcPr>
            <w:tcW w:w="1875" w:type="dxa"/>
            <w:tcBorders>
              <w:left w:val="single" w:sz="1" w:space="0" w:color="000000"/>
              <w:bottom w:val="single" w:sz="1" w:space="0" w:color="000000"/>
            </w:tcBorders>
            <w:shd w:val="clear" w:color="auto" w:fill="auto"/>
            <w:vAlign w:val="center"/>
          </w:tcPr>
          <w:p w14:paraId="23D66BAE" w14:textId="77777777" w:rsidR="00AE4A2A" w:rsidRDefault="00AE4A2A">
            <w:pPr>
              <w:pStyle w:val="TableContents"/>
              <w:jc w:val="center"/>
            </w:pPr>
            <w:r>
              <w:rPr>
                <w:rFonts w:ascii="Calibri" w:hAnsi="Calibri" w:cs="Calibri"/>
              </w:rPr>
              <w:t>Hoof Strike</w:t>
            </w:r>
          </w:p>
        </w:tc>
        <w:tc>
          <w:tcPr>
            <w:tcW w:w="3345" w:type="dxa"/>
            <w:tcBorders>
              <w:left w:val="single" w:sz="1" w:space="0" w:color="000000"/>
              <w:bottom w:val="single" w:sz="1" w:space="0" w:color="000000"/>
            </w:tcBorders>
            <w:shd w:val="clear" w:color="auto" w:fill="auto"/>
            <w:vAlign w:val="center"/>
          </w:tcPr>
          <w:p w14:paraId="73EDC335" w14:textId="77777777" w:rsidR="00AE4A2A" w:rsidRDefault="00AE4A2A">
            <w:pPr>
              <w:pStyle w:val="TableContents"/>
              <w:jc w:val="center"/>
            </w:pPr>
            <w:r>
              <w:rPr>
                <w:rFonts w:ascii="Calibri" w:hAnsi="Calibri" w:cs="Calibri"/>
              </w:rPr>
              <w:t>Any time after the current interval, you may spend 1 Health or have 2 First Aid spent on you to discard.</w:t>
            </w:r>
          </w:p>
        </w:tc>
        <w:tc>
          <w:tcPr>
            <w:tcW w:w="1641" w:type="dxa"/>
            <w:tcBorders>
              <w:left w:val="single" w:sz="1" w:space="0" w:color="000000"/>
              <w:bottom w:val="single" w:sz="1" w:space="0" w:color="000000"/>
            </w:tcBorders>
            <w:shd w:val="clear" w:color="auto" w:fill="auto"/>
            <w:vAlign w:val="center"/>
          </w:tcPr>
          <w:p w14:paraId="0366AFA9" w14:textId="77777777" w:rsidR="00AE4A2A" w:rsidRDefault="00AE4A2A">
            <w:pPr>
              <w:pStyle w:val="TableContents"/>
              <w:jc w:val="center"/>
            </w:pPr>
            <w:r>
              <w:rPr>
                <w:rFonts w:ascii="Calibri" w:hAnsi="Calibri" w:cs="Calibri"/>
              </w:rPr>
              <w:t>Warhorse Bite</w:t>
            </w:r>
          </w:p>
        </w:tc>
        <w:tc>
          <w:tcPr>
            <w:tcW w:w="1477" w:type="dxa"/>
            <w:tcBorders>
              <w:left w:val="single" w:sz="1" w:space="0" w:color="000000"/>
              <w:bottom w:val="single" w:sz="1" w:space="0" w:color="000000"/>
            </w:tcBorders>
            <w:shd w:val="clear" w:color="auto" w:fill="auto"/>
            <w:vAlign w:val="center"/>
          </w:tcPr>
          <w:p w14:paraId="156D8CF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6C667E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48DDAC6" w14:textId="77777777" w:rsidR="00AE4A2A" w:rsidRDefault="00AE4A2A">
            <w:pPr>
              <w:pStyle w:val="TableContents"/>
            </w:pPr>
            <w:r>
              <w:rPr>
                <w:rFonts w:ascii="Calibri" w:hAnsi="Calibri" w:cs="Calibri"/>
              </w:rPr>
              <w:t>N</w:t>
            </w:r>
          </w:p>
        </w:tc>
      </w:tr>
      <w:tr w:rsidR="00AE4A2A" w14:paraId="66F48A26" w14:textId="77777777">
        <w:trPr>
          <w:trHeight w:val="1046"/>
        </w:trPr>
        <w:tc>
          <w:tcPr>
            <w:tcW w:w="1875" w:type="dxa"/>
            <w:tcBorders>
              <w:left w:val="single" w:sz="1" w:space="0" w:color="000000"/>
              <w:bottom w:val="single" w:sz="1" w:space="0" w:color="000000"/>
            </w:tcBorders>
            <w:shd w:val="clear" w:color="auto" w:fill="auto"/>
            <w:vAlign w:val="center"/>
          </w:tcPr>
          <w:p w14:paraId="5706F34A" w14:textId="77777777" w:rsidR="00AE4A2A" w:rsidRDefault="00AE4A2A">
            <w:pPr>
              <w:pStyle w:val="TableContents"/>
              <w:jc w:val="center"/>
            </w:pPr>
            <w:r>
              <w:rPr>
                <w:rFonts w:ascii="Calibri" w:hAnsi="Calibri" w:cs="Calibri"/>
              </w:rPr>
              <w:t>Warhorse Bite</w:t>
            </w:r>
          </w:p>
        </w:tc>
        <w:tc>
          <w:tcPr>
            <w:tcW w:w="3345" w:type="dxa"/>
            <w:tcBorders>
              <w:left w:val="single" w:sz="1" w:space="0" w:color="000000"/>
              <w:bottom w:val="single" w:sz="1" w:space="0" w:color="000000"/>
            </w:tcBorders>
            <w:shd w:val="clear" w:color="auto" w:fill="auto"/>
            <w:vAlign w:val="center"/>
          </w:tcPr>
          <w:p w14:paraId="40B0389F" w14:textId="77777777" w:rsidR="00AE4A2A" w:rsidRDefault="00AE4A2A">
            <w:pPr>
              <w:pStyle w:val="TableContents"/>
              <w:jc w:val="center"/>
            </w:pPr>
            <w:r>
              <w:rPr>
                <w:rFonts w:ascii="Calibri" w:hAnsi="Calibri" w:cs="Calibri"/>
              </w:rPr>
              <w:t xml:space="preserve">-1 to Physical tests. </w:t>
            </w:r>
            <w:r>
              <w:rPr>
                <w:rFonts w:ascii="Calibri" w:hAnsi="Calibri" w:cs="Calibri"/>
              </w:rPr>
              <w:br/>
              <w:t>At end of interval, roll a die. Even result: discard. Odd result: trade for “Patched Up.”</w:t>
            </w:r>
          </w:p>
        </w:tc>
        <w:tc>
          <w:tcPr>
            <w:tcW w:w="1641" w:type="dxa"/>
            <w:tcBorders>
              <w:left w:val="single" w:sz="1" w:space="0" w:color="000000"/>
              <w:bottom w:val="single" w:sz="1" w:space="0" w:color="000000"/>
            </w:tcBorders>
            <w:shd w:val="clear" w:color="auto" w:fill="auto"/>
            <w:vAlign w:val="center"/>
          </w:tcPr>
          <w:p w14:paraId="43790454" w14:textId="77777777" w:rsidR="00AE4A2A" w:rsidRDefault="00AE4A2A">
            <w:pPr>
              <w:pStyle w:val="TableContents"/>
              <w:jc w:val="center"/>
            </w:pPr>
            <w:r>
              <w:rPr>
                <w:rFonts w:ascii="Calibri" w:hAnsi="Calibri" w:cs="Calibri"/>
              </w:rPr>
              <w:t>Hoof Strike</w:t>
            </w:r>
          </w:p>
        </w:tc>
        <w:tc>
          <w:tcPr>
            <w:tcW w:w="1477" w:type="dxa"/>
            <w:tcBorders>
              <w:left w:val="single" w:sz="1" w:space="0" w:color="000000"/>
              <w:bottom w:val="single" w:sz="1" w:space="0" w:color="000000"/>
            </w:tcBorders>
            <w:shd w:val="clear" w:color="auto" w:fill="auto"/>
            <w:vAlign w:val="center"/>
          </w:tcPr>
          <w:p w14:paraId="14A7D8D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359CA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1C75429" w14:textId="77777777" w:rsidR="00AE4A2A" w:rsidRDefault="00AE4A2A">
            <w:pPr>
              <w:pStyle w:val="TableContents"/>
            </w:pPr>
            <w:r>
              <w:rPr>
                <w:rFonts w:ascii="Calibri" w:hAnsi="Calibri" w:cs="Calibri"/>
              </w:rPr>
              <w:t>N</w:t>
            </w:r>
          </w:p>
        </w:tc>
      </w:tr>
      <w:tr w:rsidR="00AE4A2A" w14:paraId="4169AA16" w14:textId="77777777">
        <w:trPr>
          <w:trHeight w:val="1511"/>
        </w:trPr>
        <w:tc>
          <w:tcPr>
            <w:tcW w:w="1875" w:type="dxa"/>
            <w:tcBorders>
              <w:left w:val="single" w:sz="1" w:space="0" w:color="000000"/>
              <w:bottom w:val="single" w:sz="1" w:space="0" w:color="000000"/>
            </w:tcBorders>
            <w:shd w:val="clear" w:color="auto" w:fill="auto"/>
            <w:vAlign w:val="center"/>
          </w:tcPr>
          <w:p w14:paraId="4E64CB2A" w14:textId="77777777" w:rsidR="00AE4A2A" w:rsidRDefault="00AE4A2A">
            <w:pPr>
              <w:pStyle w:val="TableContents"/>
              <w:jc w:val="center"/>
            </w:pPr>
            <w:r>
              <w:rPr>
                <w:rFonts w:ascii="Calibri" w:hAnsi="Calibri" w:cs="Calibri"/>
              </w:rPr>
              <w:t>Blown Back</w:t>
            </w:r>
          </w:p>
        </w:tc>
        <w:tc>
          <w:tcPr>
            <w:tcW w:w="3345" w:type="dxa"/>
            <w:tcBorders>
              <w:left w:val="single" w:sz="1" w:space="0" w:color="000000"/>
              <w:bottom w:val="single" w:sz="1" w:space="0" w:color="000000"/>
            </w:tcBorders>
            <w:shd w:val="clear" w:color="auto" w:fill="auto"/>
            <w:vAlign w:val="center"/>
          </w:tcPr>
          <w:p w14:paraId="0BD2F1AA" w14:textId="77777777" w:rsidR="00AE4A2A" w:rsidRDefault="00AE4A2A">
            <w:pPr>
              <w:pStyle w:val="TableContents"/>
              <w:jc w:val="center"/>
            </w:pPr>
            <w:r>
              <w:rPr>
                <w:rFonts w:ascii="Calibri" w:hAnsi="Calibri" w:cs="Calibri"/>
              </w:rPr>
              <w:t>Lose 1 Composure and 1 Health.</w:t>
            </w:r>
            <w:r>
              <w:rPr>
                <w:rFonts w:ascii="Calibri" w:hAnsi="Calibri" w:cs="Calibri"/>
              </w:rPr>
              <w:br/>
              <w:t>After any success with a margin of 0 or 1, you may pay 1 Composure to discard.</w:t>
            </w:r>
            <w:r>
              <w:rPr>
                <w:rFonts w:ascii="Calibri" w:hAnsi="Calibri" w:cs="Calibri"/>
              </w:rPr>
              <w:br/>
              <w:t>After any success with a margin of 2 or more, discard.</w:t>
            </w:r>
          </w:p>
        </w:tc>
        <w:tc>
          <w:tcPr>
            <w:tcW w:w="1641" w:type="dxa"/>
            <w:tcBorders>
              <w:left w:val="single" w:sz="1" w:space="0" w:color="000000"/>
              <w:bottom w:val="single" w:sz="1" w:space="0" w:color="000000"/>
            </w:tcBorders>
            <w:shd w:val="clear" w:color="auto" w:fill="auto"/>
            <w:vAlign w:val="center"/>
          </w:tcPr>
          <w:p w14:paraId="368DAD59" w14:textId="77777777" w:rsidR="00AE4A2A" w:rsidRDefault="00AE4A2A">
            <w:pPr>
              <w:pStyle w:val="TableContents"/>
              <w:jc w:val="center"/>
            </w:pPr>
            <w:r>
              <w:t>“</w:t>
            </w:r>
            <w:r>
              <w:rPr>
                <w:rFonts w:ascii="Calibri" w:hAnsi="Calibri" w:cs="Calibri"/>
              </w:rPr>
              <w:t>Am I Still In One Piece?”</w:t>
            </w:r>
          </w:p>
        </w:tc>
        <w:tc>
          <w:tcPr>
            <w:tcW w:w="1477" w:type="dxa"/>
            <w:tcBorders>
              <w:left w:val="single" w:sz="1" w:space="0" w:color="000000"/>
              <w:bottom w:val="single" w:sz="1" w:space="0" w:color="000000"/>
            </w:tcBorders>
            <w:shd w:val="clear" w:color="auto" w:fill="auto"/>
            <w:vAlign w:val="center"/>
          </w:tcPr>
          <w:p w14:paraId="743FF7B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50EECC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89EDBF9" w14:textId="77777777" w:rsidR="00AE4A2A" w:rsidRDefault="00AE4A2A">
            <w:pPr>
              <w:pStyle w:val="TableContents"/>
            </w:pPr>
            <w:r>
              <w:rPr>
                <w:rFonts w:ascii="Calibri" w:hAnsi="Calibri" w:cs="Calibri"/>
              </w:rPr>
              <w:t>N</w:t>
            </w:r>
          </w:p>
        </w:tc>
      </w:tr>
      <w:tr w:rsidR="00AE4A2A" w14:paraId="245CB541" w14:textId="77777777">
        <w:trPr>
          <w:trHeight w:val="806"/>
        </w:trPr>
        <w:tc>
          <w:tcPr>
            <w:tcW w:w="1875" w:type="dxa"/>
            <w:tcBorders>
              <w:left w:val="single" w:sz="1" w:space="0" w:color="000000"/>
              <w:bottom w:val="single" w:sz="1" w:space="0" w:color="000000"/>
            </w:tcBorders>
            <w:shd w:val="clear" w:color="auto" w:fill="auto"/>
            <w:vAlign w:val="center"/>
          </w:tcPr>
          <w:p w14:paraId="0DAEE48A" w14:textId="77777777" w:rsidR="00AE4A2A" w:rsidRDefault="00AE4A2A">
            <w:pPr>
              <w:pStyle w:val="TableContents"/>
              <w:jc w:val="center"/>
            </w:pPr>
            <w:r>
              <w:rPr>
                <w:rFonts w:ascii="Calibri" w:hAnsi="Calibri" w:cs="Calibri"/>
              </w:rPr>
              <w:t>A Mere Nip</w:t>
            </w:r>
          </w:p>
        </w:tc>
        <w:tc>
          <w:tcPr>
            <w:tcW w:w="3345" w:type="dxa"/>
            <w:tcBorders>
              <w:left w:val="single" w:sz="1" w:space="0" w:color="000000"/>
              <w:bottom w:val="single" w:sz="1" w:space="0" w:color="000000"/>
            </w:tcBorders>
            <w:shd w:val="clear" w:color="auto" w:fill="auto"/>
            <w:vAlign w:val="center"/>
          </w:tcPr>
          <w:p w14:paraId="09822DBF" w14:textId="77777777" w:rsidR="00AE4A2A" w:rsidRDefault="00AE4A2A">
            <w:pPr>
              <w:pStyle w:val="TableContents"/>
              <w:jc w:val="center"/>
            </w:pPr>
            <w:r>
              <w:rPr>
                <w:rFonts w:ascii="Calibri" w:hAnsi="Calibri" w:cs="Calibri"/>
              </w:rPr>
              <w:t>Your next test takes a penalty: -2 for a Physical test, -1 for any other test. Then discard.</w:t>
            </w:r>
          </w:p>
        </w:tc>
        <w:tc>
          <w:tcPr>
            <w:tcW w:w="1641" w:type="dxa"/>
            <w:tcBorders>
              <w:left w:val="single" w:sz="1" w:space="0" w:color="000000"/>
              <w:bottom w:val="single" w:sz="1" w:space="0" w:color="000000"/>
            </w:tcBorders>
            <w:shd w:val="clear" w:color="auto" w:fill="auto"/>
            <w:vAlign w:val="center"/>
          </w:tcPr>
          <w:p w14:paraId="6221A0EC" w14:textId="77777777" w:rsidR="00AE4A2A" w:rsidRDefault="00AE4A2A">
            <w:pPr>
              <w:pStyle w:val="TableContents"/>
              <w:jc w:val="center"/>
            </w:pPr>
            <w:r>
              <w:rPr>
                <w:rFonts w:ascii="Calibri" w:hAnsi="Calibri" w:cs="Calibri"/>
              </w:rPr>
              <w:t>Torn Throat</w:t>
            </w:r>
          </w:p>
        </w:tc>
        <w:tc>
          <w:tcPr>
            <w:tcW w:w="1477" w:type="dxa"/>
            <w:tcBorders>
              <w:left w:val="single" w:sz="1" w:space="0" w:color="000000"/>
              <w:bottom w:val="single" w:sz="1" w:space="0" w:color="000000"/>
            </w:tcBorders>
            <w:shd w:val="clear" w:color="auto" w:fill="auto"/>
            <w:vAlign w:val="center"/>
          </w:tcPr>
          <w:p w14:paraId="3F2761D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4E1425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BB8150" w14:textId="77777777" w:rsidR="00AE4A2A" w:rsidRDefault="00AE4A2A">
            <w:pPr>
              <w:pStyle w:val="TableContents"/>
            </w:pPr>
            <w:r>
              <w:rPr>
                <w:rFonts w:ascii="Calibri" w:hAnsi="Calibri" w:cs="Calibri"/>
              </w:rPr>
              <w:t>N</w:t>
            </w:r>
          </w:p>
        </w:tc>
      </w:tr>
      <w:tr w:rsidR="00AE4A2A" w14:paraId="2AA960F9" w14:textId="77777777">
        <w:trPr>
          <w:trHeight w:val="1046"/>
        </w:trPr>
        <w:tc>
          <w:tcPr>
            <w:tcW w:w="1875" w:type="dxa"/>
            <w:tcBorders>
              <w:left w:val="single" w:sz="1" w:space="0" w:color="000000"/>
              <w:bottom w:val="single" w:sz="1" w:space="0" w:color="000000"/>
            </w:tcBorders>
            <w:shd w:val="clear" w:color="auto" w:fill="auto"/>
            <w:vAlign w:val="center"/>
          </w:tcPr>
          <w:p w14:paraId="13A23444" w14:textId="77777777" w:rsidR="00AE4A2A" w:rsidRDefault="00AE4A2A">
            <w:pPr>
              <w:pStyle w:val="TableContents"/>
              <w:jc w:val="center"/>
            </w:pPr>
            <w:r>
              <w:rPr>
                <w:rFonts w:ascii="Calibri" w:hAnsi="Calibri" w:cs="Calibri"/>
              </w:rPr>
              <w:t>Torn Throat</w:t>
            </w:r>
          </w:p>
        </w:tc>
        <w:tc>
          <w:tcPr>
            <w:tcW w:w="3345" w:type="dxa"/>
            <w:tcBorders>
              <w:left w:val="single" w:sz="1" w:space="0" w:color="000000"/>
              <w:bottom w:val="single" w:sz="1" w:space="0" w:color="000000"/>
            </w:tcBorders>
            <w:shd w:val="clear" w:color="auto" w:fill="auto"/>
            <w:vAlign w:val="center"/>
          </w:tcPr>
          <w:p w14:paraId="50BBCA47" w14:textId="77777777" w:rsidR="00AE4A2A" w:rsidRDefault="00AE4A2A">
            <w:pPr>
              <w:pStyle w:val="TableContents"/>
              <w:jc w:val="center"/>
            </w:pPr>
            <w:r>
              <w:rPr>
                <w:rFonts w:ascii="Calibri" w:hAnsi="Calibri" w:cs="Calibri"/>
              </w:rPr>
              <w:t>-2 to Physical tests. Trade for “Patched Up” and “Shaken” as recipient of a successful Difficulty 6 First Aid test.</w:t>
            </w:r>
          </w:p>
        </w:tc>
        <w:tc>
          <w:tcPr>
            <w:tcW w:w="1641" w:type="dxa"/>
            <w:tcBorders>
              <w:left w:val="single" w:sz="1" w:space="0" w:color="000000"/>
              <w:bottom w:val="single" w:sz="1" w:space="0" w:color="000000"/>
            </w:tcBorders>
            <w:shd w:val="clear" w:color="auto" w:fill="auto"/>
            <w:vAlign w:val="center"/>
          </w:tcPr>
          <w:p w14:paraId="4F4BDAC3" w14:textId="77777777" w:rsidR="00AE4A2A" w:rsidRDefault="00AE4A2A">
            <w:pPr>
              <w:pStyle w:val="TableContents"/>
              <w:jc w:val="center"/>
            </w:pPr>
            <w:r>
              <w:rPr>
                <w:rFonts w:ascii="Calibri" w:hAnsi="Calibri" w:cs="Calibri"/>
              </w:rPr>
              <w:t>A Mere Nip</w:t>
            </w:r>
          </w:p>
        </w:tc>
        <w:tc>
          <w:tcPr>
            <w:tcW w:w="1477" w:type="dxa"/>
            <w:tcBorders>
              <w:left w:val="single" w:sz="1" w:space="0" w:color="000000"/>
              <w:bottom w:val="single" w:sz="1" w:space="0" w:color="000000"/>
            </w:tcBorders>
            <w:shd w:val="clear" w:color="auto" w:fill="auto"/>
            <w:vAlign w:val="center"/>
          </w:tcPr>
          <w:p w14:paraId="2C1443E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07EDA2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D84CC96" w14:textId="77777777" w:rsidR="00AE4A2A" w:rsidRDefault="00AE4A2A">
            <w:pPr>
              <w:pStyle w:val="TableContents"/>
            </w:pPr>
            <w:r>
              <w:rPr>
                <w:rFonts w:ascii="Calibri" w:hAnsi="Calibri" w:cs="Calibri"/>
              </w:rPr>
              <w:t>N</w:t>
            </w:r>
          </w:p>
        </w:tc>
      </w:tr>
      <w:tr w:rsidR="00AE4A2A" w14:paraId="2C02D9CC" w14:textId="77777777">
        <w:trPr>
          <w:trHeight w:val="1991"/>
        </w:trPr>
        <w:tc>
          <w:tcPr>
            <w:tcW w:w="1875" w:type="dxa"/>
            <w:tcBorders>
              <w:left w:val="single" w:sz="1" w:space="0" w:color="000000"/>
              <w:bottom w:val="single" w:sz="1" w:space="0" w:color="000000"/>
            </w:tcBorders>
            <w:shd w:val="clear" w:color="auto" w:fill="auto"/>
            <w:vAlign w:val="center"/>
          </w:tcPr>
          <w:p w14:paraId="3EF9F910" w14:textId="77777777" w:rsidR="00AE4A2A" w:rsidRDefault="00AE4A2A">
            <w:pPr>
              <w:pStyle w:val="TableContents"/>
              <w:jc w:val="center"/>
            </w:pPr>
            <w:r>
              <w:rPr>
                <w:rFonts w:ascii="Calibri" w:hAnsi="Calibri" w:cs="Calibri"/>
              </w:rPr>
              <w:lastRenderedPageBreak/>
              <w:t>Knocked Out</w:t>
            </w:r>
          </w:p>
        </w:tc>
        <w:tc>
          <w:tcPr>
            <w:tcW w:w="3345" w:type="dxa"/>
            <w:tcBorders>
              <w:left w:val="single" w:sz="1" w:space="0" w:color="000000"/>
              <w:bottom w:val="single" w:sz="1" w:space="0" w:color="000000"/>
            </w:tcBorders>
            <w:shd w:val="clear" w:color="auto" w:fill="auto"/>
            <w:vAlign w:val="center"/>
          </w:tcPr>
          <w:p w14:paraId="16D4B507" w14:textId="77777777" w:rsidR="00AE4A2A" w:rsidRDefault="00AE4A2A">
            <w:pPr>
              <w:pStyle w:val="TableContents"/>
              <w:jc w:val="center"/>
            </w:pPr>
            <w:r>
              <w:rPr>
                <w:rFonts w:ascii="Calibri" w:hAnsi="Calibri" w:cs="Calibri"/>
              </w:rPr>
              <w:t xml:space="preserve">You fall unconscious and can take no further actions for 30 minutes of world time. </w:t>
            </w:r>
            <w:r>
              <w:rPr>
                <w:rFonts w:ascii="Calibri" w:hAnsi="Calibri" w:cs="Calibri"/>
              </w:rPr>
              <w:br/>
              <w:t>Then wake up and discard.</w:t>
            </w:r>
            <w:r>
              <w:rPr>
                <w:rFonts w:ascii="Calibri" w:hAnsi="Calibri" w:cs="Calibri"/>
              </w:rPr>
              <w:br/>
              <w:t>If you wake up as a prisoner, and do not get an opportunity to gain key information as a result, you may then discard a non-Continuity Shock card.</w:t>
            </w:r>
          </w:p>
        </w:tc>
        <w:tc>
          <w:tcPr>
            <w:tcW w:w="1641" w:type="dxa"/>
            <w:tcBorders>
              <w:left w:val="single" w:sz="1" w:space="0" w:color="000000"/>
              <w:bottom w:val="single" w:sz="1" w:space="0" w:color="000000"/>
            </w:tcBorders>
            <w:shd w:val="clear" w:color="auto" w:fill="auto"/>
            <w:vAlign w:val="center"/>
          </w:tcPr>
          <w:p w14:paraId="79319BB1" w14:textId="77777777" w:rsidR="00AE4A2A" w:rsidRDefault="00AE4A2A">
            <w:pPr>
              <w:pStyle w:val="TableContents"/>
              <w:jc w:val="center"/>
            </w:pPr>
            <w:r>
              <w:rPr>
                <w:rFonts w:ascii="Calibri" w:hAnsi="Calibri" w:cs="Calibri"/>
              </w:rPr>
              <w:t>Neural Hemorrhage</w:t>
            </w:r>
          </w:p>
        </w:tc>
        <w:tc>
          <w:tcPr>
            <w:tcW w:w="1477" w:type="dxa"/>
            <w:tcBorders>
              <w:left w:val="single" w:sz="1" w:space="0" w:color="000000"/>
              <w:bottom w:val="single" w:sz="1" w:space="0" w:color="000000"/>
            </w:tcBorders>
            <w:shd w:val="clear" w:color="auto" w:fill="auto"/>
            <w:vAlign w:val="center"/>
          </w:tcPr>
          <w:p w14:paraId="7F2EC07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F99CC0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A34F0B4" w14:textId="77777777" w:rsidR="00AE4A2A" w:rsidRDefault="00AE4A2A">
            <w:pPr>
              <w:pStyle w:val="TableContents"/>
            </w:pPr>
            <w:r>
              <w:rPr>
                <w:rFonts w:ascii="Calibri" w:hAnsi="Calibri" w:cs="Calibri"/>
              </w:rPr>
              <w:t>N</w:t>
            </w:r>
          </w:p>
        </w:tc>
      </w:tr>
      <w:tr w:rsidR="00AE4A2A" w14:paraId="531E7779" w14:textId="77777777">
        <w:trPr>
          <w:trHeight w:val="2471"/>
        </w:trPr>
        <w:tc>
          <w:tcPr>
            <w:tcW w:w="1875" w:type="dxa"/>
            <w:tcBorders>
              <w:left w:val="single" w:sz="1" w:space="0" w:color="000000"/>
              <w:bottom w:val="single" w:sz="1" w:space="0" w:color="000000"/>
            </w:tcBorders>
            <w:shd w:val="clear" w:color="auto" w:fill="auto"/>
            <w:vAlign w:val="center"/>
          </w:tcPr>
          <w:p w14:paraId="046A27A0" w14:textId="77777777" w:rsidR="00AE4A2A" w:rsidRDefault="00AE4A2A">
            <w:pPr>
              <w:pStyle w:val="TableContents"/>
              <w:jc w:val="center"/>
            </w:pPr>
            <w:r>
              <w:rPr>
                <w:rFonts w:ascii="Calibri" w:hAnsi="Calibri" w:cs="Calibri"/>
              </w:rPr>
              <w:t>Neural Hemorrhage</w:t>
            </w:r>
          </w:p>
        </w:tc>
        <w:tc>
          <w:tcPr>
            <w:tcW w:w="3345" w:type="dxa"/>
            <w:tcBorders>
              <w:left w:val="single" w:sz="1" w:space="0" w:color="000000"/>
              <w:bottom w:val="single" w:sz="1" w:space="0" w:color="000000"/>
            </w:tcBorders>
            <w:shd w:val="clear" w:color="auto" w:fill="auto"/>
            <w:vAlign w:val="center"/>
          </w:tcPr>
          <w:p w14:paraId="777EE7A9" w14:textId="77777777" w:rsidR="00AE4A2A" w:rsidRDefault="00AE4A2A">
            <w:pPr>
              <w:pStyle w:val="TableContents"/>
              <w:jc w:val="center"/>
            </w:pPr>
            <w:r>
              <w:rPr>
                <w:rFonts w:ascii="Calibri" w:hAnsi="Calibri" w:cs="Calibri"/>
              </w:rPr>
              <w:t xml:space="preserve">You fall unconscious and can take no further actions. After 30 minutes of world time, you wake up, trading this card for your choice of the Injury card “On the Mend” or the Shock card “Rattled.” </w:t>
            </w:r>
            <w:r>
              <w:rPr>
                <w:rFonts w:ascii="Calibri" w:hAnsi="Calibri" w:cs="Calibri"/>
              </w:rPr>
              <w:br/>
              <w:t>If you wake up as a prisoner, and do not get an opportunity to gain key information as a result, you may then discard a non-Continuity Shock card.</w:t>
            </w:r>
          </w:p>
        </w:tc>
        <w:tc>
          <w:tcPr>
            <w:tcW w:w="1641" w:type="dxa"/>
            <w:tcBorders>
              <w:left w:val="single" w:sz="1" w:space="0" w:color="000000"/>
              <w:bottom w:val="single" w:sz="1" w:space="0" w:color="000000"/>
            </w:tcBorders>
            <w:shd w:val="clear" w:color="auto" w:fill="auto"/>
            <w:vAlign w:val="center"/>
          </w:tcPr>
          <w:p w14:paraId="5A8A239F" w14:textId="77777777" w:rsidR="00AE4A2A" w:rsidRDefault="00AE4A2A">
            <w:pPr>
              <w:pStyle w:val="TableContents"/>
              <w:jc w:val="center"/>
            </w:pPr>
            <w:r>
              <w:rPr>
                <w:rFonts w:ascii="Calibri" w:hAnsi="Calibri" w:cs="Calibri"/>
              </w:rPr>
              <w:t>Knocked Out</w:t>
            </w:r>
          </w:p>
        </w:tc>
        <w:tc>
          <w:tcPr>
            <w:tcW w:w="1477" w:type="dxa"/>
            <w:tcBorders>
              <w:left w:val="single" w:sz="1" w:space="0" w:color="000000"/>
              <w:bottom w:val="single" w:sz="1" w:space="0" w:color="000000"/>
            </w:tcBorders>
            <w:shd w:val="clear" w:color="auto" w:fill="auto"/>
            <w:vAlign w:val="center"/>
          </w:tcPr>
          <w:p w14:paraId="008573E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ABB9F3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AD89D7C" w14:textId="77777777" w:rsidR="00AE4A2A" w:rsidRDefault="00AE4A2A">
            <w:pPr>
              <w:pStyle w:val="TableContents"/>
            </w:pPr>
            <w:r>
              <w:rPr>
                <w:rFonts w:ascii="Calibri" w:hAnsi="Calibri" w:cs="Calibri"/>
              </w:rPr>
              <w:t>N</w:t>
            </w:r>
          </w:p>
        </w:tc>
      </w:tr>
      <w:tr w:rsidR="00AE4A2A" w14:paraId="264BFA68" w14:textId="77777777">
        <w:trPr>
          <w:trHeight w:val="806"/>
        </w:trPr>
        <w:tc>
          <w:tcPr>
            <w:tcW w:w="1875" w:type="dxa"/>
            <w:tcBorders>
              <w:left w:val="single" w:sz="1" w:space="0" w:color="000000"/>
              <w:bottom w:val="single" w:sz="1" w:space="0" w:color="000000"/>
            </w:tcBorders>
            <w:shd w:val="clear" w:color="auto" w:fill="auto"/>
            <w:vAlign w:val="center"/>
          </w:tcPr>
          <w:p w14:paraId="52DA41D9" w14:textId="77777777" w:rsidR="00AE4A2A" w:rsidRDefault="00AE4A2A">
            <w:pPr>
              <w:pStyle w:val="TableContents"/>
              <w:jc w:val="center"/>
            </w:pPr>
            <w:r>
              <w:rPr>
                <w:rFonts w:ascii="Calibri" w:hAnsi="Calibri" w:cs="Calibri"/>
              </w:rPr>
              <w:t>Enhanced Punch</w:t>
            </w:r>
          </w:p>
        </w:tc>
        <w:tc>
          <w:tcPr>
            <w:tcW w:w="3345" w:type="dxa"/>
            <w:tcBorders>
              <w:left w:val="single" w:sz="1" w:space="0" w:color="000000"/>
              <w:bottom w:val="single" w:sz="1" w:space="0" w:color="000000"/>
            </w:tcBorders>
            <w:shd w:val="clear" w:color="auto" w:fill="auto"/>
            <w:vAlign w:val="center"/>
          </w:tcPr>
          <w:p w14:paraId="1A1CFEBF" w14:textId="77777777" w:rsidR="00AE4A2A" w:rsidRDefault="00AE4A2A">
            <w:pPr>
              <w:pStyle w:val="TableContents"/>
              <w:jc w:val="center"/>
            </w:pPr>
            <w:r>
              <w:rPr>
                <w:rFonts w:ascii="Calibri" w:hAnsi="Calibri" w:cs="Calibri"/>
              </w:rPr>
              <w:t>Roll a die. Even: lose 2 Health. Odd: -1 to Physical tests.</w:t>
            </w:r>
            <w:r>
              <w:rPr>
                <w:rFonts w:ascii="Calibri" w:hAnsi="Calibri" w:cs="Calibri"/>
              </w:rPr>
              <w:br/>
              <w:t>Discard at end of interval.</w:t>
            </w:r>
          </w:p>
        </w:tc>
        <w:tc>
          <w:tcPr>
            <w:tcW w:w="1641" w:type="dxa"/>
            <w:tcBorders>
              <w:left w:val="single" w:sz="1" w:space="0" w:color="000000"/>
              <w:bottom w:val="single" w:sz="1" w:space="0" w:color="000000"/>
            </w:tcBorders>
            <w:shd w:val="clear" w:color="auto" w:fill="auto"/>
            <w:vAlign w:val="center"/>
          </w:tcPr>
          <w:p w14:paraId="6565A1DA" w14:textId="77777777" w:rsidR="00AE4A2A" w:rsidRDefault="00AE4A2A">
            <w:pPr>
              <w:pStyle w:val="TableContents"/>
              <w:jc w:val="center"/>
            </w:pPr>
            <w:r>
              <w:rPr>
                <w:rFonts w:ascii="Calibri" w:hAnsi="Calibri" w:cs="Calibri"/>
              </w:rPr>
              <w:t>Ultra-Beatdown</w:t>
            </w:r>
          </w:p>
        </w:tc>
        <w:tc>
          <w:tcPr>
            <w:tcW w:w="1477" w:type="dxa"/>
            <w:tcBorders>
              <w:left w:val="single" w:sz="1" w:space="0" w:color="000000"/>
              <w:bottom w:val="single" w:sz="1" w:space="0" w:color="000000"/>
            </w:tcBorders>
            <w:shd w:val="clear" w:color="auto" w:fill="auto"/>
            <w:vAlign w:val="center"/>
          </w:tcPr>
          <w:p w14:paraId="06FF187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3595E4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6827840" w14:textId="77777777" w:rsidR="00AE4A2A" w:rsidRDefault="00AE4A2A">
            <w:pPr>
              <w:pStyle w:val="TableContents"/>
            </w:pPr>
            <w:r>
              <w:rPr>
                <w:rFonts w:ascii="Calibri" w:hAnsi="Calibri" w:cs="Calibri"/>
              </w:rPr>
              <w:t>N</w:t>
            </w:r>
          </w:p>
        </w:tc>
      </w:tr>
      <w:tr w:rsidR="00AE4A2A" w14:paraId="377AA05D" w14:textId="77777777">
        <w:trPr>
          <w:trHeight w:val="1751"/>
        </w:trPr>
        <w:tc>
          <w:tcPr>
            <w:tcW w:w="1875" w:type="dxa"/>
            <w:tcBorders>
              <w:left w:val="single" w:sz="1" w:space="0" w:color="000000"/>
              <w:bottom w:val="single" w:sz="1" w:space="0" w:color="000000"/>
            </w:tcBorders>
            <w:shd w:val="clear" w:color="auto" w:fill="auto"/>
            <w:vAlign w:val="center"/>
          </w:tcPr>
          <w:p w14:paraId="4BD22260" w14:textId="77777777" w:rsidR="00AE4A2A" w:rsidRDefault="00AE4A2A">
            <w:pPr>
              <w:pStyle w:val="TableContents"/>
              <w:jc w:val="center"/>
            </w:pPr>
            <w:r>
              <w:rPr>
                <w:rFonts w:ascii="Calibri" w:hAnsi="Calibri" w:cs="Calibri"/>
              </w:rPr>
              <w:t>Ultra-Beatdown</w:t>
            </w:r>
          </w:p>
        </w:tc>
        <w:tc>
          <w:tcPr>
            <w:tcW w:w="3345" w:type="dxa"/>
            <w:tcBorders>
              <w:left w:val="single" w:sz="1" w:space="0" w:color="000000"/>
              <w:bottom w:val="single" w:sz="1" w:space="0" w:color="000000"/>
            </w:tcBorders>
            <w:shd w:val="clear" w:color="auto" w:fill="auto"/>
            <w:vAlign w:val="center"/>
          </w:tcPr>
          <w:p w14:paraId="577D985D" w14:textId="77777777" w:rsidR="00AE4A2A" w:rsidRDefault="00AE4A2A">
            <w:pPr>
              <w:pStyle w:val="TableContents"/>
              <w:jc w:val="center"/>
            </w:pPr>
            <w:r>
              <w:rPr>
                <w:rFonts w:ascii="Calibri" w:hAnsi="Calibri" w:cs="Calibri"/>
              </w:rPr>
              <w:t xml:space="preserve">-2 to tests. </w:t>
            </w:r>
            <w:r>
              <w:rPr>
                <w:rFonts w:ascii="Calibri" w:hAnsi="Calibri" w:cs="Calibri"/>
              </w:rPr>
              <w:br/>
              <w:t xml:space="preserve">Trade for “Patched Up” as recipient of a 3-point First aid spend and a 2-point Morale spend (can be from different PCs). </w:t>
            </w:r>
            <w:r>
              <w:rPr>
                <w:rFonts w:ascii="Calibri" w:hAnsi="Calibri" w:cs="Calibri"/>
              </w:rPr>
              <w:br/>
              <w:t>If still in hand at end of scenario, gain “Permanent Injury.”</w:t>
            </w:r>
          </w:p>
        </w:tc>
        <w:tc>
          <w:tcPr>
            <w:tcW w:w="1641" w:type="dxa"/>
            <w:tcBorders>
              <w:left w:val="single" w:sz="1" w:space="0" w:color="000000"/>
              <w:bottom w:val="single" w:sz="1" w:space="0" w:color="000000"/>
            </w:tcBorders>
            <w:shd w:val="clear" w:color="auto" w:fill="auto"/>
            <w:vAlign w:val="center"/>
          </w:tcPr>
          <w:p w14:paraId="084AF950" w14:textId="77777777" w:rsidR="00AE4A2A" w:rsidRDefault="00AE4A2A">
            <w:pPr>
              <w:pStyle w:val="TableContents"/>
              <w:jc w:val="center"/>
            </w:pPr>
            <w:r>
              <w:rPr>
                <w:rFonts w:ascii="Calibri" w:hAnsi="Calibri" w:cs="Calibri"/>
              </w:rPr>
              <w:t>Enhanced Punch</w:t>
            </w:r>
          </w:p>
        </w:tc>
        <w:tc>
          <w:tcPr>
            <w:tcW w:w="1477" w:type="dxa"/>
            <w:tcBorders>
              <w:left w:val="single" w:sz="1" w:space="0" w:color="000000"/>
              <w:bottom w:val="single" w:sz="1" w:space="0" w:color="000000"/>
            </w:tcBorders>
            <w:shd w:val="clear" w:color="auto" w:fill="auto"/>
            <w:vAlign w:val="center"/>
          </w:tcPr>
          <w:p w14:paraId="3F4B172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EC409A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1B27D39" w14:textId="77777777" w:rsidR="00AE4A2A" w:rsidRDefault="00AE4A2A">
            <w:pPr>
              <w:pStyle w:val="TableContents"/>
            </w:pPr>
            <w:r>
              <w:rPr>
                <w:rFonts w:ascii="Calibri" w:hAnsi="Calibri" w:cs="Calibri"/>
              </w:rPr>
              <w:t>N</w:t>
            </w:r>
          </w:p>
        </w:tc>
      </w:tr>
      <w:tr w:rsidR="00AE4A2A" w14:paraId="09C800E9" w14:textId="77777777">
        <w:trPr>
          <w:trHeight w:val="1046"/>
        </w:trPr>
        <w:tc>
          <w:tcPr>
            <w:tcW w:w="1875" w:type="dxa"/>
            <w:tcBorders>
              <w:left w:val="single" w:sz="1" w:space="0" w:color="000000"/>
              <w:bottom w:val="single" w:sz="1" w:space="0" w:color="000000"/>
            </w:tcBorders>
            <w:shd w:val="clear" w:color="auto" w:fill="auto"/>
            <w:vAlign w:val="center"/>
          </w:tcPr>
          <w:p w14:paraId="7666F384" w14:textId="77777777" w:rsidR="00AE4A2A" w:rsidRDefault="00AE4A2A">
            <w:pPr>
              <w:pStyle w:val="TableContents"/>
              <w:jc w:val="center"/>
            </w:pPr>
            <w:r>
              <w:rPr>
                <w:rFonts w:ascii="Calibri" w:hAnsi="Calibri" w:cs="Calibri"/>
              </w:rPr>
              <w:t>Spore Exposure</w:t>
            </w:r>
          </w:p>
        </w:tc>
        <w:tc>
          <w:tcPr>
            <w:tcW w:w="3345" w:type="dxa"/>
            <w:tcBorders>
              <w:left w:val="single" w:sz="1" w:space="0" w:color="000000"/>
              <w:bottom w:val="single" w:sz="1" w:space="0" w:color="000000"/>
            </w:tcBorders>
            <w:shd w:val="clear" w:color="auto" w:fill="auto"/>
            <w:vAlign w:val="center"/>
          </w:tcPr>
          <w:p w14:paraId="6698F6BA" w14:textId="77777777" w:rsidR="00AE4A2A" w:rsidRDefault="00AE4A2A">
            <w:pPr>
              <w:pStyle w:val="TableContents"/>
              <w:jc w:val="center"/>
            </w:pPr>
            <w:r>
              <w:rPr>
                <w:rFonts w:ascii="Calibri" w:hAnsi="Calibri" w:cs="Calibri"/>
              </w:rPr>
              <w:t>At end of next interval, make a Difficulty 4 Health test. On a failure, trade for “Precancerous.” On a success, discard.</w:t>
            </w:r>
          </w:p>
        </w:tc>
        <w:tc>
          <w:tcPr>
            <w:tcW w:w="1641" w:type="dxa"/>
            <w:tcBorders>
              <w:left w:val="single" w:sz="1" w:space="0" w:color="000000"/>
              <w:bottom w:val="single" w:sz="1" w:space="0" w:color="000000"/>
            </w:tcBorders>
            <w:shd w:val="clear" w:color="auto" w:fill="auto"/>
            <w:vAlign w:val="center"/>
          </w:tcPr>
          <w:p w14:paraId="153E2D71" w14:textId="77777777" w:rsidR="00AE4A2A" w:rsidRDefault="00AE4A2A">
            <w:pPr>
              <w:pStyle w:val="TableContents"/>
              <w:jc w:val="center"/>
            </w:pPr>
            <w:r>
              <w:rPr>
                <w:rFonts w:ascii="Calibri" w:hAnsi="Calibri" w:cs="Calibri"/>
              </w:rPr>
              <w:t>Precancerous</w:t>
            </w:r>
          </w:p>
        </w:tc>
        <w:tc>
          <w:tcPr>
            <w:tcW w:w="1477" w:type="dxa"/>
            <w:tcBorders>
              <w:left w:val="single" w:sz="1" w:space="0" w:color="000000"/>
              <w:bottom w:val="single" w:sz="1" w:space="0" w:color="000000"/>
            </w:tcBorders>
            <w:shd w:val="clear" w:color="auto" w:fill="auto"/>
            <w:vAlign w:val="center"/>
          </w:tcPr>
          <w:p w14:paraId="0D6202C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4120F2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3DCD444" w14:textId="77777777" w:rsidR="00AE4A2A" w:rsidRDefault="00AE4A2A">
            <w:pPr>
              <w:pStyle w:val="TableContents"/>
            </w:pPr>
            <w:r>
              <w:rPr>
                <w:rFonts w:ascii="Calibri" w:hAnsi="Calibri" w:cs="Calibri"/>
              </w:rPr>
              <w:t>N</w:t>
            </w:r>
          </w:p>
        </w:tc>
      </w:tr>
      <w:tr w:rsidR="00AE4A2A" w14:paraId="7D77D4AF" w14:textId="77777777">
        <w:trPr>
          <w:trHeight w:val="2471"/>
        </w:trPr>
        <w:tc>
          <w:tcPr>
            <w:tcW w:w="1875" w:type="dxa"/>
            <w:tcBorders>
              <w:left w:val="single" w:sz="1" w:space="0" w:color="000000"/>
              <w:bottom w:val="single" w:sz="1" w:space="0" w:color="000000"/>
            </w:tcBorders>
            <w:shd w:val="clear" w:color="auto" w:fill="auto"/>
            <w:vAlign w:val="center"/>
          </w:tcPr>
          <w:p w14:paraId="58D793B4" w14:textId="77777777" w:rsidR="00AE4A2A" w:rsidRDefault="00AE4A2A">
            <w:pPr>
              <w:pStyle w:val="TableContents"/>
              <w:jc w:val="center"/>
            </w:pPr>
            <w:r>
              <w:rPr>
                <w:rFonts w:ascii="Calibri" w:hAnsi="Calibri" w:cs="Calibri"/>
              </w:rPr>
              <w:lastRenderedPageBreak/>
              <w:t>Precancerous</w:t>
            </w:r>
          </w:p>
        </w:tc>
        <w:tc>
          <w:tcPr>
            <w:tcW w:w="3345" w:type="dxa"/>
            <w:tcBorders>
              <w:left w:val="single" w:sz="1" w:space="0" w:color="000000"/>
              <w:bottom w:val="single" w:sz="1" w:space="0" w:color="000000"/>
            </w:tcBorders>
            <w:shd w:val="clear" w:color="auto" w:fill="auto"/>
            <w:vAlign w:val="center"/>
          </w:tcPr>
          <w:p w14:paraId="614A4EE8" w14:textId="77777777" w:rsidR="00AE4A2A" w:rsidRDefault="00AE4A2A">
            <w:pPr>
              <w:pStyle w:val="TableContents"/>
              <w:jc w:val="center"/>
            </w:pPr>
            <w:r>
              <w:rPr>
                <w:rFonts w:ascii="Calibri" w:hAnsi="Calibri" w:cs="Calibri"/>
              </w:rPr>
              <w:t>At the end of every scenario after this one, roll a die. Even: lose 1 point of your Health rating; you may not increase your rating through improvement while holding this card. Odd: after a final speech to comrades, your character dies.</w:t>
            </w:r>
            <w:r>
              <w:rPr>
                <w:rFonts w:ascii="Calibri" w:hAnsi="Calibri" w:cs="Calibri"/>
              </w:rPr>
              <w:br/>
              <w:t>Discard by finding a rare treatment. (Your GM will provide a plot or subplot making this possible.)</w:t>
            </w:r>
          </w:p>
        </w:tc>
        <w:tc>
          <w:tcPr>
            <w:tcW w:w="1641" w:type="dxa"/>
            <w:tcBorders>
              <w:left w:val="single" w:sz="1" w:space="0" w:color="000000"/>
              <w:bottom w:val="single" w:sz="1" w:space="0" w:color="000000"/>
            </w:tcBorders>
            <w:shd w:val="clear" w:color="auto" w:fill="auto"/>
            <w:vAlign w:val="center"/>
          </w:tcPr>
          <w:p w14:paraId="7AC21769" w14:textId="77777777" w:rsidR="00AE4A2A" w:rsidRDefault="00AE4A2A">
            <w:pPr>
              <w:pStyle w:val="TableContents"/>
              <w:jc w:val="center"/>
            </w:pPr>
            <w:r>
              <w:rPr>
                <w:rFonts w:ascii="Calibri" w:hAnsi="Calibri" w:cs="Calibri"/>
              </w:rPr>
              <w:t>Spore Exposure</w:t>
            </w:r>
          </w:p>
        </w:tc>
        <w:tc>
          <w:tcPr>
            <w:tcW w:w="1477" w:type="dxa"/>
            <w:tcBorders>
              <w:left w:val="single" w:sz="1" w:space="0" w:color="000000"/>
              <w:bottom w:val="single" w:sz="1" w:space="0" w:color="000000"/>
            </w:tcBorders>
            <w:shd w:val="clear" w:color="auto" w:fill="auto"/>
            <w:vAlign w:val="center"/>
          </w:tcPr>
          <w:p w14:paraId="0308FE0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B05EECB" w14:textId="77777777" w:rsidR="00AE4A2A" w:rsidRDefault="00AE4A2A">
            <w:pPr>
              <w:pStyle w:val="TableContents"/>
            </w:pPr>
            <w:r>
              <w:rPr>
                <w:rFonts w:ascii="Calibri" w:hAnsi="Calibri" w:cs="Calibri"/>
              </w:rPr>
              <w:t>Y</w:t>
            </w:r>
          </w:p>
        </w:tc>
        <w:tc>
          <w:tcPr>
            <w:tcW w:w="1112" w:type="dxa"/>
            <w:tcBorders>
              <w:left w:val="single" w:sz="1" w:space="0" w:color="000000"/>
              <w:bottom w:val="single" w:sz="1" w:space="0" w:color="000000"/>
              <w:right w:val="single" w:sz="1" w:space="0" w:color="000000"/>
            </w:tcBorders>
            <w:shd w:val="clear" w:color="auto" w:fill="auto"/>
            <w:vAlign w:val="center"/>
          </w:tcPr>
          <w:p w14:paraId="7DA6A794" w14:textId="77777777" w:rsidR="00AE4A2A" w:rsidRDefault="00AE4A2A">
            <w:pPr>
              <w:pStyle w:val="TableContents"/>
            </w:pPr>
            <w:r>
              <w:rPr>
                <w:rFonts w:ascii="Calibri" w:hAnsi="Calibri" w:cs="Calibri"/>
              </w:rPr>
              <w:t>N</w:t>
            </w:r>
          </w:p>
        </w:tc>
      </w:tr>
      <w:tr w:rsidR="00AE4A2A" w14:paraId="7F2F2E3E" w14:textId="77777777">
        <w:trPr>
          <w:trHeight w:val="1046"/>
        </w:trPr>
        <w:tc>
          <w:tcPr>
            <w:tcW w:w="1875" w:type="dxa"/>
            <w:tcBorders>
              <w:left w:val="single" w:sz="1" w:space="0" w:color="000000"/>
              <w:bottom w:val="single" w:sz="1" w:space="0" w:color="000000"/>
            </w:tcBorders>
            <w:shd w:val="clear" w:color="auto" w:fill="auto"/>
            <w:vAlign w:val="center"/>
          </w:tcPr>
          <w:p w14:paraId="79273F46" w14:textId="77777777" w:rsidR="00AE4A2A" w:rsidRDefault="00AE4A2A">
            <w:pPr>
              <w:pStyle w:val="TableContents"/>
              <w:jc w:val="center"/>
            </w:pPr>
            <w:r>
              <w:rPr>
                <w:rFonts w:ascii="Calibri" w:hAnsi="Calibri" w:cs="Calibri"/>
              </w:rPr>
              <w:t>Shattering Hand Strike</w:t>
            </w:r>
          </w:p>
        </w:tc>
        <w:tc>
          <w:tcPr>
            <w:tcW w:w="3345" w:type="dxa"/>
            <w:tcBorders>
              <w:left w:val="single" w:sz="1" w:space="0" w:color="000000"/>
              <w:bottom w:val="single" w:sz="1" w:space="0" w:color="000000"/>
            </w:tcBorders>
            <w:shd w:val="clear" w:color="auto" w:fill="auto"/>
            <w:vAlign w:val="center"/>
          </w:tcPr>
          <w:p w14:paraId="71B34A73" w14:textId="77777777" w:rsidR="00AE4A2A" w:rsidRDefault="00AE4A2A">
            <w:pPr>
              <w:pStyle w:val="TableContents"/>
              <w:jc w:val="center"/>
            </w:pPr>
            <w:r>
              <w:rPr>
                <w:rFonts w:ascii="Calibri" w:hAnsi="Calibri" w:cs="Calibri"/>
              </w:rPr>
              <w:t xml:space="preserve">You can’t take tests or make Pushes. </w:t>
            </w:r>
            <w:r>
              <w:rPr>
                <w:rFonts w:ascii="Calibri" w:hAnsi="Calibri" w:cs="Calibri"/>
              </w:rPr>
              <w:br/>
              <w:t>Every hour (game time) you may make a Difficulty 4 Health test. Success: discard.</w:t>
            </w:r>
          </w:p>
        </w:tc>
        <w:tc>
          <w:tcPr>
            <w:tcW w:w="1641" w:type="dxa"/>
            <w:tcBorders>
              <w:left w:val="single" w:sz="1" w:space="0" w:color="000000"/>
              <w:bottom w:val="single" w:sz="1" w:space="0" w:color="000000"/>
            </w:tcBorders>
            <w:shd w:val="clear" w:color="auto" w:fill="auto"/>
            <w:vAlign w:val="center"/>
          </w:tcPr>
          <w:p w14:paraId="063C1EE2" w14:textId="77777777" w:rsidR="00AE4A2A" w:rsidRDefault="00AE4A2A">
            <w:pPr>
              <w:pStyle w:val="TableContents"/>
              <w:jc w:val="center"/>
            </w:pPr>
            <w:r>
              <w:rPr>
                <w:rFonts w:ascii="Calibri" w:hAnsi="Calibri" w:cs="Calibri"/>
              </w:rPr>
              <w:t>Razor Hand Strike</w:t>
            </w:r>
          </w:p>
        </w:tc>
        <w:tc>
          <w:tcPr>
            <w:tcW w:w="1477" w:type="dxa"/>
            <w:tcBorders>
              <w:left w:val="single" w:sz="1" w:space="0" w:color="000000"/>
              <w:bottom w:val="single" w:sz="1" w:space="0" w:color="000000"/>
            </w:tcBorders>
            <w:shd w:val="clear" w:color="auto" w:fill="auto"/>
            <w:vAlign w:val="center"/>
          </w:tcPr>
          <w:p w14:paraId="4B79766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DBF3C8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C8115D3" w14:textId="77777777" w:rsidR="00AE4A2A" w:rsidRDefault="00AE4A2A">
            <w:pPr>
              <w:pStyle w:val="TableContents"/>
            </w:pPr>
            <w:r>
              <w:rPr>
                <w:rFonts w:ascii="Calibri" w:hAnsi="Calibri" w:cs="Calibri"/>
              </w:rPr>
              <w:t>N</w:t>
            </w:r>
          </w:p>
        </w:tc>
      </w:tr>
      <w:tr w:rsidR="00AE4A2A" w14:paraId="3F078559" w14:textId="77777777">
        <w:trPr>
          <w:trHeight w:val="1991"/>
        </w:trPr>
        <w:tc>
          <w:tcPr>
            <w:tcW w:w="1875" w:type="dxa"/>
            <w:tcBorders>
              <w:left w:val="single" w:sz="1" w:space="0" w:color="000000"/>
              <w:bottom w:val="single" w:sz="1" w:space="0" w:color="000000"/>
            </w:tcBorders>
            <w:shd w:val="clear" w:color="auto" w:fill="auto"/>
            <w:vAlign w:val="center"/>
          </w:tcPr>
          <w:p w14:paraId="500E049F" w14:textId="77777777" w:rsidR="00AE4A2A" w:rsidRDefault="00AE4A2A">
            <w:pPr>
              <w:pStyle w:val="TableContents"/>
              <w:jc w:val="center"/>
            </w:pPr>
            <w:r>
              <w:rPr>
                <w:rFonts w:ascii="Calibri" w:hAnsi="Calibri" w:cs="Calibri"/>
              </w:rPr>
              <w:t>Razor Hand Strike</w:t>
            </w:r>
          </w:p>
        </w:tc>
        <w:tc>
          <w:tcPr>
            <w:tcW w:w="3345" w:type="dxa"/>
            <w:tcBorders>
              <w:left w:val="single" w:sz="1" w:space="0" w:color="000000"/>
              <w:bottom w:val="single" w:sz="1" w:space="0" w:color="000000"/>
            </w:tcBorders>
            <w:shd w:val="clear" w:color="auto" w:fill="auto"/>
            <w:vAlign w:val="center"/>
          </w:tcPr>
          <w:p w14:paraId="44D42A98" w14:textId="77777777" w:rsidR="00AE4A2A" w:rsidRDefault="00AE4A2A">
            <w:pPr>
              <w:pStyle w:val="TableContents"/>
              <w:jc w:val="center"/>
            </w:pPr>
            <w:r>
              <w:rPr>
                <w:rFonts w:ascii="Calibri" w:hAnsi="Calibri" w:cs="Calibri"/>
              </w:rPr>
              <w:t>You can’t take tests or make Pushes, or do anything but lie on the ground bleeding out.</w:t>
            </w:r>
            <w:r>
              <w:rPr>
                <w:rFonts w:ascii="Calibri" w:hAnsi="Calibri" w:cs="Calibri"/>
              </w:rPr>
              <w:br/>
              <w:t>Every hour (game time) you may make a Difficulty 5 Health test or receive a Difficulty 5 First Aid test. Success: trade for “Shattering Hand Strike.”</w:t>
            </w:r>
          </w:p>
        </w:tc>
        <w:tc>
          <w:tcPr>
            <w:tcW w:w="1641" w:type="dxa"/>
            <w:tcBorders>
              <w:left w:val="single" w:sz="1" w:space="0" w:color="000000"/>
              <w:bottom w:val="single" w:sz="1" w:space="0" w:color="000000"/>
            </w:tcBorders>
            <w:shd w:val="clear" w:color="auto" w:fill="auto"/>
            <w:vAlign w:val="center"/>
          </w:tcPr>
          <w:p w14:paraId="1A72D31A" w14:textId="77777777" w:rsidR="00AE4A2A" w:rsidRDefault="00AE4A2A">
            <w:pPr>
              <w:pStyle w:val="TableContents"/>
              <w:jc w:val="center"/>
            </w:pPr>
            <w:r>
              <w:rPr>
                <w:rFonts w:ascii="Calibri" w:hAnsi="Calibri" w:cs="Calibri"/>
              </w:rPr>
              <w:t>Shattering Hand Strike</w:t>
            </w:r>
          </w:p>
        </w:tc>
        <w:tc>
          <w:tcPr>
            <w:tcW w:w="1477" w:type="dxa"/>
            <w:tcBorders>
              <w:left w:val="single" w:sz="1" w:space="0" w:color="000000"/>
              <w:bottom w:val="single" w:sz="1" w:space="0" w:color="000000"/>
            </w:tcBorders>
            <w:shd w:val="clear" w:color="auto" w:fill="auto"/>
            <w:vAlign w:val="center"/>
          </w:tcPr>
          <w:p w14:paraId="421943A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E45CBF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6ADA7B4" w14:textId="77777777" w:rsidR="00AE4A2A" w:rsidRDefault="00AE4A2A">
            <w:pPr>
              <w:pStyle w:val="TableContents"/>
            </w:pPr>
            <w:r>
              <w:rPr>
                <w:rFonts w:ascii="Calibri" w:hAnsi="Calibri" w:cs="Calibri"/>
              </w:rPr>
              <w:t>N</w:t>
            </w:r>
          </w:p>
        </w:tc>
      </w:tr>
      <w:tr w:rsidR="00AE4A2A" w14:paraId="1D629C98" w14:textId="77777777">
        <w:trPr>
          <w:trHeight w:val="1046"/>
        </w:trPr>
        <w:tc>
          <w:tcPr>
            <w:tcW w:w="1875" w:type="dxa"/>
            <w:tcBorders>
              <w:left w:val="single" w:sz="1" w:space="0" w:color="000000"/>
              <w:bottom w:val="single" w:sz="1" w:space="0" w:color="000000"/>
            </w:tcBorders>
            <w:shd w:val="clear" w:color="auto" w:fill="auto"/>
            <w:vAlign w:val="center"/>
          </w:tcPr>
          <w:p w14:paraId="1E9382D2" w14:textId="77777777" w:rsidR="00AE4A2A" w:rsidRDefault="00AE4A2A">
            <w:pPr>
              <w:pStyle w:val="TableContents"/>
              <w:jc w:val="center"/>
            </w:pPr>
            <w:r>
              <w:rPr>
                <w:rFonts w:ascii="Calibri" w:hAnsi="Calibri" w:cs="Calibri"/>
              </w:rPr>
              <w:t>Zapped</w:t>
            </w:r>
          </w:p>
        </w:tc>
        <w:tc>
          <w:tcPr>
            <w:tcW w:w="3345" w:type="dxa"/>
            <w:tcBorders>
              <w:left w:val="single" w:sz="1" w:space="0" w:color="000000"/>
              <w:bottom w:val="single" w:sz="1" w:space="0" w:color="000000"/>
            </w:tcBorders>
            <w:shd w:val="clear" w:color="auto" w:fill="auto"/>
            <w:vAlign w:val="center"/>
          </w:tcPr>
          <w:p w14:paraId="1C0E83D0" w14:textId="77777777" w:rsidR="00AE4A2A" w:rsidRDefault="00AE4A2A">
            <w:pPr>
              <w:pStyle w:val="TableContents"/>
              <w:jc w:val="center"/>
            </w:pPr>
            <w:r>
              <w:rPr>
                <w:rFonts w:ascii="Calibri" w:hAnsi="Calibri" w:cs="Calibri"/>
              </w:rPr>
              <w:t>-3 on Athletics and Fighting tests vs. beings like the one who zapped you.</w:t>
            </w:r>
            <w:r>
              <w:rPr>
                <w:rFonts w:ascii="Calibri" w:hAnsi="Calibri" w:cs="Calibri"/>
              </w:rPr>
              <w:br/>
              <w:t>After an hour of world time, discard by spending 1 Health.</w:t>
            </w:r>
          </w:p>
        </w:tc>
        <w:tc>
          <w:tcPr>
            <w:tcW w:w="1641" w:type="dxa"/>
            <w:tcBorders>
              <w:left w:val="single" w:sz="1" w:space="0" w:color="000000"/>
              <w:bottom w:val="single" w:sz="1" w:space="0" w:color="000000"/>
            </w:tcBorders>
            <w:shd w:val="clear" w:color="auto" w:fill="auto"/>
            <w:vAlign w:val="center"/>
          </w:tcPr>
          <w:p w14:paraId="73E38E03" w14:textId="77777777" w:rsidR="00AE4A2A" w:rsidRDefault="00AE4A2A">
            <w:pPr>
              <w:pStyle w:val="TableContents"/>
              <w:jc w:val="center"/>
            </w:pPr>
            <w:r>
              <w:rPr>
                <w:rFonts w:ascii="Calibri" w:hAnsi="Calibri" w:cs="Calibri"/>
              </w:rPr>
              <w:t>High Voltage</w:t>
            </w:r>
          </w:p>
        </w:tc>
        <w:tc>
          <w:tcPr>
            <w:tcW w:w="1477" w:type="dxa"/>
            <w:tcBorders>
              <w:left w:val="single" w:sz="1" w:space="0" w:color="000000"/>
              <w:bottom w:val="single" w:sz="1" w:space="0" w:color="000000"/>
            </w:tcBorders>
            <w:shd w:val="clear" w:color="auto" w:fill="auto"/>
            <w:vAlign w:val="center"/>
          </w:tcPr>
          <w:p w14:paraId="7BCC05E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D0BF9E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F7E5A80" w14:textId="77777777" w:rsidR="00AE4A2A" w:rsidRDefault="00AE4A2A">
            <w:pPr>
              <w:pStyle w:val="TableContents"/>
            </w:pPr>
            <w:r>
              <w:rPr>
                <w:rFonts w:ascii="Calibri" w:hAnsi="Calibri" w:cs="Calibri"/>
              </w:rPr>
              <w:t>N</w:t>
            </w:r>
          </w:p>
        </w:tc>
      </w:tr>
      <w:tr w:rsidR="00AE4A2A" w14:paraId="2C2C2181" w14:textId="77777777">
        <w:trPr>
          <w:trHeight w:val="806"/>
        </w:trPr>
        <w:tc>
          <w:tcPr>
            <w:tcW w:w="1875" w:type="dxa"/>
            <w:tcBorders>
              <w:left w:val="single" w:sz="1" w:space="0" w:color="000000"/>
              <w:bottom w:val="single" w:sz="1" w:space="0" w:color="000000"/>
            </w:tcBorders>
            <w:shd w:val="clear" w:color="auto" w:fill="auto"/>
            <w:vAlign w:val="center"/>
          </w:tcPr>
          <w:p w14:paraId="6B1E409E" w14:textId="77777777" w:rsidR="00AE4A2A" w:rsidRDefault="00AE4A2A">
            <w:pPr>
              <w:pStyle w:val="TableContents"/>
              <w:jc w:val="center"/>
            </w:pPr>
            <w:r>
              <w:rPr>
                <w:rFonts w:ascii="Calibri" w:hAnsi="Calibri" w:cs="Calibri"/>
              </w:rPr>
              <w:t>High Voltage</w:t>
            </w:r>
          </w:p>
        </w:tc>
        <w:tc>
          <w:tcPr>
            <w:tcW w:w="3345" w:type="dxa"/>
            <w:tcBorders>
              <w:left w:val="single" w:sz="1" w:space="0" w:color="000000"/>
              <w:bottom w:val="single" w:sz="1" w:space="0" w:color="000000"/>
            </w:tcBorders>
            <w:shd w:val="clear" w:color="auto" w:fill="auto"/>
            <w:vAlign w:val="center"/>
          </w:tcPr>
          <w:p w14:paraId="02A1DF98" w14:textId="77777777" w:rsidR="00AE4A2A" w:rsidRDefault="00AE4A2A">
            <w:pPr>
              <w:pStyle w:val="TableContents"/>
              <w:jc w:val="center"/>
            </w:pPr>
            <w:r>
              <w:rPr>
                <w:rFonts w:ascii="Calibri" w:hAnsi="Calibri" w:cs="Calibri"/>
              </w:rPr>
              <w:t>-2 to your next Physical test, -1 to the Physical test after that. Then trade for “On the Mend.”</w:t>
            </w:r>
          </w:p>
        </w:tc>
        <w:tc>
          <w:tcPr>
            <w:tcW w:w="1641" w:type="dxa"/>
            <w:tcBorders>
              <w:left w:val="single" w:sz="1" w:space="0" w:color="000000"/>
              <w:bottom w:val="single" w:sz="1" w:space="0" w:color="000000"/>
            </w:tcBorders>
            <w:shd w:val="clear" w:color="auto" w:fill="auto"/>
            <w:vAlign w:val="center"/>
          </w:tcPr>
          <w:p w14:paraId="170B76CE" w14:textId="77777777" w:rsidR="00AE4A2A" w:rsidRDefault="00AE4A2A">
            <w:pPr>
              <w:pStyle w:val="TableContents"/>
              <w:jc w:val="center"/>
            </w:pPr>
            <w:r>
              <w:rPr>
                <w:rFonts w:ascii="Calibri" w:hAnsi="Calibri" w:cs="Calibri"/>
              </w:rPr>
              <w:t>Zapped</w:t>
            </w:r>
          </w:p>
        </w:tc>
        <w:tc>
          <w:tcPr>
            <w:tcW w:w="1477" w:type="dxa"/>
            <w:tcBorders>
              <w:left w:val="single" w:sz="1" w:space="0" w:color="000000"/>
              <w:bottom w:val="single" w:sz="1" w:space="0" w:color="000000"/>
            </w:tcBorders>
            <w:shd w:val="clear" w:color="auto" w:fill="auto"/>
            <w:vAlign w:val="center"/>
          </w:tcPr>
          <w:p w14:paraId="2DD9733D"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A26B0B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95565B9" w14:textId="77777777" w:rsidR="00AE4A2A" w:rsidRDefault="00AE4A2A">
            <w:pPr>
              <w:pStyle w:val="TableContents"/>
            </w:pPr>
            <w:r>
              <w:rPr>
                <w:rFonts w:ascii="Calibri" w:hAnsi="Calibri" w:cs="Calibri"/>
              </w:rPr>
              <w:t>N</w:t>
            </w:r>
          </w:p>
        </w:tc>
      </w:tr>
      <w:tr w:rsidR="00AE4A2A" w14:paraId="45E3E49F" w14:textId="77777777">
        <w:trPr>
          <w:trHeight w:val="1286"/>
        </w:trPr>
        <w:tc>
          <w:tcPr>
            <w:tcW w:w="1875" w:type="dxa"/>
            <w:tcBorders>
              <w:left w:val="single" w:sz="1" w:space="0" w:color="000000"/>
              <w:bottom w:val="single" w:sz="1" w:space="0" w:color="000000"/>
            </w:tcBorders>
            <w:shd w:val="clear" w:color="auto" w:fill="auto"/>
            <w:vAlign w:val="center"/>
          </w:tcPr>
          <w:p w14:paraId="340E2DA7" w14:textId="77777777" w:rsidR="00AE4A2A" w:rsidRDefault="00AE4A2A">
            <w:pPr>
              <w:pStyle w:val="TableContents"/>
              <w:jc w:val="center"/>
            </w:pPr>
            <w:r>
              <w:rPr>
                <w:rFonts w:ascii="Calibri" w:hAnsi="Calibri" w:cs="Calibri"/>
              </w:rPr>
              <w:t>Wrenched Neck</w:t>
            </w:r>
          </w:p>
        </w:tc>
        <w:tc>
          <w:tcPr>
            <w:tcW w:w="3345" w:type="dxa"/>
            <w:tcBorders>
              <w:left w:val="single" w:sz="1" w:space="0" w:color="000000"/>
              <w:bottom w:val="single" w:sz="1" w:space="0" w:color="000000"/>
            </w:tcBorders>
            <w:shd w:val="clear" w:color="auto" w:fill="auto"/>
            <w:vAlign w:val="center"/>
          </w:tcPr>
          <w:p w14:paraId="1EFA26B4" w14:textId="77777777" w:rsidR="00AE4A2A" w:rsidRDefault="00AE4A2A">
            <w:pPr>
              <w:pStyle w:val="TableContents"/>
              <w:jc w:val="center"/>
            </w:pPr>
            <w:r>
              <w:rPr>
                <w:rFonts w:ascii="Calibri" w:hAnsi="Calibri" w:cs="Calibri"/>
              </w:rPr>
              <w:t xml:space="preserve">Lose 1 Health each time you make a Physical test. If your Health is 0, lose 1 Composure. </w:t>
            </w:r>
            <w:r>
              <w:rPr>
                <w:rFonts w:ascii="Calibri" w:hAnsi="Calibri" w:cs="Calibri"/>
              </w:rPr>
              <w:br/>
              <w:t>Discard on a Physical success with a margin greater than 1.</w:t>
            </w:r>
          </w:p>
        </w:tc>
        <w:tc>
          <w:tcPr>
            <w:tcW w:w="1641" w:type="dxa"/>
            <w:tcBorders>
              <w:left w:val="single" w:sz="1" w:space="0" w:color="000000"/>
              <w:bottom w:val="single" w:sz="1" w:space="0" w:color="000000"/>
            </w:tcBorders>
            <w:shd w:val="clear" w:color="auto" w:fill="auto"/>
            <w:vAlign w:val="center"/>
          </w:tcPr>
          <w:p w14:paraId="7DAB825B" w14:textId="77777777" w:rsidR="00AE4A2A" w:rsidRDefault="00AE4A2A">
            <w:pPr>
              <w:pStyle w:val="TableContents"/>
              <w:jc w:val="center"/>
            </w:pPr>
            <w:r>
              <w:rPr>
                <w:rFonts w:ascii="Calibri" w:hAnsi="Calibri" w:cs="Calibri"/>
              </w:rPr>
              <w:t>Weird Bite</w:t>
            </w:r>
          </w:p>
        </w:tc>
        <w:tc>
          <w:tcPr>
            <w:tcW w:w="1477" w:type="dxa"/>
            <w:tcBorders>
              <w:left w:val="single" w:sz="1" w:space="0" w:color="000000"/>
              <w:bottom w:val="single" w:sz="1" w:space="0" w:color="000000"/>
            </w:tcBorders>
            <w:shd w:val="clear" w:color="auto" w:fill="auto"/>
            <w:vAlign w:val="center"/>
          </w:tcPr>
          <w:p w14:paraId="37B4DB6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051486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95325F4" w14:textId="77777777" w:rsidR="00AE4A2A" w:rsidRDefault="00AE4A2A">
            <w:pPr>
              <w:pStyle w:val="TableContents"/>
            </w:pPr>
            <w:r>
              <w:rPr>
                <w:rFonts w:ascii="Calibri" w:hAnsi="Calibri" w:cs="Calibri"/>
              </w:rPr>
              <w:t>N</w:t>
            </w:r>
          </w:p>
        </w:tc>
      </w:tr>
      <w:tr w:rsidR="00AE4A2A" w14:paraId="0A9AF602" w14:textId="77777777">
        <w:trPr>
          <w:trHeight w:val="1046"/>
        </w:trPr>
        <w:tc>
          <w:tcPr>
            <w:tcW w:w="1875" w:type="dxa"/>
            <w:tcBorders>
              <w:left w:val="single" w:sz="1" w:space="0" w:color="000000"/>
              <w:bottom w:val="single" w:sz="1" w:space="0" w:color="000000"/>
            </w:tcBorders>
            <w:shd w:val="clear" w:color="auto" w:fill="auto"/>
            <w:vAlign w:val="center"/>
          </w:tcPr>
          <w:p w14:paraId="52C67F94" w14:textId="77777777" w:rsidR="00AE4A2A" w:rsidRDefault="00AE4A2A">
            <w:pPr>
              <w:pStyle w:val="TableContents"/>
              <w:jc w:val="center"/>
            </w:pPr>
            <w:r>
              <w:rPr>
                <w:rFonts w:ascii="Calibri" w:hAnsi="Calibri" w:cs="Calibri"/>
              </w:rPr>
              <w:lastRenderedPageBreak/>
              <w:t>Weird Bite</w:t>
            </w:r>
          </w:p>
        </w:tc>
        <w:tc>
          <w:tcPr>
            <w:tcW w:w="3345" w:type="dxa"/>
            <w:tcBorders>
              <w:left w:val="single" w:sz="1" w:space="0" w:color="000000"/>
              <w:bottom w:val="single" w:sz="1" w:space="0" w:color="000000"/>
            </w:tcBorders>
            <w:shd w:val="clear" w:color="auto" w:fill="auto"/>
            <w:vAlign w:val="center"/>
          </w:tcPr>
          <w:p w14:paraId="2419261C" w14:textId="77777777" w:rsidR="00AE4A2A" w:rsidRDefault="00AE4A2A">
            <w:pPr>
              <w:pStyle w:val="TableContents"/>
              <w:jc w:val="center"/>
            </w:pPr>
            <w:r>
              <w:rPr>
                <w:rFonts w:ascii="Calibri" w:hAnsi="Calibri" w:cs="Calibri"/>
              </w:rPr>
              <w:t>Receive a Difficulty 3 First Aid success within 15 minutes of world time or die. Each PC can try First Aid on you once during that time.</w:t>
            </w:r>
          </w:p>
        </w:tc>
        <w:tc>
          <w:tcPr>
            <w:tcW w:w="1641" w:type="dxa"/>
            <w:tcBorders>
              <w:left w:val="single" w:sz="1" w:space="0" w:color="000000"/>
              <w:bottom w:val="single" w:sz="1" w:space="0" w:color="000000"/>
            </w:tcBorders>
            <w:shd w:val="clear" w:color="auto" w:fill="auto"/>
            <w:vAlign w:val="center"/>
          </w:tcPr>
          <w:p w14:paraId="73D7D5BD" w14:textId="77777777" w:rsidR="00AE4A2A" w:rsidRDefault="00AE4A2A">
            <w:pPr>
              <w:pStyle w:val="TableContents"/>
              <w:jc w:val="center"/>
            </w:pPr>
            <w:r>
              <w:rPr>
                <w:rFonts w:ascii="Calibri" w:hAnsi="Calibri" w:cs="Calibri"/>
              </w:rPr>
              <w:t>Wrenched Neck</w:t>
            </w:r>
          </w:p>
        </w:tc>
        <w:tc>
          <w:tcPr>
            <w:tcW w:w="1477" w:type="dxa"/>
            <w:tcBorders>
              <w:left w:val="single" w:sz="1" w:space="0" w:color="000000"/>
              <w:bottom w:val="single" w:sz="1" w:space="0" w:color="000000"/>
            </w:tcBorders>
            <w:shd w:val="clear" w:color="auto" w:fill="auto"/>
            <w:vAlign w:val="center"/>
          </w:tcPr>
          <w:p w14:paraId="3A2F9E2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FD25C8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434D9F9" w14:textId="77777777" w:rsidR="00AE4A2A" w:rsidRDefault="00AE4A2A">
            <w:pPr>
              <w:pStyle w:val="TableContents"/>
            </w:pPr>
            <w:r>
              <w:rPr>
                <w:rFonts w:ascii="Calibri" w:hAnsi="Calibri" w:cs="Calibri"/>
              </w:rPr>
              <w:t>N</w:t>
            </w:r>
          </w:p>
        </w:tc>
      </w:tr>
      <w:tr w:rsidR="00AE4A2A" w14:paraId="0A78A78C" w14:textId="77777777">
        <w:trPr>
          <w:trHeight w:val="1286"/>
        </w:trPr>
        <w:tc>
          <w:tcPr>
            <w:tcW w:w="1875" w:type="dxa"/>
            <w:tcBorders>
              <w:left w:val="single" w:sz="1" w:space="0" w:color="000000"/>
              <w:bottom w:val="single" w:sz="1" w:space="0" w:color="000000"/>
            </w:tcBorders>
            <w:shd w:val="clear" w:color="auto" w:fill="auto"/>
            <w:vAlign w:val="center"/>
          </w:tcPr>
          <w:p w14:paraId="75DC6851" w14:textId="77777777" w:rsidR="00AE4A2A" w:rsidRDefault="00AE4A2A">
            <w:pPr>
              <w:pStyle w:val="TableContents"/>
              <w:jc w:val="center"/>
            </w:pPr>
            <w:r>
              <w:rPr>
                <w:rFonts w:ascii="Calibri" w:hAnsi="Calibri" w:cs="Calibri"/>
              </w:rPr>
              <w:t>Scratched</w:t>
            </w:r>
          </w:p>
        </w:tc>
        <w:tc>
          <w:tcPr>
            <w:tcW w:w="3345" w:type="dxa"/>
            <w:tcBorders>
              <w:left w:val="single" w:sz="1" w:space="0" w:color="000000"/>
              <w:bottom w:val="single" w:sz="1" w:space="0" w:color="000000"/>
            </w:tcBorders>
            <w:shd w:val="clear" w:color="auto" w:fill="auto"/>
            <w:vAlign w:val="center"/>
          </w:tcPr>
          <w:p w14:paraId="239AD11B" w14:textId="77777777" w:rsidR="00AE4A2A" w:rsidRDefault="00AE4A2A">
            <w:pPr>
              <w:pStyle w:val="TableContents"/>
              <w:jc w:val="center"/>
            </w:pPr>
            <w:r>
              <w:rPr>
                <w:rFonts w:ascii="Calibri" w:hAnsi="Calibri" w:cs="Calibri"/>
              </w:rPr>
              <w:t xml:space="preserve">-1 on tests. </w:t>
            </w:r>
            <w:r>
              <w:rPr>
                <w:rFonts w:ascii="Calibri" w:hAnsi="Calibri" w:cs="Calibri"/>
              </w:rPr>
              <w:br/>
              <w:t>At end of interval, spend 2 Health to discard. If you don’t have the Health to spend, trade for “Ticking Time Bomb.”</w:t>
            </w:r>
          </w:p>
        </w:tc>
        <w:tc>
          <w:tcPr>
            <w:tcW w:w="1641" w:type="dxa"/>
            <w:tcBorders>
              <w:left w:val="single" w:sz="1" w:space="0" w:color="000000"/>
              <w:bottom w:val="single" w:sz="1" w:space="0" w:color="000000"/>
            </w:tcBorders>
            <w:shd w:val="clear" w:color="auto" w:fill="auto"/>
            <w:vAlign w:val="center"/>
          </w:tcPr>
          <w:p w14:paraId="0554BF05" w14:textId="77777777" w:rsidR="00AE4A2A" w:rsidRDefault="00AE4A2A">
            <w:pPr>
              <w:pStyle w:val="TableContents"/>
              <w:jc w:val="center"/>
            </w:pPr>
            <w:r>
              <w:rPr>
                <w:rFonts w:ascii="Calibri" w:hAnsi="Calibri" w:cs="Calibri"/>
              </w:rPr>
              <w:t>Ticking Time Bomb</w:t>
            </w:r>
          </w:p>
        </w:tc>
        <w:tc>
          <w:tcPr>
            <w:tcW w:w="1477" w:type="dxa"/>
            <w:tcBorders>
              <w:left w:val="single" w:sz="1" w:space="0" w:color="000000"/>
              <w:bottom w:val="single" w:sz="1" w:space="0" w:color="000000"/>
            </w:tcBorders>
            <w:shd w:val="clear" w:color="auto" w:fill="auto"/>
            <w:vAlign w:val="center"/>
          </w:tcPr>
          <w:p w14:paraId="1F30DDD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0BC1FD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C1EF3B8" w14:textId="77777777" w:rsidR="00AE4A2A" w:rsidRDefault="00AE4A2A">
            <w:pPr>
              <w:pStyle w:val="TableContents"/>
            </w:pPr>
            <w:r>
              <w:rPr>
                <w:rFonts w:ascii="Calibri" w:hAnsi="Calibri" w:cs="Calibri"/>
              </w:rPr>
              <w:t>N</w:t>
            </w:r>
          </w:p>
        </w:tc>
      </w:tr>
      <w:tr w:rsidR="00AE4A2A" w14:paraId="53DE7E4B" w14:textId="77777777">
        <w:trPr>
          <w:trHeight w:val="2711"/>
        </w:trPr>
        <w:tc>
          <w:tcPr>
            <w:tcW w:w="1875" w:type="dxa"/>
            <w:tcBorders>
              <w:left w:val="single" w:sz="1" w:space="0" w:color="000000"/>
              <w:bottom w:val="single" w:sz="1" w:space="0" w:color="000000"/>
            </w:tcBorders>
            <w:shd w:val="clear" w:color="auto" w:fill="auto"/>
            <w:vAlign w:val="center"/>
          </w:tcPr>
          <w:p w14:paraId="51C06732" w14:textId="77777777" w:rsidR="00AE4A2A" w:rsidRDefault="00AE4A2A">
            <w:pPr>
              <w:pStyle w:val="TableContents"/>
              <w:jc w:val="center"/>
            </w:pPr>
            <w:r>
              <w:rPr>
                <w:rFonts w:ascii="Calibri" w:hAnsi="Calibri" w:cs="Calibri"/>
              </w:rPr>
              <w:t>Ticking Time Bomb</w:t>
            </w:r>
          </w:p>
        </w:tc>
        <w:tc>
          <w:tcPr>
            <w:tcW w:w="3345" w:type="dxa"/>
            <w:tcBorders>
              <w:left w:val="single" w:sz="1" w:space="0" w:color="000000"/>
              <w:bottom w:val="single" w:sz="1" w:space="0" w:color="000000"/>
            </w:tcBorders>
            <w:shd w:val="clear" w:color="auto" w:fill="auto"/>
            <w:vAlign w:val="center"/>
          </w:tcPr>
          <w:p w14:paraId="5D43D1FD" w14:textId="77777777" w:rsidR="00AE4A2A" w:rsidRDefault="00AE4A2A">
            <w:pPr>
              <w:pStyle w:val="TableContents"/>
              <w:jc w:val="center"/>
            </w:pPr>
            <w:r>
              <w:rPr>
                <w:rFonts w:ascii="Calibri" w:hAnsi="Calibri" w:cs="Calibri"/>
              </w:rPr>
              <w:t>After 24 hours of world time, you feel a compulsion to find a crowd and wander into it, at which point you explode and die, killing everyone within 50 m.</w:t>
            </w:r>
            <w:r>
              <w:rPr>
                <w:rFonts w:ascii="Calibri" w:hAnsi="Calibri" w:cs="Calibri"/>
              </w:rPr>
              <w:br/>
              <w:t>Discard as recipient of a special blood transfusion from a Specialized Bomb Disposal Medical Unit. Your GM will make this possible in the story, though maybe at some cost or risk to the group.</w:t>
            </w:r>
          </w:p>
        </w:tc>
        <w:tc>
          <w:tcPr>
            <w:tcW w:w="1641" w:type="dxa"/>
            <w:tcBorders>
              <w:left w:val="single" w:sz="1" w:space="0" w:color="000000"/>
              <w:bottom w:val="single" w:sz="1" w:space="0" w:color="000000"/>
            </w:tcBorders>
            <w:shd w:val="clear" w:color="auto" w:fill="auto"/>
            <w:vAlign w:val="center"/>
          </w:tcPr>
          <w:p w14:paraId="0DDBB52C" w14:textId="77777777" w:rsidR="00AE4A2A" w:rsidRDefault="00AE4A2A">
            <w:pPr>
              <w:pStyle w:val="TableContents"/>
              <w:jc w:val="center"/>
            </w:pPr>
            <w:r>
              <w:rPr>
                <w:rFonts w:ascii="Calibri" w:hAnsi="Calibri" w:cs="Calibri"/>
              </w:rPr>
              <w:t>Scratched</w:t>
            </w:r>
          </w:p>
        </w:tc>
        <w:tc>
          <w:tcPr>
            <w:tcW w:w="1477" w:type="dxa"/>
            <w:tcBorders>
              <w:left w:val="single" w:sz="1" w:space="0" w:color="000000"/>
              <w:bottom w:val="single" w:sz="1" w:space="0" w:color="000000"/>
            </w:tcBorders>
            <w:shd w:val="clear" w:color="auto" w:fill="auto"/>
            <w:vAlign w:val="center"/>
          </w:tcPr>
          <w:p w14:paraId="40C21FC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24A7B2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E642B51" w14:textId="77777777" w:rsidR="00AE4A2A" w:rsidRDefault="00AE4A2A">
            <w:pPr>
              <w:pStyle w:val="TableContents"/>
            </w:pPr>
            <w:r>
              <w:rPr>
                <w:rFonts w:ascii="Calibri" w:hAnsi="Calibri" w:cs="Calibri"/>
              </w:rPr>
              <w:t>N</w:t>
            </w:r>
          </w:p>
        </w:tc>
      </w:tr>
      <w:tr w:rsidR="00AE4A2A" w14:paraId="2AEDC9BF" w14:textId="77777777">
        <w:trPr>
          <w:trHeight w:val="1046"/>
        </w:trPr>
        <w:tc>
          <w:tcPr>
            <w:tcW w:w="1875" w:type="dxa"/>
            <w:tcBorders>
              <w:left w:val="single" w:sz="1" w:space="0" w:color="000000"/>
              <w:bottom w:val="single" w:sz="1" w:space="0" w:color="000000"/>
            </w:tcBorders>
            <w:shd w:val="clear" w:color="auto" w:fill="auto"/>
            <w:vAlign w:val="center"/>
          </w:tcPr>
          <w:p w14:paraId="199FE21C" w14:textId="77777777" w:rsidR="00AE4A2A" w:rsidRDefault="00AE4A2A">
            <w:pPr>
              <w:pStyle w:val="TableContents"/>
              <w:jc w:val="center"/>
            </w:pPr>
            <w:r>
              <w:rPr>
                <w:rFonts w:ascii="Calibri" w:hAnsi="Calibri" w:cs="Calibri"/>
              </w:rPr>
              <w:t>Fin Scratch</w:t>
            </w:r>
          </w:p>
        </w:tc>
        <w:tc>
          <w:tcPr>
            <w:tcW w:w="3345" w:type="dxa"/>
            <w:tcBorders>
              <w:left w:val="single" w:sz="1" w:space="0" w:color="000000"/>
              <w:bottom w:val="single" w:sz="1" w:space="0" w:color="000000"/>
            </w:tcBorders>
            <w:shd w:val="clear" w:color="auto" w:fill="auto"/>
            <w:vAlign w:val="center"/>
          </w:tcPr>
          <w:p w14:paraId="25B1FE00" w14:textId="77777777" w:rsidR="00AE4A2A" w:rsidRDefault="00AE4A2A">
            <w:pPr>
              <w:pStyle w:val="TableContents"/>
              <w:jc w:val="center"/>
            </w:pPr>
            <w:r>
              <w:rPr>
                <w:rFonts w:ascii="Calibri" w:hAnsi="Calibri" w:cs="Calibri"/>
              </w:rPr>
              <w:t>At next interval, pay 1 Health and discard.</w:t>
            </w:r>
            <w:r>
              <w:rPr>
                <w:rFonts w:ascii="Calibri" w:hAnsi="Calibri" w:cs="Calibri"/>
              </w:rPr>
              <w:br/>
              <w:t>If you have no Health to spend, discard after two intervals.</w:t>
            </w:r>
          </w:p>
        </w:tc>
        <w:tc>
          <w:tcPr>
            <w:tcW w:w="1641" w:type="dxa"/>
            <w:tcBorders>
              <w:left w:val="single" w:sz="1" w:space="0" w:color="000000"/>
              <w:bottom w:val="single" w:sz="1" w:space="0" w:color="000000"/>
            </w:tcBorders>
            <w:shd w:val="clear" w:color="auto" w:fill="auto"/>
            <w:vAlign w:val="center"/>
          </w:tcPr>
          <w:p w14:paraId="386A17D3" w14:textId="77777777" w:rsidR="00AE4A2A" w:rsidRDefault="00AE4A2A">
            <w:pPr>
              <w:pStyle w:val="TableContents"/>
              <w:jc w:val="center"/>
            </w:pPr>
            <w:r>
              <w:rPr>
                <w:rFonts w:ascii="Calibri" w:hAnsi="Calibri" w:cs="Calibri"/>
              </w:rPr>
              <w:t>Jostled</w:t>
            </w:r>
          </w:p>
        </w:tc>
        <w:tc>
          <w:tcPr>
            <w:tcW w:w="1477" w:type="dxa"/>
            <w:tcBorders>
              <w:left w:val="single" w:sz="1" w:space="0" w:color="000000"/>
              <w:bottom w:val="single" w:sz="1" w:space="0" w:color="000000"/>
            </w:tcBorders>
            <w:shd w:val="clear" w:color="auto" w:fill="auto"/>
            <w:vAlign w:val="center"/>
          </w:tcPr>
          <w:p w14:paraId="5920BA9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7A4056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A6F4D1A" w14:textId="77777777" w:rsidR="00AE4A2A" w:rsidRDefault="00AE4A2A">
            <w:pPr>
              <w:pStyle w:val="TableContents"/>
            </w:pPr>
            <w:r>
              <w:rPr>
                <w:rFonts w:ascii="Calibri" w:hAnsi="Calibri" w:cs="Calibri"/>
              </w:rPr>
              <w:t>N</w:t>
            </w:r>
          </w:p>
        </w:tc>
      </w:tr>
      <w:tr w:rsidR="00AE4A2A" w14:paraId="6F54E436" w14:textId="77777777">
        <w:trPr>
          <w:trHeight w:val="1286"/>
        </w:trPr>
        <w:tc>
          <w:tcPr>
            <w:tcW w:w="1875" w:type="dxa"/>
            <w:tcBorders>
              <w:left w:val="single" w:sz="1" w:space="0" w:color="000000"/>
              <w:bottom w:val="single" w:sz="1" w:space="0" w:color="000000"/>
            </w:tcBorders>
            <w:shd w:val="clear" w:color="auto" w:fill="auto"/>
            <w:vAlign w:val="center"/>
          </w:tcPr>
          <w:p w14:paraId="7F615C0E" w14:textId="77777777" w:rsidR="00AE4A2A" w:rsidRDefault="00AE4A2A">
            <w:pPr>
              <w:pStyle w:val="TableContents"/>
              <w:jc w:val="center"/>
            </w:pPr>
            <w:r>
              <w:rPr>
                <w:rFonts w:ascii="Calibri" w:hAnsi="Calibri" w:cs="Calibri"/>
              </w:rPr>
              <w:t>Jostled</w:t>
            </w:r>
          </w:p>
        </w:tc>
        <w:tc>
          <w:tcPr>
            <w:tcW w:w="3345" w:type="dxa"/>
            <w:tcBorders>
              <w:left w:val="single" w:sz="1" w:space="0" w:color="000000"/>
              <w:bottom w:val="single" w:sz="1" w:space="0" w:color="000000"/>
            </w:tcBorders>
            <w:shd w:val="clear" w:color="auto" w:fill="auto"/>
            <w:vAlign w:val="center"/>
          </w:tcPr>
          <w:p w14:paraId="551583B7" w14:textId="77777777" w:rsidR="00AE4A2A" w:rsidRDefault="00AE4A2A">
            <w:pPr>
              <w:pStyle w:val="TableContents"/>
              <w:jc w:val="center"/>
            </w:pPr>
            <w:r>
              <w:rPr>
                <w:rFonts w:ascii="Calibri" w:hAnsi="Calibri" w:cs="Calibri"/>
              </w:rPr>
              <w:t>At next interval, pay 1 Health and 1 Athletics and discard.</w:t>
            </w:r>
            <w:r>
              <w:rPr>
                <w:rFonts w:ascii="Calibri" w:hAnsi="Calibri" w:cs="Calibri"/>
              </w:rPr>
              <w:br/>
              <w:t>If you don’t have the points to spend, discard as recipient of a Difficulty 3 First Aid success.</w:t>
            </w:r>
          </w:p>
        </w:tc>
        <w:tc>
          <w:tcPr>
            <w:tcW w:w="1641" w:type="dxa"/>
            <w:tcBorders>
              <w:left w:val="single" w:sz="1" w:space="0" w:color="000000"/>
              <w:bottom w:val="single" w:sz="1" w:space="0" w:color="000000"/>
            </w:tcBorders>
            <w:shd w:val="clear" w:color="auto" w:fill="auto"/>
            <w:vAlign w:val="center"/>
          </w:tcPr>
          <w:p w14:paraId="356ADC6C" w14:textId="77777777" w:rsidR="00AE4A2A" w:rsidRDefault="00AE4A2A">
            <w:pPr>
              <w:pStyle w:val="TableContents"/>
              <w:jc w:val="center"/>
            </w:pPr>
            <w:r>
              <w:rPr>
                <w:rFonts w:ascii="Calibri" w:hAnsi="Calibri" w:cs="Calibri"/>
              </w:rPr>
              <w:t>Fin Scratch</w:t>
            </w:r>
          </w:p>
        </w:tc>
        <w:tc>
          <w:tcPr>
            <w:tcW w:w="1477" w:type="dxa"/>
            <w:tcBorders>
              <w:left w:val="single" w:sz="1" w:space="0" w:color="000000"/>
              <w:bottom w:val="single" w:sz="1" w:space="0" w:color="000000"/>
            </w:tcBorders>
            <w:shd w:val="clear" w:color="auto" w:fill="auto"/>
            <w:vAlign w:val="center"/>
          </w:tcPr>
          <w:p w14:paraId="5F96E60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B02E59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92DDBC4" w14:textId="77777777" w:rsidR="00AE4A2A" w:rsidRDefault="00AE4A2A">
            <w:pPr>
              <w:pStyle w:val="TableContents"/>
            </w:pPr>
            <w:r>
              <w:rPr>
                <w:rFonts w:ascii="Calibri" w:hAnsi="Calibri" w:cs="Calibri"/>
              </w:rPr>
              <w:t>N</w:t>
            </w:r>
          </w:p>
        </w:tc>
      </w:tr>
      <w:tr w:rsidR="00AE4A2A" w14:paraId="70A0F974" w14:textId="77777777">
        <w:trPr>
          <w:trHeight w:val="566"/>
        </w:trPr>
        <w:tc>
          <w:tcPr>
            <w:tcW w:w="1875" w:type="dxa"/>
            <w:tcBorders>
              <w:left w:val="single" w:sz="1" w:space="0" w:color="000000"/>
              <w:bottom w:val="single" w:sz="1" w:space="0" w:color="000000"/>
            </w:tcBorders>
            <w:shd w:val="clear" w:color="auto" w:fill="auto"/>
            <w:vAlign w:val="center"/>
          </w:tcPr>
          <w:p w14:paraId="26C3EF1E" w14:textId="77777777" w:rsidR="00AE4A2A" w:rsidRDefault="00AE4A2A">
            <w:pPr>
              <w:pStyle w:val="TableContents"/>
              <w:jc w:val="center"/>
            </w:pPr>
            <w:r>
              <w:rPr>
                <w:rFonts w:ascii="Calibri" w:hAnsi="Calibri" w:cs="Calibri"/>
              </w:rPr>
              <w:t>Knife Slash</w:t>
            </w:r>
          </w:p>
        </w:tc>
        <w:tc>
          <w:tcPr>
            <w:tcW w:w="3345" w:type="dxa"/>
            <w:tcBorders>
              <w:left w:val="single" w:sz="1" w:space="0" w:color="000000"/>
              <w:bottom w:val="single" w:sz="1" w:space="0" w:color="000000"/>
            </w:tcBorders>
            <w:shd w:val="clear" w:color="auto" w:fill="auto"/>
            <w:vAlign w:val="center"/>
          </w:tcPr>
          <w:p w14:paraId="45B92358" w14:textId="77777777" w:rsidR="00AE4A2A" w:rsidRDefault="00AE4A2A">
            <w:pPr>
              <w:pStyle w:val="TableContents"/>
              <w:jc w:val="center"/>
            </w:pPr>
            <w:r>
              <w:rPr>
                <w:rFonts w:ascii="Calibri" w:hAnsi="Calibri" w:cs="Calibri"/>
              </w:rPr>
              <w:t>After a successful Physical test, pay 1 Health to discard.</w:t>
            </w:r>
          </w:p>
        </w:tc>
        <w:tc>
          <w:tcPr>
            <w:tcW w:w="1641" w:type="dxa"/>
            <w:tcBorders>
              <w:left w:val="single" w:sz="1" w:space="0" w:color="000000"/>
              <w:bottom w:val="single" w:sz="1" w:space="0" w:color="000000"/>
            </w:tcBorders>
            <w:shd w:val="clear" w:color="auto" w:fill="auto"/>
            <w:vAlign w:val="center"/>
          </w:tcPr>
          <w:p w14:paraId="6A8DD1D0" w14:textId="77777777" w:rsidR="00AE4A2A" w:rsidRDefault="00AE4A2A">
            <w:pPr>
              <w:pStyle w:val="TableContents"/>
              <w:jc w:val="center"/>
            </w:pPr>
            <w:r>
              <w:rPr>
                <w:rFonts w:ascii="Calibri" w:hAnsi="Calibri" w:cs="Calibri"/>
              </w:rPr>
              <w:t>Deep Stab</w:t>
            </w:r>
          </w:p>
        </w:tc>
        <w:tc>
          <w:tcPr>
            <w:tcW w:w="1477" w:type="dxa"/>
            <w:tcBorders>
              <w:left w:val="single" w:sz="1" w:space="0" w:color="000000"/>
              <w:bottom w:val="single" w:sz="1" w:space="0" w:color="000000"/>
            </w:tcBorders>
            <w:shd w:val="clear" w:color="auto" w:fill="auto"/>
            <w:vAlign w:val="center"/>
          </w:tcPr>
          <w:p w14:paraId="5DB7198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45AA79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4DBD5AC" w14:textId="77777777" w:rsidR="00AE4A2A" w:rsidRDefault="00AE4A2A">
            <w:pPr>
              <w:pStyle w:val="TableContents"/>
            </w:pPr>
            <w:r>
              <w:rPr>
                <w:rFonts w:ascii="Calibri" w:hAnsi="Calibri" w:cs="Calibri"/>
              </w:rPr>
              <w:t>N</w:t>
            </w:r>
          </w:p>
        </w:tc>
      </w:tr>
      <w:tr w:rsidR="00AE4A2A" w14:paraId="787738A0" w14:textId="77777777">
        <w:trPr>
          <w:trHeight w:val="1286"/>
        </w:trPr>
        <w:tc>
          <w:tcPr>
            <w:tcW w:w="1875" w:type="dxa"/>
            <w:tcBorders>
              <w:left w:val="single" w:sz="1" w:space="0" w:color="000000"/>
              <w:bottom w:val="single" w:sz="1" w:space="0" w:color="000000"/>
            </w:tcBorders>
            <w:shd w:val="clear" w:color="auto" w:fill="auto"/>
            <w:vAlign w:val="center"/>
          </w:tcPr>
          <w:p w14:paraId="6A8ECC67" w14:textId="77777777" w:rsidR="00AE4A2A" w:rsidRDefault="00AE4A2A">
            <w:pPr>
              <w:pStyle w:val="TableContents"/>
              <w:jc w:val="center"/>
            </w:pPr>
            <w:r>
              <w:rPr>
                <w:rFonts w:ascii="Calibri" w:hAnsi="Calibri" w:cs="Calibri"/>
              </w:rPr>
              <w:t>Deep Stab</w:t>
            </w:r>
          </w:p>
        </w:tc>
        <w:tc>
          <w:tcPr>
            <w:tcW w:w="3345" w:type="dxa"/>
            <w:tcBorders>
              <w:left w:val="single" w:sz="1" w:space="0" w:color="000000"/>
              <w:bottom w:val="single" w:sz="1" w:space="0" w:color="000000"/>
            </w:tcBorders>
            <w:shd w:val="clear" w:color="auto" w:fill="auto"/>
            <w:vAlign w:val="center"/>
          </w:tcPr>
          <w:p w14:paraId="03446F9A" w14:textId="77777777" w:rsidR="00AE4A2A" w:rsidRDefault="00AE4A2A">
            <w:pPr>
              <w:pStyle w:val="TableContents"/>
              <w:jc w:val="center"/>
            </w:pPr>
            <w:r>
              <w:rPr>
                <w:rFonts w:ascii="Calibri" w:hAnsi="Calibri" w:cs="Calibri"/>
              </w:rPr>
              <w:t>Counts as 2 Injury cards. You can’t make tests or spend Pushes. After an hour of world time, trade for “On the Mend,” as recipient of a Difficulty 5 First Aid success.</w:t>
            </w:r>
          </w:p>
        </w:tc>
        <w:tc>
          <w:tcPr>
            <w:tcW w:w="1641" w:type="dxa"/>
            <w:tcBorders>
              <w:left w:val="single" w:sz="1" w:space="0" w:color="000000"/>
              <w:bottom w:val="single" w:sz="1" w:space="0" w:color="000000"/>
            </w:tcBorders>
            <w:shd w:val="clear" w:color="auto" w:fill="auto"/>
            <w:vAlign w:val="center"/>
          </w:tcPr>
          <w:p w14:paraId="737A14CC" w14:textId="77777777" w:rsidR="00AE4A2A" w:rsidRDefault="00AE4A2A">
            <w:pPr>
              <w:pStyle w:val="TableContents"/>
              <w:jc w:val="center"/>
            </w:pPr>
            <w:r>
              <w:rPr>
                <w:rFonts w:ascii="Calibri" w:hAnsi="Calibri" w:cs="Calibri"/>
              </w:rPr>
              <w:t>Knife Slash</w:t>
            </w:r>
          </w:p>
        </w:tc>
        <w:tc>
          <w:tcPr>
            <w:tcW w:w="1477" w:type="dxa"/>
            <w:tcBorders>
              <w:left w:val="single" w:sz="1" w:space="0" w:color="000000"/>
              <w:bottom w:val="single" w:sz="1" w:space="0" w:color="000000"/>
            </w:tcBorders>
            <w:shd w:val="clear" w:color="auto" w:fill="auto"/>
            <w:vAlign w:val="center"/>
          </w:tcPr>
          <w:p w14:paraId="2D7CDC9C"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A2818E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F4F18CC" w14:textId="77777777" w:rsidR="00AE4A2A" w:rsidRDefault="00AE4A2A">
            <w:pPr>
              <w:pStyle w:val="TableContents"/>
            </w:pPr>
            <w:r>
              <w:rPr>
                <w:rFonts w:ascii="Calibri" w:hAnsi="Calibri" w:cs="Calibri"/>
              </w:rPr>
              <w:t>N</w:t>
            </w:r>
          </w:p>
        </w:tc>
      </w:tr>
      <w:tr w:rsidR="00AE4A2A" w14:paraId="620111ED" w14:textId="77777777">
        <w:trPr>
          <w:trHeight w:val="566"/>
        </w:trPr>
        <w:tc>
          <w:tcPr>
            <w:tcW w:w="1875" w:type="dxa"/>
            <w:tcBorders>
              <w:left w:val="single" w:sz="1" w:space="0" w:color="000000"/>
              <w:bottom w:val="single" w:sz="1" w:space="0" w:color="000000"/>
            </w:tcBorders>
            <w:shd w:val="clear" w:color="auto" w:fill="auto"/>
            <w:vAlign w:val="center"/>
          </w:tcPr>
          <w:p w14:paraId="10C44F42" w14:textId="77777777" w:rsidR="00AE4A2A" w:rsidRDefault="00AE4A2A">
            <w:pPr>
              <w:pStyle w:val="TableContents"/>
              <w:jc w:val="center"/>
            </w:pPr>
            <w:r>
              <w:rPr>
                <w:rFonts w:ascii="Calibri" w:hAnsi="Calibri" w:cs="Calibri"/>
              </w:rPr>
              <w:t>Knock to the Head</w:t>
            </w:r>
          </w:p>
        </w:tc>
        <w:tc>
          <w:tcPr>
            <w:tcW w:w="3345" w:type="dxa"/>
            <w:tcBorders>
              <w:left w:val="single" w:sz="1" w:space="0" w:color="000000"/>
              <w:bottom w:val="single" w:sz="1" w:space="0" w:color="000000"/>
            </w:tcBorders>
            <w:shd w:val="clear" w:color="auto" w:fill="auto"/>
            <w:vAlign w:val="center"/>
          </w:tcPr>
          <w:p w14:paraId="562157A3" w14:textId="77777777" w:rsidR="00AE4A2A" w:rsidRDefault="00AE4A2A">
            <w:pPr>
              <w:pStyle w:val="TableContents"/>
              <w:jc w:val="center"/>
            </w:pPr>
            <w:r>
              <w:rPr>
                <w:rFonts w:ascii="Calibri" w:hAnsi="Calibri" w:cs="Calibri"/>
              </w:rPr>
              <w:t xml:space="preserve">Discard as recipient of a 1-point </w:t>
            </w:r>
            <w:r>
              <w:rPr>
                <w:rFonts w:ascii="Calibri" w:hAnsi="Calibri" w:cs="Calibri"/>
              </w:rPr>
              <w:lastRenderedPageBreak/>
              <w:t>First Aid spend.</w:t>
            </w:r>
          </w:p>
        </w:tc>
        <w:tc>
          <w:tcPr>
            <w:tcW w:w="1641" w:type="dxa"/>
            <w:tcBorders>
              <w:left w:val="single" w:sz="1" w:space="0" w:color="000000"/>
              <w:bottom w:val="single" w:sz="1" w:space="0" w:color="000000"/>
            </w:tcBorders>
            <w:shd w:val="clear" w:color="auto" w:fill="auto"/>
            <w:vAlign w:val="center"/>
          </w:tcPr>
          <w:p w14:paraId="582BFF0D" w14:textId="77777777" w:rsidR="00AE4A2A" w:rsidRDefault="00AE4A2A">
            <w:pPr>
              <w:pStyle w:val="TableContents"/>
              <w:jc w:val="center"/>
            </w:pPr>
            <w:r>
              <w:rPr>
                <w:rFonts w:ascii="Calibri" w:hAnsi="Calibri" w:cs="Calibri"/>
              </w:rPr>
              <w:lastRenderedPageBreak/>
              <w:t xml:space="preserve">Gunshot </w:t>
            </w:r>
            <w:r>
              <w:rPr>
                <w:rFonts w:ascii="Calibri" w:hAnsi="Calibri" w:cs="Calibri"/>
              </w:rPr>
              <w:lastRenderedPageBreak/>
              <w:t>Wound</w:t>
            </w:r>
          </w:p>
        </w:tc>
        <w:tc>
          <w:tcPr>
            <w:tcW w:w="1477" w:type="dxa"/>
            <w:tcBorders>
              <w:left w:val="single" w:sz="1" w:space="0" w:color="000000"/>
              <w:bottom w:val="single" w:sz="1" w:space="0" w:color="000000"/>
            </w:tcBorders>
            <w:shd w:val="clear" w:color="auto" w:fill="auto"/>
            <w:vAlign w:val="center"/>
          </w:tcPr>
          <w:p w14:paraId="2AE472B6" w14:textId="77777777" w:rsidR="00AE4A2A" w:rsidRDefault="00AE4A2A">
            <w:pPr>
              <w:pStyle w:val="TableContents"/>
              <w:jc w:val="center"/>
            </w:pPr>
            <w:r>
              <w:rPr>
                <w:rFonts w:ascii="Calibri" w:hAnsi="Calibri" w:cs="Calibri"/>
              </w:rPr>
              <w:lastRenderedPageBreak/>
              <w:t>Minor</w:t>
            </w:r>
          </w:p>
        </w:tc>
        <w:tc>
          <w:tcPr>
            <w:tcW w:w="527" w:type="dxa"/>
            <w:tcBorders>
              <w:left w:val="single" w:sz="1" w:space="0" w:color="000000"/>
              <w:bottom w:val="single" w:sz="1" w:space="0" w:color="000000"/>
            </w:tcBorders>
            <w:shd w:val="clear" w:color="auto" w:fill="auto"/>
            <w:vAlign w:val="center"/>
          </w:tcPr>
          <w:p w14:paraId="1911738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D8AD458" w14:textId="77777777" w:rsidR="00AE4A2A" w:rsidRDefault="00AE4A2A">
            <w:pPr>
              <w:pStyle w:val="TableContents"/>
            </w:pPr>
            <w:r>
              <w:rPr>
                <w:rFonts w:ascii="Calibri" w:hAnsi="Calibri" w:cs="Calibri"/>
              </w:rPr>
              <w:t>N</w:t>
            </w:r>
          </w:p>
        </w:tc>
      </w:tr>
      <w:tr w:rsidR="00AE4A2A" w14:paraId="66275728" w14:textId="77777777">
        <w:trPr>
          <w:trHeight w:val="1511"/>
        </w:trPr>
        <w:tc>
          <w:tcPr>
            <w:tcW w:w="1875" w:type="dxa"/>
            <w:tcBorders>
              <w:left w:val="single" w:sz="1" w:space="0" w:color="000000"/>
              <w:bottom w:val="single" w:sz="1" w:space="0" w:color="000000"/>
            </w:tcBorders>
            <w:shd w:val="clear" w:color="auto" w:fill="auto"/>
            <w:vAlign w:val="center"/>
          </w:tcPr>
          <w:p w14:paraId="5E19A8C2" w14:textId="77777777" w:rsidR="00AE4A2A" w:rsidRDefault="00AE4A2A">
            <w:pPr>
              <w:pStyle w:val="TableContents"/>
              <w:jc w:val="center"/>
            </w:pPr>
            <w:r>
              <w:rPr>
                <w:rFonts w:ascii="Calibri" w:hAnsi="Calibri" w:cs="Calibri"/>
              </w:rPr>
              <w:t>Gunshot Wound</w:t>
            </w:r>
          </w:p>
        </w:tc>
        <w:tc>
          <w:tcPr>
            <w:tcW w:w="3345" w:type="dxa"/>
            <w:tcBorders>
              <w:left w:val="single" w:sz="1" w:space="0" w:color="000000"/>
              <w:bottom w:val="single" w:sz="1" w:space="0" w:color="000000"/>
            </w:tcBorders>
            <w:shd w:val="clear" w:color="auto" w:fill="auto"/>
            <w:vAlign w:val="center"/>
          </w:tcPr>
          <w:p w14:paraId="196BF764" w14:textId="77777777" w:rsidR="00AE4A2A" w:rsidRDefault="00AE4A2A">
            <w:pPr>
              <w:pStyle w:val="TableContents"/>
              <w:jc w:val="center"/>
            </w:pPr>
            <w:r>
              <w:rPr>
                <w:rFonts w:ascii="Calibri" w:hAnsi="Calibri" w:cs="Calibri"/>
              </w:rPr>
              <w:t xml:space="preserve">-2 to Physical tests. </w:t>
            </w:r>
            <w:r>
              <w:rPr>
                <w:rFonts w:ascii="Calibri" w:hAnsi="Calibri" w:cs="Calibri"/>
              </w:rPr>
              <w:br/>
              <w:t xml:space="preserve">Trade for the card “On the Mend” as recipient of a Difficulty 6 First Aid success. </w:t>
            </w:r>
            <w:r>
              <w:rPr>
                <w:rFonts w:ascii="Calibri" w:hAnsi="Calibri" w:cs="Calibri"/>
              </w:rPr>
              <w:br/>
              <w:t>If still in hand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5DFE73CB" w14:textId="77777777" w:rsidR="00AE4A2A" w:rsidRDefault="00AE4A2A">
            <w:pPr>
              <w:pStyle w:val="TableContents"/>
              <w:jc w:val="center"/>
            </w:pPr>
            <w:r>
              <w:rPr>
                <w:rFonts w:ascii="Calibri" w:hAnsi="Calibri" w:cs="Calibri"/>
              </w:rPr>
              <w:t>Knock to the Head</w:t>
            </w:r>
          </w:p>
        </w:tc>
        <w:tc>
          <w:tcPr>
            <w:tcW w:w="1477" w:type="dxa"/>
            <w:tcBorders>
              <w:left w:val="single" w:sz="1" w:space="0" w:color="000000"/>
              <w:bottom w:val="single" w:sz="1" w:space="0" w:color="000000"/>
            </w:tcBorders>
            <w:shd w:val="clear" w:color="auto" w:fill="auto"/>
            <w:vAlign w:val="center"/>
          </w:tcPr>
          <w:p w14:paraId="05AD22F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E24217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B25D9F5" w14:textId="77777777" w:rsidR="00AE4A2A" w:rsidRDefault="00AE4A2A">
            <w:pPr>
              <w:pStyle w:val="TableContents"/>
            </w:pPr>
            <w:r>
              <w:rPr>
                <w:rFonts w:ascii="Calibri" w:hAnsi="Calibri" w:cs="Calibri"/>
              </w:rPr>
              <w:t>N</w:t>
            </w:r>
          </w:p>
        </w:tc>
      </w:tr>
      <w:tr w:rsidR="00AE4A2A" w14:paraId="6F98CB32" w14:textId="77777777">
        <w:trPr>
          <w:trHeight w:val="1046"/>
        </w:trPr>
        <w:tc>
          <w:tcPr>
            <w:tcW w:w="1875" w:type="dxa"/>
            <w:tcBorders>
              <w:left w:val="single" w:sz="1" w:space="0" w:color="000000"/>
              <w:bottom w:val="single" w:sz="1" w:space="0" w:color="000000"/>
            </w:tcBorders>
            <w:shd w:val="clear" w:color="auto" w:fill="auto"/>
            <w:vAlign w:val="center"/>
          </w:tcPr>
          <w:p w14:paraId="0E477A7E" w14:textId="77777777" w:rsidR="00AE4A2A" w:rsidRDefault="00AE4A2A">
            <w:pPr>
              <w:pStyle w:val="TableContents"/>
              <w:jc w:val="center"/>
            </w:pPr>
            <w:r>
              <w:rPr>
                <w:rFonts w:ascii="Calibri" w:hAnsi="Calibri" w:cs="Calibri"/>
              </w:rPr>
              <w:t>Throat Squeeze</w:t>
            </w:r>
          </w:p>
        </w:tc>
        <w:tc>
          <w:tcPr>
            <w:tcW w:w="3345" w:type="dxa"/>
            <w:tcBorders>
              <w:left w:val="single" w:sz="1" w:space="0" w:color="000000"/>
              <w:bottom w:val="single" w:sz="1" w:space="0" w:color="000000"/>
            </w:tcBorders>
            <w:shd w:val="clear" w:color="auto" w:fill="auto"/>
            <w:vAlign w:val="center"/>
          </w:tcPr>
          <w:p w14:paraId="6732E8E5" w14:textId="77777777" w:rsidR="00AE4A2A" w:rsidRDefault="00AE4A2A">
            <w:pPr>
              <w:pStyle w:val="TableContents"/>
              <w:jc w:val="center"/>
            </w:pPr>
            <w:r>
              <w:rPr>
                <w:rFonts w:ascii="Calibri" w:hAnsi="Calibri" w:cs="Calibri"/>
              </w:rPr>
              <w:t xml:space="preserve">-1 to Physical and Composure tests. </w:t>
            </w:r>
            <w:r>
              <w:rPr>
                <w:rFonts w:ascii="Calibri" w:hAnsi="Calibri" w:cs="Calibri"/>
              </w:rPr>
              <w:br/>
              <w:t>Discard as recipient of a First Aid test. Difficulty starts at 6 and drops by 1 at the start of each new interval.</w:t>
            </w:r>
          </w:p>
        </w:tc>
        <w:tc>
          <w:tcPr>
            <w:tcW w:w="1641" w:type="dxa"/>
            <w:tcBorders>
              <w:left w:val="single" w:sz="1" w:space="0" w:color="000000"/>
              <w:bottom w:val="single" w:sz="1" w:space="0" w:color="000000"/>
            </w:tcBorders>
            <w:shd w:val="clear" w:color="auto" w:fill="auto"/>
            <w:vAlign w:val="center"/>
          </w:tcPr>
          <w:p w14:paraId="271D9114" w14:textId="77777777" w:rsidR="00AE4A2A" w:rsidRDefault="00AE4A2A">
            <w:pPr>
              <w:pStyle w:val="TableContents"/>
              <w:jc w:val="center"/>
            </w:pPr>
            <w:r>
              <w:rPr>
                <w:rFonts w:ascii="Calibri" w:hAnsi="Calibri" w:cs="Calibri"/>
              </w:rPr>
              <w:t>Breastbone-Piercing Punch</w:t>
            </w:r>
          </w:p>
        </w:tc>
        <w:tc>
          <w:tcPr>
            <w:tcW w:w="1477" w:type="dxa"/>
            <w:tcBorders>
              <w:left w:val="single" w:sz="1" w:space="0" w:color="000000"/>
              <w:bottom w:val="single" w:sz="1" w:space="0" w:color="000000"/>
            </w:tcBorders>
            <w:shd w:val="clear" w:color="auto" w:fill="auto"/>
            <w:vAlign w:val="center"/>
          </w:tcPr>
          <w:p w14:paraId="345377B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124A45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5C05C10" w14:textId="77777777" w:rsidR="00AE4A2A" w:rsidRDefault="00AE4A2A">
            <w:pPr>
              <w:pStyle w:val="TableContents"/>
            </w:pPr>
            <w:r>
              <w:rPr>
                <w:rFonts w:ascii="Calibri" w:hAnsi="Calibri" w:cs="Calibri"/>
              </w:rPr>
              <w:t>N</w:t>
            </w:r>
          </w:p>
        </w:tc>
      </w:tr>
      <w:tr w:rsidR="00AE4A2A" w14:paraId="7498067F" w14:textId="77777777">
        <w:trPr>
          <w:trHeight w:val="1046"/>
        </w:trPr>
        <w:tc>
          <w:tcPr>
            <w:tcW w:w="1875" w:type="dxa"/>
            <w:tcBorders>
              <w:left w:val="single" w:sz="1" w:space="0" w:color="000000"/>
              <w:bottom w:val="single" w:sz="1" w:space="0" w:color="000000"/>
            </w:tcBorders>
            <w:shd w:val="clear" w:color="auto" w:fill="auto"/>
            <w:vAlign w:val="center"/>
          </w:tcPr>
          <w:p w14:paraId="53B82C6F" w14:textId="77777777" w:rsidR="00AE4A2A" w:rsidRDefault="00AE4A2A">
            <w:pPr>
              <w:pStyle w:val="TableContents"/>
              <w:jc w:val="center"/>
            </w:pPr>
            <w:r>
              <w:rPr>
                <w:rFonts w:ascii="Calibri" w:hAnsi="Calibri" w:cs="Calibri"/>
              </w:rPr>
              <w:t>Breastbone-Piercing Punch</w:t>
            </w:r>
          </w:p>
        </w:tc>
        <w:tc>
          <w:tcPr>
            <w:tcW w:w="3345" w:type="dxa"/>
            <w:tcBorders>
              <w:left w:val="single" w:sz="1" w:space="0" w:color="000000"/>
              <w:bottom w:val="single" w:sz="1" w:space="0" w:color="000000"/>
            </w:tcBorders>
            <w:shd w:val="clear" w:color="auto" w:fill="auto"/>
            <w:vAlign w:val="center"/>
          </w:tcPr>
          <w:p w14:paraId="5B8D6E1F" w14:textId="77777777" w:rsidR="00AE4A2A" w:rsidRDefault="00AE4A2A">
            <w:pPr>
              <w:pStyle w:val="TableContents"/>
              <w:jc w:val="center"/>
            </w:pPr>
            <w:r>
              <w:rPr>
                <w:rFonts w:ascii="Calibri" w:hAnsi="Calibri" w:cs="Calibri"/>
              </w:rPr>
              <w:t xml:space="preserve">-2 to Physical and Composure tests, -1 to all other tests. </w:t>
            </w:r>
            <w:r>
              <w:rPr>
                <w:rFonts w:ascii="Calibri" w:hAnsi="Calibri" w:cs="Calibri"/>
              </w:rPr>
              <w:br/>
              <w:t>As recipient of a Difficulty 6 First Aid success, trade for “On the Mend.”</w:t>
            </w:r>
          </w:p>
        </w:tc>
        <w:tc>
          <w:tcPr>
            <w:tcW w:w="1641" w:type="dxa"/>
            <w:tcBorders>
              <w:left w:val="single" w:sz="1" w:space="0" w:color="000000"/>
              <w:bottom w:val="single" w:sz="1" w:space="0" w:color="000000"/>
            </w:tcBorders>
            <w:shd w:val="clear" w:color="auto" w:fill="auto"/>
            <w:vAlign w:val="center"/>
          </w:tcPr>
          <w:p w14:paraId="5BC68642" w14:textId="77777777" w:rsidR="00AE4A2A" w:rsidRDefault="00AE4A2A">
            <w:pPr>
              <w:pStyle w:val="TableContents"/>
              <w:jc w:val="center"/>
            </w:pPr>
            <w:r>
              <w:rPr>
                <w:rFonts w:ascii="Calibri" w:hAnsi="Calibri" w:cs="Calibri"/>
              </w:rPr>
              <w:t>Throat Squeeze</w:t>
            </w:r>
          </w:p>
        </w:tc>
        <w:tc>
          <w:tcPr>
            <w:tcW w:w="1477" w:type="dxa"/>
            <w:tcBorders>
              <w:left w:val="single" w:sz="1" w:space="0" w:color="000000"/>
              <w:bottom w:val="single" w:sz="1" w:space="0" w:color="000000"/>
            </w:tcBorders>
            <w:shd w:val="clear" w:color="auto" w:fill="auto"/>
            <w:vAlign w:val="center"/>
          </w:tcPr>
          <w:p w14:paraId="6A197A8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E7D693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C3B938A" w14:textId="77777777" w:rsidR="00AE4A2A" w:rsidRDefault="00AE4A2A">
            <w:pPr>
              <w:pStyle w:val="TableContents"/>
            </w:pPr>
            <w:r>
              <w:rPr>
                <w:rFonts w:ascii="Calibri" w:hAnsi="Calibri" w:cs="Calibri"/>
              </w:rPr>
              <w:t>N</w:t>
            </w:r>
          </w:p>
        </w:tc>
      </w:tr>
      <w:tr w:rsidR="00AE4A2A" w14:paraId="30BEC2FC" w14:textId="77777777">
        <w:trPr>
          <w:trHeight w:val="806"/>
        </w:trPr>
        <w:tc>
          <w:tcPr>
            <w:tcW w:w="1875" w:type="dxa"/>
            <w:tcBorders>
              <w:left w:val="single" w:sz="1" w:space="0" w:color="000000"/>
              <w:bottom w:val="single" w:sz="1" w:space="0" w:color="000000"/>
            </w:tcBorders>
            <w:shd w:val="clear" w:color="auto" w:fill="auto"/>
            <w:vAlign w:val="center"/>
          </w:tcPr>
          <w:p w14:paraId="073E2F86" w14:textId="77777777" w:rsidR="00AE4A2A" w:rsidRDefault="00AE4A2A">
            <w:pPr>
              <w:pStyle w:val="TableContents"/>
              <w:jc w:val="center"/>
            </w:pPr>
            <w:r>
              <w:rPr>
                <w:rFonts w:ascii="Calibri" w:hAnsi="Calibri" w:cs="Calibri"/>
              </w:rPr>
              <w:t>Mutant Animal Bite</w:t>
            </w:r>
          </w:p>
        </w:tc>
        <w:tc>
          <w:tcPr>
            <w:tcW w:w="3345" w:type="dxa"/>
            <w:tcBorders>
              <w:left w:val="single" w:sz="1" w:space="0" w:color="000000"/>
              <w:bottom w:val="single" w:sz="1" w:space="0" w:color="000000"/>
            </w:tcBorders>
            <w:shd w:val="clear" w:color="auto" w:fill="auto"/>
            <w:vAlign w:val="center"/>
          </w:tcPr>
          <w:p w14:paraId="77B1E50B" w14:textId="77777777" w:rsidR="00AE4A2A" w:rsidRDefault="00AE4A2A">
            <w:pPr>
              <w:pStyle w:val="TableContents"/>
              <w:jc w:val="center"/>
            </w:pPr>
            <w:r>
              <w:rPr>
                <w:rFonts w:ascii="Calibri" w:hAnsi="Calibri" w:cs="Calibri"/>
              </w:rPr>
              <w:t xml:space="preserve">-2 to Composure tests. </w:t>
            </w:r>
            <w:r>
              <w:rPr>
                <w:rFonts w:ascii="Calibri" w:hAnsi="Calibri" w:cs="Calibri"/>
              </w:rPr>
              <w:br/>
              <w:t>Discard as recipient of a Difficulty 4 Morale success.</w:t>
            </w:r>
          </w:p>
        </w:tc>
        <w:tc>
          <w:tcPr>
            <w:tcW w:w="1641" w:type="dxa"/>
            <w:tcBorders>
              <w:left w:val="single" w:sz="1" w:space="0" w:color="000000"/>
              <w:bottom w:val="single" w:sz="1" w:space="0" w:color="000000"/>
            </w:tcBorders>
            <w:shd w:val="clear" w:color="auto" w:fill="auto"/>
            <w:vAlign w:val="center"/>
          </w:tcPr>
          <w:p w14:paraId="7EACCE21" w14:textId="77777777" w:rsidR="00AE4A2A" w:rsidRDefault="00AE4A2A">
            <w:pPr>
              <w:pStyle w:val="TableContents"/>
              <w:jc w:val="center"/>
            </w:pPr>
            <w:r>
              <w:rPr>
                <w:rFonts w:ascii="Calibri" w:hAnsi="Calibri" w:cs="Calibri"/>
              </w:rPr>
              <w:t>Mutant Animal Mauling</w:t>
            </w:r>
          </w:p>
        </w:tc>
        <w:tc>
          <w:tcPr>
            <w:tcW w:w="1477" w:type="dxa"/>
            <w:tcBorders>
              <w:left w:val="single" w:sz="1" w:space="0" w:color="000000"/>
              <w:bottom w:val="single" w:sz="1" w:space="0" w:color="000000"/>
            </w:tcBorders>
            <w:shd w:val="clear" w:color="auto" w:fill="auto"/>
            <w:vAlign w:val="center"/>
          </w:tcPr>
          <w:p w14:paraId="466CC0F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534DDF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83412B6" w14:textId="77777777" w:rsidR="00AE4A2A" w:rsidRDefault="00AE4A2A">
            <w:pPr>
              <w:pStyle w:val="TableContents"/>
            </w:pPr>
            <w:r>
              <w:rPr>
                <w:rFonts w:ascii="Calibri" w:hAnsi="Calibri" w:cs="Calibri"/>
              </w:rPr>
              <w:t>N</w:t>
            </w:r>
          </w:p>
        </w:tc>
      </w:tr>
      <w:tr w:rsidR="00AE4A2A" w14:paraId="55FA55D2" w14:textId="77777777">
        <w:trPr>
          <w:trHeight w:val="1046"/>
        </w:trPr>
        <w:tc>
          <w:tcPr>
            <w:tcW w:w="1875" w:type="dxa"/>
            <w:tcBorders>
              <w:left w:val="single" w:sz="1" w:space="0" w:color="000000"/>
              <w:bottom w:val="single" w:sz="1" w:space="0" w:color="000000"/>
            </w:tcBorders>
            <w:shd w:val="clear" w:color="auto" w:fill="auto"/>
            <w:vAlign w:val="center"/>
          </w:tcPr>
          <w:p w14:paraId="214B027C" w14:textId="77777777" w:rsidR="00AE4A2A" w:rsidRDefault="00AE4A2A">
            <w:pPr>
              <w:pStyle w:val="TableContents"/>
              <w:jc w:val="center"/>
            </w:pPr>
            <w:r>
              <w:rPr>
                <w:rFonts w:ascii="Calibri" w:hAnsi="Calibri" w:cs="Calibri"/>
              </w:rPr>
              <w:t>Mutant Animal Mauling</w:t>
            </w:r>
          </w:p>
        </w:tc>
        <w:tc>
          <w:tcPr>
            <w:tcW w:w="3345" w:type="dxa"/>
            <w:tcBorders>
              <w:left w:val="single" w:sz="1" w:space="0" w:color="000000"/>
              <w:bottom w:val="single" w:sz="1" w:space="0" w:color="000000"/>
            </w:tcBorders>
            <w:shd w:val="clear" w:color="auto" w:fill="auto"/>
            <w:vAlign w:val="center"/>
          </w:tcPr>
          <w:p w14:paraId="55AB06B8" w14:textId="77777777" w:rsidR="00AE4A2A" w:rsidRDefault="00AE4A2A">
            <w:pPr>
              <w:pStyle w:val="TableContents"/>
              <w:jc w:val="center"/>
            </w:pPr>
            <w:r>
              <w:rPr>
                <w:rFonts w:ascii="Calibri" w:hAnsi="Calibri" w:cs="Calibri"/>
              </w:rPr>
              <w:t xml:space="preserve">-2 to Composure tests. </w:t>
            </w:r>
            <w:r>
              <w:rPr>
                <w:rFonts w:ascii="Calibri" w:hAnsi="Calibri" w:cs="Calibri"/>
              </w:rPr>
              <w:br/>
              <w:t>After a Composure failure, discard as recipient of a Difficulty 5 Morale success.</w:t>
            </w:r>
          </w:p>
        </w:tc>
        <w:tc>
          <w:tcPr>
            <w:tcW w:w="1641" w:type="dxa"/>
            <w:tcBorders>
              <w:left w:val="single" w:sz="1" w:space="0" w:color="000000"/>
              <w:bottom w:val="single" w:sz="1" w:space="0" w:color="000000"/>
            </w:tcBorders>
            <w:shd w:val="clear" w:color="auto" w:fill="auto"/>
            <w:vAlign w:val="center"/>
          </w:tcPr>
          <w:p w14:paraId="1D2D991D" w14:textId="77777777" w:rsidR="00AE4A2A" w:rsidRDefault="00AE4A2A">
            <w:pPr>
              <w:pStyle w:val="TableContents"/>
              <w:jc w:val="center"/>
            </w:pPr>
            <w:r>
              <w:rPr>
                <w:rFonts w:ascii="Calibri" w:hAnsi="Calibri" w:cs="Calibri"/>
              </w:rPr>
              <w:t>Mutant Animal Bite</w:t>
            </w:r>
          </w:p>
        </w:tc>
        <w:tc>
          <w:tcPr>
            <w:tcW w:w="1477" w:type="dxa"/>
            <w:tcBorders>
              <w:left w:val="single" w:sz="1" w:space="0" w:color="000000"/>
              <w:bottom w:val="single" w:sz="1" w:space="0" w:color="000000"/>
            </w:tcBorders>
            <w:shd w:val="clear" w:color="auto" w:fill="auto"/>
            <w:vAlign w:val="center"/>
          </w:tcPr>
          <w:p w14:paraId="79579FF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1A0839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5E464C2" w14:textId="77777777" w:rsidR="00AE4A2A" w:rsidRDefault="00AE4A2A">
            <w:pPr>
              <w:pStyle w:val="TableContents"/>
            </w:pPr>
            <w:r>
              <w:rPr>
                <w:rFonts w:ascii="Calibri" w:hAnsi="Calibri" w:cs="Calibri"/>
              </w:rPr>
              <w:t>N</w:t>
            </w:r>
          </w:p>
        </w:tc>
      </w:tr>
      <w:tr w:rsidR="00AE4A2A" w14:paraId="6CCE7F07" w14:textId="77777777">
        <w:trPr>
          <w:trHeight w:val="1286"/>
        </w:trPr>
        <w:tc>
          <w:tcPr>
            <w:tcW w:w="1875" w:type="dxa"/>
            <w:tcBorders>
              <w:left w:val="single" w:sz="1" w:space="0" w:color="000000"/>
              <w:bottom w:val="single" w:sz="1" w:space="0" w:color="000000"/>
            </w:tcBorders>
            <w:shd w:val="clear" w:color="auto" w:fill="auto"/>
            <w:vAlign w:val="center"/>
          </w:tcPr>
          <w:p w14:paraId="7FBB3021" w14:textId="77777777" w:rsidR="00AE4A2A" w:rsidRDefault="00AE4A2A">
            <w:pPr>
              <w:pStyle w:val="TableContents"/>
              <w:jc w:val="center"/>
            </w:pPr>
            <w:r>
              <w:rPr>
                <w:rFonts w:ascii="Calibri" w:hAnsi="Calibri" w:cs="Calibri"/>
              </w:rPr>
              <w:t>Superhuman Blow</w:t>
            </w:r>
          </w:p>
        </w:tc>
        <w:tc>
          <w:tcPr>
            <w:tcW w:w="3345" w:type="dxa"/>
            <w:tcBorders>
              <w:left w:val="single" w:sz="1" w:space="0" w:color="000000"/>
              <w:bottom w:val="single" w:sz="1" w:space="0" w:color="000000"/>
            </w:tcBorders>
            <w:shd w:val="clear" w:color="auto" w:fill="auto"/>
            <w:vAlign w:val="center"/>
          </w:tcPr>
          <w:p w14:paraId="4B324FD5" w14:textId="77777777" w:rsidR="00AE4A2A" w:rsidRDefault="00AE4A2A">
            <w:pPr>
              <w:pStyle w:val="TableContents"/>
              <w:jc w:val="center"/>
            </w:pPr>
            <w:r>
              <w:rPr>
                <w:rFonts w:ascii="Calibri" w:hAnsi="Calibri" w:cs="Calibri"/>
              </w:rPr>
              <w:t xml:space="preserve">Roll a die. Even: Health drops to 0. Odd: Athletics drops to 0. </w:t>
            </w:r>
            <w:r>
              <w:rPr>
                <w:rFonts w:ascii="Calibri" w:hAnsi="Calibri" w:cs="Calibri"/>
              </w:rPr>
              <w:br/>
              <w:t xml:space="preserve">Discard as recipient of a Difficulty 4 First Aid test. If the margin is greater than 2, refresh the affected pool. </w:t>
            </w:r>
          </w:p>
        </w:tc>
        <w:tc>
          <w:tcPr>
            <w:tcW w:w="1641" w:type="dxa"/>
            <w:tcBorders>
              <w:left w:val="single" w:sz="1" w:space="0" w:color="000000"/>
              <w:bottom w:val="single" w:sz="1" w:space="0" w:color="000000"/>
            </w:tcBorders>
            <w:shd w:val="clear" w:color="auto" w:fill="auto"/>
            <w:vAlign w:val="center"/>
          </w:tcPr>
          <w:p w14:paraId="642D834E" w14:textId="77777777" w:rsidR="00AE4A2A" w:rsidRDefault="00AE4A2A">
            <w:pPr>
              <w:pStyle w:val="TableContents"/>
              <w:jc w:val="center"/>
            </w:pPr>
            <w:r>
              <w:rPr>
                <w:rFonts w:ascii="Calibri" w:hAnsi="Calibri" w:cs="Calibri"/>
              </w:rPr>
              <w:t>Superhuman Smash</w:t>
            </w:r>
          </w:p>
        </w:tc>
        <w:tc>
          <w:tcPr>
            <w:tcW w:w="1477" w:type="dxa"/>
            <w:tcBorders>
              <w:left w:val="single" w:sz="1" w:space="0" w:color="000000"/>
              <w:bottom w:val="single" w:sz="1" w:space="0" w:color="000000"/>
            </w:tcBorders>
            <w:shd w:val="clear" w:color="auto" w:fill="auto"/>
            <w:vAlign w:val="center"/>
          </w:tcPr>
          <w:p w14:paraId="41133AE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9C680A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F42B2B3" w14:textId="77777777" w:rsidR="00AE4A2A" w:rsidRDefault="00AE4A2A">
            <w:pPr>
              <w:pStyle w:val="TableContents"/>
            </w:pPr>
            <w:r>
              <w:rPr>
                <w:rFonts w:ascii="Calibri" w:hAnsi="Calibri" w:cs="Calibri"/>
              </w:rPr>
              <w:t>N</w:t>
            </w:r>
          </w:p>
        </w:tc>
      </w:tr>
      <w:tr w:rsidR="00AE4A2A" w14:paraId="5EB0ADAC" w14:textId="77777777">
        <w:trPr>
          <w:trHeight w:val="1046"/>
        </w:trPr>
        <w:tc>
          <w:tcPr>
            <w:tcW w:w="1875" w:type="dxa"/>
            <w:tcBorders>
              <w:left w:val="single" w:sz="1" w:space="0" w:color="000000"/>
              <w:bottom w:val="single" w:sz="1" w:space="0" w:color="000000"/>
            </w:tcBorders>
            <w:shd w:val="clear" w:color="auto" w:fill="auto"/>
            <w:vAlign w:val="center"/>
          </w:tcPr>
          <w:p w14:paraId="48EC0F14" w14:textId="77777777" w:rsidR="00AE4A2A" w:rsidRDefault="00AE4A2A">
            <w:pPr>
              <w:pStyle w:val="TableContents"/>
              <w:jc w:val="center"/>
            </w:pPr>
            <w:r>
              <w:rPr>
                <w:rFonts w:ascii="Calibri" w:hAnsi="Calibri" w:cs="Calibri"/>
              </w:rPr>
              <w:t>Superhuman Smash</w:t>
            </w:r>
          </w:p>
        </w:tc>
        <w:tc>
          <w:tcPr>
            <w:tcW w:w="3345" w:type="dxa"/>
            <w:tcBorders>
              <w:left w:val="single" w:sz="1" w:space="0" w:color="000000"/>
              <w:bottom w:val="single" w:sz="1" w:space="0" w:color="000000"/>
            </w:tcBorders>
            <w:shd w:val="clear" w:color="auto" w:fill="auto"/>
            <w:vAlign w:val="center"/>
          </w:tcPr>
          <w:p w14:paraId="230B3C86" w14:textId="77777777" w:rsidR="00AE4A2A" w:rsidRDefault="00AE4A2A">
            <w:pPr>
              <w:pStyle w:val="TableContents"/>
              <w:jc w:val="center"/>
            </w:pPr>
            <w:r>
              <w:rPr>
                <w:rFonts w:ascii="Calibri" w:hAnsi="Calibri" w:cs="Calibri"/>
              </w:rPr>
              <w:t xml:space="preserve">Health, Athletics, and Fighting drop to 0. </w:t>
            </w:r>
            <w:r>
              <w:rPr>
                <w:rFonts w:ascii="Calibri" w:hAnsi="Calibri" w:cs="Calibri"/>
              </w:rPr>
              <w:br/>
              <w:t>As recipient of a Difficulty 4 First Aid success, trade for “On the Mend.”</w:t>
            </w:r>
          </w:p>
        </w:tc>
        <w:tc>
          <w:tcPr>
            <w:tcW w:w="1641" w:type="dxa"/>
            <w:tcBorders>
              <w:left w:val="single" w:sz="1" w:space="0" w:color="000000"/>
              <w:bottom w:val="single" w:sz="1" w:space="0" w:color="000000"/>
            </w:tcBorders>
            <w:shd w:val="clear" w:color="auto" w:fill="auto"/>
            <w:vAlign w:val="center"/>
          </w:tcPr>
          <w:p w14:paraId="011D9462" w14:textId="77777777" w:rsidR="00AE4A2A" w:rsidRDefault="00AE4A2A">
            <w:pPr>
              <w:pStyle w:val="TableContents"/>
              <w:jc w:val="center"/>
            </w:pPr>
            <w:r>
              <w:rPr>
                <w:rFonts w:ascii="Calibri" w:hAnsi="Calibri" w:cs="Calibri"/>
              </w:rPr>
              <w:t>Superhuman Blow</w:t>
            </w:r>
          </w:p>
        </w:tc>
        <w:tc>
          <w:tcPr>
            <w:tcW w:w="1477" w:type="dxa"/>
            <w:tcBorders>
              <w:left w:val="single" w:sz="1" w:space="0" w:color="000000"/>
              <w:bottom w:val="single" w:sz="1" w:space="0" w:color="000000"/>
            </w:tcBorders>
            <w:shd w:val="clear" w:color="auto" w:fill="auto"/>
            <w:vAlign w:val="center"/>
          </w:tcPr>
          <w:p w14:paraId="66D233D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91AA5F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E5D5C73" w14:textId="77777777" w:rsidR="00AE4A2A" w:rsidRDefault="00AE4A2A">
            <w:pPr>
              <w:pStyle w:val="TableContents"/>
            </w:pPr>
            <w:r>
              <w:rPr>
                <w:rFonts w:ascii="Calibri" w:hAnsi="Calibri" w:cs="Calibri"/>
              </w:rPr>
              <w:t>N</w:t>
            </w:r>
          </w:p>
        </w:tc>
      </w:tr>
      <w:tr w:rsidR="00AE4A2A" w14:paraId="16809750" w14:textId="77777777">
        <w:trPr>
          <w:trHeight w:val="566"/>
        </w:trPr>
        <w:tc>
          <w:tcPr>
            <w:tcW w:w="1875" w:type="dxa"/>
            <w:tcBorders>
              <w:left w:val="single" w:sz="1" w:space="0" w:color="000000"/>
              <w:bottom w:val="single" w:sz="1" w:space="0" w:color="000000"/>
            </w:tcBorders>
            <w:shd w:val="clear" w:color="auto" w:fill="auto"/>
            <w:vAlign w:val="center"/>
          </w:tcPr>
          <w:p w14:paraId="3B03901A" w14:textId="77777777" w:rsidR="00AE4A2A" w:rsidRDefault="00AE4A2A">
            <w:pPr>
              <w:pStyle w:val="TableContents"/>
              <w:jc w:val="center"/>
            </w:pPr>
            <w:r>
              <w:rPr>
                <w:rFonts w:ascii="Calibri" w:hAnsi="Calibri" w:cs="Calibri"/>
              </w:rPr>
              <w:t>Neuropathic Swipe</w:t>
            </w:r>
          </w:p>
        </w:tc>
        <w:tc>
          <w:tcPr>
            <w:tcW w:w="3345" w:type="dxa"/>
            <w:tcBorders>
              <w:left w:val="single" w:sz="1" w:space="0" w:color="000000"/>
              <w:bottom w:val="single" w:sz="1" w:space="0" w:color="000000"/>
            </w:tcBorders>
            <w:shd w:val="clear" w:color="auto" w:fill="auto"/>
            <w:vAlign w:val="center"/>
          </w:tcPr>
          <w:p w14:paraId="12BC0F83" w14:textId="77777777" w:rsidR="00AE4A2A" w:rsidRDefault="00AE4A2A">
            <w:pPr>
              <w:pStyle w:val="TableContents"/>
              <w:jc w:val="center"/>
            </w:pPr>
            <w:r>
              <w:rPr>
                <w:rFonts w:ascii="Calibri" w:hAnsi="Calibri" w:cs="Calibri"/>
              </w:rPr>
              <w:t xml:space="preserve">Trade for “On the Mend” as recipient of a Difficulty 5 First Aid </w:t>
            </w:r>
            <w:r>
              <w:rPr>
                <w:rFonts w:ascii="Calibri" w:hAnsi="Calibri" w:cs="Calibri"/>
              </w:rPr>
              <w:lastRenderedPageBreak/>
              <w:t>success.</w:t>
            </w:r>
          </w:p>
        </w:tc>
        <w:tc>
          <w:tcPr>
            <w:tcW w:w="1641" w:type="dxa"/>
            <w:tcBorders>
              <w:left w:val="single" w:sz="1" w:space="0" w:color="000000"/>
              <w:bottom w:val="single" w:sz="1" w:space="0" w:color="000000"/>
            </w:tcBorders>
            <w:shd w:val="clear" w:color="auto" w:fill="auto"/>
            <w:vAlign w:val="center"/>
          </w:tcPr>
          <w:p w14:paraId="53ABD4CD" w14:textId="77777777" w:rsidR="00AE4A2A" w:rsidRDefault="00AE4A2A">
            <w:pPr>
              <w:pStyle w:val="TableContents"/>
              <w:jc w:val="center"/>
            </w:pPr>
            <w:r>
              <w:rPr>
                <w:rFonts w:ascii="Calibri" w:hAnsi="Calibri" w:cs="Calibri"/>
              </w:rPr>
              <w:lastRenderedPageBreak/>
              <w:t>Neuropathic Disequilibrium</w:t>
            </w:r>
          </w:p>
        </w:tc>
        <w:tc>
          <w:tcPr>
            <w:tcW w:w="1477" w:type="dxa"/>
            <w:tcBorders>
              <w:left w:val="single" w:sz="1" w:space="0" w:color="000000"/>
              <w:bottom w:val="single" w:sz="1" w:space="0" w:color="000000"/>
            </w:tcBorders>
            <w:shd w:val="clear" w:color="auto" w:fill="auto"/>
            <w:vAlign w:val="center"/>
          </w:tcPr>
          <w:p w14:paraId="020FAFD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EDA80A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F85AE68" w14:textId="77777777" w:rsidR="00AE4A2A" w:rsidRDefault="00AE4A2A">
            <w:pPr>
              <w:pStyle w:val="TableContents"/>
            </w:pPr>
            <w:r>
              <w:rPr>
                <w:rFonts w:ascii="Calibri" w:hAnsi="Calibri" w:cs="Calibri"/>
              </w:rPr>
              <w:t>Y</w:t>
            </w:r>
          </w:p>
        </w:tc>
      </w:tr>
      <w:tr w:rsidR="00AE4A2A" w14:paraId="2B67D023" w14:textId="77777777">
        <w:trPr>
          <w:trHeight w:val="1751"/>
        </w:trPr>
        <w:tc>
          <w:tcPr>
            <w:tcW w:w="1875" w:type="dxa"/>
            <w:tcBorders>
              <w:left w:val="single" w:sz="1" w:space="0" w:color="000000"/>
              <w:bottom w:val="single" w:sz="1" w:space="0" w:color="000000"/>
            </w:tcBorders>
            <w:shd w:val="clear" w:color="auto" w:fill="auto"/>
            <w:vAlign w:val="center"/>
          </w:tcPr>
          <w:p w14:paraId="5E398F22" w14:textId="77777777" w:rsidR="00AE4A2A" w:rsidRDefault="00AE4A2A">
            <w:pPr>
              <w:pStyle w:val="TableContents"/>
              <w:jc w:val="center"/>
            </w:pPr>
            <w:r>
              <w:rPr>
                <w:rFonts w:ascii="Calibri" w:hAnsi="Calibri" w:cs="Calibri"/>
              </w:rPr>
              <w:t>Neuropathic Disequilibrium</w:t>
            </w:r>
          </w:p>
        </w:tc>
        <w:tc>
          <w:tcPr>
            <w:tcW w:w="3345" w:type="dxa"/>
            <w:tcBorders>
              <w:left w:val="single" w:sz="1" w:space="0" w:color="000000"/>
              <w:bottom w:val="single" w:sz="1" w:space="0" w:color="000000"/>
            </w:tcBorders>
            <w:shd w:val="clear" w:color="auto" w:fill="auto"/>
            <w:vAlign w:val="center"/>
          </w:tcPr>
          <w:p w14:paraId="6134F898" w14:textId="77777777" w:rsidR="00AE4A2A" w:rsidRDefault="00AE4A2A">
            <w:pPr>
              <w:pStyle w:val="TableContents"/>
              <w:jc w:val="center"/>
            </w:pPr>
            <w:r>
              <w:rPr>
                <w:rFonts w:ascii="Calibri" w:hAnsi="Calibri" w:cs="Calibri"/>
              </w:rPr>
              <w:t>If this card and the next Shock card you receive are still in hand at the end of the session, the Shock card becomes a Continuity card.</w:t>
            </w:r>
            <w:r>
              <w:rPr>
                <w:rFonts w:ascii="Calibri" w:hAnsi="Calibri" w:cs="Calibri"/>
              </w:rPr>
              <w:br/>
              <w:t>When you discard a Shock card, make a Difficulty 4 Composure test. On a success, discard this card too.</w:t>
            </w:r>
          </w:p>
        </w:tc>
        <w:tc>
          <w:tcPr>
            <w:tcW w:w="1641" w:type="dxa"/>
            <w:tcBorders>
              <w:left w:val="single" w:sz="1" w:space="0" w:color="000000"/>
              <w:bottom w:val="single" w:sz="1" w:space="0" w:color="000000"/>
            </w:tcBorders>
            <w:shd w:val="clear" w:color="auto" w:fill="auto"/>
            <w:vAlign w:val="center"/>
          </w:tcPr>
          <w:p w14:paraId="4831D8FA" w14:textId="77777777" w:rsidR="00AE4A2A" w:rsidRDefault="00AE4A2A">
            <w:pPr>
              <w:pStyle w:val="TableContents"/>
              <w:jc w:val="center"/>
            </w:pPr>
            <w:r>
              <w:rPr>
                <w:rFonts w:ascii="Calibri" w:hAnsi="Calibri" w:cs="Calibri"/>
              </w:rPr>
              <w:t>Neuropathic Swipe</w:t>
            </w:r>
          </w:p>
        </w:tc>
        <w:tc>
          <w:tcPr>
            <w:tcW w:w="1477" w:type="dxa"/>
            <w:tcBorders>
              <w:left w:val="single" w:sz="1" w:space="0" w:color="000000"/>
              <w:bottom w:val="single" w:sz="1" w:space="0" w:color="000000"/>
            </w:tcBorders>
            <w:shd w:val="clear" w:color="auto" w:fill="auto"/>
            <w:vAlign w:val="center"/>
          </w:tcPr>
          <w:p w14:paraId="3B5DCF0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8DC221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0140745" w14:textId="77777777" w:rsidR="00AE4A2A" w:rsidRDefault="00AE4A2A">
            <w:pPr>
              <w:pStyle w:val="TableContents"/>
            </w:pPr>
            <w:r>
              <w:rPr>
                <w:rFonts w:ascii="Calibri" w:hAnsi="Calibri" w:cs="Calibri"/>
              </w:rPr>
              <w:t>N</w:t>
            </w:r>
          </w:p>
        </w:tc>
      </w:tr>
      <w:tr w:rsidR="00AE4A2A" w14:paraId="2140DA70" w14:textId="77777777">
        <w:trPr>
          <w:trHeight w:val="1991"/>
        </w:trPr>
        <w:tc>
          <w:tcPr>
            <w:tcW w:w="1875" w:type="dxa"/>
            <w:tcBorders>
              <w:left w:val="single" w:sz="1" w:space="0" w:color="000000"/>
              <w:bottom w:val="single" w:sz="1" w:space="0" w:color="000000"/>
            </w:tcBorders>
            <w:shd w:val="clear" w:color="auto" w:fill="auto"/>
            <w:vAlign w:val="center"/>
          </w:tcPr>
          <w:p w14:paraId="48A8A209" w14:textId="77777777" w:rsidR="00AE4A2A" w:rsidRDefault="00AE4A2A">
            <w:pPr>
              <w:pStyle w:val="TableContents"/>
              <w:jc w:val="center"/>
            </w:pPr>
            <w:r>
              <w:rPr>
                <w:rFonts w:ascii="Calibri" w:hAnsi="Calibri" w:cs="Calibri"/>
              </w:rPr>
              <w:t>Surprise Throat Slash</w:t>
            </w:r>
          </w:p>
        </w:tc>
        <w:tc>
          <w:tcPr>
            <w:tcW w:w="3345" w:type="dxa"/>
            <w:tcBorders>
              <w:left w:val="single" w:sz="1" w:space="0" w:color="000000"/>
              <w:bottom w:val="single" w:sz="1" w:space="0" w:color="000000"/>
            </w:tcBorders>
            <w:shd w:val="clear" w:color="auto" w:fill="auto"/>
            <w:vAlign w:val="center"/>
          </w:tcPr>
          <w:p w14:paraId="085D0C83" w14:textId="77777777" w:rsidR="00AE4A2A" w:rsidRDefault="00AE4A2A">
            <w:pPr>
              <w:pStyle w:val="TableContents"/>
              <w:jc w:val="center"/>
            </w:pPr>
            <w:r>
              <w:rPr>
                <w:rFonts w:ascii="Calibri" w:hAnsi="Calibri" w:cs="Calibri"/>
              </w:rPr>
              <w:t>You can’t take tests or make Pushes, or do anything but lie on the ground bleeding out. Any PC seeing you take your injury must succeed at Composure vs. Difficulty 5, or take the Shock card “Rattled.”</w:t>
            </w:r>
            <w:r>
              <w:rPr>
                <w:rFonts w:ascii="Calibri" w:hAnsi="Calibri" w:cs="Calibri"/>
              </w:rPr>
              <w:br/>
              <w:t>As recipient of a Difficulty 5 First Aid success, trade for “Laceration.”</w:t>
            </w:r>
          </w:p>
        </w:tc>
        <w:tc>
          <w:tcPr>
            <w:tcW w:w="1641" w:type="dxa"/>
            <w:tcBorders>
              <w:left w:val="single" w:sz="1" w:space="0" w:color="000000"/>
              <w:bottom w:val="single" w:sz="1" w:space="0" w:color="000000"/>
            </w:tcBorders>
            <w:shd w:val="clear" w:color="auto" w:fill="auto"/>
            <w:vAlign w:val="center"/>
          </w:tcPr>
          <w:p w14:paraId="74B5BDE0" w14:textId="77777777" w:rsidR="00AE4A2A" w:rsidRDefault="00AE4A2A">
            <w:pPr>
              <w:pStyle w:val="TableContents"/>
              <w:jc w:val="center"/>
            </w:pPr>
            <w:r>
              <w:rPr>
                <w:rFonts w:ascii="Calibri" w:hAnsi="Calibri" w:cs="Calibri"/>
              </w:rPr>
              <w:t>Surprise Kidney Stab</w:t>
            </w:r>
          </w:p>
        </w:tc>
        <w:tc>
          <w:tcPr>
            <w:tcW w:w="1477" w:type="dxa"/>
            <w:tcBorders>
              <w:left w:val="single" w:sz="1" w:space="0" w:color="000000"/>
              <w:bottom w:val="single" w:sz="1" w:space="0" w:color="000000"/>
            </w:tcBorders>
            <w:shd w:val="clear" w:color="auto" w:fill="auto"/>
            <w:vAlign w:val="center"/>
          </w:tcPr>
          <w:p w14:paraId="7B4234B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5EDDB9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10E6B8E" w14:textId="77777777" w:rsidR="00AE4A2A" w:rsidRDefault="00AE4A2A">
            <w:pPr>
              <w:pStyle w:val="TableContents"/>
            </w:pPr>
            <w:r>
              <w:rPr>
                <w:rFonts w:ascii="Calibri" w:hAnsi="Calibri" w:cs="Calibri"/>
              </w:rPr>
              <w:t>N</w:t>
            </w:r>
          </w:p>
        </w:tc>
      </w:tr>
      <w:tr w:rsidR="00AE4A2A" w14:paraId="0CDC13DE" w14:textId="77777777">
        <w:trPr>
          <w:trHeight w:val="1046"/>
        </w:trPr>
        <w:tc>
          <w:tcPr>
            <w:tcW w:w="1875" w:type="dxa"/>
            <w:tcBorders>
              <w:left w:val="single" w:sz="1" w:space="0" w:color="000000"/>
              <w:bottom w:val="single" w:sz="1" w:space="0" w:color="000000"/>
            </w:tcBorders>
            <w:shd w:val="clear" w:color="auto" w:fill="auto"/>
            <w:vAlign w:val="center"/>
          </w:tcPr>
          <w:p w14:paraId="5008C8D7" w14:textId="77777777" w:rsidR="00AE4A2A" w:rsidRDefault="00AE4A2A">
            <w:pPr>
              <w:pStyle w:val="TableContents"/>
              <w:jc w:val="center"/>
            </w:pPr>
            <w:r>
              <w:rPr>
                <w:rFonts w:ascii="Calibri" w:hAnsi="Calibri" w:cs="Calibri"/>
              </w:rPr>
              <w:t>Laceration</w:t>
            </w:r>
          </w:p>
        </w:tc>
        <w:tc>
          <w:tcPr>
            <w:tcW w:w="3345" w:type="dxa"/>
            <w:tcBorders>
              <w:left w:val="single" w:sz="1" w:space="0" w:color="000000"/>
              <w:bottom w:val="single" w:sz="1" w:space="0" w:color="000000"/>
            </w:tcBorders>
            <w:shd w:val="clear" w:color="auto" w:fill="auto"/>
            <w:vAlign w:val="center"/>
          </w:tcPr>
          <w:p w14:paraId="7C0DB063" w14:textId="77777777" w:rsidR="00AE4A2A" w:rsidRDefault="00AE4A2A">
            <w:pPr>
              <w:pStyle w:val="TableContents"/>
              <w:jc w:val="center"/>
            </w:pPr>
            <w:r>
              <w:rPr>
                <w:rFonts w:ascii="Calibri" w:hAnsi="Calibri" w:cs="Calibri"/>
              </w:rPr>
              <w:t>When called on to make a Physical test, you may choose to take a -2 penalty on the test and then discard this card.</w:t>
            </w:r>
          </w:p>
        </w:tc>
        <w:tc>
          <w:tcPr>
            <w:tcW w:w="1641" w:type="dxa"/>
            <w:tcBorders>
              <w:left w:val="single" w:sz="1" w:space="0" w:color="000000"/>
              <w:bottom w:val="single" w:sz="1" w:space="0" w:color="000000"/>
            </w:tcBorders>
            <w:shd w:val="clear" w:color="auto" w:fill="auto"/>
            <w:vAlign w:val="center"/>
          </w:tcPr>
          <w:p w14:paraId="3434CB0A" w14:textId="77777777" w:rsidR="00AE4A2A" w:rsidRDefault="00AE4A2A">
            <w:pPr>
              <w:pStyle w:val="TableContents"/>
              <w:snapToGrid w:val="0"/>
              <w:rPr>
                <w:rFonts w:ascii="Calibri" w:hAnsi="Calibri" w:cs="Calibri"/>
              </w:rPr>
            </w:pPr>
          </w:p>
        </w:tc>
        <w:tc>
          <w:tcPr>
            <w:tcW w:w="1477" w:type="dxa"/>
            <w:tcBorders>
              <w:left w:val="single" w:sz="1" w:space="0" w:color="000000"/>
              <w:bottom w:val="single" w:sz="1" w:space="0" w:color="000000"/>
            </w:tcBorders>
            <w:shd w:val="clear" w:color="auto" w:fill="auto"/>
            <w:vAlign w:val="center"/>
          </w:tcPr>
          <w:p w14:paraId="685E08E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A87C68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5D80F9F" w14:textId="77777777" w:rsidR="00AE4A2A" w:rsidRDefault="00AE4A2A">
            <w:pPr>
              <w:pStyle w:val="TableContents"/>
            </w:pPr>
            <w:r>
              <w:rPr>
                <w:rFonts w:ascii="Calibri" w:hAnsi="Calibri" w:cs="Calibri"/>
              </w:rPr>
              <w:t>N</w:t>
            </w:r>
          </w:p>
        </w:tc>
      </w:tr>
      <w:tr w:rsidR="00AE4A2A" w14:paraId="57D33643" w14:textId="77777777">
        <w:trPr>
          <w:trHeight w:val="806"/>
        </w:trPr>
        <w:tc>
          <w:tcPr>
            <w:tcW w:w="1875" w:type="dxa"/>
            <w:tcBorders>
              <w:left w:val="single" w:sz="1" w:space="0" w:color="000000"/>
              <w:bottom w:val="single" w:sz="1" w:space="0" w:color="000000"/>
            </w:tcBorders>
            <w:shd w:val="clear" w:color="auto" w:fill="auto"/>
            <w:vAlign w:val="center"/>
          </w:tcPr>
          <w:p w14:paraId="71F2DB9A" w14:textId="77777777" w:rsidR="00AE4A2A" w:rsidRDefault="00AE4A2A">
            <w:pPr>
              <w:pStyle w:val="TableContents"/>
              <w:jc w:val="center"/>
            </w:pPr>
            <w:r>
              <w:rPr>
                <w:rFonts w:ascii="Calibri" w:hAnsi="Calibri" w:cs="Calibri"/>
              </w:rPr>
              <w:t>Flesh Wound</w:t>
            </w:r>
          </w:p>
        </w:tc>
        <w:tc>
          <w:tcPr>
            <w:tcW w:w="3345" w:type="dxa"/>
            <w:tcBorders>
              <w:left w:val="single" w:sz="1" w:space="0" w:color="000000"/>
              <w:bottom w:val="single" w:sz="1" w:space="0" w:color="000000"/>
            </w:tcBorders>
            <w:shd w:val="clear" w:color="auto" w:fill="auto"/>
            <w:vAlign w:val="center"/>
          </w:tcPr>
          <w:p w14:paraId="0CDF8661" w14:textId="77777777" w:rsidR="00AE4A2A" w:rsidRDefault="00AE4A2A">
            <w:pPr>
              <w:pStyle w:val="TableContents"/>
              <w:jc w:val="center"/>
            </w:pPr>
            <w:r>
              <w:rPr>
                <w:rFonts w:ascii="Calibri" w:hAnsi="Calibri" w:cs="Calibri"/>
              </w:rPr>
              <w:t>-1 to non-Focus tests. Trade for “Laceration” after on a non-Focus success.</w:t>
            </w:r>
          </w:p>
        </w:tc>
        <w:tc>
          <w:tcPr>
            <w:tcW w:w="1641" w:type="dxa"/>
            <w:tcBorders>
              <w:left w:val="single" w:sz="1" w:space="0" w:color="000000"/>
              <w:bottom w:val="single" w:sz="1" w:space="0" w:color="000000"/>
            </w:tcBorders>
            <w:shd w:val="clear" w:color="auto" w:fill="auto"/>
            <w:vAlign w:val="center"/>
          </w:tcPr>
          <w:p w14:paraId="7632EC36" w14:textId="77777777" w:rsidR="00AE4A2A" w:rsidRDefault="00AE4A2A">
            <w:pPr>
              <w:pStyle w:val="TableContents"/>
              <w:jc w:val="center"/>
            </w:pPr>
            <w:r>
              <w:rPr>
                <w:rFonts w:ascii="Calibri" w:hAnsi="Calibri" w:cs="Calibri"/>
              </w:rPr>
              <w:t>Laceration</w:t>
            </w:r>
          </w:p>
        </w:tc>
        <w:tc>
          <w:tcPr>
            <w:tcW w:w="1477" w:type="dxa"/>
            <w:tcBorders>
              <w:left w:val="single" w:sz="1" w:space="0" w:color="000000"/>
              <w:bottom w:val="single" w:sz="1" w:space="0" w:color="000000"/>
            </w:tcBorders>
            <w:shd w:val="clear" w:color="auto" w:fill="auto"/>
            <w:vAlign w:val="center"/>
          </w:tcPr>
          <w:p w14:paraId="1A9CBD9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A21378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75BCCF9" w14:textId="77777777" w:rsidR="00AE4A2A" w:rsidRDefault="00AE4A2A">
            <w:pPr>
              <w:pStyle w:val="TableContents"/>
            </w:pPr>
            <w:r>
              <w:rPr>
                <w:rFonts w:ascii="Calibri" w:hAnsi="Calibri" w:cs="Calibri"/>
              </w:rPr>
              <w:t>N</w:t>
            </w:r>
          </w:p>
        </w:tc>
      </w:tr>
      <w:tr w:rsidR="00AE4A2A" w14:paraId="53DBD818" w14:textId="77777777">
        <w:trPr>
          <w:trHeight w:val="1286"/>
        </w:trPr>
        <w:tc>
          <w:tcPr>
            <w:tcW w:w="1875" w:type="dxa"/>
            <w:tcBorders>
              <w:left w:val="single" w:sz="1" w:space="0" w:color="000000"/>
              <w:bottom w:val="single" w:sz="1" w:space="0" w:color="000000"/>
            </w:tcBorders>
            <w:shd w:val="clear" w:color="auto" w:fill="auto"/>
            <w:vAlign w:val="center"/>
          </w:tcPr>
          <w:p w14:paraId="5CD57EF5" w14:textId="77777777" w:rsidR="00AE4A2A" w:rsidRDefault="00AE4A2A">
            <w:pPr>
              <w:pStyle w:val="TableContents"/>
              <w:jc w:val="center"/>
            </w:pPr>
            <w:r>
              <w:rPr>
                <w:rFonts w:ascii="Calibri" w:hAnsi="Calibri" w:cs="Calibri"/>
              </w:rPr>
              <w:t>Dinosaur Wound</w:t>
            </w:r>
          </w:p>
        </w:tc>
        <w:tc>
          <w:tcPr>
            <w:tcW w:w="3345" w:type="dxa"/>
            <w:tcBorders>
              <w:left w:val="single" w:sz="1" w:space="0" w:color="000000"/>
              <w:bottom w:val="single" w:sz="1" w:space="0" w:color="000000"/>
            </w:tcBorders>
            <w:shd w:val="clear" w:color="auto" w:fill="auto"/>
            <w:vAlign w:val="center"/>
          </w:tcPr>
          <w:p w14:paraId="057455F3" w14:textId="77777777" w:rsidR="00AE4A2A" w:rsidRDefault="00AE4A2A">
            <w:pPr>
              <w:pStyle w:val="TableContents"/>
              <w:jc w:val="center"/>
            </w:pPr>
            <w:r>
              <w:rPr>
                <w:rFonts w:ascii="Calibri" w:hAnsi="Calibri" w:cs="Calibri"/>
              </w:rPr>
              <w:t>-2 to Physical tests.</w:t>
            </w:r>
            <w:r>
              <w:rPr>
                <w:rFonts w:ascii="Calibri" w:hAnsi="Calibri" w:cs="Calibri"/>
              </w:rPr>
              <w:br/>
              <w:t>After an hour or more of world time, as recipient of a Difficulty 5 First Aid test, roll a die. Even: discard. Odd: trade for “On the Mend.”</w:t>
            </w:r>
          </w:p>
        </w:tc>
        <w:tc>
          <w:tcPr>
            <w:tcW w:w="1641" w:type="dxa"/>
            <w:tcBorders>
              <w:left w:val="single" w:sz="1" w:space="0" w:color="000000"/>
              <w:bottom w:val="single" w:sz="1" w:space="0" w:color="000000"/>
            </w:tcBorders>
            <w:shd w:val="clear" w:color="auto" w:fill="auto"/>
            <w:vAlign w:val="center"/>
          </w:tcPr>
          <w:p w14:paraId="5B11EFB1" w14:textId="77777777" w:rsidR="00AE4A2A" w:rsidRDefault="00AE4A2A">
            <w:pPr>
              <w:pStyle w:val="TableContents"/>
              <w:jc w:val="center"/>
            </w:pPr>
            <w:r>
              <w:rPr>
                <w:rFonts w:ascii="Calibri" w:hAnsi="Calibri" w:cs="Calibri"/>
              </w:rPr>
              <w:t>Dinosaur Bite</w:t>
            </w:r>
          </w:p>
        </w:tc>
        <w:tc>
          <w:tcPr>
            <w:tcW w:w="1477" w:type="dxa"/>
            <w:tcBorders>
              <w:left w:val="single" w:sz="1" w:space="0" w:color="000000"/>
              <w:bottom w:val="single" w:sz="1" w:space="0" w:color="000000"/>
            </w:tcBorders>
            <w:shd w:val="clear" w:color="auto" w:fill="auto"/>
            <w:vAlign w:val="center"/>
          </w:tcPr>
          <w:p w14:paraId="5A253DC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1BFEB6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AB6049E" w14:textId="77777777" w:rsidR="00AE4A2A" w:rsidRDefault="00AE4A2A">
            <w:pPr>
              <w:pStyle w:val="TableContents"/>
            </w:pPr>
            <w:r>
              <w:rPr>
                <w:rFonts w:ascii="Calibri" w:hAnsi="Calibri" w:cs="Calibri"/>
              </w:rPr>
              <w:t>N</w:t>
            </w:r>
          </w:p>
        </w:tc>
      </w:tr>
      <w:tr w:rsidR="00AE4A2A" w14:paraId="7D4BCF79" w14:textId="77777777">
        <w:trPr>
          <w:trHeight w:val="1766"/>
        </w:trPr>
        <w:tc>
          <w:tcPr>
            <w:tcW w:w="1875" w:type="dxa"/>
            <w:tcBorders>
              <w:left w:val="single" w:sz="1" w:space="0" w:color="000000"/>
              <w:bottom w:val="single" w:sz="1" w:space="0" w:color="000000"/>
            </w:tcBorders>
            <w:shd w:val="clear" w:color="auto" w:fill="auto"/>
            <w:vAlign w:val="center"/>
          </w:tcPr>
          <w:p w14:paraId="33FE017D" w14:textId="77777777" w:rsidR="00AE4A2A" w:rsidRDefault="00AE4A2A">
            <w:pPr>
              <w:pStyle w:val="TableContents"/>
              <w:jc w:val="center"/>
            </w:pPr>
            <w:r>
              <w:rPr>
                <w:rFonts w:ascii="Calibri" w:hAnsi="Calibri" w:cs="Calibri"/>
              </w:rPr>
              <w:t>Dinosaur Bite</w:t>
            </w:r>
          </w:p>
        </w:tc>
        <w:tc>
          <w:tcPr>
            <w:tcW w:w="3345" w:type="dxa"/>
            <w:tcBorders>
              <w:left w:val="single" w:sz="1" w:space="0" w:color="000000"/>
              <w:bottom w:val="single" w:sz="1" w:space="0" w:color="000000"/>
            </w:tcBorders>
            <w:shd w:val="clear" w:color="auto" w:fill="auto"/>
            <w:vAlign w:val="center"/>
          </w:tcPr>
          <w:p w14:paraId="328BDA0C" w14:textId="77777777" w:rsidR="00AE4A2A" w:rsidRDefault="00AE4A2A">
            <w:pPr>
              <w:pStyle w:val="TableContents"/>
              <w:jc w:val="center"/>
            </w:pPr>
            <w:r>
              <w:rPr>
                <w:rFonts w:ascii="Calibri" w:hAnsi="Calibri" w:cs="Calibri"/>
              </w:rPr>
              <w:t>Counts as 2 injuries. You can’t make tests.</w:t>
            </w:r>
            <w:r>
              <w:rPr>
                <w:rFonts w:ascii="Calibri" w:hAnsi="Calibri" w:cs="Calibri"/>
              </w:rPr>
              <w:br/>
              <w:t>After a day or more of world time, as recipient of a Difficulty 6 First Aid success, roll a die. Even: trade for “On the Mend.” Odd: trade for “Dinosaur Wound.”</w:t>
            </w:r>
          </w:p>
        </w:tc>
        <w:tc>
          <w:tcPr>
            <w:tcW w:w="1641" w:type="dxa"/>
            <w:tcBorders>
              <w:left w:val="single" w:sz="1" w:space="0" w:color="000000"/>
              <w:bottom w:val="single" w:sz="1" w:space="0" w:color="000000"/>
            </w:tcBorders>
            <w:shd w:val="clear" w:color="auto" w:fill="auto"/>
            <w:vAlign w:val="center"/>
          </w:tcPr>
          <w:p w14:paraId="3A38DCB2" w14:textId="77777777" w:rsidR="00AE4A2A" w:rsidRDefault="00AE4A2A">
            <w:pPr>
              <w:pStyle w:val="TableContents"/>
              <w:jc w:val="center"/>
            </w:pPr>
            <w:r>
              <w:rPr>
                <w:rFonts w:ascii="Calibri" w:hAnsi="Calibri" w:cs="Calibri"/>
              </w:rPr>
              <w:t>Dinosaur Wound</w:t>
            </w:r>
          </w:p>
        </w:tc>
        <w:tc>
          <w:tcPr>
            <w:tcW w:w="1477" w:type="dxa"/>
            <w:tcBorders>
              <w:left w:val="single" w:sz="1" w:space="0" w:color="000000"/>
              <w:bottom w:val="single" w:sz="1" w:space="0" w:color="000000"/>
            </w:tcBorders>
            <w:shd w:val="clear" w:color="auto" w:fill="auto"/>
            <w:vAlign w:val="center"/>
          </w:tcPr>
          <w:p w14:paraId="3277667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9A1C55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E1D18C3" w14:textId="77777777" w:rsidR="00AE4A2A" w:rsidRDefault="00AE4A2A">
            <w:pPr>
              <w:pStyle w:val="TableContents"/>
            </w:pPr>
            <w:r>
              <w:rPr>
                <w:rFonts w:ascii="Calibri" w:hAnsi="Calibri" w:cs="Calibri"/>
              </w:rPr>
              <w:t>N</w:t>
            </w:r>
          </w:p>
        </w:tc>
      </w:tr>
      <w:tr w:rsidR="00AE4A2A" w14:paraId="0E6B4093" w14:textId="77777777">
        <w:trPr>
          <w:trHeight w:val="1046"/>
        </w:trPr>
        <w:tc>
          <w:tcPr>
            <w:tcW w:w="1875" w:type="dxa"/>
            <w:tcBorders>
              <w:left w:val="single" w:sz="1" w:space="0" w:color="000000"/>
              <w:bottom w:val="single" w:sz="1" w:space="0" w:color="000000"/>
            </w:tcBorders>
            <w:shd w:val="clear" w:color="auto" w:fill="auto"/>
            <w:vAlign w:val="center"/>
          </w:tcPr>
          <w:p w14:paraId="60633E9B" w14:textId="77777777" w:rsidR="00AE4A2A" w:rsidRDefault="00AE4A2A">
            <w:pPr>
              <w:pStyle w:val="TableContents"/>
              <w:jc w:val="center"/>
            </w:pPr>
            <w:r>
              <w:rPr>
                <w:rFonts w:ascii="Calibri" w:hAnsi="Calibri" w:cs="Calibri"/>
              </w:rPr>
              <w:lastRenderedPageBreak/>
              <w:t>Puncturing Beak</w:t>
            </w:r>
          </w:p>
        </w:tc>
        <w:tc>
          <w:tcPr>
            <w:tcW w:w="3345" w:type="dxa"/>
            <w:tcBorders>
              <w:left w:val="single" w:sz="1" w:space="0" w:color="000000"/>
              <w:bottom w:val="single" w:sz="1" w:space="0" w:color="000000"/>
            </w:tcBorders>
            <w:shd w:val="clear" w:color="auto" w:fill="auto"/>
            <w:vAlign w:val="center"/>
          </w:tcPr>
          <w:p w14:paraId="5A659EA4" w14:textId="77777777" w:rsidR="00AE4A2A" w:rsidRDefault="00AE4A2A">
            <w:pPr>
              <w:pStyle w:val="TableContents"/>
              <w:jc w:val="center"/>
            </w:pPr>
            <w:r>
              <w:rPr>
                <w:rFonts w:ascii="Calibri" w:hAnsi="Calibri" w:cs="Calibri"/>
              </w:rPr>
              <w:t>If you have 3 Fighting to lose, lose 3 Fighting. Otherwise, -1 to tests.</w:t>
            </w:r>
            <w:r>
              <w:rPr>
                <w:rFonts w:ascii="Calibri" w:hAnsi="Calibri" w:cs="Calibri"/>
              </w:rPr>
              <w:br/>
              <w:t>Receive a Difficulty 4 First Aid success to discard after any failure.</w:t>
            </w:r>
          </w:p>
        </w:tc>
        <w:tc>
          <w:tcPr>
            <w:tcW w:w="1641" w:type="dxa"/>
            <w:tcBorders>
              <w:left w:val="single" w:sz="1" w:space="0" w:color="000000"/>
              <w:bottom w:val="single" w:sz="1" w:space="0" w:color="000000"/>
            </w:tcBorders>
            <w:shd w:val="clear" w:color="auto" w:fill="auto"/>
            <w:vAlign w:val="center"/>
          </w:tcPr>
          <w:p w14:paraId="0783EDB9" w14:textId="77777777" w:rsidR="00AE4A2A" w:rsidRDefault="00AE4A2A">
            <w:pPr>
              <w:pStyle w:val="TableContents"/>
              <w:jc w:val="center"/>
            </w:pPr>
            <w:r>
              <w:rPr>
                <w:rFonts w:ascii="Calibri" w:hAnsi="Calibri" w:cs="Calibri"/>
              </w:rPr>
              <w:t>Rending Beak</w:t>
            </w:r>
          </w:p>
        </w:tc>
        <w:tc>
          <w:tcPr>
            <w:tcW w:w="1477" w:type="dxa"/>
            <w:tcBorders>
              <w:left w:val="single" w:sz="1" w:space="0" w:color="000000"/>
              <w:bottom w:val="single" w:sz="1" w:space="0" w:color="000000"/>
            </w:tcBorders>
            <w:shd w:val="clear" w:color="auto" w:fill="auto"/>
            <w:vAlign w:val="center"/>
          </w:tcPr>
          <w:p w14:paraId="6B43742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5CBBA8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3BEEBDC" w14:textId="77777777" w:rsidR="00AE4A2A" w:rsidRDefault="00AE4A2A">
            <w:pPr>
              <w:pStyle w:val="TableContents"/>
            </w:pPr>
            <w:r>
              <w:rPr>
                <w:rFonts w:ascii="Calibri" w:hAnsi="Calibri" w:cs="Calibri"/>
              </w:rPr>
              <w:t>N</w:t>
            </w:r>
          </w:p>
        </w:tc>
      </w:tr>
      <w:tr w:rsidR="00AE4A2A" w14:paraId="1732E12E" w14:textId="77777777">
        <w:trPr>
          <w:trHeight w:val="806"/>
        </w:trPr>
        <w:tc>
          <w:tcPr>
            <w:tcW w:w="1875" w:type="dxa"/>
            <w:tcBorders>
              <w:left w:val="single" w:sz="1" w:space="0" w:color="000000"/>
              <w:bottom w:val="single" w:sz="1" w:space="0" w:color="000000"/>
            </w:tcBorders>
            <w:shd w:val="clear" w:color="auto" w:fill="auto"/>
            <w:vAlign w:val="center"/>
          </w:tcPr>
          <w:p w14:paraId="4398FF39" w14:textId="77777777" w:rsidR="00AE4A2A" w:rsidRDefault="00AE4A2A">
            <w:pPr>
              <w:pStyle w:val="TableContents"/>
              <w:jc w:val="center"/>
            </w:pPr>
            <w:r>
              <w:rPr>
                <w:rFonts w:ascii="Calibri" w:hAnsi="Calibri" w:cs="Calibri"/>
              </w:rPr>
              <w:t>Rending Beak</w:t>
            </w:r>
          </w:p>
        </w:tc>
        <w:tc>
          <w:tcPr>
            <w:tcW w:w="3345" w:type="dxa"/>
            <w:tcBorders>
              <w:left w:val="single" w:sz="1" w:space="0" w:color="000000"/>
              <w:bottom w:val="single" w:sz="1" w:space="0" w:color="000000"/>
            </w:tcBorders>
            <w:shd w:val="clear" w:color="auto" w:fill="auto"/>
            <w:vAlign w:val="center"/>
          </w:tcPr>
          <w:p w14:paraId="5F8413E8" w14:textId="77777777" w:rsidR="00AE4A2A" w:rsidRDefault="00AE4A2A">
            <w:pPr>
              <w:pStyle w:val="TableContents"/>
              <w:jc w:val="center"/>
            </w:pPr>
            <w:r>
              <w:rPr>
                <w:rFonts w:ascii="Calibri" w:hAnsi="Calibri" w:cs="Calibri"/>
              </w:rPr>
              <w:t xml:space="preserve">You can’t make tests or spend Pushes. </w:t>
            </w:r>
            <w:r>
              <w:rPr>
                <w:rFonts w:ascii="Calibri" w:hAnsi="Calibri" w:cs="Calibri"/>
              </w:rPr>
              <w:br/>
              <w:t>As recipient of a Difficulty 5 First Aid success, trade for “Puncturing Beak.”</w:t>
            </w:r>
          </w:p>
        </w:tc>
        <w:tc>
          <w:tcPr>
            <w:tcW w:w="1641" w:type="dxa"/>
            <w:tcBorders>
              <w:left w:val="single" w:sz="1" w:space="0" w:color="000000"/>
              <w:bottom w:val="single" w:sz="1" w:space="0" w:color="000000"/>
            </w:tcBorders>
            <w:shd w:val="clear" w:color="auto" w:fill="auto"/>
            <w:vAlign w:val="center"/>
          </w:tcPr>
          <w:p w14:paraId="68FCA231" w14:textId="77777777" w:rsidR="00AE4A2A" w:rsidRDefault="00AE4A2A">
            <w:pPr>
              <w:pStyle w:val="TableContents"/>
              <w:jc w:val="center"/>
            </w:pPr>
            <w:r>
              <w:rPr>
                <w:rFonts w:ascii="Calibri" w:hAnsi="Calibri" w:cs="Calibri"/>
              </w:rPr>
              <w:t>Puncturing Beak</w:t>
            </w:r>
          </w:p>
        </w:tc>
        <w:tc>
          <w:tcPr>
            <w:tcW w:w="1477" w:type="dxa"/>
            <w:tcBorders>
              <w:left w:val="single" w:sz="1" w:space="0" w:color="000000"/>
              <w:bottom w:val="single" w:sz="1" w:space="0" w:color="000000"/>
            </w:tcBorders>
            <w:shd w:val="clear" w:color="auto" w:fill="auto"/>
            <w:vAlign w:val="center"/>
          </w:tcPr>
          <w:p w14:paraId="3EE715C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23A72C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7529BE1" w14:textId="77777777" w:rsidR="00AE4A2A" w:rsidRDefault="00AE4A2A">
            <w:pPr>
              <w:pStyle w:val="TableContents"/>
            </w:pPr>
            <w:r>
              <w:rPr>
                <w:rFonts w:ascii="Calibri" w:hAnsi="Calibri" w:cs="Calibri"/>
              </w:rPr>
              <w:t>N</w:t>
            </w:r>
          </w:p>
        </w:tc>
      </w:tr>
      <w:tr w:rsidR="00AE4A2A" w14:paraId="6A219B15" w14:textId="77777777">
        <w:trPr>
          <w:trHeight w:val="566"/>
        </w:trPr>
        <w:tc>
          <w:tcPr>
            <w:tcW w:w="1875" w:type="dxa"/>
            <w:tcBorders>
              <w:left w:val="single" w:sz="1" w:space="0" w:color="000000"/>
              <w:bottom w:val="single" w:sz="1" w:space="0" w:color="000000"/>
            </w:tcBorders>
            <w:shd w:val="clear" w:color="auto" w:fill="auto"/>
            <w:vAlign w:val="center"/>
          </w:tcPr>
          <w:p w14:paraId="15F55E68" w14:textId="77777777" w:rsidR="00AE4A2A" w:rsidRDefault="00AE4A2A">
            <w:pPr>
              <w:pStyle w:val="TableContents"/>
              <w:jc w:val="center"/>
            </w:pPr>
            <w:r>
              <w:rPr>
                <w:rFonts w:ascii="Calibri" w:hAnsi="Calibri" w:cs="Calibri"/>
              </w:rPr>
              <w:t>Psychic Dislocation</w:t>
            </w:r>
          </w:p>
        </w:tc>
        <w:tc>
          <w:tcPr>
            <w:tcW w:w="3345" w:type="dxa"/>
            <w:tcBorders>
              <w:left w:val="single" w:sz="1" w:space="0" w:color="000000"/>
              <w:bottom w:val="single" w:sz="1" w:space="0" w:color="000000"/>
            </w:tcBorders>
            <w:shd w:val="clear" w:color="auto" w:fill="auto"/>
            <w:vAlign w:val="center"/>
          </w:tcPr>
          <w:p w14:paraId="01337435" w14:textId="77777777" w:rsidR="00AE4A2A" w:rsidRDefault="00AE4A2A">
            <w:pPr>
              <w:pStyle w:val="TableContents"/>
              <w:jc w:val="center"/>
            </w:pPr>
            <w:r>
              <w:rPr>
                <w:rFonts w:ascii="Calibri" w:hAnsi="Calibri" w:cs="Calibri"/>
              </w:rPr>
              <w:t>At any time, trade for the Shock card “Hackles Raised.”</w:t>
            </w:r>
          </w:p>
        </w:tc>
        <w:tc>
          <w:tcPr>
            <w:tcW w:w="1641" w:type="dxa"/>
            <w:tcBorders>
              <w:left w:val="single" w:sz="1" w:space="0" w:color="000000"/>
              <w:bottom w:val="single" w:sz="1" w:space="0" w:color="000000"/>
            </w:tcBorders>
            <w:shd w:val="clear" w:color="auto" w:fill="auto"/>
            <w:vAlign w:val="center"/>
          </w:tcPr>
          <w:p w14:paraId="2DFDC01D" w14:textId="77777777" w:rsidR="00AE4A2A" w:rsidRDefault="00AE4A2A">
            <w:pPr>
              <w:pStyle w:val="TableContents"/>
              <w:jc w:val="center"/>
            </w:pPr>
            <w:r>
              <w:rPr>
                <w:rFonts w:ascii="Calibri" w:hAnsi="Calibri" w:cs="Calibri"/>
              </w:rPr>
              <w:t>A Mere Nip</w:t>
            </w:r>
          </w:p>
        </w:tc>
        <w:tc>
          <w:tcPr>
            <w:tcW w:w="1477" w:type="dxa"/>
            <w:tcBorders>
              <w:left w:val="single" w:sz="1" w:space="0" w:color="000000"/>
              <w:bottom w:val="single" w:sz="1" w:space="0" w:color="000000"/>
            </w:tcBorders>
            <w:shd w:val="clear" w:color="auto" w:fill="auto"/>
            <w:vAlign w:val="center"/>
          </w:tcPr>
          <w:p w14:paraId="7ABFEE7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02CB0C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D86741F" w14:textId="77777777" w:rsidR="00AE4A2A" w:rsidRDefault="00AE4A2A">
            <w:pPr>
              <w:pStyle w:val="TableContents"/>
            </w:pPr>
            <w:r>
              <w:rPr>
                <w:rFonts w:ascii="Calibri" w:hAnsi="Calibri" w:cs="Calibri"/>
              </w:rPr>
              <w:t>N</w:t>
            </w:r>
          </w:p>
        </w:tc>
      </w:tr>
      <w:tr w:rsidR="00AE4A2A" w14:paraId="477A4DC4" w14:textId="77777777">
        <w:trPr>
          <w:trHeight w:val="1511"/>
        </w:trPr>
        <w:tc>
          <w:tcPr>
            <w:tcW w:w="1875" w:type="dxa"/>
            <w:tcBorders>
              <w:left w:val="single" w:sz="1" w:space="0" w:color="000000"/>
              <w:bottom w:val="single" w:sz="1" w:space="0" w:color="000000"/>
            </w:tcBorders>
            <w:shd w:val="clear" w:color="auto" w:fill="auto"/>
            <w:vAlign w:val="center"/>
          </w:tcPr>
          <w:p w14:paraId="26475BF5" w14:textId="77777777" w:rsidR="00AE4A2A" w:rsidRDefault="00AE4A2A">
            <w:pPr>
              <w:pStyle w:val="TableContents"/>
              <w:jc w:val="center"/>
            </w:pPr>
            <w:r>
              <w:rPr>
                <w:rFonts w:ascii="Calibri" w:hAnsi="Calibri" w:cs="Calibri"/>
              </w:rPr>
              <w:t>Tentacle Stun</w:t>
            </w:r>
          </w:p>
        </w:tc>
        <w:tc>
          <w:tcPr>
            <w:tcW w:w="3345" w:type="dxa"/>
            <w:tcBorders>
              <w:left w:val="single" w:sz="1" w:space="0" w:color="000000"/>
              <w:bottom w:val="single" w:sz="1" w:space="0" w:color="000000"/>
            </w:tcBorders>
            <w:shd w:val="clear" w:color="auto" w:fill="auto"/>
            <w:vAlign w:val="center"/>
          </w:tcPr>
          <w:p w14:paraId="1A9F8BFD" w14:textId="77777777" w:rsidR="00AE4A2A" w:rsidRDefault="00AE4A2A">
            <w:pPr>
              <w:pStyle w:val="TableContents"/>
              <w:jc w:val="center"/>
            </w:pPr>
            <w:r>
              <w:rPr>
                <w:rFonts w:ascii="Calibri" w:hAnsi="Calibri" w:cs="Calibri"/>
              </w:rPr>
              <w:t>Making a Presence test also requires a spend of 1 Health, which does not add to your roll.</w:t>
            </w:r>
            <w:r>
              <w:rPr>
                <w:rFonts w:ascii="Calibri" w:hAnsi="Calibri" w:cs="Calibri"/>
              </w:rPr>
              <w:br/>
              <w:t>Discard on a Difficulty 5 Health success. You may attempt this test once per interval.</w:t>
            </w:r>
          </w:p>
        </w:tc>
        <w:tc>
          <w:tcPr>
            <w:tcW w:w="1641" w:type="dxa"/>
            <w:tcBorders>
              <w:left w:val="single" w:sz="1" w:space="0" w:color="000000"/>
              <w:bottom w:val="single" w:sz="1" w:space="0" w:color="000000"/>
            </w:tcBorders>
            <w:shd w:val="clear" w:color="auto" w:fill="auto"/>
            <w:vAlign w:val="center"/>
          </w:tcPr>
          <w:p w14:paraId="75CA3569" w14:textId="77777777" w:rsidR="00AE4A2A" w:rsidRDefault="00AE4A2A">
            <w:pPr>
              <w:pStyle w:val="TableContents"/>
              <w:jc w:val="center"/>
            </w:pPr>
            <w:r>
              <w:rPr>
                <w:rFonts w:ascii="Calibri" w:hAnsi="Calibri" w:cs="Calibri"/>
              </w:rPr>
              <w:t>Xenobeast Bite</w:t>
            </w:r>
          </w:p>
        </w:tc>
        <w:tc>
          <w:tcPr>
            <w:tcW w:w="1477" w:type="dxa"/>
            <w:tcBorders>
              <w:left w:val="single" w:sz="1" w:space="0" w:color="000000"/>
              <w:bottom w:val="single" w:sz="1" w:space="0" w:color="000000"/>
            </w:tcBorders>
            <w:shd w:val="clear" w:color="auto" w:fill="auto"/>
            <w:vAlign w:val="center"/>
          </w:tcPr>
          <w:p w14:paraId="696FE87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535151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076C542" w14:textId="77777777" w:rsidR="00AE4A2A" w:rsidRDefault="00AE4A2A">
            <w:pPr>
              <w:pStyle w:val="TableContents"/>
            </w:pPr>
            <w:r>
              <w:rPr>
                <w:rFonts w:ascii="Calibri" w:hAnsi="Calibri" w:cs="Calibri"/>
              </w:rPr>
              <w:t>N</w:t>
            </w:r>
          </w:p>
        </w:tc>
      </w:tr>
      <w:tr w:rsidR="00AE4A2A" w14:paraId="3BEFAEA1" w14:textId="77777777">
        <w:trPr>
          <w:trHeight w:val="1046"/>
        </w:trPr>
        <w:tc>
          <w:tcPr>
            <w:tcW w:w="1875" w:type="dxa"/>
            <w:tcBorders>
              <w:left w:val="single" w:sz="1" w:space="0" w:color="000000"/>
              <w:bottom w:val="single" w:sz="1" w:space="0" w:color="000000"/>
            </w:tcBorders>
            <w:shd w:val="clear" w:color="auto" w:fill="auto"/>
            <w:vAlign w:val="center"/>
          </w:tcPr>
          <w:p w14:paraId="3A063B69" w14:textId="77777777" w:rsidR="00AE4A2A" w:rsidRDefault="00AE4A2A">
            <w:pPr>
              <w:pStyle w:val="TableContents"/>
              <w:jc w:val="center"/>
            </w:pPr>
            <w:r>
              <w:rPr>
                <w:rFonts w:ascii="Calibri" w:hAnsi="Calibri" w:cs="Calibri"/>
              </w:rPr>
              <w:t>Xenobeast Bite</w:t>
            </w:r>
          </w:p>
        </w:tc>
        <w:tc>
          <w:tcPr>
            <w:tcW w:w="3345" w:type="dxa"/>
            <w:tcBorders>
              <w:left w:val="single" w:sz="1" w:space="0" w:color="000000"/>
              <w:bottom w:val="single" w:sz="1" w:space="0" w:color="000000"/>
            </w:tcBorders>
            <w:shd w:val="clear" w:color="auto" w:fill="auto"/>
            <w:vAlign w:val="center"/>
          </w:tcPr>
          <w:p w14:paraId="1C21F181" w14:textId="77777777" w:rsidR="00AE4A2A" w:rsidRDefault="00AE4A2A">
            <w:pPr>
              <w:pStyle w:val="TableContents"/>
              <w:jc w:val="center"/>
            </w:pPr>
            <w:r>
              <w:rPr>
                <w:rFonts w:ascii="Calibri" w:hAnsi="Calibri" w:cs="Calibri"/>
              </w:rPr>
              <w:t>-1 to Physical tests, -2 to Composure tests. Trade for “Tentacle Stun” as recipient of Difficulty 5 First Aid success.</w:t>
            </w:r>
          </w:p>
        </w:tc>
        <w:tc>
          <w:tcPr>
            <w:tcW w:w="1641" w:type="dxa"/>
            <w:tcBorders>
              <w:left w:val="single" w:sz="1" w:space="0" w:color="000000"/>
              <w:bottom w:val="single" w:sz="1" w:space="0" w:color="000000"/>
            </w:tcBorders>
            <w:shd w:val="clear" w:color="auto" w:fill="auto"/>
            <w:vAlign w:val="center"/>
          </w:tcPr>
          <w:p w14:paraId="5D3AAAD8" w14:textId="77777777" w:rsidR="00AE4A2A" w:rsidRDefault="00AE4A2A">
            <w:pPr>
              <w:pStyle w:val="TableContents"/>
              <w:jc w:val="center"/>
            </w:pPr>
            <w:r>
              <w:rPr>
                <w:rFonts w:ascii="Calibri" w:hAnsi="Calibri" w:cs="Calibri"/>
              </w:rPr>
              <w:t>Tentacle Stun</w:t>
            </w:r>
          </w:p>
        </w:tc>
        <w:tc>
          <w:tcPr>
            <w:tcW w:w="1477" w:type="dxa"/>
            <w:tcBorders>
              <w:left w:val="single" w:sz="1" w:space="0" w:color="000000"/>
              <w:bottom w:val="single" w:sz="1" w:space="0" w:color="000000"/>
            </w:tcBorders>
            <w:shd w:val="clear" w:color="auto" w:fill="auto"/>
            <w:vAlign w:val="center"/>
          </w:tcPr>
          <w:p w14:paraId="2EB8F72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8EEBFC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A41087E" w14:textId="77777777" w:rsidR="00AE4A2A" w:rsidRDefault="00AE4A2A">
            <w:pPr>
              <w:pStyle w:val="TableContents"/>
            </w:pPr>
            <w:r>
              <w:rPr>
                <w:rFonts w:ascii="Calibri" w:hAnsi="Calibri" w:cs="Calibri"/>
              </w:rPr>
              <w:t>N</w:t>
            </w:r>
          </w:p>
        </w:tc>
      </w:tr>
      <w:tr w:rsidR="00AE4A2A" w14:paraId="459657FB" w14:textId="77777777">
        <w:trPr>
          <w:trHeight w:val="806"/>
        </w:trPr>
        <w:tc>
          <w:tcPr>
            <w:tcW w:w="1875" w:type="dxa"/>
            <w:tcBorders>
              <w:left w:val="single" w:sz="1" w:space="0" w:color="000000"/>
              <w:bottom w:val="single" w:sz="1" w:space="0" w:color="000000"/>
            </w:tcBorders>
            <w:shd w:val="clear" w:color="auto" w:fill="auto"/>
            <w:vAlign w:val="center"/>
          </w:tcPr>
          <w:p w14:paraId="750B1CB1" w14:textId="77777777" w:rsidR="00AE4A2A" w:rsidRDefault="00AE4A2A">
            <w:pPr>
              <w:pStyle w:val="TableContents"/>
              <w:jc w:val="center"/>
            </w:pPr>
            <w:r>
              <w:rPr>
                <w:rFonts w:ascii="Calibri" w:hAnsi="Calibri" w:cs="Calibri"/>
              </w:rPr>
              <w:t>Raking Claws</w:t>
            </w:r>
          </w:p>
        </w:tc>
        <w:tc>
          <w:tcPr>
            <w:tcW w:w="3345" w:type="dxa"/>
            <w:tcBorders>
              <w:left w:val="single" w:sz="1" w:space="0" w:color="000000"/>
              <w:bottom w:val="single" w:sz="1" w:space="0" w:color="000000"/>
            </w:tcBorders>
            <w:shd w:val="clear" w:color="auto" w:fill="auto"/>
            <w:vAlign w:val="center"/>
          </w:tcPr>
          <w:p w14:paraId="4658BA12" w14:textId="77777777" w:rsidR="00AE4A2A" w:rsidRDefault="00AE4A2A">
            <w:pPr>
              <w:pStyle w:val="TableContents"/>
              <w:jc w:val="center"/>
            </w:pPr>
            <w:r>
              <w:rPr>
                <w:rFonts w:ascii="Calibri" w:hAnsi="Calibri" w:cs="Calibri"/>
              </w:rPr>
              <w:t>-1 to Physical tests; lose 2 Health.</w:t>
            </w:r>
            <w:r>
              <w:rPr>
                <w:rFonts w:ascii="Calibri" w:hAnsi="Calibri" w:cs="Calibri"/>
              </w:rPr>
              <w:br/>
              <w:t>Discard as recipient of Difficulty 4 First Aid success.</w:t>
            </w:r>
          </w:p>
        </w:tc>
        <w:tc>
          <w:tcPr>
            <w:tcW w:w="1641" w:type="dxa"/>
            <w:tcBorders>
              <w:left w:val="single" w:sz="1" w:space="0" w:color="000000"/>
              <w:bottom w:val="single" w:sz="1" w:space="0" w:color="000000"/>
            </w:tcBorders>
            <w:shd w:val="clear" w:color="auto" w:fill="auto"/>
            <w:vAlign w:val="center"/>
          </w:tcPr>
          <w:p w14:paraId="54E72379" w14:textId="77777777" w:rsidR="00AE4A2A" w:rsidRDefault="00AE4A2A">
            <w:pPr>
              <w:pStyle w:val="TableContents"/>
              <w:jc w:val="center"/>
            </w:pPr>
            <w:r>
              <w:rPr>
                <w:rFonts w:ascii="Calibri" w:hAnsi="Calibri" w:cs="Calibri"/>
              </w:rPr>
              <w:t>Savage Mauling</w:t>
            </w:r>
          </w:p>
        </w:tc>
        <w:tc>
          <w:tcPr>
            <w:tcW w:w="1477" w:type="dxa"/>
            <w:tcBorders>
              <w:left w:val="single" w:sz="1" w:space="0" w:color="000000"/>
              <w:bottom w:val="single" w:sz="1" w:space="0" w:color="000000"/>
            </w:tcBorders>
            <w:shd w:val="clear" w:color="auto" w:fill="auto"/>
            <w:vAlign w:val="center"/>
          </w:tcPr>
          <w:p w14:paraId="4248B81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ACC249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4A4E949" w14:textId="77777777" w:rsidR="00AE4A2A" w:rsidRDefault="00AE4A2A">
            <w:pPr>
              <w:pStyle w:val="TableContents"/>
            </w:pPr>
            <w:r>
              <w:rPr>
                <w:rFonts w:ascii="Calibri" w:hAnsi="Calibri" w:cs="Calibri"/>
              </w:rPr>
              <w:t>N</w:t>
            </w:r>
          </w:p>
        </w:tc>
      </w:tr>
      <w:tr w:rsidR="00AE4A2A" w14:paraId="6A89F3F1" w14:textId="77777777">
        <w:trPr>
          <w:trHeight w:val="1046"/>
        </w:trPr>
        <w:tc>
          <w:tcPr>
            <w:tcW w:w="1875" w:type="dxa"/>
            <w:tcBorders>
              <w:left w:val="single" w:sz="1" w:space="0" w:color="000000"/>
              <w:bottom w:val="single" w:sz="1" w:space="0" w:color="000000"/>
            </w:tcBorders>
            <w:shd w:val="clear" w:color="auto" w:fill="auto"/>
            <w:vAlign w:val="center"/>
          </w:tcPr>
          <w:p w14:paraId="33BA1672" w14:textId="77777777" w:rsidR="00AE4A2A" w:rsidRDefault="00AE4A2A">
            <w:pPr>
              <w:pStyle w:val="TableContents"/>
              <w:jc w:val="center"/>
            </w:pPr>
            <w:r>
              <w:rPr>
                <w:rFonts w:ascii="Calibri" w:hAnsi="Calibri" w:cs="Calibri"/>
              </w:rPr>
              <w:t>Savage Mauling</w:t>
            </w:r>
          </w:p>
        </w:tc>
        <w:tc>
          <w:tcPr>
            <w:tcW w:w="3345" w:type="dxa"/>
            <w:tcBorders>
              <w:left w:val="single" w:sz="1" w:space="0" w:color="000000"/>
              <w:bottom w:val="single" w:sz="1" w:space="0" w:color="000000"/>
            </w:tcBorders>
            <w:shd w:val="clear" w:color="auto" w:fill="auto"/>
            <w:vAlign w:val="center"/>
          </w:tcPr>
          <w:p w14:paraId="04FBDA3A" w14:textId="77777777" w:rsidR="00AE4A2A" w:rsidRDefault="00AE4A2A">
            <w:pPr>
              <w:pStyle w:val="TableContents"/>
              <w:jc w:val="center"/>
            </w:pPr>
            <w:r>
              <w:rPr>
                <w:rFonts w:ascii="Calibri" w:hAnsi="Calibri" w:cs="Calibri"/>
              </w:rPr>
              <w:t>-2 to Physical tests; lose 2 Health.</w:t>
            </w:r>
            <w:r>
              <w:rPr>
                <w:rFonts w:ascii="Calibri" w:hAnsi="Calibri" w:cs="Calibri"/>
              </w:rPr>
              <w:br/>
              <w:t>Trade for “Precarious Recovery” as recipient of Difficulty 5 First Aid success.</w:t>
            </w:r>
          </w:p>
        </w:tc>
        <w:tc>
          <w:tcPr>
            <w:tcW w:w="1641" w:type="dxa"/>
            <w:tcBorders>
              <w:left w:val="single" w:sz="1" w:space="0" w:color="000000"/>
              <w:bottom w:val="single" w:sz="1" w:space="0" w:color="000000"/>
            </w:tcBorders>
            <w:shd w:val="clear" w:color="auto" w:fill="auto"/>
            <w:vAlign w:val="center"/>
          </w:tcPr>
          <w:p w14:paraId="4CEF8922" w14:textId="77777777" w:rsidR="00AE4A2A" w:rsidRDefault="00AE4A2A">
            <w:pPr>
              <w:pStyle w:val="TableContents"/>
              <w:jc w:val="center"/>
            </w:pPr>
            <w:r>
              <w:rPr>
                <w:rFonts w:ascii="Calibri" w:hAnsi="Calibri" w:cs="Calibri"/>
              </w:rPr>
              <w:t>Raking Claws</w:t>
            </w:r>
          </w:p>
        </w:tc>
        <w:tc>
          <w:tcPr>
            <w:tcW w:w="1477" w:type="dxa"/>
            <w:tcBorders>
              <w:left w:val="single" w:sz="1" w:space="0" w:color="000000"/>
              <w:bottom w:val="single" w:sz="1" w:space="0" w:color="000000"/>
            </w:tcBorders>
            <w:shd w:val="clear" w:color="auto" w:fill="auto"/>
            <w:vAlign w:val="center"/>
          </w:tcPr>
          <w:p w14:paraId="1C6CC1A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4F125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B80780A" w14:textId="77777777" w:rsidR="00AE4A2A" w:rsidRDefault="00AE4A2A">
            <w:pPr>
              <w:pStyle w:val="TableContents"/>
            </w:pPr>
            <w:r>
              <w:rPr>
                <w:rFonts w:ascii="Calibri" w:hAnsi="Calibri" w:cs="Calibri"/>
              </w:rPr>
              <w:t>N</w:t>
            </w:r>
          </w:p>
        </w:tc>
      </w:tr>
      <w:tr w:rsidR="00AE4A2A" w14:paraId="734A9DF1" w14:textId="77777777">
        <w:trPr>
          <w:trHeight w:val="1991"/>
        </w:trPr>
        <w:tc>
          <w:tcPr>
            <w:tcW w:w="1875" w:type="dxa"/>
            <w:tcBorders>
              <w:left w:val="single" w:sz="1" w:space="0" w:color="000000"/>
              <w:bottom w:val="single" w:sz="1" w:space="0" w:color="000000"/>
            </w:tcBorders>
            <w:shd w:val="clear" w:color="auto" w:fill="auto"/>
            <w:vAlign w:val="center"/>
          </w:tcPr>
          <w:p w14:paraId="49605C5C" w14:textId="77777777" w:rsidR="00AE4A2A" w:rsidRDefault="00AE4A2A">
            <w:pPr>
              <w:pStyle w:val="TableContents"/>
              <w:jc w:val="center"/>
            </w:pPr>
            <w:r>
              <w:rPr>
                <w:rFonts w:ascii="Calibri" w:hAnsi="Calibri" w:cs="Calibri"/>
              </w:rPr>
              <w:t>Scalpel to the Face</w:t>
            </w:r>
          </w:p>
        </w:tc>
        <w:tc>
          <w:tcPr>
            <w:tcW w:w="3345" w:type="dxa"/>
            <w:tcBorders>
              <w:left w:val="single" w:sz="1" w:space="0" w:color="000000"/>
              <w:bottom w:val="single" w:sz="1" w:space="0" w:color="000000"/>
            </w:tcBorders>
            <w:shd w:val="clear" w:color="auto" w:fill="auto"/>
            <w:vAlign w:val="center"/>
          </w:tcPr>
          <w:p w14:paraId="10C42046" w14:textId="77777777" w:rsidR="00AE4A2A" w:rsidRDefault="00AE4A2A">
            <w:pPr>
              <w:pStyle w:val="TableContents"/>
              <w:jc w:val="center"/>
            </w:pPr>
            <w:r>
              <w:rPr>
                <w:rFonts w:ascii="Calibri" w:hAnsi="Calibri" w:cs="Calibri"/>
              </w:rPr>
              <w:t>-1 to Presence tests.</w:t>
            </w:r>
            <w:r>
              <w:rPr>
                <w:rFonts w:ascii="Calibri" w:hAnsi="Calibri" w:cs="Calibri"/>
              </w:rPr>
              <w:br/>
              <w:t>Receive a Difficulty 4 First Aid success during the session in which you receive this card to remove the Continuity tag.</w:t>
            </w:r>
            <w:r>
              <w:rPr>
                <w:rFonts w:ascii="Calibri" w:hAnsi="Calibri" w:cs="Calibri"/>
              </w:rPr>
              <w:br/>
              <w:t>If it has the Continuity tag, discard by overcoming an obstacle to gain access to top-notch cosmetic surgery.</w:t>
            </w:r>
          </w:p>
        </w:tc>
        <w:tc>
          <w:tcPr>
            <w:tcW w:w="1641" w:type="dxa"/>
            <w:tcBorders>
              <w:left w:val="single" w:sz="1" w:space="0" w:color="000000"/>
              <w:bottom w:val="single" w:sz="1" w:space="0" w:color="000000"/>
            </w:tcBorders>
            <w:shd w:val="clear" w:color="auto" w:fill="auto"/>
            <w:vAlign w:val="center"/>
          </w:tcPr>
          <w:p w14:paraId="4F16D1A7" w14:textId="77777777" w:rsidR="00AE4A2A" w:rsidRDefault="00AE4A2A">
            <w:pPr>
              <w:pStyle w:val="TableContents"/>
              <w:jc w:val="center"/>
            </w:pPr>
            <w:r>
              <w:rPr>
                <w:rFonts w:ascii="Calibri" w:hAnsi="Calibri" w:cs="Calibri"/>
              </w:rPr>
              <w:t>Power Tool to the Head</w:t>
            </w:r>
          </w:p>
        </w:tc>
        <w:tc>
          <w:tcPr>
            <w:tcW w:w="1477" w:type="dxa"/>
            <w:tcBorders>
              <w:left w:val="single" w:sz="1" w:space="0" w:color="000000"/>
              <w:bottom w:val="single" w:sz="1" w:space="0" w:color="000000"/>
            </w:tcBorders>
            <w:shd w:val="clear" w:color="auto" w:fill="auto"/>
            <w:vAlign w:val="center"/>
          </w:tcPr>
          <w:p w14:paraId="3975E4A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AD1FDEF" w14:textId="77777777" w:rsidR="00AE4A2A" w:rsidRDefault="00AE4A2A">
            <w:pPr>
              <w:pStyle w:val="TableContents"/>
            </w:pPr>
            <w:r>
              <w:rPr>
                <w:rFonts w:ascii="Calibri" w:hAnsi="Calibri" w:cs="Calibri"/>
              </w:rPr>
              <w:t>Y</w:t>
            </w:r>
          </w:p>
        </w:tc>
        <w:tc>
          <w:tcPr>
            <w:tcW w:w="1112" w:type="dxa"/>
            <w:tcBorders>
              <w:left w:val="single" w:sz="1" w:space="0" w:color="000000"/>
              <w:bottom w:val="single" w:sz="1" w:space="0" w:color="000000"/>
              <w:right w:val="single" w:sz="1" w:space="0" w:color="000000"/>
            </w:tcBorders>
            <w:shd w:val="clear" w:color="auto" w:fill="auto"/>
            <w:vAlign w:val="center"/>
          </w:tcPr>
          <w:p w14:paraId="6507B228" w14:textId="77777777" w:rsidR="00AE4A2A" w:rsidRDefault="00AE4A2A">
            <w:pPr>
              <w:pStyle w:val="TableContents"/>
            </w:pPr>
            <w:r>
              <w:rPr>
                <w:rFonts w:ascii="Calibri" w:hAnsi="Calibri" w:cs="Calibri"/>
              </w:rPr>
              <w:t>N</w:t>
            </w:r>
          </w:p>
        </w:tc>
      </w:tr>
      <w:tr w:rsidR="00AE4A2A" w14:paraId="698E5D26" w14:textId="77777777">
        <w:trPr>
          <w:trHeight w:val="1991"/>
        </w:trPr>
        <w:tc>
          <w:tcPr>
            <w:tcW w:w="1875" w:type="dxa"/>
            <w:tcBorders>
              <w:left w:val="single" w:sz="1" w:space="0" w:color="000000"/>
              <w:bottom w:val="single" w:sz="1" w:space="0" w:color="000000"/>
            </w:tcBorders>
            <w:shd w:val="clear" w:color="auto" w:fill="auto"/>
            <w:vAlign w:val="center"/>
          </w:tcPr>
          <w:p w14:paraId="109A1898" w14:textId="77777777" w:rsidR="00AE4A2A" w:rsidRDefault="00AE4A2A">
            <w:pPr>
              <w:pStyle w:val="TableContents"/>
              <w:jc w:val="center"/>
            </w:pPr>
            <w:r>
              <w:rPr>
                <w:rFonts w:ascii="Calibri" w:hAnsi="Calibri" w:cs="Calibri"/>
              </w:rPr>
              <w:lastRenderedPageBreak/>
              <w:t>Power Tool to the Head</w:t>
            </w:r>
          </w:p>
        </w:tc>
        <w:tc>
          <w:tcPr>
            <w:tcW w:w="3345" w:type="dxa"/>
            <w:tcBorders>
              <w:left w:val="single" w:sz="1" w:space="0" w:color="000000"/>
              <w:bottom w:val="single" w:sz="1" w:space="0" w:color="000000"/>
            </w:tcBorders>
            <w:shd w:val="clear" w:color="auto" w:fill="auto"/>
            <w:vAlign w:val="center"/>
          </w:tcPr>
          <w:p w14:paraId="02AE4462" w14:textId="77777777" w:rsidR="00AE4A2A" w:rsidRDefault="00AE4A2A">
            <w:pPr>
              <w:pStyle w:val="TableContents"/>
              <w:jc w:val="center"/>
            </w:pPr>
            <w:r>
              <w:rPr>
                <w:rFonts w:ascii="Calibri" w:hAnsi="Calibri" w:cs="Calibri"/>
              </w:rPr>
              <w:t>-1 to tests; lose 2 Health. All other PCs who see you take this Injury must make Difficulty 5 Composure tests or gain the Shock card “Witness to Carnage.”</w:t>
            </w:r>
            <w:r>
              <w:rPr>
                <w:rFonts w:ascii="Calibri" w:hAnsi="Calibri" w:cs="Calibri"/>
              </w:rPr>
              <w:br/>
              <w:t>Trade for “Precarious Recovery” as recipient of Difficulty 6 First Aid success.</w:t>
            </w:r>
          </w:p>
        </w:tc>
        <w:tc>
          <w:tcPr>
            <w:tcW w:w="1641" w:type="dxa"/>
            <w:tcBorders>
              <w:left w:val="single" w:sz="1" w:space="0" w:color="000000"/>
              <w:bottom w:val="single" w:sz="1" w:space="0" w:color="000000"/>
            </w:tcBorders>
            <w:shd w:val="clear" w:color="auto" w:fill="auto"/>
            <w:vAlign w:val="center"/>
          </w:tcPr>
          <w:p w14:paraId="728209D0" w14:textId="77777777" w:rsidR="00AE4A2A" w:rsidRDefault="00AE4A2A">
            <w:pPr>
              <w:pStyle w:val="TableContents"/>
              <w:jc w:val="center"/>
            </w:pPr>
            <w:r>
              <w:rPr>
                <w:rFonts w:ascii="Calibri" w:hAnsi="Calibri" w:cs="Calibri"/>
              </w:rPr>
              <w:t>Scalpel to the Face</w:t>
            </w:r>
          </w:p>
        </w:tc>
        <w:tc>
          <w:tcPr>
            <w:tcW w:w="1477" w:type="dxa"/>
            <w:tcBorders>
              <w:left w:val="single" w:sz="1" w:space="0" w:color="000000"/>
              <w:bottom w:val="single" w:sz="1" w:space="0" w:color="000000"/>
            </w:tcBorders>
            <w:shd w:val="clear" w:color="auto" w:fill="auto"/>
            <w:vAlign w:val="center"/>
          </w:tcPr>
          <w:p w14:paraId="01BF62D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63F4FE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5EA5366" w14:textId="77777777" w:rsidR="00AE4A2A" w:rsidRDefault="00AE4A2A">
            <w:pPr>
              <w:pStyle w:val="TableContents"/>
            </w:pPr>
            <w:r>
              <w:rPr>
                <w:rFonts w:ascii="Calibri" w:hAnsi="Calibri" w:cs="Calibri"/>
              </w:rPr>
              <w:t>N</w:t>
            </w:r>
          </w:p>
        </w:tc>
      </w:tr>
      <w:tr w:rsidR="00AE4A2A" w14:paraId="6918F9B9" w14:textId="77777777">
        <w:trPr>
          <w:trHeight w:val="566"/>
        </w:trPr>
        <w:tc>
          <w:tcPr>
            <w:tcW w:w="1875" w:type="dxa"/>
            <w:tcBorders>
              <w:left w:val="single" w:sz="1" w:space="0" w:color="000000"/>
              <w:bottom w:val="single" w:sz="1" w:space="0" w:color="000000"/>
            </w:tcBorders>
            <w:shd w:val="clear" w:color="auto" w:fill="auto"/>
            <w:vAlign w:val="center"/>
          </w:tcPr>
          <w:p w14:paraId="159866A1" w14:textId="77777777" w:rsidR="00AE4A2A" w:rsidRDefault="00AE4A2A">
            <w:pPr>
              <w:pStyle w:val="TableContents"/>
              <w:jc w:val="center"/>
            </w:pPr>
            <w:r>
              <w:rPr>
                <w:rFonts w:ascii="Calibri" w:hAnsi="Calibri" w:cs="Calibri"/>
              </w:rPr>
              <w:t>Nicked</w:t>
            </w:r>
          </w:p>
        </w:tc>
        <w:tc>
          <w:tcPr>
            <w:tcW w:w="3345" w:type="dxa"/>
            <w:tcBorders>
              <w:left w:val="single" w:sz="1" w:space="0" w:color="000000"/>
              <w:bottom w:val="single" w:sz="1" w:space="0" w:color="000000"/>
            </w:tcBorders>
            <w:shd w:val="clear" w:color="auto" w:fill="auto"/>
            <w:vAlign w:val="center"/>
          </w:tcPr>
          <w:p w14:paraId="12A5F094" w14:textId="77777777" w:rsidR="00AE4A2A" w:rsidRDefault="00AE4A2A">
            <w:pPr>
              <w:pStyle w:val="TableContents"/>
              <w:jc w:val="center"/>
            </w:pPr>
            <w:r>
              <w:rPr>
                <w:rFonts w:ascii="Calibri" w:hAnsi="Calibri" w:cs="Calibri"/>
              </w:rPr>
              <w:t>-1 on your next Physical or Focus test, then discard.</w:t>
            </w:r>
          </w:p>
        </w:tc>
        <w:tc>
          <w:tcPr>
            <w:tcW w:w="1641" w:type="dxa"/>
            <w:tcBorders>
              <w:left w:val="single" w:sz="1" w:space="0" w:color="000000"/>
              <w:bottom w:val="single" w:sz="1" w:space="0" w:color="000000"/>
            </w:tcBorders>
            <w:shd w:val="clear" w:color="auto" w:fill="auto"/>
            <w:vAlign w:val="center"/>
          </w:tcPr>
          <w:p w14:paraId="030B1930" w14:textId="77777777" w:rsidR="00AE4A2A" w:rsidRDefault="00AE4A2A">
            <w:pPr>
              <w:pStyle w:val="TableContents"/>
              <w:jc w:val="center"/>
            </w:pPr>
            <w:r>
              <w:rPr>
                <w:rFonts w:ascii="Calibri" w:hAnsi="Calibri" w:cs="Calibri"/>
              </w:rPr>
              <w:t>Stabbed</w:t>
            </w:r>
          </w:p>
        </w:tc>
        <w:tc>
          <w:tcPr>
            <w:tcW w:w="1477" w:type="dxa"/>
            <w:tcBorders>
              <w:left w:val="single" w:sz="1" w:space="0" w:color="000000"/>
              <w:bottom w:val="single" w:sz="1" w:space="0" w:color="000000"/>
            </w:tcBorders>
            <w:shd w:val="clear" w:color="auto" w:fill="auto"/>
            <w:vAlign w:val="center"/>
          </w:tcPr>
          <w:p w14:paraId="5BD1FB7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1A9B4F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6904E50" w14:textId="77777777" w:rsidR="00AE4A2A" w:rsidRDefault="00AE4A2A">
            <w:pPr>
              <w:pStyle w:val="TableContents"/>
            </w:pPr>
            <w:r>
              <w:rPr>
                <w:rFonts w:ascii="Calibri" w:hAnsi="Calibri" w:cs="Calibri"/>
              </w:rPr>
              <w:t>N</w:t>
            </w:r>
          </w:p>
        </w:tc>
      </w:tr>
      <w:tr w:rsidR="00AE4A2A" w14:paraId="7ACB799C" w14:textId="77777777">
        <w:trPr>
          <w:trHeight w:val="1046"/>
        </w:trPr>
        <w:tc>
          <w:tcPr>
            <w:tcW w:w="1875" w:type="dxa"/>
            <w:tcBorders>
              <w:left w:val="single" w:sz="1" w:space="0" w:color="000000"/>
              <w:bottom w:val="single" w:sz="1" w:space="0" w:color="000000"/>
            </w:tcBorders>
            <w:shd w:val="clear" w:color="auto" w:fill="auto"/>
            <w:vAlign w:val="center"/>
          </w:tcPr>
          <w:p w14:paraId="7E3123EA" w14:textId="77777777" w:rsidR="00AE4A2A" w:rsidRDefault="00AE4A2A">
            <w:pPr>
              <w:pStyle w:val="TableContents"/>
              <w:jc w:val="center"/>
            </w:pPr>
            <w:r>
              <w:rPr>
                <w:rFonts w:ascii="Calibri" w:hAnsi="Calibri" w:cs="Calibri"/>
              </w:rPr>
              <w:t>Stabbed</w:t>
            </w:r>
          </w:p>
        </w:tc>
        <w:tc>
          <w:tcPr>
            <w:tcW w:w="3345" w:type="dxa"/>
            <w:tcBorders>
              <w:left w:val="single" w:sz="1" w:space="0" w:color="000000"/>
              <w:bottom w:val="single" w:sz="1" w:space="0" w:color="000000"/>
            </w:tcBorders>
            <w:shd w:val="clear" w:color="auto" w:fill="auto"/>
            <w:vAlign w:val="center"/>
          </w:tcPr>
          <w:p w14:paraId="3E3BD5EC" w14:textId="77777777" w:rsidR="00AE4A2A" w:rsidRDefault="00AE4A2A">
            <w:pPr>
              <w:pStyle w:val="TableContents"/>
              <w:jc w:val="center"/>
            </w:pPr>
            <w:r>
              <w:rPr>
                <w:rFonts w:ascii="Calibri" w:hAnsi="Calibri" w:cs="Calibri"/>
              </w:rPr>
              <w:t xml:space="preserve">-1 to tests (except Preparedness). After one interval, trade for “Nicked” as recipient of a Difficulty 4 First Aid test. </w:t>
            </w:r>
          </w:p>
        </w:tc>
        <w:tc>
          <w:tcPr>
            <w:tcW w:w="1641" w:type="dxa"/>
            <w:tcBorders>
              <w:left w:val="single" w:sz="1" w:space="0" w:color="000000"/>
              <w:bottom w:val="single" w:sz="1" w:space="0" w:color="000000"/>
            </w:tcBorders>
            <w:shd w:val="clear" w:color="auto" w:fill="auto"/>
            <w:vAlign w:val="center"/>
          </w:tcPr>
          <w:p w14:paraId="188A99C6" w14:textId="77777777" w:rsidR="00AE4A2A" w:rsidRDefault="00AE4A2A">
            <w:pPr>
              <w:pStyle w:val="TableContents"/>
              <w:jc w:val="center"/>
            </w:pPr>
            <w:r>
              <w:rPr>
                <w:rFonts w:ascii="Calibri" w:hAnsi="Calibri" w:cs="Calibri"/>
              </w:rPr>
              <w:t>Nicked</w:t>
            </w:r>
          </w:p>
        </w:tc>
        <w:tc>
          <w:tcPr>
            <w:tcW w:w="1477" w:type="dxa"/>
            <w:tcBorders>
              <w:left w:val="single" w:sz="1" w:space="0" w:color="000000"/>
              <w:bottom w:val="single" w:sz="1" w:space="0" w:color="000000"/>
            </w:tcBorders>
            <w:shd w:val="clear" w:color="auto" w:fill="auto"/>
            <w:vAlign w:val="center"/>
          </w:tcPr>
          <w:p w14:paraId="183A0F0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5E7D8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20311B6" w14:textId="77777777" w:rsidR="00AE4A2A" w:rsidRDefault="00AE4A2A">
            <w:pPr>
              <w:pStyle w:val="TableContents"/>
            </w:pPr>
            <w:r>
              <w:rPr>
                <w:rFonts w:ascii="Calibri" w:hAnsi="Calibri" w:cs="Calibri"/>
              </w:rPr>
              <w:t>N</w:t>
            </w:r>
          </w:p>
        </w:tc>
      </w:tr>
      <w:tr w:rsidR="00AE4A2A" w14:paraId="6B77891A" w14:textId="77777777">
        <w:trPr>
          <w:trHeight w:val="566"/>
        </w:trPr>
        <w:tc>
          <w:tcPr>
            <w:tcW w:w="1875" w:type="dxa"/>
            <w:tcBorders>
              <w:left w:val="single" w:sz="1" w:space="0" w:color="000000"/>
              <w:bottom w:val="single" w:sz="1" w:space="0" w:color="000000"/>
            </w:tcBorders>
            <w:shd w:val="clear" w:color="auto" w:fill="auto"/>
            <w:vAlign w:val="center"/>
          </w:tcPr>
          <w:p w14:paraId="6B0557AC" w14:textId="77777777" w:rsidR="00AE4A2A" w:rsidRDefault="00AE4A2A">
            <w:pPr>
              <w:pStyle w:val="TableContents"/>
              <w:jc w:val="center"/>
            </w:pPr>
            <w:r>
              <w:rPr>
                <w:rFonts w:ascii="Calibri" w:hAnsi="Calibri" w:cs="Calibri"/>
              </w:rPr>
              <w:t>Superficial Laceration</w:t>
            </w:r>
          </w:p>
        </w:tc>
        <w:tc>
          <w:tcPr>
            <w:tcW w:w="3345" w:type="dxa"/>
            <w:tcBorders>
              <w:left w:val="single" w:sz="1" w:space="0" w:color="000000"/>
              <w:bottom w:val="single" w:sz="1" w:space="0" w:color="000000"/>
            </w:tcBorders>
            <w:shd w:val="clear" w:color="auto" w:fill="auto"/>
            <w:vAlign w:val="center"/>
          </w:tcPr>
          <w:p w14:paraId="47014105" w14:textId="77777777" w:rsidR="00AE4A2A" w:rsidRDefault="00AE4A2A">
            <w:pPr>
              <w:pStyle w:val="TableContents"/>
              <w:jc w:val="center"/>
            </w:pPr>
            <w:r>
              <w:rPr>
                <w:rFonts w:ascii="Calibri" w:hAnsi="Calibri" w:cs="Calibri"/>
              </w:rPr>
              <w:t xml:space="preserve">-1 to Physical tests. </w:t>
            </w:r>
            <w:r>
              <w:rPr>
                <w:rFonts w:ascii="Calibri" w:hAnsi="Calibri" w:cs="Calibri"/>
              </w:rPr>
              <w:br/>
              <w:t>Discard on a Physical success.</w:t>
            </w:r>
          </w:p>
        </w:tc>
        <w:tc>
          <w:tcPr>
            <w:tcW w:w="1641" w:type="dxa"/>
            <w:tcBorders>
              <w:left w:val="single" w:sz="1" w:space="0" w:color="000000"/>
              <w:bottom w:val="single" w:sz="1" w:space="0" w:color="000000"/>
            </w:tcBorders>
            <w:shd w:val="clear" w:color="auto" w:fill="auto"/>
            <w:vAlign w:val="center"/>
          </w:tcPr>
          <w:p w14:paraId="16282713" w14:textId="77777777" w:rsidR="00AE4A2A" w:rsidRDefault="00AE4A2A">
            <w:pPr>
              <w:pStyle w:val="TableContents"/>
              <w:jc w:val="center"/>
            </w:pPr>
            <w:r>
              <w:rPr>
                <w:rFonts w:ascii="Calibri" w:hAnsi="Calibri" w:cs="Calibri"/>
              </w:rPr>
              <w:t>Run Through</w:t>
            </w:r>
          </w:p>
        </w:tc>
        <w:tc>
          <w:tcPr>
            <w:tcW w:w="1477" w:type="dxa"/>
            <w:tcBorders>
              <w:left w:val="single" w:sz="1" w:space="0" w:color="000000"/>
              <w:bottom w:val="single" w:sz="1" w:space="0" w:color="000000"/>
            </w:tcBorders>
            <w:shd w:val="clear" w:color="auto" w:fill="auto"/>
            <w:vAlign w:val="center"/>
          </w:tcPr>
          <w:p w14:paraId="1D6FB79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1E3758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E2062B4" w14:textId="77777777" w:rsidR="00AE4A2A" w:rsidRDefault="00AE4A2A">
            <w:pPr>
              <w:pStyle w:val="TableContents"/>
            </w:pPr>
            <w:r>
              <w:rPr>
                <w:rFonts w:ascii="Calibri" w:hAnsi="Calibri" w:cs="Calibri"/>
              </w:rPr>
              <w:t>N</w:t>
            </w:r>
          </w:p>
        </w:tc>
      </w:tr>
      <w:tr w:rsidR="00AE4A2A" w14:paraId="6C33A2B3" w14:textId="77777777">
        <w:trPr>
          <w:trHeight w:val="1286"/>
        </w:trPr>
        <w:tc>
          <w:tcPr>
            <w:tcW w:w="1875" w:type="dxa"/>
            <w:tcBorders>
              <w:left w:val="single" w:sz="1" w:space="0" w:color="000000"/>
              <w:bottom w:val="single" w:sz="1" w:space="0" w:color="000000"/>
            </w:tcBorders>
            <w:shd w:val="clear" w:color="auto" w:fill="auto"/>
            <w:vAlign w:val="center"/>
          </w:tcPr>
          <w:p w14:paraId="63D39212" w14:textId="77777777" w:rsidR="00AE4A2A" w:rsidRDefault="00AE4A2A">
            <w:pPr>
              <w:pStyle w:val="TableContents"/>
              <w:jc w:val="center"/>
            </w:pPr>
            <w:r>
              <w:rPr>
                <w:rFonts w:ascii="Calibri" w:hAnsi="Calibri" w:cs="Calibri"/>
              </w:rPr>
              <w:t>Run Through</w:t>
            </w:r>
          </w:p>
        </w:tc>
        <w:tc>
          <w:tcPr>
            <w:tcW w:w="3345" w:type="dxa"/>
            <w:tcBorders>
              <w:left w:val="single" w:sz="1" w:space="0" w:color="000000"/>
              <w:bottom w:val="single" w:sz="1" w:space="0" w:color="000000"/>
            </w:tcBorders>
            <w:shd w:val="clear" w:color="auto" w:fill="auto"/>
            <w:vAlign w:val="center"/>
          </w:tcPr>
          <w:p w14:paraId="46979E78" w14:textId="77777777" w:rsidR="00AE4A2A" w:rsidRDefault="00AE4A2A">
            <w:pPr>
              <w:pStyle w:val="TableContents"/>
              <w:jc w:val="center"/>
            </w:pPr>
            <w:r>
              <w:rPr>
                <w:rFonts w:ascii="Calibri" w:hAnsi="Calibri" w:cs="Calibri"/>
              </w:rPr>
              <w:t xml:space="preserve">You can’t take tests or make Pushes, or do anything but lie on the ground bleeding out. </w:t>
            </w:r>
            <w:r>
              <w:rPr>
                <w:rFonts w:ascii="Calibri" w:hAnsi="Calibri" w:cs="Calibri"/>
              </w:rPr>
              <w:br/>
              <w:t>As recipient of Difficulty 5 First Aid success, trade for “Stabbed.”</w:t>
            </w:r>
          </w:p>
        </w:tc>
        <w:tc>
          <w:tcPr>
            <w:tcW w:w="1641" w:type="dxa"/>
            <w:tcBorders>
              <w:left w:val="single" w:sz="1" w:space="0" w:color="000000"/>
              <w:bottom w:val="single" w:sz="1" w:space="0" w:color="000000"/>
            </w:tcBorders>
            <w:shd w:val="clear" w:color="auto" w:fill="auto"/>
            <w:vAlign w:val="center"/>
          </w:tcPr>
          <w:p w14:paraId="41A74AF1" w14:textId="77777777" w:rsidR="00AE4A2A" w:rsidRDefault="00AE4A2A">
            <w:pPr>
              <w:pStyle w:val="TableContents"/>
              <w:jc w:val="center"/>
            </w:pPr>
            <w:r>
              <w:rPr>
                <w:rFonts w:ascii="Calibri" w:hAnsi="Calibri" w:cs="Calibri"/>
              </w:rPr>
              <w:t>Superficial Laceration</w:t>
            </w:r>
          </w:p>
        </w:tc>
        <w:tc>
          <w:tcPr>
            <w:tcW w:w="1477" w:type="dxa"/>
            <w:tcBorders>
              <w:left w:val="single" w:sz="1" w:space="0" w:color="000000"/>
              <w:bottom w:val="single" w:sz="1" w:space="0" w:color="000000"/>
            </w:tcBorders>
            <w:shd w:val="clear" w:color="auto" w:fill="auto"/>
            <w:vAlign w:val="center"/>
          </w:tcPr>
          <w:p w14:paraId="49F2E83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C3C96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011F6BE" w14:textId="77777777" w:rsidR="00AE4A2A" w:rsidRDefault="00AE4A2A">
            <w:pPr>
              <w:pStyle w:val="TableContents"/>
            </w:pPr>
            <w:r>
              <w:rPr>
                <w:rFonts w:ascii="Calibri" w:hAnsi="Calibri" w:cs="Calibri"/>
              </w:rPr>
              <w:t>N</w:t>
            </w:r>
          </w:p>
        </w:tc>
      </w:tr>
      <w:tr w:rsidR="00AE4A2A" w14:paraId="5F157AF9" w14:textId="77777777">
        <w:trPr>
          <w:trHeight w:val="806"/>
        </w:trPr>
        <w:tc>
          <w:tcPr>
            <w:tcW w:w="1875" w:type="dxa"/>
            <w:tcBorders>
              <w:left w:val="single" w:sz="1" w:space="0" w:color="000000"/>
              <w:bottom w:val="single" w:sz="1" w:space="0" w:color="000000"/>
            </w:tcBorders>
            <w:shd w:val="clear" w:color="auto" w:fill="auto"/>
            <w:vAlign w:val="center"/>
          </w:tcPr>
          <w:p w14:paraId="13F59867" w14:textId="77777777" w:rsidR="00AE4A2A" w:rsidRDefault="00AE4A2A">
            <w:pPr>
              <w:pStyle w:val="TableContents"/>
              <w:jc w:val="center"/>
            </w:pPr>
            <w:r>
              <w:rPr>
                <w:rFonts w:ascii="Calibri" w:hAnsi="Calibri" w:cs="Calibri"/>
              </w:rPr>
              <w:t>Powder Burn</w:t>
            </w:r>
          </w:p>
        </w:tc>
        <w:tc>
          <w:tcPr>
            <w:tcW w:w="3345" w:type="dxa"/>
            <w:tcBorders>
              <w:left w:val="single" w:sz="1" w:space="0" w:color="000000"/>
              <w:bottom w:val="single" w:sz="1" w:space="0" w:color="000000"/>
            </w:tcBorders>
            <w:shd w:val="clear" w:color="auto" w:fill="auto"/>
            <w:vAlign w:val="center"/>
          </w:tcPr>
          <w:p w14:paraId="4FE46622" w14:textId="77777777" w:rsidR="00AE4A2A" w:rsidRDefault="00AE4A2A">
            <w:pPr>
              <w:pStyle w:val="TableContents"/>
              <w:jc w:val="center"/>
            </w:pPr>
            <w:r>
              <w:rPr>
                <w:rFonts w:ascii="Calibri" w:hAnsi="Calibri" w:cs="Calibri"/>
              </w:rPr>
              <w:t xml:space="preserve">-2 to Focus tests. </w:t>
            </w:r>
            <w:r>
              <w:rPr>
                <w:rFonts w:ascii="Calibri" w:hAnsi="Calibri" w:cs="Calibri"/>
              </w:rPr>
              <w:br/>
              <w:t>Discard after Focus test that would have succeeded if not for this penalty.</w:t>
            </w:r>
          </w:p>
        </w:tc>
        <w:tc>
          <w:tcPr>
            <w:tcW w:w="1641" w:type="dxa"/>
            <w:tcBorders>
              <w:left w:val="single" w:sz="1" w:space="0" w:color="000000"/>
              <w:bottom w:val="single" w:sz="1" w:space="0" w:color="000000"/>
            </w:tcBorders>
            <w:shd w:val="clear" w:color="auto" w:fill="auto"/>
            <w:vAlign w:val="center"/>
          </w:tcPr>
          <w:p w14:paraId="082F0178" w14:textId="77777777" w:rsidR="00AE4A2A" w:rsidRDefault="00AE4A2A">
            <w:pPr>
              <w:pStyle w:val="TableContents"/>
              <w:jc w:val="center"/>
            </w:pPr>
            <w:r>
              <w:rPr>
                <w:rFonts w:ascii="Calibri" w:hAnsi="Calibri" w:cs="Calibri"/>
              </w:rPr>
              <w:t>GSW</w:t>
            </w:r>
          </w:p>
        </w:tc>
        <w:tc>
          <w:tcPr>
            <w:tcW w:w="1477" w:type="dxa"/>
            <w:tcBorders>
              <w:left w:val="single" w:sz="1" w:space="0" w:color="000000"/>
              <w:bottom w:val="single" w:sz="1" w:space="0" w:color="000000"/>
            </w:tcBorders>
            <w:shd w:val="clear" w:color="auto" w:fill="auto"/>
            <w:vAlign w:val="center"/>
          </w:tcPr>
          <w:p w14:paraId="0E58074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21BE87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3B2D801" w14:textId="77777777" w:rsidR="00AE4A2A" w:rsidRDefault="00AE4A2A">
            <w:pPr>
              <w:pStyle w:val="TableContents"/>
            </w:pPr>
            <w:r>
              <w:rPr>
                <w:rFonts w:ascii="Calibri" w:hAnsi="Calibri" w:cs="Calibri"/>
              </w:rPr>
              <w:t>N</w:t>
            </w:r>
          </w:p>
        </w:tc>
      </w:tr>
      <w:tr w:rsidR="00AE4A2A" w14:paraId="7FA1CDEB" w14:textId="77777777">
        <w:trPr>
          <w:trHeight w:val="1046"/>
        </w:trPr>
        <w:tc>
          <w:tcPr>
            <w:tcW w:w="1875" w:type="dxa"/>
            <w:tcBorders>
              <w:left w:val="single" w:sz="1" w:space="0" w:color="000000"/>
              <w:bottom w:val="single" w:sz="1" w:space="0" w:color="000000"/>
            </w:tcBorders>
            <w:shd w:val="clear" w:color="auto" w:fill="auto"/>
            <w:vAlign w:val="center"/>
          </w:tcPr>
          <w:p w14:paraId="561B8FC7" w14:textId="77777777" w:rsidR="00AE4A2A" w:rsidRDefault="00AE4A2A">
            <w:pPr>
              <w:pStyle w:val="TableContents"/>
              <w:jc w:val="center"/>
            </w:pPr>
            <w:r>
              <w:rPr>
                <w:rFonts w:ascii="Calibri" w:hAnsi="Calibri" w:cs="Calibri"/>
              </w:rPr>
              <w:t>GSW</w:t>
            </w:r>
          </w:p>
        </w:tc>
        <w:tc>
          <w:tcPr>
            <w:tcW w:w="3345" w:type="dxa"/>
            <w:tcBorders>
              <w:left w:val="single" w:sz="1" w:space="0" w:color="000000"/>
              <w:bottom w:val="single" w:sz="1" w:space="0" w:color="000000"/>
            </w:tcBorders>
            <w:shd w:val="clear" w:color="auto" w:fill="auto"/>
            <w:vAlign w:val="center"/>
          </w:tcPr>
          <w:p w14:paraId="7A679FA7" w14:textId="77777777" w:rsidR="00AE4A2A" w:rsidRDefault="00AE4A2A">
            <w:pPr>
              <w:pStyle w:val="TableContents"/>
              <w:jc w:val="center"/>
            </w:pPr>
            <w:r>
              <w:rPr>
                <w:rFonts w:ascii="Calibri" w:hAnsi="Calibri" w:cs="Calibri"/>
              </w:rPr>
              <w:t>-1 on tests. Lose 1 Health after each Physical test.</w:t>
            </w:r>
            <w:r>
              <w:rPr>
                <w:rFonts w:ascii="Calibri" w:hAnsi="Calibri" w:cs="Calibri"/>
              </w:rPr>
              <w:br/>
              <w:t>As recipient of Difficulty 5 First Aid success, trade for “Powder Burn.”</w:t>
            </w:r>
          </w:p>
        </w:tc>
        <w:tc>
          <w:tcPr>
            <w:tcW w:w="1641" w:type="dxa"/>
            <w:tcBorders>
              <w:left w:val="single" w:sz="1" w:space="0" w:color="000000"/>
              <w:bottom w:val="single" w:sz="1" w:space="0" w:color="000000"/>
            </w:tcBorders>
            <w:shd w:val="clear" w:color="auto" w:fill="auto"/>
            <w:vAlign w:val="center"/>
          </w:tcPr>
          <w:p w14:paraId="7464CC1E" w14:textId="77777777" w:rsidR="00AE4A2A" w:rsidRDefault="00AE4A2A">
            <w:pPr>
              <w:pStyle w:val="TableContents"/>
              <w:jc w:val="center"/>
            </w:pPr>
            <w:r>
              <w:rPr>
                <w:rFonts w:ascii="Calibri" w:hAnsi="Calibri" w:cs="Calibri"/>
              </w:rPr>
              <w:t>Powder Burn</w:t>
            </w:r>
          </w:p>
        </w:tc>
        <w:tc>
          <w:tcPr>
            <w:tcW w:w="1477" w:type="dxa"/>
            <w:tcBorders>
              <w:left w:val="single" w:sz="1" w:space="0" w:color="000000"/>
              <w:bottom w:val="single" w:sz="1" w:space="0" w:color="000000"/>
            </w:tcBorders>
            <w:shd w:val="clear" w:color="auto" w:fill="auto"/>
            <w:vAlign w:val="center"/>
          </w:tcPr>
          <w:p w14:paraId="59F77DE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6A4F8A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1E314CE" w14:textId="77777777" w:rsidR="00AE4A2A" w:rsidRDefault="00AE4A2A">
            <w:pPr>
              <w:pStyle w:val="TableContents"/>
            </w:pPr>
            <w:r>
              <w:rPr>
                <w:rFonts w:ascii="Calibri" w:hAnsi="Calibri" w:cs="Calibri"/>
              </w:rPr>
              <w:t>N</w:t>
            </w:r>
          </w:p>
        </w:tc>
      </w:tr>
      <w:tr w:rsidR="00AE4A2A" w14:paraId="06272123" w14:textId="77777777">
        <w:trPr>
          <w:trHeight w:val="1046"/>
        </w:trPr>
        <w:tc>
          <w:tcPr>
            <w:tcW w:w="1875" w:type="dxa"/>
            <w:tcBorders>
              <w:left w:val="single" w:sz="1" w:space="0" w:color="000000"/>
              <w:bottom w:val="single" w:sz="1" w:space="0" w:color="000000"/>
            </w:tcBorders>
            <w:shd w:val="clear" w:color="auto" w:fill="auto"/>
            <w:vAlign w:val="center"/>
          </w:tcPr>
          <w:p w14:paraId="7D659B38" w14:textId="77777777" w:rsidR="00AE4A2A" w:rsidRDefault="00AE4A2A">
            <w:pPr>
              <w:pStyle w:val="TableContents"/>
              <w:jc w:val="center"/>
            </w:pPr>
            <w:r>
              <w:rPr>
                <w:rFonts w:ascii="Calibri" w:hAnsi="Calibri" w:cs="Calibri"/>
              </w:rPr>
              <w:t>Psi Pulse</w:t>
            </w:r>
          </w:p>
        </w:tc>
        <w:tc>
          <w:tcPr>
            <w:tcW w:w="3345" w:type="dxa"/>
            <w:tcBorders>
              <w:left w:val="single" w:sz="1" w:space="0" w:color="000000"/>
              <w:bottom w:val="single" w:sz="1" w:space="0" w:color="000000"/>
            </w:tcBorders>
            <w:shd w:val="clear" w:color="auto" w:fill="auto"/>
            <w:vAlign w:val="center"/>
          </w:tcPr>
          <w:p w14:paraId="3E00A503" w14:textId="77777777" w:rsidR="00AE4A2A" w:rsidRDefault="00AE4A2A">
            <w:pPr>
              <w:pStyle w:val="TableContents"/>
              <w:jc w:val="center"/>
            </w:pPr>
            <w:r>
              <w:rPr>
                <w:rFonts w:ascii="Calibri" w:hAnsi="Calibri" w:cs="Calibri"/>
              </w:rPr>
              <w:t>-1 to Focus tests.</w:t>
            </w:r>
            <w:r>
              <w:rPr>
                <w:rFonts w:ascii="Calibri" w:hAnsi="Calibri" w:cs="Calibri"/>
              </w:rPr>
              <w:br/>
              <w:t>Discard when the person who dealt you this card is cured of the syndrome granting psychic abilities.</w:t>
            </w:r>
          </w:p>
        </w:tc>
        <w:tc>
          <w:tcPr>
            <w:tcW w:w="1641" w:type="dxa"/>
            <w:tcBorders>
              <w:left w:val="single" w:sz="1" w:space="0" w:color="000000"/>
              <w:bottom w:val="single" w:sz="1" w:space="0" w:color="000000"/>
            </w:tcBorders>
            <w:shd w:val="clear" w:color="auto" w:fill="auto"/>
            <w:vAlign w:val="center"/>
          </w:tcPr>
          <w:p w14:paraId="39C72CB2" w14:textId="77777777" w:rsidR="00AE4A2A" w:rsidRDefault="00AE4A2A">
            <w:pPr>
              <w:pStyle w:val="TableContents"/>
              <w:jc w:val="center"/>
            </w:pPr>
            <w:r>
              <w:rPr>
                <w:rFonts w:ascii="Calibri" w:hAnsi="Calibri" w:cs="Calibri"/>
              </w:rPr>
              <w:t>Psi Blast</w:t>
            </w:r>
          </w:p>
        </w:tc>
        <w:tc>
          <w:tcPr>
            <w:tcW w:w="1477" w:type="dxa"/>
            <w:tcBorders>
              <w:left w:val="single" w:sz="1" w:space="0" w:color="000000"/>
              <w:bottom w:val="single" w:sz="1" w:space="0" w:color="000000"/>
            </w:tcBorders>
            <w:shd w:val="clear" w:color="auto" w:fill="auto"/>
            <w:vAlign w:val="center"/>
          </w:tcPr>
          <w:p w14:paraId="290A82E1"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4BBFE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C0D529C" w14:textId="77777777" w:rsidR="00AE4A2A" w:rsidRDefault="00AE4A2A">
            <w:pPr>
              <w:pStyle w:val="TableContents"/>
            </w:pPr>
            <w:r>
              <w:rPr>
                <w:rFonts w:ascii="Calibri" w:hAnsi="Calibri" w:cs="Calibri"/>
              </w:rPr>
              <w:t>N</w:t>
            </w:r>
          </w:p>
        </w:tc>
      </w:tr>
      <w:tr w:rsidR="00AE4A2A" w14:paraId="2A04A22F" w14:textId="77777777">
        <w:trPr>
          <w:trHeight w:val="1751"/>
        </w:trPr>
        <w:tc>
          <w:tcPr>
            <w:tcW w:w="1875" w:type="dxa"/>
            <w:tcBorders>
              <w:left w:val="single" w:sz="1" w:space="0" w:color="000000"/>
              <w:bottom w:val="single" w:sz="1" w:space="0" w:color="000000"/>
            </w:tcBorders>
            <w:shd w:val="clear" w:color="auto" w:fill="auto"/>
            <w:vAlign w:val="center"/>
          </w:tcPr>
          <w:p w14:paraId="262EF5DC" w14:textId="77777777" w:rsidR="00AE4A2A" w:rsidRDefault="00AE4A2A">
            <w:pPr>
              <w:pStyle w:val="TableContents"/>
              <w:jc w:val="center"/>
            </w:pPr>
            <w:r>
              <w:rPr>
                <w:rFonts w:ascii="Calibri" w:hAnsi="Calibri" w:cs="Calibri"/>
              </w:rPr>
              <w:lastRenderedPageBreak/>
              <w:t>Psi Blast</w:t>
            </w:r>
          </w:p>
        </w:tc>
        <w:tc>
          <w:tcPr>
            <w:tcW w:w="3345" w:type="dxa"/>
            <w:tcBorders>
              <w:left w:val="single" w:sz="1" w:space="0" w:color="000000"/>
              <w:bottom w:val="single" w:sz="1" w:space="0" w:color="000000"/>
            </w:tcBorders>
            <w:shd w:val="clear" w:color="auto" w:fill="auto"/>
            <w:vAlign w:val="center"/>
          </w:tcPr>
          <w:p w14:paraId="729AD0F6" w14:textId="77777777" w:rsidR="00AE4A2A" w:rsidRDefault="00AE4A2A">
            <w:pPr>
              <w:pStyle w:val="TableContents"/>
              <w:jc w:val="center"/>
            </w:pPr>
            <w:r>
              <w:rPr>
                <w:rFonts w:ascii="Calibri" w:hAnsi="Calibri" w:cs="Calibri"/>
              </w:rPr>
              <w:t>-1 to Focus. Roll a die: subtract a number of points equal to the result from your Physical pools. You choose distribution.</w:t>
            </w:r>
            <w:r>
              <w:rPr>
                <w:rFonts w:ascii="Calibri" w:hAnsi="Calibri" w:cs="Calibri"/>
              </w:rPr>
              <w:br/>
              <w:t>Discard when the person who dealt you this card is cured of the syndrome granting psychic abilities.</w:t>
            </w:r>
          </w:p>
        </w:tc>
        <w:tc>
          <w:tcPr>
            <w:tcW w:w="1641" w:type="dxa"/>
            <w:tcBorders>
              <w:left w:val="single" w:sz="1" w:space="0" w:color="000000"/>
              <w:bottom w:val="single" w:sz="1" w:space="0" w:color="000000"/>
            </w:tcBorders>
            <w:shd w:val="clear" w:color="auto" w:fill="auto"/>
            <w:vAlign w:val="center"/>
          </w:tcPr>
          <w:p w14:paraId="384F579E" w14:textId="77777777" w:rsidR="00AE4A2A" w:rsidRDefault="00AE4A2A">
            <w:pPr>
              <w:pStyle w:val="TableContents"/>
              <w:jc w:val="center"/>
            </w:pPr>
            <w:r>
              <w:rPr>
                <w:rFonts w:ascii="Calibri" w:hAnsi="Calibri" w:cs="Calibri"/>
              </w:rPr>
              <w:t>Psi Pulse</w:t>
            </w:r>
          </w:p>
        </w:tc>
        <w:tc>
          <w:tcPr>
            <w:tcW w:w="1477" w:type="dxa"/>
            <w:tcBorders>
              <w:left w:val="single" w:sz="1" w:space="0" w:color="000000"/>
              <w:bottom w:val="single" w:sz="1" w:space="0" w:color="000000"/>
            </w:tcBorders>
            <w:shd w:val="clear" w:color="auto" w:fill="auto"/>
            <w:vAlign w:val="center"/>
          </w:tcPr>
          <w:p w14:paraId="56E111C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372EC4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ADF77D3" w14:textId="77777777" w:rsidR="00AE4A2A" w:rsidRDefault="00AE4A2A">
            <w:pPr>
              <w:pStyle w:val="TableContents"/>
            </w:pPr>
            <w:r>
              <w:rPr>
                <w:rFonts w:ascii="Calibri" w:hAnsi="Calibri" w:cs="Calibri"/>
              </w:rPr>
              <w:t>N</w:t>
            </w:r>
          </w:p>
        </w:tc>
      </w:tr>
      <w:tr w:rsidR="00AE4A2A" w14:paraId="7191BF81" w14:textId="77777777">
        <w:trPr>
          <w:trHeight w:val="1046"/>
        </w:trPr>
        <w:tc>
          <w:tcPr>
            <w:tcW w:w="1875" w:type="dxa"/>
            <w:tcBorders>
              <w:left w:val="single" w:sz="1" w:space="0" w:color="000000"/>
              <w:bottom w:val="single" w:sz="1" w:space="0" w:color="000000"/>
            </w:tcBorders>
            <w:shd w:val="clear" w:color="auto" w:fill="auto"/>
            <w:vAlign w:val="center"/>
          </w:tcPr>
          <w:p w14:paraId="0ECEB853" w14:textId="77777777" w:rsidR="00AE4A2A" w:rsidRDefault="00AE4A2A">
            <w:pPr>
              <w:pStyle w:val="TableContents"/>
              <w:jc w:val="center"/>
            </w:pPr>
            <w:r>
              <w:rPr>
                <w:rFonts w:ascii="Calibri" w:hAnsi="Calibri" w:cs="Calibri"/>
              </w:rPr>
              <w:t>Tag</w:t>
            </w:r>
          </w:p>
        </w:tc>
        <w:tc>
          <w:tcPr>
            <w:tcW w:w="3345" w:type="dxa"/>
            <w:tcBorders>
              <w:left w:val="single" w:sz="1" w:space="0" w:color="000000"/>
              <w:bottom w:val="single" w:sz="1" w:space="0" w:color="000000"/>
            </w:tcBorders>
            <w:shd w:val="clear" w:color="auto" w:fill="auto"/>
            <w:vAlign w:val="center"/>
          </w:tcPr>
          <w:p w14:paraId="2B81F410" w14:textId="77777777" w:rsidR="00AE4A2A" w:rsidRDefault="00AE4A2A">
            <w:pPr>
              <w:pStyle w:val="TableContents"/>
              <w:jc w:val="center"/>
            </w:pPr>
            <w:r>
              <w:rPr>
                <w:rFonts w:ascii="Calibri" w:hAnsi="Calibri" w:cs="Calibri"/>
              </w:rPr>
              <w:t>-1 Fighting vs. this creature’s masters and allies.</w:t>
            </w:r>
            <w:r>
              <w:rPr>
                <w:rFonts w:ascii="Calibri" w:hAnsi="Calibri" w:cs="Calibri"/>
              </w:rPr>
              <w:br/>
              <w:t>Discard on a Fighting success vs. this creature’s masters or allies.</w:t>
            </w:r>
          </w:p>
        </w:tc>
        <w:tc>
          <w:tcPr>
            <w:tcW w:w="1641" w:type="dxa"/>
            <w:tcBorders>
              <w:left w:val="single" w:sz="1" w:space="0" w:color="000000"/>
              <w:bottom w:val="single" w:sz="1" w:space="0" w:color="000000"/>
            </w:tcBorders>
            <w:shd w:val="clear" w:color="auto" w:fill="auto"/>
            <w:vAlign w:val="center"/>
          </w:tcPr>
          <w:p w14:paraId="337CCE39" w14:textId="77777777" w:rsidR="00AE4A2A" w:rsidRDefault="00AE4A2A">
            <w:pPr>
              <w:pStyle w:val="TableContents"/>
              <w:jc w:val="center"/>
            </w:pPr>
            <w:r>
              <w:rPr>
                <w:rFonts w:ascii="Calibri" w:hAnsi="Calibri" w:cs="Calibri"/>
              </w:rPr>
              <w:t>You’re It</w:t>
            </w:r>
          </w:p>
        </w:tc>
        <w:tc>
          <w:tcPr>
            <w:tcW w:w="1477" w:type="dxa"/>
            <w:tcBorders>
              <w:left w:val="single" w:sz="1" w:space="0" w:color="000000"/>
              <w:bottom w:val="single" w:sz="1" w:space="0" w:color="000000"/>
            </w:tcBorders>
            <w:shd w:val="clear" w:color="auto" w:fill="auto"/>
            <w:vAlign w:val="center"/>
          </w:tcPr>
          <w:p w14:paraId="5600345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0E4494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DB8BDF" w14:textId="77777777" w:rsidR="00AE4A2A" w:rsidRDefault="00AE4A2A">
            <w:pPr>
              <w:pStyle w:val="TableContents"/>
            </w:pPr>
            <w:r>
              <w:rPr>
                <w:rFonts w:ascii="Calibri" w:hAnsi="Calibri" w:cs="Calibri"/>
              </w:rPr>
              <w:t>N</w:t>
            </w:r>
          </w:p>
        </w:tc>
      </w:tr>
      <w:tr w:rsidR="00AE4A2A" w14:paraId="02692E1F" w14:textId="77777777">
        <w:trPr>
          <w:trHeight w:val="1511"/>
        </w:trPr>
        <w:tc>
          <w:tcPr>
            <w:tcW w:w="1875" w:type="dxa"/>
            <w:tcBorders>
              <w:left w:val="single" w:sz="1" w:space="0" w:color="000000"/>
              <w:bottom w:val="single" w:sz="1" w:space="0" w:color="000000"/>
            </w:tcBorders>
            <w:shd w:val="clear" w:color="auto" w:fill="auto"/>
            <w:vAlign w:val="center"/>
          </w:tcPr>
          <w:p w14:paraId="7F6C9B5D" w14:textId="77777777" w:rsidR="00AE4A2A" w:rsidRDefault="00AE4A2A">
            <w:pPr>
              <w:pStyle w:val="TableContents"/>
              <w:jc w:val="center"/>
            </w:pPr>
            <w:r>
              <w:rPr>
                <w:rFonts w:ascii="Calibri" w:hAnsi="Calibri" w:cs="Calibri"/>
              </w:rPr>
              <w:t>You’re It</w:t>
            </w:r>
          </w:p>
        </w:tc>
        <w:tc>
          <w:tcPr>
            <w:tcW w:w="3345" w:type="dxa"/>
            <w:tcBorders>
              <w:left w:val="single" w:sz="1" w:space="0" w:color="000000"/>
              <w:bottom w:val="single" w:sz="1" w:space="0" w:color="000000"/>
            </w:tcBorders>
            <w:shd w:val="clear" w:color="auto" w:fill="auto"/>
            <w:vAlign w:val="center"/>
          </w:tcPr>
          <w:p w14:paraId="04914762" w14:textId="77777777" w:rsidR="00AE4A2A" w:rsidRDefault="00AE4A2A">
            <w:pPr>
              <w:pStyle w:val="TableContents"/>
              <w:jc w:val="center"/>
            </w:pPr>
            <w:r>
              <w:rPr>
                <w:rFonts w:ascii="Calibri" w:hAnsi="Calibri" w:cs="Calibri"/>
              </w:rPr>
              <w:t>-2 Fighting vs. this creature’s masters and allies. -4 Sneaking in locations controlled by this creature’s masters and allies. Discard on a Fighting success vs. this creature’s masters or allies.</w:t>
            </w:r>
          </w:p>
        </w:tc>
        <w:tc>
          <w:tcPr>
            <w:tcW w:w="1641" w:type="dxa"/>
            <w:tcBorders>
              <w:left w:val="single" w:sz="1" w:space="0" w:color="000000"/>
              <w:bottom w:val="single" w:sz="1" w:space="0" w:color="000000"/>
            </w:tcBorders>
            <w:shd w:val="clear" w:color="auto" w:fill="auto"/>
            <w:vAlign w:val="center"/>
          </w:tcPr>
          <w:p w14:paraId="546C332C" w14:textId="77777777" w:rsidR="00AE4A2A" w:rsidRDefault="00AE4A2A">
            <w:pPr>
              <w:pStyle w:val="TableContents"/>
              <w:jc w:val="center"/>
            </w:pPr>
            <w:r>
              <w:rPr>
                <w:rFonts w:ascii="Calibri" w:hAnsi="Calibri" w:cs="Calibri"/>
              </w:rPr>
              <w:t>Tag</w:t>
            </w:r>
          </w:p>
        </w:tc>
        <w:tc>
          <w:tcPr>
            <w:tcW w:w="1477" w:type="dxa"/>
            <w:tcBorders>
              <w:left w:val="single" w:sz="1" w:space="0" w:color="000000"/>
              <w:bottom w:val="single" w:sz="1" w:space="0" w:color="000000"/>
            </w:tcBorders>
            <w:shd w:val="clear" w:color="auto" w:fill="auto"/>
            <w:vAlign w:val="center"/>
          </w:tcPr>
          <w:p w14:paraId="55F3FE2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C699F25"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B0B0FC7" w14:textId="77777777" w:rsidR="00AE4A2A" w:rsidRDefault="00AE4A2A">
            <w:pPr>
              <w:pStyle w:val="TableContents"/>
            </w:pPr>
            <w:r>
              <w:rPr>
                <w:rFonts w:ascii="Calibri" w:hAnsi="Calibri" w:cs="Calibri"/>
              </w:rPr>
              <w:t>N</w:t>
            </w:r>
          </w:p>
        </w:tc>
      </w:tr>
      <w:tr w:rsidR="00AE4A2A" w14:paraId="174C981A" w14:textId="77777777">
        <w:trPr>
          <w:trHeight w:val="806"/>
        </w:trPr>
        <w:tc>
          <w:tcPr>
            <w:tcW w:w="1875" w:type="dxa"/>
            <w:tcBorders>
              <w:left w:val="single" w:sz="1" w:space="0" w:color="000000"/>
              <w:bottom w:val="single" w:sz="1" w:space="0" w:color="000000"/>
            </w:tcBorders>
            <w:shd w:val="clear" w:color="auto" w:fill="auto"/>
            <w:vAlign w:val="center"/>
          </w:tcPr>
          <w:p w14:paraId="181B1329" w14:textId="77777777" w:rsidR="00AE4A2A" w:rsidRDefault="00AE4A2A">
            <w:pPr>
              <w:pStyle w:val="TableContents"/>
              <w:jc w:val="center"/>
            </w:pPr>
            <w:r>
              <w:rPr>
                <w:rFonts w:ascii="Calibri" w:hAnsi="Calibri" w:cs="Calibri"/>
              </w:rPr>
              <w:t>Heart Murmur</w:t>
            </w:r>
          </w:p>
        </w:tc>
        <w:tc>
          <w:tcPr>
            <w:tcW w:w="3345" w:type="dxa"/>
            <w:tcBorders>
              <w:left w:val="single" w:sz="1" w:space="0" w:color="000000"/>
              <w:bottom w:val="single" w:sz="1" w:space="0" w:color="000000"/>
            </w:tcBorders>
            <w:shd w:val="clear" w:color="auto" w:fill="auto"/>
            <w:vAlign w:val="center"/>
          </w:tcPr>
          <w:p w14:paraId="61BAD2B4" w14:textId="77777777" w:rsidR="00AE4A2A" w:rsidRDefault="00AE4A2A">
            <w:pPr>
              <w:pStyle w:val="TableContents"/>
              <w:jc w:val="center"/>
            </w:pPr>
            <w:r>
              <w:rPr>
                <w:rFonts w:ascii="Calibri" w:hAnsi="Calibri" w:cs="Calibri"/>
              </w:rPr>
              <w:t xml:space="preserve">Treat any 4 you roll as a 1. </w:t>
            </w:r>
            <w:r>
              <w:rPr>
                <w:rFonts w:ascii="Calibri" w:hAnsi="Calibri" w:cs="Calibri"/>
              </w:rPr>
              <w:br/>
              <w:t>If this is the only Injury card you hold at the end of a scenario, discard.</w:t>
            </w:r>
          </w:p>
        </w:tc>
        <w:tc>
          <w:tcPr>
            <w:tcW w:w="1641" w:type="dxa"/>
            <w:tcBorders>
              <w:left w:val="single" w:sz="1" w:space="0" w:color="000000"/>
              <w:bottom w:val="single" w:sz="1" w:space="0" w:color="000000"/>
            </w:tcBorders>
            <w:shd w:val="clear" w:color="auto" w:fill="auto"/>
            <w:vAlign w:val="center"/>
          </w:tcPr>
          <w:p w14:paraId="573226D2" w14:textId="77777777" w:rsidR="00AE4A2A" w:rsidRDefault="00AE4A2A">
            <w:pPr>
              <w:pStyle w:val="TableContents"/>
              <w:jc w:val="center"/>
            </w:pPr>
            <w:r>
              <w:rPr>
                <w:rFonts w:ascii="Calibri" w:hAnsi="Calibri" w:cs="Calibri"/>
              </w:rPr>
              <w:t>Cardiac Arrest</w:t>
            </w:r>
          </w:p>
        </w:tc>
        <w:tc>
          <w:tcPr>
            <w:tcW w:w="1477" w:type="dxa"/>
            <w:tcBorders>
              <w:left w:val="single" w:sz="1" w:space="0" w:color="000000"/>
              <w:bottom w:val="single" w:sz="1" w:space="0" w:color="000000"/>
            </w:tcBorders>
            <w:shd w:val="clear" w:color="auto" w:fill="auto"/>
            <w:vAlign w:val="center"/>
          </w:tcPr>
          <w:p w14:paraId="3A08218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4FC013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2C6FFB5" w14:textId="77777777" w:rsidR="00AE4A2A" w:rsidRDefault="00AE4A2A">
            <w:pPr>
              <w:pStyle w:val="TableContents"/>
            </w:pPr>
            <w:r>
              <w:rPr>
                <w:rFonts w:ascii="Calibri" w:hAnsi="Calibri" w:cs="Calibri"/>
              </w:rPr>
              <w:t>N</w:t>
            </w:r>
          </w:p>
        </w:tc>
      </w:tr>
      <w:tr w:rsidR="00AE4A2A" w14:paraId="7A803DDB" w14:textId="77777777">
        <w:trPr>
          <w:trHeight w:val="1991"/>
        </w:trPr>
        <w:tc>
          <w:tcPr>
            <w:tcW w:w="1875" w:type="dxa"/>
            <w:tcBorders>
              <w:left w:val="single" w:sz="1" w:space="0" w:color="000000"/>
              <w:bottom w:val="single" w:sz="1" w:space="0" w:color="000000"/>
            </w:tcBorders>
            <w:shd w:val="clear" w:color="auto" w:fill="auto"/>
            <w:vAlign w:val="center"/>
          </w:tcPr>
          <w:p w14:paraId="7073CCA6" w14:textId="77777777" w:rsidR="00AE4A2A" w:rsidRDefault="00AE4A2A">
            <w:pPr>
              <w:pStyle w:val="TableContents"/>
              <w:jc w:val="center"/>
            </w:pPr>
            <w:r>
              <w:rPr>
                <w:rFonts w:ascii="Calibri" w:hAnsi="Calibri" w:cs="Calibri"/>
              </w:rPr>
              <w:t>Cardiac Arrest</w:t>
            </w:r>
          </w:p>
        </w:tc>
        <w:tc>
          <w:tcPr>
            <w:tcW w:w="3345" w:type="dxa"/>
            <w:tcBorders>
              <w:left w:val="single" w:sz="1" w:space="0" w:color="000000"/>
              <w:bottom w:val="single" w:sz="1" w:space="0" w:color="000000"/>
            </w:tcBorders>
            <w:shd w:val="clear" w:color="auto" w:fill="auto"/>
            <w:vAlign w:val="center"/>
          </w:tcPr>
          <w:p w14:paraId="257EE6C8" w14:textId="77777777" w:rsidR="00AE4A2A" w:rsidRDefault="00AE4A2A">
            <w:pPr>
              <w:pStyle w:val="TableContents"/>
              <w:jc w:val="center"/>
            </w:pPr>
            <w:r>
              <w:rPr>
                <w:rFonts w:ascii="Calibri" w:hAnsi="Calibri" w:cs="Calibri"/>
              </w:rPr>
              <w:t xml:space="preserve">All of your Physical pools drop to 0. -4 to Physical tests; -2 to all other tests. </w:t>
            </w:r>
            <w:r>
              <w:rPr>
                <w:rFonts w:ascii="Calibri" w:hAnsi="Calibri" w:cs="Calibri"/>
              </w:rPr>
              <w:br/>
              <w:t>Trade for “Heart Murmur” as recipient of a Difficulty 5 First Aid test (must take place during the interval in which you receive this Injury) or after 24 hours world time convalescing in hospital.</w:t>
            </w:r>
          </w:p>
        </w:tc>
        <w:tc>
          <w:tcPr>
            <w:tcW w:w="1641" w:type="dxa"/>
            <w:tcBorders>
              <w:left w:val="single" w:sz="1" w:space="0" w:color="000000"/>
              <w:bottom w:val="single" w:sz="1" w:space="0" w:color="000000"/>
            </w:tcBorders>
            <w:shd w:val="clear" w:color="auto" w:fill="auto"/>
            <w:vAlign w:val="center"/>
          </w:tcPr>
          <w:p w14:paraId="10683E7B" w14:textId="77777777" w:rsidR="00AE4A2A" w:rsidRDefault="00AE4A2A">
            <w:pPr>
              <w:pStyle w:val="TableContents"/>
              <w:jc w:val="center"/>
            </w:pPr>
            <w:r>
              <w:rPr>
                <w:rFonts w:ascii="Calibri" w:hAnsi="Calibri" w:cs="Calibri"/>
              </w:rPr>
              <w:t>Heart Murmur</w:t>
            </w:r>
          </w:p>
        </w:tc>
        <w:tc>
          <w:tcPr>
            <w:tcW w:w="1477" w:type="dxa"/>
            <w:tcBorders>
              <w:left w:val="single" w:sz="1" w:space="0" w:color="000000"/>
              <w:bottom w:val="single" w:sz="1" w:space="0" w:color="000000"/>
            </w:tcBorders>
            <w:shd w:val="clear" w:color="auto" w:fill="auto"/>
            <w:vAlign w:val="center"/>
          </w:tcPr>
          <w:p w14:paraId="0A31B48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FE7493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6F11A06" w14:textId="77777777" w:rsidR="00AE4A2A" w:rsidRDefault="00AE4A2A">
            <w:pPr>
              <w:pStyle w:val="TableContents"/>
            </w:pPr>
            <w:r>
              <w:rPr>
                <w:rFonts w:ascii="Calibri" w:hAnsi="Calibri" w:cs="Calibri"/>
              </w:rPr>
              <w:t>N</w:t>
            </w:r>
          </w:p>
        </w:tc>
      </w:tr>
      <w:tr w:rsidR="00AE4A2A" w14:paraId="19108CAB" w14:textId="77777777">
        <w:trPr>
          <w:trHeight w:val="806"/>
        </w:trPr>
        <w:tc>
          <w:tcPr>
            <w:tcW w:w="1875" w:type="dxa"/>
            <w:tcBorders>
              <w:left w:val="single" w:sz="1" w:space="0" w:color="000000"/>
              <w:bottom w:val="single" w:sz="1" w:space="0" w:color="000000"/>
            </w:tcBorders>
            <w:shd w:val="clear" w:color="auto" w:fill="auto"/>
            <w:vAlign w:val="center"/>
          </w:tcPr>
          <w:p w14:paraId="24D1E70F" w14:textId="77777777" w:rsidR="00AE4A2A" w:rsidRDefault="00AE4A2A">
            <w:pPr>
              <w:pStyle w:val="TableContents"/>
              <w:jc w:val="center"/>
            </w:pPr>
            <w:r>
              <w:rPr>
                <w:rFonts w:ascii="Calibri" w:hAnsi="Calibri" w:cs="Calibri"/>
              </w:rPr>
              <w:t>Eel-Like Teeth</w:t>
            </w:r>
          </w:p>
        </w:tc>
        <w:tc>
          <w:tcPr>
            <w:tcW w:w="3345" w:type="dxa"/>
            <w:tcBorders>
              <w:left w:val="single" w:sz="1" w:space="0" w:color="000000"/>
              <w:bottom w:val="single" w:sz="1" w:space="0" w:color="000000"/>
            </w:tcBorders>
            <w:shd w:val="clear" w:color="auto" w:fill="auto"/>
            <w:vAlign w:val="center"/>
          </w:tcPr>
          <w:p w14:paraId="2399DE87" w14:textId="77777777" w:rsidR="00AE4A2A" w:rsidRDefault="00AE4A2A">
            <w:pPr>
              <w:pStyle w:val="TableContents"/>
              <w:jc w:val="center"/>
            </w:pPr>
            <w:r>
              <w:rPr>
                <w:rFonts w:ascii="Calibri" w:hAnsi="Calibri" w:cs="Calibri"/>
              </w:rPr>
              <w:t>Discard by spending 1 Health as recipient of Difficulty 4 First Aid success, or after 24 hours world time.</w:t>
            </w:r>
          </w:p>
        </w:tc>
        <w:tc>
          <w:tcPr>
            <w:tcW w:w="1641" w:type="dxa"/>
            <w:tcBorders>
              <w:left w:val="single" w:sz="1" w:space="0" w:color="000000"/>
              <w:bottom w:val="single" w:sz="1" w:space="0" w:color="000000"/>
            </w:tcBorders>
            <w:shd w:val="clear" w:color="auto" w:fill="auto"/>
            <w:vAlign w:val="center"/>
          </w:tcPr>
          <w:p w14:paraId="60FA9DBC" w14:textId="77777777" w:rsidR="00AE4A2A" w:rsidRDefault="00AE4A2A">
            <w:pPr>
              <w:pStyle w:val="TableContents"/>
              <w:jc w:val="center"/>
            </w:pPr>
            <w:r>
              <w:rPr>
                <w:rFonts w:ascii="Calibri" w:hAnsi="Calibri" w:cs="Calibri"/>
              </w:rPr>
              <w:t>Pseudo-Canine Bite</w:t>
            </w:r>
          </w:p>
        </w:tc>
        <w:tc>
          <w:tcPr>
            <w:tcW w:w="1477" w:type="dxa"/>
            <w:tcBorders>
              <w:left w:val="single" w:sz="1" w:space="0" w:color="000000"/>
              <w:bottom w:val="single" w:sz="1" w:space="0" w:color="000000"/>
            </w:tcBorders>
            <w:shd w:val="clear" w:color="auto" w:fill="auto"/>
            <w:vAlign w:val="center"/>
          </w:tcPr>
          <w:p w14:paraId="0982141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E493AD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A639324" w14:textId="77777777" w:rsidR="00AE4A2A" w:rsidRDefault="00AE4A2A">
            <w:pPr>
              <w:pStyle w:val="TableContents"/>
            </w:pPr>
            <w:r>
              <w:rPr>
                <w:rFonts w:ascii="Calibri" w:hAnsi="Calibri" w:cs="Calibri"/>
              </w:rPr>
              <w:t>N</w:t>
            </w:r>
          </w:p>
        </w:tc>
      </w:tr>
      <w:tr w:rsidR="00AE4A2A" w14:paraId="545EAB99" w14:textId="77777777">
        <w:trPr>
          <w:trHeight w:val="1511"/>
        </w:trPr>
        <w:tc>
          <w:tcPr>
            <w:tcW w:w="1875" w:type="dxa"/>
            <w:tcBorders>
              <w:left w:val="single" w:sz="1" w:space="0" w:color="000000"/>
              <w:bottom w:val="single" w:sz="1" w:space="0" w:color="000000"/>
            </w:tcBorders>
            <w:shd w:val="clear" w:color="auto" w:fill="auto"/>
            <w:vAlign w:val="center"/>
          </w:tcPr>
          <w:p w14:paraId="2AF145A1" w14:textId="77777777" w:rsidR="00AE4A2A" w:rsidRDefault="00AE4A2A">
            <w:pPr>
              <w:pStyle w:val="TableContents"/>
              <w:jc w:val="center"/>
            </w:pPr>
            <w:r>
              <w:rPr>
                <w:rFonts w:ascii="Calibri" w:hAnsi="Calibri" w:cs="Calibri"/>
              </w:rPr>
              <w:t>Pseudo-Canine Bite</w:t>
            </w:r>
          </w:p>
        </w:tc>
        <w:tc>
          <w:tcPr>
            <w:tcW w:w="3345" w:type="dxa"/>
            <w:tcBorders>
              <w:left w:val="single" w:sz="1" w:space="0" w:color="000000"/>
              <w:bottom w:val="single" w:sz="1" w:space="0" w:color="000000"/>
            </w:tcBorders>
            <w:shd w:val="clear" w:color="auto" w:fill="auto"/>
            <w:vAlign w:val="center"/>
          </w:tcPr>
          <w:p w14:paraId="0508EC3C" w14:textId="77777777" w:rsidR="00AE4A2A" w:rsidRDefault="00AE4A2A">
            <w:pPr>
              <w:pStyle w:val="TableContents"/>
              <w:jc w:val="center"/>
            </w:pPr>
            <w:r>
              <w:rPr>
                <w:rFonts w:ascii="Calibri" w:hAnsi="Calibri" w:cs="Calibri"/>
              </w:rPr>
              <w:t xml:space="preserve">-1 to Physical tests. </w:t>
            </w:r>
            <w:r>
              <w:rPr>
                <w:rFonts w:ascii="Calibri" w:hAnsi="Calibri" w:cs="Calibri"/>
              </w:rPr>
              <w:br/>
              <w:t>Discard by receiving a Difficulty 4 First Aid success and then failing any subsequent test. First Aid Difficulty increases by 1 every time you enter a new interval.</w:t>
            </w:r>
          </w:p>
        </w:tc>
        <w:tc>
          <w:tcPr>
            <w:tcW w:w="1641" w:type="dxa"/>
            <w:tcBorders>
              <w:left w:val="single" w:sz="1" w:space="0" w:color="000000"/>
              <w:bottom w:val="single" w:sz="1" w:space="0" w:color="000000"/>
            </w:tcBorders>
            <w:shd w:val="clear" w:color="auto" w:fill="auto"/>
            <w:vAlign w:val="center"/>
          </w:tcPr>
          <w:p w14:paraId="425B7CDC" w14:textId="77777777" w:rsidR="00AE4A2A" w:rsidRDefault="00AE4A2A">
            <w:pPr>
              <w:pStyle w:val="TableContents"/>
              <w:jc w:val="center"/>
            </w:pPr>
            <w:r>
              <w:rPr>
                <w:rFonts w:ascii="Calibri" w:hAnsi="Calibri" w:cs="Calibri"/>
              </w:rPr>
              <w:t>Eel-Like Teeth</w:t>
            </w:r>
          </w:p>
        </w:tc>
        <w:tc>
          <w:tcPr>
            <w:tcW w:w="1477" w:type="dxa"/>
            <w:tcBorders>
              <w:left w:val="single" w:sz="1" w:space="0" w:color="000000"/>
              <w:bottom w:val="single" w:sz="1" w:space="0" w:color="000000"/>
            </w:tcBorders>
            <w:shd w:val="clear" w:color="auto" w:fill="auto"/>
            <w:vAlign w:val="center"/>
          </w:tcPr>
          <w:p w14:paraId="4AD1CD34"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DBA101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6083825" w14:textId="77777777" w:rsidR="00AE4A2A" w:rsidRDefault="00AE4A2A">
            <w:pPr>
              <w:pStyle w:val="TableContents"/>
            </w:pPr>
            <w:r>
              <w:rPr>
                <w:rFonts w:ascii="Calibri" w:hAnsi="Calibri" w:cs="Calibri"/>
              </w:rPr>
              <w:t>N</w:t>
            </w:r>
          </w:p>
        </w:tc>
      </w:tr>
      <w:tr w:rsidR="00AE4A2A" w14:paraId="7BAB8275" w14:textId="77777777">
        <w:trPr>
          <w:trHeight w:val="806"/>
        </w:trPr>
        <w:tc>
          <w:tcPr>
            <w:tcW w:w="1875" w:type="dxa"/>
            <w:tcBorders>
              <w:left w:val="single" w:sz="1" w:space="0" w:color="000000"/>
              <w:bottom w:val="single" w:sz="1" w:space="0" w:color="000000"/>
            </w:tcBorders>
            <w:shd w:val="clear" w:color="auto" w:fill="auto"/>
            <w:vAlign w:val="center"/>
          </w:tcPr>
          <w:p w14:paraId="4EE9E359" w14:textId="77777777" w:rsidR="00AE4A2A" w:rsidRDefault="00AE4A2A">
            <w:pPr>
              <w:pStyle w:val="TableContents"/>
              <w:jc w:val="center"/>
            </w:pPr>
            <w:r>
              <w:rPr>
                <w:rFonts w:ascii="Calibri" w:hAnsi="Calibri" w:cs="Calibri"/>
              </w:rPr>
              <w:lastRenderedPageBreak/>
              <w:t>Savaged</w:t>
            </w:r>
          </w:p>
        </w:tc>
        <w:tc>
          <w:tcPr>
            <w:tcW w:w="3345" w:type="dxa"/>
            <w:tcBorders>
              <w:left w:val="single" w:sz="1" w:space="0" w:color="000000"/>
              <w:bottom w:val="single" w:sz="1" w:space="0" w:color="000000"/>
            </w:tcBorders>
            <w:shd w:val="clear" w:color="auto" w:fill="auto"/>
            <w:vAlign w:val="center"/>
          </w:tcPr>
          <w:p w14:paraId="7DC3B435" w14:textId="77777777" w:rsidR="00AE4A2A" w:rsidRDefault="00AE4A2A">
            <w:pPr>
              <w:pStyle w:val="TableContents"/>
              <w:jc w:val="center"/>
            </w:pPr>
            <w:r>
              <w:rPr>
                <w:rFonts w:ascii="Calibri" w:hAnsi="Calibri" w:cs="Calibri"/>
              </w:rPr>
              <w:t>-2 to Physical tests; -1 to Focus tests.</w:t>
            </w:r>
            <w:r>
              <w:rPr>
                <w:rFonts w:ascii="Calibri" w:hAnsi="Calibri" w:cs="Calibri"/>
              </w:rPr>
              <w:br/>
              <w:t>Trade for “On the Mend” as recipient of Difficulty 6 First Aid success.</w:t>
            </w:r>
          </w:p>
        </w:tc>
        <w:tc>
          <w:tcPr>
            <w:tcW w:w="1641" w:type="dxa"/>
            <w:tcBorders>
              <w:left w:val="single" w:sz="1" w:space="0" w:color="000000"/>
              <w:bottom w:val="single" w:sz="1" w:space="0" w:color="000000"/>
            </w:tcBorders>
            <w:shd w:val="clear" w:color="auto" w:fill="auto"/>
            <w:vAlign w:val="center"/>
          </w:tcPr>
          <w:p w14:paraId="57E53E27" w14:textId="77777777" w:rsidR="00AE4A2A" w:rsidRDefault="00AE4A2A">
            <w:pPr>
              <w:pStyle w:val="TableContents"/>
              <w:jc w:val="center"/>
            </w:pPr>
            <w:r>
              <w:rPr>
                <w:rFonts w:ascii="Calibri" w:hAnsi="Calibri" w:cs="Calibri"/>
              </w:rPr>
              <w:t>Pseudo-Canine Bite</w:t>
            </w:r>
          </w:p>
        </w:tc>
        <w:tc>
          <w:tcPr>
            <w:tcW w:w="1477" w:type="dxa"/>
            <w:tcBorders>
              <w:left w:val="single" w:sz="1" w:space="0" w:color="000000"/>
              <w:bottom w:val="single" w:sz="1" w:space="0" w:color="000000"/>
            </w:tcBorders>
            <w:shd w:val="clear" w:color="auto" w:fill="auto"/>
            <w:vAlign w:val="center"/>
          </w:tcPr>
          <w:p w14:paraId="108E436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CBC62B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224DFD4" w14:textId="77777777" w:rsidR="00AE4A2A" w:rsidRDefault="00AE4A2A">
            <w:pPr>
              <w:pStyle w:val="TableContents"/>
            </w:pPr>
            <w:r>
              <w:rPr>
                <w:rFonts w:ascii="Calibri" w:hAnsi="Calibri" w:cs="Calibri"/>
              </w:rPr>
              <w:t>N</w:t>
            </w:r>
          </w:p>
        </w:tc>
      </w:tr>
      <w:tr w:rsidR="00AE4A2A" w14:paraId="6AD8FCCF" w14:textId="77777777">
        <w:trPr>
          <w:trHeight w:val="1046"/>
        </w:trPr>
        <w:tc>
          <w:tcPr>
            <w:tcW w:w="1875" w:type="dxa"/>
            <w:tcBorders>
              <w:left w:val="single" w:sz="1" w:space="0" w:color="000000"/>
              <w:bottom w:val="single" w:sz="1" w:space="0" w:color="000000"/>
            </w:tcBorders>
            <w:shd w:val="clear" w:color="auto" w:fill="auto"/>
            <w:vAlign w:val="center"/>
          </w:tcPr>
          <w:p w14:paraId="7DB8B66A" w14:textId="77777777" w:rsidR="00AE4A2A" w:rsidRDefault="00AE4A2A">
            <w:pPr>
              <w:pStyle w:val="TableContents"/>
              <w:jc w:val="center"/>
            </w:pPr>
            <w:r>
              <w:rPr>
                <w:rFonts w:ascii="Calibri" w:hAnsi="Calibri" w:cs="Calibri"/>
              </w:rPr>
              <w:t>Mighty Punch</w:t>
            </w:r>
          </w:p>
        </w:tc>
        <w:tc>
          <w:tcPr>
            <w:tcW w:w="3345" w:type="dxa"/>
            <w:tcBorders>
              <w:left w:val="single" w:sz="1" w:space="0" w:color="000000"/>
              <w:bottom w:val="single" w:sz="1" w:space="0" w:color="000000"/>
            </w:tcBorders>
            <w:shd w:val="clear" w:color="auto" w:fill="auto"/>
            <w:vAlign w:val="center"/>
          </w:tcPr>
          <w:p w14:paraId="323B00B6" w14:textId="77777777" w:rsidR="00AE4A2A" w:rsidRDefault="00AE4A2A">
            <w:pPr>
              <w:pStyle w:val="TableContents"/>
              <w:jc w:val="center"/>
            </w:pPr>
            <w:r>
              <w:rPr>
                <w:rFonts w:ascii="Calibri" w:hAnsi="Calibri" w:cs="Calibri"/>
              </w:rPr>
              <w:t xml:space="preserve">-1 to Physical tests. Make a Difficulty 4 Health test. Failure: remain unconscious until end of next interval. </w:t>
            </w:r>
            <w:r>
              <w:rPr>
                <w:rFonts w:ascii="Calibri" w:hAnsi="Calibri" w:cs="Calibri"/>
              </w:rPr>
              <w:br/>
              <w:t>Discard after two intervals.</w:t>
            </w:r>
          </w:p>
        </w:tc>
        <w:tc>
          <w:tcPr>
            <w:tcW w:w="1641" w:type="dxa"/>
            <w:tcBorders>
              <w:left w:val="single" w:sz="1" w:space="0" w:color="000000"/>
              <w:bottom w:val="single" w:sz="1" w:space="0" w:color="000000"/>
            </w:tcBorders>
            <w:shd w:val="clear" w:color="auto" w:fill="auto"/>
            <w:vAlign w:val="center"/>
          </w:tcPr>
          <w:p w14:paraId="1C9717DE" w14:textId="77777777" w:rsidR="00AE4A2A" w:rsidRDefault="00AE4A2A">
            <w:pPr>
              <w:pStyle w:val="TableContents"/>
              <w:jc w:val="center"/>
            </w:pPr>
            <w:r>
              <w:rPr>
                <w:rFonts w:ascii="Calibri" w:hAnsi="Calibri" w:cs="Calibri"/>
              </w:rPr>
              <w:t>Toxic Spit</w:t>
            </w:r>
          </w:p>
        </w:tc>
        <w:tc>
          <w:tcPr>
            <w:tcW w:w="1477" w:type="dxa"/>
            <w:tcBorders>
              <w:left w:val="single" w:sz="1" w:space="0" w:color="000000"/>
              <w:bottom w:val="single" w:sz="1" w:space="0" w:color="000000"/>
            </w:tcBorders>
            <w:shd w:val="clear" w:color="auto" w:fill="auto"/>
            <w:vAlign w:val="center"/>
          </w:tcPr>
          <w:p w14:paraId="6B7B59A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62AD90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4D56D8F" w14:textId="77777777" w:rsidR="00AE4A2A" w:rsidRDefault="00AE4A2A">
            <w:pPr>
              <w:pStyle w:val="TableContents"/>
            </w:pPr>
            <w:r>
              <w:rPr>
                <w:rFonts w:ascii="Calibri" w:hAnsi="Calibri" w:cs="Calibri"/>
              </w:rPr>
              <w:t>N</w:t>
            </w:r>
          </w:p>
        </w:tc>
      </w:tr>
      <w:tr w:rsidR="00AE4A2A" w14:paraId="6145FF1B" w14:textId="77777777">
        <w:trPr>
          <w:trHeight w:val="1751"/>
        </w:trPr>
        <w:tc>
          <w:tcPr>
            <w:tcW w:w="1875" w:type="dxa"/>
            <w:tcBorders>
              <w:left w:val="single" w:sz="1" w:space="0" w:color="000000"/>
              <w:bottom w:val="single" w:sz="1" w:space="0" w:color="000000"/>
            </w:tcBorders>
            <w:shd w:val="clear" w:color="auto" w:fill="auto"/>
            <w:vAlign w:val="center"/>
          </w:tcPr>
          <w:p w14:paraId="216786B0" w14:textId="77777777" w:rsidR="00AE4A2A" w:rsidRDefault="00AE4A2A">
            <w:pPr>
              <w:pStyle w:val="TableContents"/>
              <w:jc w:val="center"/>
            </w:pPr>
            <w:r>
              <w:rPr>
                <w:rFonts w:ascii="Calibri" w:hAnsi="Calibri" w:cs="Calibri"/>
              </w:rPr>
              <w:t>Toxic Spit</w:t>
            </w:r>
          </w:p>
        </w:tc>
        <w:tc>
          <w:tcPr>
            <w:tcW w:w="3345" w:type="dxa"/>
            <w:tcBorders>
              <w:left w:val="single" w:sz="1" w:space="0" w:color="000000"/>
              <w:bottom w:val="single" w:sz="1" w:space="0" w:color="000000"/>
            </w:tcBorders>
            <w:shd w:val="clear" w:color="auto" w:fill="auto"/>
            <w:vAlign w:val="center"/>
          </w:tcPr>
          <w:p w14:paraId="1BA6E096" w14:textId="77777777" w:rsidR="00AE4A2A" w:rsidRDefault="00AE4A2A">
            <w:pPr>
              <w:pStyle w:val="TableContents"/>
              <w:jc w:val="center"/>
            </w:pPr>
            <w:r>
              <w:rPr>
                <w:rFonts w:ascii="Calibri" w:hAnsi="Calibri" w:cs="Calibri"/>
              </w:rPr>
              <w:t>Lose 1 Composure on any failed Focus test.</w:t>
            </w:r>
            <w:r>
              <w:rPr>
                <w:rFonts w:ascii="Calibri" w:hAnsi="Calibri" w:cs="Calibri"/>
              </w:rPr>
              <w:br/>
              <w:t>Make a Difficulty 6 Health test. Failure: remain unconscious until end of next interval.</w:t>
            </w:r>
            <w:r>
              <w:rPr>
                <w:rFonts w:ascii="Calibri" w:hAnsi="Calibri" w:cs="Calibri"/>
              </w:rPr>
              <w:br/>
              <w:t>After two intervals, make a Difficulty 4 Health test. Success: discard.</w:t>
            </w:r>
          </w:p>
        </w:tc>
        <w:tc>
          <w:tcPr>
            <w:tcW w:w="1641" w:type="dxa"/>
            <w:tcBorders>
              <w:left w:val="single" w:sz="1" w:space="0" w:color="000000"/>
              <w:bottom w:val="single" w:sz="1" w:space="0" w:color="000000"/>
            </w:tcBorders>
            <w:shd w:val="clear" w:color="auto" w:fill="auto"/>
            <w:vAlign w:val="center"/>
          </w:tcPr>
          <w:p w14:paraId="6C029B61" w14:textId="77777777" w:rsidR="00AE4A2A" w:rsidRDefault="00AE4A2A">
            <w:pPr>
              <w:pStyle w:val="TableContents"/>
              <w:jc w:val="center"/>
            </w:pPr>
            <w:r>
              <w:rPr>
                <w:rFonts w:ascii="Calibri" w:hAnsi="Calibri" w:cs="Calibri"/>
              </w:rPr>
              <w:t>Mighty Punch</w:t>
            </w:r>
          </w:p>
        </w:tc>
        <w:tc>
          <w:tcPr>
            <w:tcW w:w="1477" w:type="dxa"/>
            <w:tcBorders>
              <w:left w:val="single" w:sz="1" w:space="0" w:color="000000"/>
              <w:bottom w:val="single" w:sz="1" w:space="0" w:color="000000"/>
            </w:tcBorders>
            <w:shd w:val="clear" w:color="auto" w:fill="auto"/>
            <w:vAlign w:val="center"/>
          </w:tcPr>
          <w:p w14:paraId="3B0FBD9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5EA271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2EAB59C" w14:textId="77777777" w:rsidR="00AE4A2A" w:rsidRDefault="00AE4A2A">
            <w:pPr>
              <w:pStyle w:val="TableContents"/>
            </w:pPr>
            <w:r>
              <w:rPr>
                <w:rFonts w:ascii="Calibri" w:hAnsi="Calibri" w:cs="Calibri"/>
              </w:rPr>
              <w:t>N</w:t>
            </w:r>
          </w:p>
        </w:tc>
      </w:tr>
      <w:tr w:rsidR="00AE4A2A" w14:paraId="2B02125A" w14:textId="77777777">
        <w:trPr>
          <w:trHeight w:val="1751"/>
        </w:trPr>
        <w:tc>
          <w:tcPr>
            <w:tcW w:w="1875" w:type="dxa"/>
            <w:tcBorders>
              <w:left w:val="single" w:sz="1" w:space="0" w:color="000000"/>
              <w:bottom w:val="single" w:sz="1" w:space="0" w:color="000000"/>
            </w:tcBorders>
            <w:shd w:val="clear" w:color="auto" w:fill="auto"/>
            <w:vAlign w:val="center"/>
          </w:tcPr>
          <w:p w14:paraId="55589C0E" w14:textId="77777777" w:rsidR="00AE4A2A" w:rsidRDefault="00AE4A2A">
            <w:pPr>
              <w:pStyle w:val="TableContents"/>
              <w:jc w:val="center"/>
            </w:pPr>
            <w:r>
              <w:rPr>
                <w:rFonts w:ascii="Calibri" w:hAnsi="Calibri" w:cs="Calibri"/>
              </w:rPr>
              <w:t>Gutted</w:t>
            </w:r>
          </w:p>
        </w:tc>
        <w:tc>
          <w:tcPr>
            <w:tcW w:w="3345" w:type="dxa"/>
            <w:tcBorders>
              <w:left w:val="single" w:sz="1" w:space="0" w:color="000000"/>
              <w:bottom w:val="single" w:sz="1" w:space="0" w:color="000000"/>
            </w:tcBorders>
            <w:shd w:val="clear" w:color="auto" w:fill="auto"/>
            <w:vAlign w:val="center"/>
          </w:tcPr>
          <w:p w14:paraId="4367987B" w14:textId="77777777" w:rsidR="00AE4A2A" w:rsidRDefault="00AE4A2A">
            <w:pPr>
              <w:pStyle w:val="TableContents"/>
              <w:jc w:val="center"/>
            </w:pPr>
            <w:r>
              <w:rPr>
                <w:rFonts w:ascii="Calibri" w:hAnsi="Calibri" w:cs="Calibri"/>
              </w:rPr>
              <w:t xml:space="preserve">Lose 4 Health. You can’t take tests or make Pushes, or do anything but lie on the ground bleeding out. </w:t>
            </w:r>
            <w:r>
              <w:rPr>
                <w:rFonts w:ascii="Calibri" w:hAnsi="Calibri" w:cs="Calibri"/>
              </w:rPr>
              <w:br/>
              <w:t>Trade for “Stab Wound” as recipient of a Difficulty 5 First Aid test.</w:t>
            </w:r>
            <w:r>
              <w:rPr>
                <w:rFonts w:ascii="Calibri" w:hAnsi="Calibri" w:cs="Calibri"/>
              </w:rPr>
              <w:br/>
              <w:t>If still in hand at end of scenario, you succumb to your injuries and die.</w:t>
            </w:r>
          </w:p>
        </w:tc>
        <w:tc>
          <w:tcPr>
            <w:tcW w:w="1641" w:type="dxa"/>
            <w:tcBorders>
              <w:left w:val="single" w:sz="1" w:space="0" w:color="000000"/>
              <w:bottom w:val="single" w:sz="1" w:space="0" w:color="000000"/>
            </w:tcBorders>
            <w:shd w:val="clear" w:color="auto" w:fill="auto"/>
            <w:vAlign w:val="center"/>
          </w:tcPr>
          <w:p w14:paraId="785186E3" w14:textId="77777777" w:rsidR="00AE4A2A" w:rsidRDefault="00AE4A2A">
            <w:pPr>
              <w:pStyle w:val="TableContents"/>
              <w:jc w:val="center"/>
            </w:pPr>
            <w:r>
              <w:rPr>
                <w:rFonts w:ascii="Calibri" w:hAnsi="Calibri" w:cs="Calibri"/>
              </w:rPr>
              <w:t>Stab Wound</w:t>
            </w:r>
          </w:p>
        </w:tc>
        <w:tc>
          <w:tcPr>
            <w:tcW w:w="1477" w:type="dxa"/>
            <w:tcBorders>
              <w:left w:val="single" w:sz="1" w:space="0" w:color="000000"/>
              <w:bottom w:val="single" w:sz="1" w:space="0" w:color="000000"/>
            </w:tcBorders>
            <w:shd w:val="clear" w:color="auto" w:fill="auto"/>
            <w:vAlign w:val="center"/>
          </w:tcPr>
          <w:p w14:paraId="6AB0BB5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9108CD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AF8EF53" w14:textId="77777777" w:rsidR="00AE4A2A" w:rsidRDefault="00AE4A2A">
            <w:pPr>
              <w:pStyle w:val="TableContents"/>
            </w:pPr>
            <w:r>
              <w:rPr>
                <w:rFonts w:ascii="Calibri" w:hAnsi="Calibri" w:cs="Calibri"/>
              </w:rPr>
              <w:t>N</w:t>
            </w:r>
          </w:p>
        </w:tc>
      </w:tr>
      <w:tr w:rsidR="00AE4A2A" w14:paraId="125D052A" w14:textId="77777777">
        <w:trPr>
          <w:trHeight w:val="1286"/>
        </w:trPr>
        <w:tc>
          <w:tcPr>
            <w:tcW w:w="1875" w:type="dxa"/>
            <w:tcBorders>
              <w:left w:val="single" w:sz="1" w:space="0" w:color="000000"/>
              <w:bottom w:val="single" w:sz="1" w:space="0" w:color="000000"/>
            </w:tcBorders>
            <w:shd w:val="clear" w:color="auto" w:fill="auto"/>
            <w:vAlign w:val="center"/>
          </w:tcPr>
          <w:p w14:paraId="0986E050" w14:textId="77777777" w:rsidR="00AE4A2A" w:rsidRDefault="00AE4A2A">
            <w:pPr>
              <w:pStyle w:val="TableContents"/>
              <w:jc w:val="center"/>
            </w:pPr>
            <w:r>
              <w:rPr>
                <w:rFonts w:ascii="Calibri" w:hAnsi="Calibri" w:cs="Calibri"/>
              </w:rPr>
              <w:t>Monster Bite</w:t>
            </w:r>
          </w:p>
        </w:tc>
        <w:tc>
          <w:tcPr>
            <w:tcW w:w="3345" w:type="dxa"/>
            <w:tcBorders>
              <w:left w:val="single" w:sz="1" w:space="0" w:color="000000"/>
              <w:bottom w:val="single" w:sz="1" w:space="0" w:color="000000"/>
            </w:tcBorders>
            <w:shd w:val="clear" w:color="auto" w:fill="auto"/>
            <w:vAlign w:val="center"/>
          </w:tcPr>
          <w:p w14:paraId="165819D5" w14:textId="77777777" w:rsidR="00AE4A2A" w:rsidRDefault="00AE4A2A">
            <w:pPr>
              <w:pStyle w:val="TableContents"/>
              <w:jc w:val="center"/>
            </w:pPr>
            <w:r>
              <w:rPr>
                <w:rFonts w:ascii="Calibri" w:hAnsi="Calibri" w:cs="Calibri"/>
              </w:rPr>
              <w:t>-3 to your next test. -1 to subsequent Physical and Focus tests.</w:t>
            </w:r>
            <w:r>
              <w:rPr>
                <w:rFonts w:ascii="Calibri" w:hAnsi="Calibri" w:cs="Calibri"/>
              </w:rPr>
              <w:br/>
              <w:t>Any time after your next test, trade for “On the Mend” as recipient of Difficulty 5 First Aid success.</w:t>
            </w:r>
          </w:p>
        </w:tc>
        <w:tc>
          <w:tcPr>
            <w:tcW w:w="1641" w:type="dxa"/>
            <w:tcBorders>
              <w:left w:val="single" w:sz="1" w:space="0" w:color="000000"/>
              <w:bottom w:val="single" w:sz="1" w:space="0" w:color="000000"/>
            </w:tcBorders>
            <w:shd w:val="clear" w:color="auto" w:fill="auto"/>
            <w:vAlign w:val="center"/>
          </w:tcPr>
          <w:p w14:paraId="4CE3BFC5" w14:textId="77777777" w:rsidR="00AE4A2A" w:rsidRDefault="00AE4A2A">
            <w:pPr>
              <w:pStyle w:val="TableContents"/>
              <w:jc w:val="center"/>
            </w:pPr>
            <w:r>
              <w:rPr>
                <w:rFonts w:ascii="Calibri" w:hAnsi="Calibri" w:cs="Calibri"/>
              </w:rPr>
              <w:t>Picked Up and Thrown Hard</w:t>
            </w:r>
          </w:p>
        </w:tc>
        <w:tc>
          <w:tcPr>
            <w:tcW w:w="1477" w:type="dxa"/>
            <w:tcBorders>
              <w:left w:val="single" w:sz="1" w:space="0" w:color="000000"/>
              <w:bottom w:val="single" w:sz="1" w:space="0" w:color="000000"/>
            </w:tcBorders>
            <w:shd w:val="clear" w:color="auto" w:fill="auto"/>
            <w:vAlign w:val="center"/>
          </w:tcPr>
          <w:p w14:paraId="5840B5A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586377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909A71E" w14:textId="77777777" w:rsidR="00AE4A2A" w:rsidRDefault="00AE4A2A">
            <w:pPr>
              <w:pStyle w:val="TableContents"/>
            </w:pPr>
            <w:r>
              <w:rPr>
                <w:rFonts w:ascii="Calibri" w:hAnsi="Calibri" w:cs="Calibri"/>
              </w:rPr>
              <w:t>N</w:t>
            </w:r>
          </w:p>
        </w:tc>
      </w:tr>
      <w:tr w:rsidR="00AE4A2A" w14:paraId="4562A473" w14:textId="77777777">
        <w:trPr>
          <w:trHeight w:val="806"/>
        </w:trPr>
        <w:tc>
          <w:tcPr>
            <w:tcW w:w="1875" w:type="dxa"/>
            <w:tcBorders>
              <w:left w:val="single" w:sz="1" w:space="0" w:color="000000"/>
              <w:bottom w:val="single" w:sz="1" w:space="0" w:color="000000"/>
            </w:tcBorders>
            <w:shd w:val="clear" w:color="auto" w:fill="auto"/>
            <w:vAlign w:val="center"/>
          </w:tcPr>
          <w:p w14:paraId="159BD8E1" w14:textId="77777777" w:rsidR="00AE4A2A" w:rsidRDefault="00AE4A2A">
            <w:pPr>
              <w:pStyle w:val="TableContents"/>
              <w:jc w:val="center"/>
            </w:pPr>
            <w:r>
              <w:rPr>
                <w:rFonts w:ascii="Calibri" w:hAnsi="Calibri" w:cs="Calibri"/>
              </w:rPr>
              <w:t>Light Scratch</w:t>
            </w:r>
          </w:p>
        </w:tc>
        <w:tc>
          <w:tcPr>
            <w:tcW w:w="3345" w:type="dxa"/>
            <w:tcBorders>
              <w:left w:val="single" w:sz="1" w:space="0" w:color="000000"/>
              <w:bottom w:val="single" w:sz="1" w:space="0" w:color="000000"/>
            </w:tcBorders>
            <w:shd w:val="clear" w:color="auto" w:fill="auto"/>
            <w:vAlign w:val="center"/>
          </w:tcPr>
          <w:p w14:paraId="16DBE132" w14:textId="77777777" w:rsidR="00AE4A2A" w:rsidRDefault="00AE4A2A">
            <w:pPr>
              <w:pStyle w:val="TableContents"/>
              <w:jc w:val="center"/>
            </w:pPr>
            <w:r>
              <w:rPr>
                <w:rFonts w:ascii="Calibri" w:hAnsi="Calibri" w:cs="Calibri"/>
              </w:rPr>
              <w:t>Lose 1 Health.</w:t>
            </w:r>
            <w:r>
              <w:rPr>
                <w:rFonts w:ascii="Calibri" w:hAnsi="Calibri" w:cs="Calibri"/>
              </w:rPr>
              <w:br/>
              <w:t>At end of next interval, discard and roll a die. Odd: lose 1 Health.</w:t>
            </w:r>
          </w:p>
        </w:tc>
        <w:tc>
          <w:tcPr>
            <w:tcW w:w="1641" w:type="dxa"/>
            <w:tcBorders>
              <w:left w:val="single" w:sz="1" w:space="0" w:color="000000"/>
              <w:bottom w:val="single" w:sz="1" w:space="0" w:color="000000"/>
            </w:tcBorders>
            <w:shd w:val="clear" w:color="auto" w:fill="auto"/>
            <w:vAlign w:val="center"/>
          </w:tcPr>
          <w:p w14:paraId="0C5AEA26" w14:textId="77777777" w:rsidR="00AE4A2A" w:rsidRDefault="00AE4A2A">
            <w:pPr>
              <w:pStyle w:val="TableContents"/>
              <w:jc w:val="center"/>
            </w:pPr>
            <w:r>
              <w:rPr>
                <w:rFonts w:ascii="Calibri" w:hAnsi="Calibri" w:cs="Calibri"/>
              </w:rPr>
              <w:t>Deep Gouge</w:t>
            </w:r>
          </w:p>
        </w:tc>
        <w:tc>
          <w:tcPr>
            <w:tcW w:w="1477" w:type="dxa"/>
            <w:tcBorders>
              <w:left w:val="single" w:sz="1" w:space="0" w:color="000000"/>
              <w:bottom w:val="single" w:sz="1" w:space="0" w:color="000000"/>
            </w:tcBorders>
            <w:shd w:val="clear" w:color="auto" w:fill="auto"/>
            <w:vAlign w:val="center"/>
          </w:tcPr>
          <w:p w14:paraId="16D5630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442E3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9AD38A3" w14:textId="77777777" w:rsidR="00AE4A2A" w:rsidRDefault="00AE4A2A">
            <w:pPr>
              <w:pStyle w:val="TableContents"/>
            </w:pPr>
            <w:r>
              <w:rPr>
                <w:rFonts w:ascii="Calibri" w:hAnsi="Calibri" w:cs="Calibri"/>
              </w:rPr>
              <w:t>N</w:t>
            </w:r>
          </w:p>
        </w:tc>
      </w:tr>
      <w:tr w:rsidR="00AE4A2A" w14:paraId="62260589" w14:textId="77777777">
        <w:trPr>
          <w:trHeight w:val="1286"/>
        </w:trPr>
        <w:tc>
          <w:tcPr>
            <w:tcW w:w="1875" w:type="dxa"/>
            <w:tcBorders>
              <w:left w:val="single" w:sz="1" w:space="0" w:color="000000"/>
              <w:bottom w:val="single" w:sz="1" w:space="0" w:color="000000"/>
            </w:tcBorders>
            <w:shd w:val="clear" w:color="auto" w:fill="auto"/>
            <w:vAlign w:val="center"/>
          </w:tcPr>
          <w:p w14:paraId="744BA472" w14:textId="77777777" w:rsidR="00AE4A2A" w:rsidRDefault="00AE4A2A">
            <w:pPr>
              <w:pStyle w:val="TableContents"/>
              <w:jc w:val="center"/>
            </w:pPr>
            <w:r>
              <w:rPr>
                <w:rFonts w:ascii="Calibri" w:hAnsi="Calibri" w:cs="Calibri"/>
              </w:rPr>
              <w:lastRenderedPageBreak/>
              <w:t>Deep Gouge</w:t>
            </w:r>
          </w:p>
        </w:tc>
        <w:tc>
          <w:tcPr>
            <w:tcW w:w="3345" w:type="dxa"/>
            <w:tcBorders>
              <w:left w:val="single" w:sz="1" w:space="0" w:color="000000"/>
              <w:bottom w:val="single" w:sz="1" w:space="0" w:color="000000"/>
            </w:tcBorders>
            <w:shd w:val="clear" w:color="auto" w:fill="auto"/>
            <w:vAlign w:val="center"/>
          </w:tcPr>
          <w:p w14:paraId="14F08CFF" w14:textId="77777777" w:rsidR="00AE4A2A" w:rsidRDefault="00AE4A2A">
            <w:pPr>
              <w:pStyle w:val="TableContents"/>
              <w:jc w:val="center"/>
            </w:pPr>
            <w:r>
              <w:rPr>
                <w:rFonts w:ascii="Calibri" w:hAnsi="Calibri" w:cs="Calibri"/>
              </w:rPr>
              <w:t>Roll a die. Odd: Health drops to 0. Even: lose half of your Health pool (rounding up).</w:t>
            </w:r>
            <w:r>
              <w:rPr>
                <w:rFonts w:ascii="Calibri" w:hAnsi="Calibri" w:cs="Calibri"/>
              </w:rPr>
              <w:br/>
              <w:t>As recipient of Difficulty 4 First Aid success, trade for “On the Mend.”</w:t>
            </w:r>
          </w:p>
        </w:tc>
        <w:tc>
          <w:tcPr>
            <w:tcW w:w="1641" w:type="dxa"/>
            <w:tcBorders>
              <w:left w:val="single" w:sz="1" w:space="0" w:color="000000"/>
              <w:bottom w:val="single" w:sz="1" w:space="0" w:color="000000"/>
            </w:tcBorders>
            <w:shd w:val="clear" w:color="auto" w:fill="auto"/>
            <w:vAlign w:val="center"/>
          </w:tcPr>
          <w:p w14:paraId="6B5DD58C" w14:textId="77777777" w:rsidR="00AE4A2A" w:rsidRDefault="00AE4A2A">
            <w:pPr>
              <w:pStyle w:val="TableContents"/>
              <w:jc w:val="center"/>
            </w:pPr>
            <w:r>
              <w:rPr>
                <w:rFonts w:ascii="Calibri" w:hAnsi="Calibri" w:cs="Calibri"/>
              </w:rPr>
              <w:t>Light Scratch</w:t>
            </w:r>
          </w:p>
        </w:tc>
        <w:tc>
          <w:tcPr>
            <w:tcW w:w="1477" w:type="dxa"/>
            <w:tcBorders>
              <w:left w:val="single" w:sz="1" w:space="0" w:color="000000"/>
              <w:bottom w:val="single" w:sz="1" w:space="0" w:color="000000"/>
            </w:tcBorders>
            <w:shd w:val="clear" w:color="auto" w:fill="auto"/>
            <w:vAlign w:val="center"/>
          </w:tcPr>
          <w:p w14:paraId="09D63D9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B04B81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F184BEF" w14:textId="77777777" w:rsidR="00AE4A2A" w:rsidRDefault="00AE4A2A">
            <w:pPr>
              <w:pStyle w:val="TableContents"/>
            </w:pPr>
            <w:r>
              <w:rPr>
                <w:rFonts w:ascii="Calibri" w:hAnsi="Calibri" w:cs="Calibri"/>
              </w:rPr>
              <w:t>N</w:t>
            </w:r>
          </w:p>
        </w:tc>
      </w:tr>
      <w:tr w:rsidR="00AE4A2A" w14:paraId="3703D5E7" w14:textId="77777777">
        <w:trPr>
          <w:trHeight w:val="1526"/>
        </w:trPr>
        <w:tc>
          <w:tcPr>
            <w:tcW w:w="1875" w:type="dxa"/>
            <w:tcBorders>
              <w:left w:val="single" w:sz="1" w:space="0" w:color="000000"/>
              <w:bottom w:val="single" w:sz="1" w:space="0" w:color="000000"/>
            </w:tcBorders>
            <w:shd w:val="clear" w:color="auto" w:fill="auto"/>
            <w:vAlign w:val="center"/>
          </w:tcPr>
          <w:p w14:paraId="67AF4065" w14:textId="77777777" w:rsidR="00AE4A2A" w:rsidRDefault="00AE4A2A">
            <w:pPr>
              <w:pStyle w:val="TableContents"/>
              <w:jc w:val="center"/>
            </w:pPr>
            <w:r>
              <w:rPr>
                <w:rFonts w:ascii="Calibri" w:hAnsi="Calibri" w:cs="Calibri"/>
              </w:rPr>
              <w:t>Poisoned Scrape</w:t>
            </w:r>
          </w:p>
        </w:tc>
        <w:tc>
          <w:tcPr>
            <w:tcW w:w="3345" w:type="dxa"/>
            <w:tcBorders>
              <w:left w:val="single" w:sz="1" w:space="0" w:color="000000"/>
              <w:bottom w:val="single" w:sz="1" w:space="0" w:color="000000"/>
            </w:tcBorders>
            <w:shd w:val="clear" w:color="auto" w:fill="auto"/>
            <w:vAlign w:val="center"/>
          </w:tcPr>
          <w:p w14:paraId="4946448C" w14:textId="77777777" w:rsidR="00AE4A2A" w:rsidRDefault="00AE4A2A">
            <w:pPr>
              <w:pStyle w:val="TableContents"/>
              <w:jc w:val="center"/>
            </w:pPr>
            <w:r>
              <w:rPr>
                <w:rFonts w:ascii="Calibri" w:hAnsi="Calibri" w:cs="Calibri"/>
              </w:rPr>
              <w:t>When you make a Presence or Focus test and your unmodified die result comes up as an odd number, lose 1 Athletics and 1 Fighting.</w:t>
            </w:r>
            <w:r>
              <w:rPr>
                <w:rFonts w:ascii="Calibri" w:hAnsi="Calibri" w:cs="Calibri"/>
              </w:rPr>
              <w:br/>
              <w:t>When this happens, roll another die. Even: discard.</w:t>
            </w:r>
          </w:p>
        </w:tc>
        <w:tc>
          <w:tcPr>
            <w:tcW w:w="1641" w:type="dxa"/>
            <w:tcBorders>
              <w:left w:val="single" w:sz="1" w:space="0" w:color="000000"/>
              <w:bottom w:val="single" w:sz="1" w:space="0" w:color="000000"/>
            </w:tcBorders>
            <w:shd w:val="clear" w:color="auto" w:fill="auto"/>
            <w:vAlign w:val="center"/>
          </w:tcPr>
          <w:p w14:paraId="27C0913E" w14:textId="77777777" w:rsidR="00AE4A2A" w:rsidRDefault="00AE4A2A">
            <w:pPr>
              <w:pStyle w:val="TableContents"/>
              <w:jc w:val="center"/>
            </w:pPr>
            <w:r>
              <w:rPr>
                <w:rFonts w:ascii="Calibri" w:hAnsi="Calibri" w:cs="Calibri"/>
              </w:rPr>
              <w:t>Poisoned Stab</w:t>
            </w:r>
          </w:p>
        </w:tc>
        <w:tc>
          <w:tcPr>
            <w:tcW w:w="1477" w:type="dxa"/>
            <w:tcBorders>
              <w:left w:val="single" w:sz="1" w:space="0" w:color="000000"/>
              <w:bottom w:val="single" w:sz="1" w:space="0" w:color="000000"/>
            </w:tcBorders>
            <w:shd w:val="clear" w:color="auto" w:fill="auto"/>
            <w:vAlign w:val="center"/>
          </w:tcPr>
          <w:p w14:paraId="2190BDF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8D42FF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F407637" w14:textId="77777777" w:rsidR="00AE4A2A" w:rsidRDefault="00AE4A2A">
            <w:pPr>
              <w:pStyle w:val="TableContents"/>
            </w:pPr>
            <w:r>
              <w:rPr>
                <w:rFonts w:ascii="Calibri" w:hAnsi="Calibri" w:cs="Calibri"/>
              </w:rPr>
              <w:t>N</w:t>
            </w:r>
          </w:p>
        </w:tc>
      </w:tr>
      <w:tr w:rsidR="00AE4A2A" w14:paraId="2DEB4E8F" w14:textId="77777777">
        <w:trPr>
          <w:trHeight w:val="1046"/>
        </w:trPr>
        <w:tc>
          <w:tcPr>
            <w:tcW w:w="1875" w:type="dxa"/>
            <w:tcBorders>
              <w:left w:val="single" w:sz="1" w:space="0" w:color="000000"/>
              <w:bottom w:val="single" w:sz="1" w:space="0" w:color="000000"/>
            </w:tcBorders>
            <w:shd w:val="clear" w:color="auto" w:fill="auto"/>
            <w:vAlign w:val="center"/>
          </w:tcPr>
          <w:p w14:paraId="2931C20E" w14:textId="77777777" w:rsidR="00AE4A2A" w:rsidRDefault="00AE4A2A">
            <w:pPr>
              <w:pStyle w:val="TableContents"/>
              <w:jc w:val="center"/>
            </w:pPr>
            <w:r>
              <w:rPr>
                <w:rFonts w:ascii="Calibri" w:hAnsi="Calibri" w:cs="Calibri"/>
              </w:rPr>
              <w:t>Poisoned Stab</w:t>
            </w:r>
          </w:p>
        </w:tc>
        <w:tc>
          <w:tcPr>
            <w:tcW w:w="3345" w:type="dxa"/>
            <w:tcBorders>
              <w:left w:val="single" w:sz="1" w:space="0" w:color="000000"/>
              <w:bottom w:val="single" w:sz="1" w:space="0" w:color="000000"/>
            </w:tcBorders>
            <w:shd w:val="clear" w:color="auto" w:fill="auto"/>
            <w:vAlign w:val="center"/>
          </w:tcPr>
          <w:p w14:paraId="74EE6355" w14:textId="77777777" w:rsidR="00AE4A2A" w:rsidRDefault="00AE4A2A">
            <w:pPr>
              <w:pStyle w:val="TableContents"/>
              <w:jc w:val="center"/>
            </w:pPr>
            <w:r>
              <w:rPr>
                <w:rFonts w:ascii="Calibri" w:hAnsi="Calibri" w:cs="Calibri"/>
              </w:rPr>
              <w:t>When you make a Presence or Focus test, lose 1 Athletics and 1 Fighting.</w:t>
            </w:r>
            <w:r>
              <w:rPr>
                <w:rFonts w:ascii="Calibri" w:hAnsi="Calibri" w:cs="Calibri"/>
              </w:rPr>
              <w:br/>
              <w:t>As recipient of a Difficulty 5 First Aid test, trade for “Poisoned Scrape.”</w:t>
            </w:r>
          </w:p>
        </w:tc>
        <w:tc>
          <w:tcPr>
            <w:tcW w:w="1641" w:type="dxa"/>
            <w:tcBorders>
              <w:left w:val="single" w:sz="1" w:space="0" w:color="000000"/>
              <w:bottom w:val="single" w:sz="1" w:space="0" w:color="000000"/>
            </w:tcBorders>
            <w:shd w:val="clear" w:color="auto" w:fill="auto"/>
            <w:vAlign w:val="center"/>
          </w:tcPr>
          <w:p w14:paraId="7865A252" w14:textId="77777777" w:rsidR="00AE4A2A" w:rsidRDefault="00AE4A2A">
            <w:pPr>
              <w:pStyle w:val="TableContents"/>
              <w:jc w:val="center"/>
            </w:pPr>
            <w:r>
              <w:rPr>
                <w:rFonts w:ascii="Calibri" w:hAnsi="Calibri" w:cs="Calibri"/>
              </w:rPr>
              <w:t>Poisoned Scrape</w:t>
            </w:r>
          </w:p>
        </w:tc>
        <w:tc>
          <w:tcPr>
            <w:tcW w:w="1477" w:type="dxa"/>
            <w:tcBorders>
              <w:left w:val="single" w:sz="1" w:space="0" w:color="000000"/>
              <w:bottom w:val="single" w:sz="1" w:space="0" w:color="000000"/>
            </w:tcBorders>
            <w:shd w:val="clear" w:color="auto" w:fill="auto"/>
            <w:vAlign w:val="center"/>
          </w:tcPr>
          <w:p w14:paraId="6E111A1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1232A1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D129BAE" w14:textId="77777777" w:rsidR="00AE4A2A" w:rsidRDefault="00AE4A2A">
            <w:pPr>
              <w:pStyle w:val="TableContents"/>
            </w:pPr>
            <w:r>
              <w:rPr>
                <w:rFonts w:ascii="Calibri" w:hAnsi="Calibri" w:cs="Calibri"/>
              </w:rPr>
              <w:t>N</w:t>
            </w:r>
          </w:p>
        </w:tc>
      </w:tr>
      <w:tr w:rsidR="00AE4A2A" w14:paraId="3D63F57B" w14:textId="77777777">
        <w:trPr>
          <w:trHeight w:val="806"/>
        </w:trPr>
        <w:tc>
          <w:tcPr>
            <w:tcW w:w="1875" w:type="dxa"/>
            <w:tcBorders>
              <w:left w:val="single" w:sz="1" w:space="0" w:color="000000"/>
              <w:bottom w:val="single" w:sz="1" w:space="0" w:color="000000"/>
            </w:tcBorders>
            <w:shd w:val="clear" w:color="auto" w:fill="auto"/>
            <w:vAlign w:val="center"/>
          </w:tcPr>
          <w:p w14:paraId="37319074" w14:textId="77777777" w:rsidR="00AE4A2A" w:rsidRDefault="00AE4A2A">
            <w:pPr>
              <w:pStyle w:val="TableContents"/>
              <w:jc w:val="center"/>
            </w:pPr>
            <w:r>
              <w:rPr>
                <w:rFonts w:ascii="Calibri" w:hAnsi="Calibri" w:cs="Calibri"/>
              </w:rPr>
              <w:t>Inky Veins</w:t>
            </w:r>
          </w:p>
        </w:tc>
        <w:tc>
          <w:tcPr>
            <w:tcW w:w="3345" w:type="dxa"/>
            <w:tcBorders>
              <w:left w:val="single" w:sz="1" w:space="0" w:color="000000"/>
              <w:bottom w:val="single" w:sz="1" w:space="0" w:color="000000"/>
            </w:tcBorders>
            <w:shd w:val="clear" w:color="auto" w:fill="auto"/>
            <w:vAlign w:val="center"/>
          </w:tcPr>
          <w:p w14:paraId="037F7714" w14:textId="77777777" w:rsidR="00AE4A2A" w:rsidRDefault="00AE4A2A">
            <w:pPr>
              <w:pStyle w:val="TableContents"/>
              <w:jc w:val="center"/>
            </w:pPr>
            <w:r>
              <w:rPr>
                <w:rFonts w:ascii="Calibri" w:hAnsi="Calibri" w:cs="Calibri"/>
              </w:rPr>
              <w:t xml:space="preserve">All Tolls increase by 1. </w:t>
            </w:r>
            <w:r>
              <w:rPr>
                <w:rFonts w:ascii="Calibri" w:hAnsi="Calibri" w:cs="Calibri"/>
              </w:rPr>
              <w:br/>
              <w:t>After paying a Toll, roll a die. Even: discard.</w:t>
            </w:r>
          </w:p>
        </w:tc>
        <w:tc>
          <w:tcPr>
            <w:tcW w:w="1641" w:type="dxa"/>
            <w:tcBorders>
              <w:left w:val="single" w:sz="1" w:space="0" w:color="000000"/>
              <w:bottom w:val="single" w:sz="1" w:space="0" w:color="000000"/>
            </w:tcBorders>
            <w:shd w:val="clear" w:color="auto" w:fill="auto"/>
            <w:vAlign w:val="center"/>
          </w:tcPr>
          <w:p w14:paraId="4C07F1F0" w14:textId="77777777" w:rsidR="00AE4A2A" w:rsidRDefault="00AE4A2A">
            <w:pPr>
              <w:pStyle w:val="TableContents"/>
              <w:jc w:val="center"/>
            </w:pPr>
            <w:r>
              <w:rPr>
                <w:rFonts w:ascii="Calibri" w:hAnsi="Calibri" w:cs="Calibri"/>
              </w:rPr>
              <w:t>Organ Rot</w:t>
            </w:r>
          </w:p>
        </w:tc>
        <w:tc>
          <w:tcPr>
            <w:tcW w:w="1477" w:type="dxa"/>
            <w:tcBorders>
              <w:left w:val="single" w:sz="1" w:space="0" w:color="000000"/>
              <w:bottom w:val="single" w:sz="1" w:space="0" w:color="000000"/>
            </w:tcBorders>
            <w:shd w:val="clear" w:color="auto" w:fill="auto"/>
            <w:vAlign w:val="center"/>
          </w:tcPr>
          <w:p w14:paraId="67D95C7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8BCA6E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85CDBAB" w14:textId="77777777" w:rsidR="00AE4A2A" w:rsidRDefault="00AE4A2A">
            <w:pPr>
              <w:pStyle w:val="TableContents"/>
            </w:pPr>
            <w:r>
              <w:rPr>
                <w:rFonts w:ascii="Calibri" w:hAnsi="Calibri" w:cs="Calibri"/>
              </w:rPr>
              <w:t>N</w:t>
            </w:r>
          </w:p>
        </w:tc>
      </w:tr>
      <w:tr w:rsidR="00AE4A2A" w14:paraId="6702F351" w14:textId="77777777">
        <w:trPr>
          <w:trHeight w:val="1751"/>
        </w:trPr>
        <w:tc>
          <w:tcPr>
            <w:tcW w:w="1875" w:type="dxa"/>
            <w:tcBorders>
              <w:left w:val="single" w:sz="1" w:space="0" w:color="000000"/>
              <w:bottom w:val="single" w:sz="1" w:space="0" w:color="000000"/>
            </w:tcBorders>
            <w:shd w:val="clear" w:color="auto" w:fill="auto"/>
            <w:vAlign w:val="center"/>
          </w:tcPr>
          <w:p w14:paraId="3ECD38AA" w14:textId="77777777" w:rsidR="00AE4A2A" w:rsidRDefault="00AE4A2A">
            <w:pPr>
              <w:pStyle w:val="TableContents"/>
              <w:jc w:val="center"/>
            </w:pPr>
            <w:r>
              <w:rPr>
                <w:rFonts w:ascii="Calibri" w:hAnsi="Calibri" w:cs="Calibri"/>
              </w:rPr>
              <w:t>Organ Rot</w:t>
            </w:r>
          </w:p>
        </w:tc>
        <w:tc>
          <w:tcPr>
            <w:tcW w:w="3345" w:type="dxa"/>
            <w:tcBorders>
              <w:left w:val="single" w:sz="1" w:space="0" w:color="000000"/>
              <w:bottom w:val="single" w:sz="1" w:space="0" w:color="000000"/>
            </w:tcBorders>
            <w:shd w:val="clear" w:color="auto" w:fill="auto"/>
            <w:vAlign w:val="center"/>
          </w:tcPr>
          <w:p w14:paraId="6203A873" w14:textId="77777777" w:rsidR="00AE4A2A" w:rsidRDefault="00AE4A2A">
            <w:pPr>
              <w:pStyle w:val="TableContents"/>
              <w:jc w:val="center"/>
            </w:pPr>
            <w:r>
              <w:rPr>
                <w:rFonts w:ascii="Calibri" w:hAnsi="Calibri" w:cs="Calibri"/>
              </w:rPr>
              <w:t>Roll a second die when making any test, subtracting it from your result.</w:t>
            </w:r>
            <w:r>
              <w:rPr>
                <w:rFonts w:ascii="Calibri" w:hAnsi="Calibri" w:cs="Calibri"/>
              </w:rPr>
              <w:br/>
              <w:t>After failing a test, roll a die. Even: trade for “Inky Veins.”</w:t>
            </w:r>
            <w:r>
              <w:rPr>
                <w:rFonts w:ascii="Calibri" w:hAnsi="Calibri" w:cs="Calibri"/>
              </w:rPr>
              <w:br/>
              <w:t>If still in hand at end of scenario, make a Difficulty 5 Health test. On a failure, you die.</w:t>
            </w:r>
          </w:p>
        </w:tc>
        <w:tc>
          <w:tcPr>
            <w:tcW w:w="1641" w:type="dxa"/>
            <w:tcBorders>
              <w:left w:val="single" w:sz="1" w:space="0" w:color="000000"/>
              <w:bottom w:val="single" w:sz="1" w:space="0" w:color="000000"/>
            </w:tcBorders>
            <w:shd w:val="clear" w:color="auto" w:fill="auto"/>
            <w:vAlign w:val="center"/>
          </w:tcPr>
          <w:p w14:paraId="416223B0" w14:textId="77777777" w:rsidR="00AE4A2A" w:rsidRDefault="00AE4A2A">
            <w:pPr>
              <w:pStyle w:val="TableContents"/>
              <w:jc w:val="center"/>
            </w:pPr>
            <w:r>
              <w:rPr>
                <w:rFonts w:ascii="Calibri" w:hAnsi="Calibri" w:cs="Calibri"/>
              </w:rPr>
              <w:t>Inky Veins</w:t>
            </w:r>
          </w:p>
        </w:tc>
        <w:tc>
          <w:tcPr>
            <w:tcW w:w="1477" w:type="dxa"/>
            <w:tcBorders>
              <w:left w:val="single" w:sz="1" w:space="0" w:color="000000"/>
              <w:bottom w:val="single" w:sz="1" w:space="0" w:color="000000"/>
            </w:tcBorders>
            <w:shd w:val="clear" w:color="auto" w:fill="auto"/>
            <w:vAlign w:val="center"/>
          </w:tcPr>
          <w:p w14:paraId="6CFFDD98"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EE4F51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09AA043" w14:textId="77777777" w:rsidR="00AE4A2A" w:rsidRDefault="00AE4A2A">
            <w:pPr>
              <w:pStyle w:val="TableContents"/>
            </w:pPr>
            <w:r>
              <w:rPr>
                <w:rFonts w:ascii="Calibri" w:hAnsi="Calibri" w:cs="Calibri"/>
              </w:rPr>
              <w:t>N</w:t>
            </w:r>
          </w:p>
        </w:tc>
      </w:tr>
      <w:tr w:rsidR="00AE4A2A" w14:paraId="37B2BB7B" w14:textId="77777777">
        <w:trPr>
          <w:trHeight w:val="806"/>
        </w:trPr>
        <w:tc>
          <w:tcPr>
            <w:tcW w:w="1875" w:type="dxa"/>
            <w:tcBorders>
              <w:left w:val="single" w:sz="1" w:space="0" w:color="000000"/>
              <w:bottom w:val="single" w:sz="1" w:space="0" w:color="000000"/>
            </w:tcBorders>
            <w:shd w:val="clear" w:color="auto" w:fill="auto"/>
            <w:vAlign w:val="center"/>
          </w:tcPr>
          <w:p w14:paraId="773D677A" w14:textId="77777777" w:rsidR="00AE4A2A" w:rsidRDefault="00AE4A2A">
            <w:pPr>
              <w:pStyle w:val="TableContents"/>
              <w:jc w:val="center"/>
            </w:pPr>
            <w:r>
              <w:rPr>
                <w:rFonts w:ascii="Calibri" w:hAnsi="Calibri" w:cs="Calibri"/>
              </w:rPr>
              <w:t>Telekinetic Grab &amp; Throw</w:t>
            </w:r>
          </w:p>
        </w:tc>
        <w:tc>
          <w:tcPr>
            <w:tcW w:w="3345" w:type="dxa"/>
            <w:tcBorders>
              <w:left w:val="single" w:sz="1" w:space="0" w:color="000000"/>
              <w:bottom w:val="single" w:sz="1" w:space="0" w:color="000000"/>
            </w:tcBorders>
            <w:shd w:val="clear" w:color="auto" w:fill="auto"/>
            <w:vAlign w:val="center"/>
          </w:tcPr>
          <w:p w14:paraId="09B7B998" w14:textId="77777777" w:rsidR="00AE4A2A" w:rsidRDefault="00AE4A2A">
            <w:pPr>
              <w:pStyle w:val="TableContents"/>
              <w:jc w:val="center"/>
            </w:pPr>
            <w:r>
              <w:rPr>
                <w:rFonts w:ascii="Calibri" w:hAnsi="Calibri" w:cs="Calibri"/>
              </w:rPr>
              <w:t xml:space="preserve">-1 to Physical tests. </w:t>
            </w:r>
            <w:r>
              <w:rPr>
                <w:rFonts w:ascii="Calibri" w:hAnsi="Calibri" w:cs="Calibri"/>
              </w:rPr>
              <w:br/>
              <w:t>Discard on a Physical success, or as recipient of 1-point First Aid spend.</w:t>
            </w:r>
          </w:p>
        </w:tc>
        <w:tc>
          <w:tcPr>
            <w:tcW w:w="1641" w:type="dxa"/>
            <w:tcBorders>
              <w:left w:val="single" w:sz="1" w:space="0" w:color="000000"/>
              <w:bottom w:val="single" w:sz="1" w:space="0" w:color="000000"/>
            </w:tcBorders>
            <w:shd w:val="clear" w:color="auto" w:fill="auto"/>
            <w:vAlign w:val="center"/>
          </w:tcPr>
          <w:p w14:paraId="6857C2E0" w14:textId="77777777" w:rsidR="00AE4A2A" w:rsidRDefault="00AE4A2A">
            <w:pPr>
              <w:pStyle w:val="TableContents"/>
              <w:jc w:val="center"/>
            </w:pPr>
            <w:r>
              <w:rPr>
                <w:rFonts w:ascii="Calibri" w:hAnsi="Calibri" w:cs="Calibri"/>
              </w:rPr>
              <w:t>Telekinetic Beatdown</w:t>
            </w:r>
          </w:p>
        </w:tc>
        <w:tc>
          <w:tcPr>
            <w:tcW w:w="1477" w:type="dxa"/>
            <w:tcBorders>
              <w:left w:val="single" w:sz="1" w:space="0" w:color="000000"/>
              <w:bottom w:val="single" w:sz="1" w:space="0" w:color="000000"/>
            </w:tcBorders>
            <w:shd w:val="clear" w:color="auto" w:fill="auto"/>
            <w:vAlign w:val="center"/>
          </w:tcPr>
          <w:p w14:paraId="09DBF03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59BCDA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52CEDFC" w14:textId="77777777" w:rsidR="00AE4A2A" w:rsidRDefault="00AE4A2A">
            <w:pPr>
              <w:pStyle w:val="TableContents"/>
            </w:pPr>
            <w:r>
              <w:rPr>
                <w:rFonts w:ascii="Calibri" w:hAnsi="Calibri" w:cs="Calibri"/>
              </w:rPr>
              <w:t>N</w:t>
            </w:r>
          </w:p>
        </w:tc>
      </w:tr>
      <w:tr w:rsidR="00AE4A2A" w14:paraId="0E8B9F4D" w14:textId="77777777">
        <w:trPr>
          <w:trHeight w:val="1046"/>
        </w:trPr>
        <w:tc>
          <w:tcPr>
            <w:tcW w:w="1875" w:type="dxa"/>
            <w:tcBorders>
              <w:left w:val="single" w:sz="1" w:space="0" w:color="000000"/>
              <w:bottom w:val="single" w:sz="1" w:space="0" w:color="000000"/>
            </w:tcBorders>
            <w:shd w:val="clear" w:color="auto" w:fill="auto"/>
            <w:vAlign w:val="center"/>
          </w:tcPr>
          <w:p w14:paraId="5ECF3CD7" w14:textId="77777777" w:rsidR="00AE4A2A" w:rsidRDefault="00AE4A2A">
            <w:pPr>
              <w:pStyle w:val="TableContents"/>
              <w:jc w:val="center"/>
            </w:pPr>
            <w:r>
              <w:rPr>
                <w:rFonts w:ascii="Calibri" w:hAnsi="Calibri" w:cs="Calibri"/>
              </w:rPr>
              <w:t>Telekinetic Beatdown</w:t>
            </w:r>
          </w:p>
        </w:tc>
        <w:tc>
          <w:tcPr>
            <w:tcW w:w="3345" w:type="dxa"/>
            <w:tcBorders>
              <w:left w:val="single" w:sz="1" w:space="0" w:color="000000"/>
              <w:bottom w:val="single" w:sz="1" w:space="0" w:color="000000"/>
            </w:tcBorders>
            <w:shd w:val="clear" w:color="auto" w:fill="auto"/>
            <w:vAlign w:val="center"/>
          </w:tcPr>
          <w:p w14:paraId="4F5DF82B" w14:textId="77777777" w:rsidR="00AE4A2A" w:rsidRDefault="00AE4A2A">
            <w:pPr>
              <w:pStyle w:val="TableContents"/>
              <w:jc w:val="center"/>
            </w:pPr>
            <w:r>
              <w:rPr>
                <w:rFonts w:ascii="Calibri" w:hAnsi="Calibri" w:cs="Calibri"/>
              </w:rPr>
              <w:t xml:space="preserve">-2 to Physical and Focus tests. </w:t>
            </w:r>
            <w:r>
              <w:rPr>
                <w:rFonts w:ascii="Calibri" w:hAnsi="Calibri" w:cs="Calibri"/>
              </w:rPr>
              <w:br/>
              <w:t>After failing one Physical and one Focus test, roll a die. Even: discard. Odd: trade for “On the Mend.”</w:t>
            </w:r>
          </w:p>
        </w:tc>
        <w:tc>
          <w:tcPr>
            <w:tcW w:w="1641" w:type="dxa"/>
            <w:tcBorders>
              <w:left w:val="single" w:sz="1" w:space="0" w:color="000000"/>
              <w:bottom w:val="single" w:sz="1" w:space="0" w:color="000000"/>
            </w:tcBorders>
            <w:shd w:val="clear" w:color="auto" w:fill="auto"/>
            <w:vAlign w:val="center"/>
          </w:tcPr>
          <w:p w14:paraId="63067152" w14:textId="77777777" w:rsidR="00AE4A2A" w:rsidRDefault="00AE4A2A">
            <w:pPr>
              <w:pStyle w:val="TableContents"/>
              <w:jc w:val="center"/>
            </w:pPr>
            <w:r>
              <w:rPr>
                <w:rFonts w:ascii="Calibri" w:hAnsi="Calibri" w:cs="Calibri"/>
              </w:rPr>
              <w:t>Telekinetic Grab &amp; Throw</w:t>
            </w:r>
          </w:p>
        </w:tc>
        <w:tc>
          <w:tcPr>
            <w:tcW w:w="1477" w:type="dxa"/>
            <w:tcBorders>
              <w:left w:val="single" w:sz="1" w:space="0" w:color="000000"/>
              <w:bottom w:val="single" w:sz="1" w:space="0" w:color="000000"/>
            </w:tcBorders>
            <w:shd w:val="clear" w:color="auto" w:fill="auto"/>
            <w:vAlign w:val="center"/>
          </w:tcPr>
          <w:p w14:paraId="09363F9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133484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769526B" w14:textId="77777777" w:rsidR="00AE4A2A" w:rsidRDefault="00AE4A2A">
            <w:pPr>
              <w:pStyle w:val="TableContents"/>
            </w:pPr>
            <w:r>
              <w:rPr>
                <w:rFonts w:ascii="Calibri" w:hAnsi="Calibri" w:cs="Calibri"/>
              </w:rPr>
              <w:t>N</w:t>
            </w:r>
          </w:p>
        </w:tc>
      </w:tr>
      <w:tr w:rsidR="00AE4A2A" w14:paraId="2ED005C2" w14:textId="77777777">
        <w:trPr>
          <w:trHeight w:val="1046"/>
        </w:trPr>
        <w:tc>
          <w:tcPr>
            <w:tcW w:w="1875" w:type="dxa"/>
            <w:tcBorders>
              <w:left w:val="single" w:sz="1" w:space="0" w:color="000000"/>
              <w:bottom w:val="single" w:sz="1" w:space="0" w:color="000000"/>
            </w:tcBorders>
            <w:shd w:val="clear" w:color="auto" w:fill="auto"/>
            <w:vAlign w:val="center"/>
          </w:tcPr>
          <w:p w14:paraId="1D6B1671" w14:textId="77777777" w:rsidR="00AE4A2A" w:rsidRDefault="00AE4A2A">
            <w:pPr>
              <w:pStyle w:val="TableContents"/>
              <w:jc w:val="center"/>
            </w:pPr>
            <w:r>
              <w:rPr>
                <w:rFonts w:ascii="Calibri" w:hAnsi="Calibri" w:cs="Calibri"/>
              </w:rPr>
              <w:lastRenderedPageBreak/>
              <w:t>Saw Cut</w:t>
            </w:r>
          </w:p>
        </w:tc>
        <w:tc>
          <w:tcPr>
            <w:tcW w:w="3345" w:type="dxa"/>
            <w:tcBorders>
              <w:left w:val="single" w:sz="1" w:space="0" w:color="000000"/>
              <w:bottom w:val="single" w:sz="1" w:space="0" w:color="000000"/>
            </w:tcBorders>
            <w:shd w:val="clear" w:color="auto" w:fill="auto"/>
            <w:vAlign w:val="center"/>
          </w:tcPr>
          <w:p w14:paraId="3048B77E" w14:textId="77777777" w:rsidR="00AE4A2A" w:rsidRDefault="00AE4A2A">
            <w:pPr>
              <w:pStyle w:val="TableContents"/>
              <w:jc w:val="center"/>
            </w:pPr>
            <w:r>
              <w:rPr>
                <w:rFonts w:ascii="Calibri" w:hAnsi="Calibri" w:cs="Calibri"/>
              </w:rPr>
              <w:t xml:space="preserve">Lose 1 Health per interval for the next three intervals, then discard. </w:t>
            </w:r>
            <w:r>
              <w:rPr>
                <w:rFonts w:ascii="Calibri" w:hAnsi="Calibri" w:cs="Calibri"/>
              </w:rPr>
              <w:br/>
              <w:t>Discard at any time as recipient of Difficulty 4 First Aid success.</w:t>
            </w:r>
          </w:p>
        </w:tc>
        <w:tc>
          <w:tcPr>
            <w:tcW w:w="1641" w:type="dxa"/>
            <w:tcBorders>
              <w:left w:val="single" w:sz="1" w:space="0" w:color="000000"/>
              <w:bottom w:val="single" w:sz="1" w:space="0" w:color="000000"/>
            </w:tcBorders>
            <w:shd w:val="clear" w:color="auto" w:fill="auto"/>
            <w:vAlign w:val="center"/>
          </w:tcPr>
          <w:p w14:paraId="70B43513" w14:textId="77777777" w:rsidR="00AE4A2A" w:rsidRDefault="00AE4A2A">
            <w:pPr>
              <w:pStyle w:val="TableContents"/>
              <w:jc w:val="center"/>
            </w:pPr>
            <w:r>
              <w:rPr>
                <w:rFonts w:ascii="Calibri" w:hAnsi="Calibri" w:cs="Calibri"/>
              </w:rPr>
              <w:t>Sawed Throat</w:t>
            </w:r>
          </w:p>
        </w:tc>
        <w:tc>
          <w:tcPr>
            <w:tcW w:w="1477" w:type="dxa"/>
            <w:tcBorders>
              <w:left w:val="single" w:sz="1" w:space="0" w:color="000000"/>
              <w:bottom w:val="single" w:sz="1" w:space="0" w:color="000000"/>
            </w:tcBorders>
            <w:shd w:val="clear" w:color="auto" w:fill="auto"/>
            <w:vAlign w:val="center"/>
          </w:tcPr>
          <w:p w14:paraId="4C65095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B24DC6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28F872" w14:textId="77777777" w:rsidR="00AE4A2A" w:rsidRDefault="00AE4A2A">
            <w:pPr>
              <w:pStyle w:val="TableContents"/>
            </w:pPr>
            <w:r>
              <w:rPr>
                <w:rFonts w:ascii="Calibri" w:hAnsi="Calibri" w:cs="Calibri"/>
              </w:rPr>
              <w:t>N</w:t>
            </w:r>
          </w:p>
        </w:tc>
      </w:tr>
      <w:tr w:rsidR="00AE4A2A" w14:paraId="162529A6" w14:textId="77777777">
        <w:trPr>
          <w:trHeight w:val="1286"/>
        </w:trPr>
        <w:tc>
          <w:tcPr>
            <w:tcW w:w="1875" w:type="dxa"/>
            <w:tcBorders>
              <w:left w:val="single" w:sz="1" w:space="0" w:color="000000"/>
              <w:bottom w:val="single" w:sz="1" w:space="0" w:color="000000"/>
            </w:tcBorders>
            <w:shd w:val="clear" w:color="auto" w:fill="auto"/>
            <w:vAlign w:val="center"/>
          </w:tcPr>
          <w:p w14:paraId="7D799CDE" w14:textId="77777777" w:rsidR="00AE4A2A" w:rsidRDefault="00AE4A2A">
            <w:pPr>
              <w:pStyle w:val="TableContents"/>
              <w:jc w:val="center"/>
            </w:pPr>
            <w:r>
              <w:rPr>
                <w:rFonts w:ascii="Calibri" w:hAnsi="Calibri" w:cs="Calibri"/>
              </w:rPr>
              <w:t>Sawed Throat</w:t>
            </w:r>
          </w:p>
        </w:tc>
        <w:tc>
          <w:tcPr>
            <w:tcW w:w="3345" w:type="dxa"/>
            <w:tcBorders>
              <w:left w:val="single" w:sz="1" w:space="0" w:color="000000"/>
              <w:bottom w:val="single" w:sz="1" w:space="0" w:color="000000"/>
            </w:tcBorders>
            <w:shd w:val="clear" w:color="auto" w:fill="auto"/>
            <w:vAlign w:val="center"/>
          </w:tcPr>
          <w:p w14:paraId="3D83F619" w14:textId="77777777" w:rsidR="00AE4A2A" w:rsidRDefault="00AE4A2A">
            <w:pPr>
              <w:pStyle w:val="TableContents"/>
              <w:jc w:val="center"/>
            </w:pPr>
            <w:r>
              <w:rPr>
                <w:rFonts w:ascii="Calibri" w:hAnsi="Calibri" w:cs="Calibri"/>
              </w:rPr>
              <w:t xml:space="preserve">You can’t take tests or make Pushes, or do anything but lie on the ground bleeding out. </w:t>
            </w:r>
            <w:r>
              <w:rPr>
                <w:rFonts w:ascii="Calibri" w:hAnsi="Calibri" w:cs="Calibri"/>
              </w:rPr>
              <w:br/>
              <w:t>Trade for “Saw Cut” as recipient of a Difficulty 6 First Aid test.</w:t>
            </w:r>
          </w:p>
        </w:tc>
        <w:tc>
          <w:tcPr>
            <w:tcW w:w="1641" w:type="dxa"/>
            <w:tcBorders>
              <w:left w:val="single" w:sz="1" w:space="0" w:color="000000"/>
              <w:bottom w:val="single" w:sz="1" w:space="0" w:color="000000"/>
            </w:tcBorders>
            <w:shd w:val="clear" w:color="auto" w:fill="auto"/>
            <w:vAlign w:val="center"/>
          </w:tcPr>
          <w:p w14:paraId="0A84E3E5" w14:textId="77777777" w:rsidR="00AE4A2A" w:rsidRDefault="00AE4A2A">
            <w:pPr>
              <w:pStyle w:val="TableContents"/>
              <w:jc w:val="center"/>
            </w:pPr>
            <w:r>
              <w:rPr>
                <w:rFonts w:ascii="Calibri" w:hAnsi="Calibri" w:cs="Calibri"/>
              </w:rPr>
              <w:t>Saw Cut</w:t>
            </w:r>
          </w:p>
        </w:tc>
        <w:tc>
          <w:tcPr>
            <w:tcW w:w="1477" w:type="dxa"/>
            <w:tcBorders>
              <w:left w:val="single" w:sz="1" w:space="0" w:color="000000"/>
              <w:bottom w:val="single" w:sz="1" w:space="0" w:color="000000"/>
            </w:tcBorders>
            <w:shd w:val="clear" w:color="auto" w:fill="auto"/>
            <w:vAlign w:val="center"/>
          </w:tcPr>
          <w:p w14:paraId="27276E4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EBD97F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A7ADAB5" w14:textId="77777777" w:rsidR="00AE4A2A" w:rsidRDefault="00AE4A2A">
            <w:pPr>
              <w:pStyle w:val="TableContents"/>
            </w:pPr>
            <w:r>
              <w:rPr>
                <w:rFonts w:ascii="Calibri" w:hAnsi="Calibri" w:cs="Calibri"/>
              </w:rPr>
              <w:t>N</w:t>
            </w:r>
          </w:p>
        </w:tc>
      </w:tr>
      <w:tr w:rsidR="00AE4A2A" w14:paraId="2E777906" w14:textId="77777777">
        <w:trPr>
          <w:trHeight w:val="566"/>
        </w:trPr>
        <w:tc>
          <w:tcPr>
            <w:tcW w:w="1875" w:type="dxa"/>
            <w:tcBorders>
              <w:left w:val="single" w:sz="1" w:space="0" w:color="000000"/>
              <w:bottom w:val="single" w:sz="1" w:space="0" w:color="000000"/>
            </w:tcBorders>
            <w:shd w:val="clear" w:color="auto" w:fill="auto"/>
            <w:vAlign w:val="center"/>
          </w:tcPr>
          <w:p w14:paraId="2ABB7B41" w14:textId="77777777" w:rsidR="00AE4A2A" w:rsidRDefault="00AE4A2A">
            <w:pPr>
              <w:pStyle w:val="TableContents"/>
              <w:jc w:val="center"/>
            </w:pPr>
            <w:r>
              <w:rPr>
                <w:rFonts w:ascii="Calibri" w:hAnsi="Calibri" w:cs="Calibri"/>
              </w:rPr>
              <w:t>Static Energy Punch</w:t>
            </w:r>
          </w:p>
        </w:tc>
        <w:tc>
          <w:tcPr>
            <w:tcW w:w="3345" w:type="dxa"/>
            <w:tcBorders>
              <w:left w:val="single" w:sz="1" w:space="0" w:color="000000"/>
              <w:bottom w:val="single" w:sz="1" w:space="0" w:color="000000"/>
            </w:tcBorders>
            <w:shd w:val="clear" w:color="auto" w:fill="auto"/>
            <w:vAlign w:val="center"/>
          </w:tcPr>
          <w:p w14:paraId="75743E0F" w14:textId="77777777" w:rsidR="00AE4A2A" w:rsidRDefault="00AE4A2A">
            <w:pPr>
              <w:pStyle w:val="TableContents"/>
              <w:jc w:val="center"/>
            </w:pPr>
            <w:r>
              <w:rPr>
                <w:rFonts w:ascii="Calibri" w:hAnsi="Calibri" w:cs="Calibri"/>
              </w:rPr>
              <w:t>-1 to Fighting tests.</w:t>
            </w:r>
            <w:r>
              <w:rPr>
                <w:rFonts w:ascii="Calibri" w:hAnsi="Calibri" w:cs="Calibri"/>
              </w:rPr>
              <w:br/>
              <w:t>Discard on a salient Fighting success.</w:t>
            </w:r>
          </w:p>
        </w:tc>
        <w:tc>
          <w:tcPr>
            <w:tcW w:w="1641" w:type="dxa"/>
            <w:tcBorders>
              <w:left w:val="single" w:sz="1" w:space="0" w:color="000000"/>
              <w:bottom w:val="single" w:sz="1" w:space="0" w:color="000000"/>
            </w:tcBorders>
            <w:shd w:val="clear" w:color="auto" w:fill="auto"/>
            <w:vAlign w:val="center"/>
          </w:tcPr>
          <w:p w14:paraId="077DB04D" w14:textId="77777777" w:rsidR="00AE4A2A" w:rsidRDefault="00AE4A2A">
            <w:pPr>
              <w:pStyle w:val="TableContents"/>
              <w:jc w:val="center"/>
            </w:pPr>
            <w:r>
              <w:rPr>
                <w:rFonts w:ascii="Calibri" w:hAnsi="Calibri" w:cs="Calibri"/>
              </w:rPr>
              <w:t>Static Energy Bolt</w:t>
            </w:r>
          </w:p>
        </w:tc>
        <w:tc>
          <w:tcPr>
            <w:tcW w:w="1477" w:type="dxa"/>
            <w:tcBorders>
              <w:left w:val="single" w:sz="1" w:space="0" w:color="000000"/>
              <w:bottom w:val="single" w:sz="1" w:space="0" w:color="000000"/>
            </w:tcBorders>
            <w:shd w:val="clear" w:color="auto" w:fill="auto"/>
            <w:vAlign w:val="center"/>
          </w:tcPr>
          <w:p w14:paraId="7BE12E5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8BBE4E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B491A02" w14:textId="77777777" w:rsidR="00AE4A2A" w:rsidRDefault="00AE4A2A">
            <w:pPr>
              <w:pStyle w:val="TableContents"/>
            </w:pPr>
            <w:r>
              <w:rPr>
                <w:rFonts w:ascii="Calibri" w:hAnsi="Calibri" w:cs="Calibri"/>
              </w:rPr>
              <w:t>N</w:t>
            </w:r>
          </w:p>
        </w:tc>
      </w:tr>
      <w:tr w:rsidR="00AE4A2A" w14:paraId="25D95FE1" w14:textId="77777777">
        <w:trPr>
          <w:trHeight w:val="806"/>
        </w:trPr>
        <w:tc>
          <w:tcPr>
            <w:tcW w:w="1875" w:type="dxa"/>
            <w:tcBorders>
              <w:left w:val="single" w:sz="1" w:space="0" w:color="000000"/>
              <w:bottom w:val="single" w:sz="1" w:space="0" w:color="000000"/>
            </w:tcBorders>
            <w:shd w:val="clear" w:color="auto" w:fill="auto"/>
            <w:vAlign w:val="center"/>
          </w:tcPr>
          <w:p w14:paraId="386A9ACB" w14:textId="77777777" w:rsidR="00AE4A2A" w:rsidRDefault="00AE4A2A">
            <w:pPr>
              <w:pStyle w:val="TableContents"/>
              <w:jc w:val="center"/>
            </w:pPr>
            <w:r>
              <w:rPr>
                <w:rFonts w:ascii="Calibri" w:hAnsi="Calibri" w:cs="Calibri"/>
              </w:rPr>
              <w:t>Static Energy Bolt</w:t>
            </w:r>
          </w:p>
        </w:tc>
        <w:tc>
          <w:tcPr>
            <w:tcW w:w="3345" w:type="dxa"/>
            <w:tcBorders>
              <w:left w:val="single" w:sz="1" w:space="0" w:color="000000"/>
              <w:bottom w:val="single" w:sz="1" w:space="0" w:color="000000"/>
            </w:tcBorders>
            <w:shd w:val="clear" w:color="auto" w:fill="auto"/>
            <w:vAlign w:val="center"/>
          </w:tcPr>
          <w:p w14:paraId="6CC13FC0" w14:textId="77777777" w:rsidR="00AE4A2A" w:rsidRDefault="00AE4A2A">
            <w:pPr>
              <w:pStyle w:val="TableContents"/>
              <w:jc w:val="center"/>
            </w:pPr>
            <w:r>
              <w:rPr>
                <w:rFonts w:ascii="Calibri" w:hAnsi="Calibri" w:cs="Calibri"/>
              </w:rPr>
              <w:t>-1 to Physical tests.</w:t>
            </w:r>
            <w:r>
              <w:rPr>
                <w:rFonts w:ascii="Calibri" w:hAnsi="Calibri" w:cs="Calibri"/>
              </w:rPr>
              <w:br/>
              <w:t>After two intervals, discard and roll a die. Odd: gain “Still Hurting.”</w:t>
            </w:r>
          </w:p>
        </w:tc>
        <w:tc>
          <w:tcPr>
            <w:tcW w:w="1641" w:type="dxa"/>
            <w:tcBorders>
              <w:left w:val="single" w:sz="1" w:space="0" w:color="000000"/>
              <w:bottom w:val="single" w:sz="1" w:space="0" w:color="000000"/>
            </w:tcBorders>
            <w:shd w:val="clear" w:color="auto" w:fill="auto"/>
            <w:vAlign w:val="center"/>
          </w:tcPr>
          <w:p w14:paraId="4CB79911" w14:textId="77777777" w:rsidR="00AE4A2A" w:rsidRDefault="00AE4A2A">
            <w:pPr>
              <w:pStyle w:val="TableContents"/>
              <w:jc w:val="center"/>
            </w:pPr>
            <w:r>
              <w:rPr>
                <w:rFonts w:ascii="Calibri" w:hAnsi="Calibri" w:cs="Calibri"/>
              </w:rPr>
              <w:t>Static Energy Punch</w:t>
            </w:r>
          </w:p>
        </w:tc>
        <w:tc>
          <w:tcPr>
            <w:tcW w:w="1477" w:type="dxa"/>
            <w:tcBorders>
              <w:left w:val="single" w:sz="1" w:space="0" w:color="000000"/>
              <w:bottom w:val="single" w:sz="1" w:space="0" w:color="000000"/>
            </w:tcBorders>
            <w:shd w:val="clear" w:color="auto" w:fill="auto"/>
            <w:vAlign w:val="center"/>
          </w:tcPr>
          <w:p w14:paraId="3A7805C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983878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5F22745" w14:textId="77777777" w:rsidR="00AE4A2A" w:rsidRDefault="00AE4A2A">
            <w:pPr>
              <w:pStyle w:val="TableContents"/>
            </w:pPr>
            <w:r>
              <w:rPr>
                <w:rFonts w:ascii="Calibri" w:hAnsi="Calibri" w:cs="Calibri"/>
              </w:rPr>
              <w:t>N</w:t>
            </w:r>
          </w:p>
        </w:tc>
      </w:tr>
      <w:tr w:rsidR="00AE4A2A" w14:paraId="31AC6C91" w14:textId="77777777">
        <w:trPr>
          <w:trHeight w:val="806"/>
        </w:trPr>
        <w:tc>
          <w:tcPr>
            <w:tcW w:w="1875" w:type="dxa"/>
            <w:tcBorders>
              <w:left w:val="single" w:sz="1" w:space="0" w:color="000000"/>
              <w:bottom w:val="single" w:sz="1" w:space="0" w:color="000000"/>
            </w:tcBorders>
            <w:shd w:val="clear" w:color="auto" w:fill="auto"/>
            <w:vAlign w:val="center"/>
          </w:tcPr>
          <w:p w14:paraId="1F3FFE1A" w14:textId="77777777" w:rsidR="00AE4A2A" w:rsidRDefault="00AE4A2A">
            <w:pPr>
              <w:pStyle w:val="TableContents"/>
              <w:jc w:val="center"/>
            </w:pPr>
            <w:r>
              <w:rPr>
                <w:rFonts w:ascii="Calibri" w:hAnsi="Calibri" w:cs="Calibri"/>
              </w:rPr>
              <w:t>Electric Bolt</w:t>
            </w:r>
          </w:p>
        </w:tc>
        <w:tc>
          <w:tcPr>
            <w:tcW w:w="3345" w:type="dxa"/>
            <w:tcBorders>
              <w:left w:val="single" w:sz="1" w:space="0" w:color="000000"/>
              <w:bottom w:val="single" w:sz="1" w:space="0" w:color="000000"/>
            </w:tcBorders>
            <w:shd w:val="clear" w:color="auto" w:fill="auto"/>
            <w:vAlign w:val="center"/>
          </w:tcPr>
          <w:p w14:paraId="7503EA3B" w14:textId="77777777" w:rsidR="00AE4A2A" w:rsidRDefault="00AE4A2A">
            <w:pPr>
              <w:pStyle w:val="TableContents"/>
              <w:jc w:val="center"/>
            </w:pPr>
            <w:r>
              <w:rPr>
                <w:rFonts w:ascii="Calibri" w:hAnsi="Calibri" w:cs="Calibri"/>
              </w:rPr>
              <w:t>Lose 1 Health. -1 to Physical tests.</w:t>
            </w:r>
            <w:r>
              <w:rPr>
                <w:rFonts w:ascii="Calibri" w:hAnsi="Calibri" w:cs="Calibri"/>
              </w:rPr>
              <w:br/>
              <w:t>Roll a die and spend 1 Health at end of any interval. Even: discard.</w:t>
            </w:r>
          </w:p>
        </w:tc>
        <w:tc>
          <w:tcPr>
            <w:tcW w:w="1641" w:type="dxa"/>
            <w:tcBorders>
              <w:left w:val="single" w:sz="1" w:space="0" w:color="000000"/>
              <w:bottom w:val="single" w:sz="1" w:space="0" w:color="000000"/>
            </w:tcBorders>
            <w:shd w:val="clear" w:color="auto" w:fill="auto"/>
            <w:vAlign w:val="center"/>
          </w:tcPr>
          <w:p w14:paraId="323DE1E1" w14:textId="77777777" w:rsidR="00AE4A2A" w:rsidRDefault="00AE4A2A">
            <w:pPr>
              <w:pStyle w:val="TableContents"/>
              <w:jc w:val="center"/>
            </w:pPr>
            <w:r>
              <w:rPr>
                <w:rFonts w:ascii="Calibri" w:hAnsi="Calibri" w:cs="Calibri"/>
              </w:rPr>
              <w:t>Lightning Bolt</w:t>
            </w:r>
          </w:p>
        </w:tc>
        <w:tc>
          <w:tcPr>
            <w:tcW w:w="1477" w:type="dxa"/>
            <w:tcBorders>
              <w:left w:val="single" w:sz="1" w:space="0" w:color="000000"/>
              <w:bottom w:val="single" w:sz="1" w:space="0" w:color="000000"/>
            </w:tcBorders>
            <w:shd w:val="clear" w:color="auto" w:fill="auto"/>
            <w:vAlign w:val="center"/>
          </w:tcPr>
          <w:p w14:paraId="0B0F45B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3F324B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1D3B3FC" w14:textId="77777777" w:rsidR="00AE4A2A" w:rsidRDefault="00AE4A2A">
            <w:pPr>
              <w:pStyle w:val="TableContents"/>
            </w:pPr>
            <w:r>
              <w:rPr>
                <w:rFonts w:ascii="Calibri" w:hAnsi="Calibri" w:cs="Calibri"/>
              </w:rPr>
              <w:t>N</w:t>
            </w:r>
          </w:p>
        </w:tc>
      </w:tr>
      <w:tr w:rsidR="00AE4A2A" w14:paraId="28F0D780" w14:textId="77777777">
        <w:trPr>
          <w:trHeight w:val="1046"/>
        </w:trPr>
        <w:tc>
          <w:tcPr>
            <w:tcW w:w="1875" w:type="dxa"/>
            <w:tcBorders>
              <w:left w:val="single" w:sz="1" w:space="0" w:color="000000"/>
              <w:bottom w:val="single" w:sz="1" w:space="0" w:color="000000"/>
            </w:tcBorders>
            <w:shd w:val="clear" w:color="auto" w:fill="auto"/>
            <w:vAlign w:val="center"/>
          </w:tcPr>
          <w:p w14:paraId="3ECDBBFD" w14:textId="77777777" w:rsidR="00AE4A2A" w:rsidRDefault="00AE4A2A">
            <w:pPr>
              <w:pStyle w:val="TableContents"/>
              <w:jc w:val="center"/>
            </w:pPr>
            <w:r>
              <w:rPr>
                <w:rFonts w:ascii="Calibri" w:hAnsi="Calibri" w:cs="Calibri"/>
              </w:rPr>
              <w:t>Lightning Bolt</w:t>
            </w:r>
          </w:p>
        </w:tc>
        <w:tc>
          <w:tcPr>
            <w:tcW w:w="3345" w:type="dxa"/>
            <w:tcBorders>
              <w:left w:val="single" w:sz="1" w:space="0" w:color="000000"/>
              <w:bottom w:val="single" w:sz="1" w:space="0" w:color="000000"/>
            </w:tcBorders>
            <w:shd w:val="clear" w:color="auto" w:fill="auto"/>
            <w:vAlign w:val="center"/>
          </w:tcPr>
          <w:p w14:paraId="75B1A40F" w14:textId="77777777" w:rsidR="00AE4A2A" w:rsidRDefault="00AE4A2A">
            <w:pPr>
              <w:pStyle w:val="TableContents"/>
              <w:jc w:val="center"/>
            </w:pPr>
            <w:r>
              <w:rPr>
                <w:rFonts w:ascii="Calibri" w:hAnsi="Calibri" w:cs="Calibri"/>
              </w:rPr>
              <w:t>Lose 2 Health. -1 to Physical tests.</w:t>
            </w:r>
            <w:r>
              <w:rPr>
                <w:rFonts w:ascii="Calibri" w:hAnsi="Calibri" w:cs="Calibri"/>
              </w:rPr>
              <w:br/>
              <w:t>Roll a die and spend 2 Health at end of any interval. Even: discard. Odd: trade for “Electric Bolt.”</w:t>
            </w:r>
          </w:p>
        </w:tc>
        <w:tc>
          <w:tcPr>
            <w:tcW w:w="1641" w:type="dxa"/>
            <w:tcBorders>
              <w:left w:val="single" w:sz="1" w:space="0" w:color="000000"/>
              <w:bottom w:val="single" w:sz="1" w:space="0" w:color="000000"/>
            </w:tcBorders>
            <w:shd w:val="clear" w:color="auto" w:fill="auto"/>
            <w:vAlign w:val="center"/>
          </w:tcPr>
          <w:p w14:paraId="3AEFDAC5" w14:textId="77777777" w:rsidR="00AE4A2A" w:rsidRDefault="00AE4A2A">
            <w:pPr>
              <w:pStyle w:val="TableContents"/>
              <w:jc w:val="center"/>
            </w:pPr>
            <w:r>
              <w:rPr>
                <w:rFonts w:ascii="Calibri" w:hAnsi="Calibri" w:cs="Calibri"/>
              </w:rPr>
              <w:t>Electric Bolt</w:t>
            </w:r>
          </w:p>
        </w:tc>
        <w:tc>
          <w:tcPr>
            <w:tcW w:w="1477" w:type="dxa"/>
            <w:tcBorders>
              <w:left w:val="single" w:sz="1" w:space="0" w:color="000000"/>
              <w:bottom w:val="single" w:sz="1" w:space="0" w:color="000000"/>
            </w:tcBorders>
            <w:shd w:val="clear" w:color="auto" w:fill="auto"/>
            <w:vAlign w:val="center"/>
          </w:tcPr>
          <w:p w14:paraId="1EA8933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424115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6BA6CE8" w14:textId="77777777" w:rsidR="00AE4A2A" w:rsidRDefault="00AE4A2A">
            <w:pPr>
              <w:pStyle w:val="TableContents"/>
            </w:pPr>
            <w:r>
              <w:rPr>
                <w:rFonts w:ascii="Calibri" w:hAnsi="Calibri" w:cs="Calibri"/>
              </w:rPr>
              <w:t>N</w:t>
            </w:r>
          </w:p>
        </w:tc>
      </w:tr>
      <w:tr w:rsidR="00AE4A2A" w14:paraId="4C5CFEA4" w14:textId="77777777">
        <w:trPr>
          <w:trHeight w:val="1751"/>
        </w:trPr>
        <w:tc>
          <w:tcPr>
            <w:tcW w:w="1875" w:type="dxa"/>
            <w:tcBorders>
              <w:left w:val="single" w:sz="1" w:space="0" w:color="000000"/>
              <w:bottom w:val="single" w:sz="1" w:space="0" w:color="000000"/>
            </w:tcBorders>
            <w:shd w:val="clear" w:color="auto" w:fill="auto"/>
            <w:vAlign w:val="center"/>
          </w:tcPr>
          <w:p w14:paraId="3A880D76" w14:textId="77777777" w:rsidR="00AE4A2A" w:rsidRDefault="00AE4A2A">
            <w:pPr>
              <w:pStyle w:val="TableContents"/>
              <w:jc w:val="center"/>
            </w:pPr>
            <w:r>
              <w:rPr>
                <w:rFonts w:ascii="Calibri" w:hAnsi="Calibri" w:cs="Calibri"/>
              </w:rPr>
              <w:t>Alien Pallor</w:t>
            </w:r>
          </w:p>
        </w:tc>
        <w:tc>
          <w:tcPr>
            <w:tcW w:w="3345" w:type="dxa"/>
            <w:tcBorders>
              <w:left w:val="single" w:sz="1" w:space="0" w:color="000000"/>
              <w:bottom w:val="single" w:sz="1" w:space="0" w:color="000000"/>
            </w:tcBorders>
            <w:shd w:val="clear" w:color="auto" w:fill="auto"/>
            <w:vAlign w:val="center"/>
          </w:tcPr>
          <w:p w14:paraId="1079380B" w14:textId="77777777" w:rsidR="00AE4A2A" w:rsidRDefault="00AE4A2A">
            <w:pPr>
              <w:pStyle w:val="TableContents"/>
              <w:jc w:val="center"/>
            </w:pPr>
            <w:r>
              <w:rPr>
                <w:rFonts w:ascii="Calibri" w:hAnsi="Calibri" w:cs="Calibri"/>
              </w:rPr>
              <w:t>When you receive this, you may specify that it is a Shock instead of an Injury.</w:t>
            </w:r>
            <w:r>
              <w:rPr>
                <w:rFonts w:ascii="Calibri" w:hAnsi="Calibri" w:cs="Calibri"/>
              </w:rPr>
              <w:br/>
              <w:t>You can’t attack a supernatural entity before it attacks you.</w:t>
            </w:r>
            <w:r>
              <w:rPr>
                <w:rFonts w:ascii="Calibri" w:hAnsi="Calibri" w:cs="Calibri"/>
              </w:rPr>
              <w:br/>
              <w:t>Discard by destroying the being whose presence gave you this card.</w:t>
            </w:r>
          </w:p>
        </w:tc>
        <w:tc>
          <w:tcPr>
            <w:tcW w:w="1641" w:type="dxa"/>
            <w:tcBorders>
              <w:left w:val="single" w:sz="1" w:space="0" w:color="000000"/>
              <w:bottom w:val="single" w:sz="1" w:space="0" w:color="000000"/>
            </w:tcBorders>
            <w:shd w:val="clear" w:color="auto" w:fill="auto"/>
            <w:vAlign w:val="center"/>
          </w:tcPr>
          <w:p w14:paraId="1567BF1D" w14:textId="77777777" w:rsidR="00AE4A2A" w:rsidRDefault="00AE4A2A">
            <w:pPr>
              <w:pStyle w:val="TableContents"/>
              <w:jc w:val="center"/>
            </w:pPr>
            <w:r>
              <w:rPr>
                <w:rFonts w:ascii="Calibri" w:hAnsi="Calibri" w:cs="Calibri"/>
              </w:rPr>
              <w:t>Alien Transformation</w:t>
            </w:r>
          </w:p>
        </w:tc>
        <w:tc>
          <w:tcPr>
            <w:tcW w:w="1477" w:type="dxa"/>
            <w:tcBorders>
              <w:left w:val="single" w:sz="1" w:space="0" w:color="000000"/>
              <w:bottom w:val="single" w:sz="1" w:space="0" w:color="000000"/>
            </w:tcBorders>
            <w:shd w:val="clear" w:color="auto" w:fill="auto"/>
            <w:vAlign w:val="center"/>
          </w:tcPr>
          <w:p w14:paraId="481B691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E9B81F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ED63FDF" w14:textId="77777777" w:rsidR="00AE4A2A" w:rsidRDefault="00AE4A2A">
            <w:pPr>
              <w:pStyle w:val="TableContents"/>
            </w:pPr>
            <w:r>
              <w:rPr>
                <w:rFonts w:ascii="Calibri" w:hAnsi="Calibri" w:cs="Calibri"/>
              </w:rPr>
              <w:t>N</w:t>
            </w:r>
          </w:p>
        </w:tc>
      </w:tr>
      <w:tr w:rsidR="00AE4A2A" w14:paraId="70333494" w14:textId="77777777">
        <w:trPr>
          <w:trHeight w:val="1751"/>
        </w:trPr>
        <w:tc>
          <w:tcPr>
            <w:tcW w:w="1875" w:type="dxa"/>
            <w:tcBorders>
              <w:left w:val="single" w:sz="1" w:space="0" w:color="000000"/>
              <w:bottom w:val="single" w:sz="1" w:space="0" w:color="000000"/>
            </w:tcBorders>
            <w:shd w:val="clear" w:color="auto" w:fill="auto"/>
            <w:vAlign w:val="center"/>
          </w:tcPr>
          <w:p w14:paraId="26A1AF00" w14:textId="77777777" w:rsidR="00AE4A2A" w:rsidRDefault="00AE4A2A">
            <w:pPr>
              <w:pStyle w:val="TableContents"/>
              <w:jc w:val="center"/>
            </w:pPr>
            <w:r>
              <w:rPr>
                <w:rFonts w:ascii="Calibri" w:hAnsi="Calibri" w:cs="Calibri"/>
              </w:rPr>
              <w:t>Alien Transformation</w:t>
            </w:r>
          </w:p>
        </w:tc>
        <w:tc>
          <w:tcPr>
            <w:tcW w:w="3345" w:type="dxa"/>
            <w:tcBorders>
              <w:left w:val="single" w:sz="1" w:space="0" w:color="000000"/>
              <w:bottom w:val="single" w:sz="1" w:space="0" w:color="000000"/>
            </w:tcBorders>
            <w:shd w:val="clear" w:color="auto" w:fill="auto"/>
            <w:vAlign w:val="center"/>
          </w:tcPr>
          <w:p w14:paraId="23C3492D" w14:textId="77777777" w:rsidR="00AE4A2A" w:rsidRDefault="00AE4A2A">
            <w:pPr>
              <w:pStyle w:val="TableContents"/>
              <w:jc w:val="center"/>
            </w:pPr>
            <w:r>
              <w:rPr>
                <w:rFonts w:ascii="Calibri" w:hAnsi="Calibri" w:cs="Calibri"/>
              </w:rPr>
              <w:t>To fight a supernatural entity:</w:t>
            </w:r>
            <w:r>
              <w:rPr>
                <w:rFonts w:ascii="Calibri" w:hAnsi="Calibri" w:cs="Calibri"/>
              </w:rPr>
              <w:br/>
              <w:t>• You must first succeed at a Difficulty 5 Composure test or make an Intimidation spend</w:t>
            </w:r>
            <w:r>
              <w:rPr>
                <w:rFonts w:ascii="Calibri" w:hAnsi="Calibri" w:cs="Calibri"/>
              </w:rPr>
              <w:br/>
              <w:t>• It cannot be talking to you</w:t>
            </w:r>
            <w:r>
              <w:rPr>
                <w:rFonts w:ascii="Calibri" w:hAnsi="Calibri" w:cs="Calibri"/>
              </w:rPr>
              <w:br/>
              <w:t>Discard by destroying the being whose presence gave you this card.</w:t>
            </w:r>
          </w:p>
        </w:tc>
        <w:tc>
          <w:tcPr>
            <w:tcW w:w="1641" w:type="dxa"/>
            <w:tcBorders>
              <w:left w:val="single" w:sz="1" w:space="0" w:color="000000"/>
              <w:bottom w:val="single" w:sz="1" w:space="0" w:color="000000"/>
            </w:tcBorders>
            <w:shd w:val="clear" w:color="auto" w:fill="auto"/>
            <w:vAlign w:val="center"/>
          </w:tcPr>
          <w:p w14:paraId="15DB0357" w14:textId="77777777" w:rsidR="00AE4A2A" w:rsidRDefault="00AE4A2A">
            <w:pPr>
              <w:pStyle w:val="TableContents"/>
              <w:jc w:val="center"/>
            </w:pPr>
            <w:r>
              <w:rPr>
                <w:rFonts w:ascii="Calibri" w:hAnsi="Calibri" w:cs="Calibri"/>
              </w:rPr>
              <w:t>Alien Pallor</w:t>
            </w:r>
          </w:p>
        </w:tc>
        <w:tc>
          <w:tcPr>
            <w:tcW w:w="1477" w:type="dxa"/>
            <w:tcBorders>
              <w:left w:val="single" w:sz="1" w:space="0" w:color="000000"/>
              <w:bottom w:val="single" w:sz="1" w:space="0" w:color="000000"/>
            </w:tcBorders>
            <w:shd w:val="clear" w:color="auto" w:fill="auto"/>
            <w:vAlign w:val="center"/>
          </w:tcPr>
          <w:p w14:paraId="0E1BD8B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D56334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EFA3795" w14:textId="77777777" w:rsidR="00AE4A2A" w:rsidRDefault="00AE4A2A">
            <w:pPr>
              <w:pStyle w:val="TableContents"/>
            </w:pPr>
            <w:r>
              <w:rPr>
                <w:rFonts w:ascii="Calibri" w:hAnsi="Calibri" w:cs="Calibri"/>
              </w:rPr>
              <w:t>N</w:t>
            </w:r>
          </w:p>
        </w:tc>
      </w:tr>
      <w:tr w:rsidR="00AE4A2A" w14:paraId="4D4BDF1B" w14:textId="77777777">
        <w:trPr>
          <w:trHeight w:val="1046"/>
        </w:trPr>
        <w:tc>
          <w:tcPr>
            <w:tcW w:w="1875" w:type="dxa"/>
            <w:tcBorders>
              <w:left w:val="single" w:sz="1" w:space="0" w:color="000000"/>
              <w:bottom w:val="single" w:sz="1" w:space="0" w:color="000000"/>
            </w:tcBorders>
            <w:shd w:val="clear" w:color="auto" w:fill="auto"/>
            <w:vAlign w:val="center"/>
          </w:tcPr>
          <w:p w14:paraId="77750FB8" w14:textId="77777777" w:rsidR="00AE4A2A" w:rsidRDefault="00AE4A2A">
            <w:pPr>
              <w:pStyle w:val="TableContents"/>
              <w:jc w:val="center"/>
            </w:pPr>
            <w:r>
              <w:rPr>
                <w:rFonts w:ascii="Calibri" w:hAnsi="Calibri" w:cs="Calibri"/>
              </w:rPr>
              <w:lastRenderedPageBreak/>
              <w:t>Bruised</w:t>
            </w:r>
          </w:p>
        </w:tc>
        <w:tc>
          <w:tcPr>
            <w:tcW w:w="3345" w:type="dxa"/>
            <w:tcBorders>
              <w:left w:val="single" w:sz="1" w:space="0" w:color="000000"/>
              <w:bottom w:val="single" w:sz="1" w:space="0" w:color="000000"/>
            </w:tcBorders>
            <w:shd w:val="clear" w:color="auto" w:fill="auto"/>
            <w:vAlign w:val="center"/>
          </w:tcPr>
          <w:p w14:paraId="60E8ECB8" w14:textId="77777777" w:rsidR="00AE4A2A" w:rsidRDefault="00AE4A2A">
            <w:pPr>
              <w:pStyle w:val="TableContents"/>
              <w:jc w:val="center"/>
            </w:pPr>
            <w:r>
              <w:rPr>
                <w:rFonts w:ascii="Calibri" w:hAnsi="Calibri" w:cs="Calibri"/>
              </w:rPr>
              <w:t>The next time you try to make an Interpersonal Push, roll a die. Even: discard. Odd: you can’t make the Push.</w:t>
            </w:r>
          </w:p>
        </w:tc>
        <w:tc>
          <w:tcPr>
            <w:tcW w:w="1641" w:type="dxa"/>
            <w:tcBorders>
              <w:left w:val="single" w:sz="1" w:space="0" w:color="000000"/>
              <w:bottom w:val="single" w:sz="1" w:space="0" w:color="000000"/>
            </w:tcBorders>
            <w:shd w:val="clear" w:color="auto" w:fill="auto"/>
            <w:vAlign w:val="center"/>
          </w:tcPr>
          <w:p w14:paraId="62CE37D1" w14:textId="77777777" w:rsidR="00AE4A2A" w:rsidRDefault="00AE4A2A">
            <w:pPr>
              <w:pStyle w:val="TableContents"/>
              <w:jc w:val="center"/>
            </w:pPr>
            <w:r>
              <w:rPr>
                <w:rFonts w:ascii="Calibri" w:hAnsi="Calibri" w:cs="Calibri"/>
              </w:rPr>
              <w:t>Battered</w:t>
            </w:r>
          </w:p>
        </w:tc>
        <w:tc>
          <w:tcPr>
            <w:tcW w:w="1477" w:type="dxa"/>
            <w:tcBorders>
              <w:left w:val="single" w:sz="1" w:space="0" w:color="000000"/>
              <w:bottom w:val="single" w:sz="1" w:space="0" w:color="000000"/>
            </w:tcBorders>
            <w:shd w:val="clear" w:color="auto" w:fill="auto"/>
            <w:vAlign w:val="center"/>
          </w:tcPr>
          <w:p w14:paraId="1C403920"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6DC3F3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A7107FB" w14:textId="77777777" w:rsidR="00AE4A2A" w:rsidRDefault="00AE4A2A">
            <w:pPr>
              <w:pStyle w:val="TableContents"/>
            </w:pPr>
            <w:r>
              <w:rPr>
                <w:rFonts w:ascii="Calibri" w:hAnsi="Calibri" w:cs="Calibri"/>
              </w:rPr>
              <w:t>N</w:t>
            </w:r>
          </w:p>
        </w:tc>
      </w:tr>
      <w:tr w:rsidR="00AE4A2A" w14:paraId="02E4431B" w14:textId="77777777">
        <w:trPr>
          <w:trHeight w:val="566"/>
        </w:trPr>
        <w:tc>
          <w:tcPr>
            <w:tcW w:w="1875" w:type="dxa"/>
            <w:tcBorders>
              <w:left w:val="single" w:sz="1" w:space="0" w:color="000000"/>
              <w:bottom w:val="single" w:sz="1" w:space="0" w:color="000000"/>
            </w:tcBorders>
            <w:shd w:val="clear" w:color="auto" w:fill="auto"/>
            <w:vAlign w:val="center"/>
          </w:tcPr>
          <w:p w14:paraId="72BAEE1D" w14:textId="77777777" w:rsidR="00AE4A2A" w:rsidRDefault="00AE4A2A">
            <w:pPr>
              <w:pStyle w:val="TableContents"/>
              <w:jc w:val="center"/>
            </w:pPr>
            <w:r>
              <w:rPr>
                <w:rFonts w:ascii="Calibri" w:hAnsi="Calibri" w:cs="Calibri"/>
              </w:rPr>
              <w:t>Battered</w:t>
            </w:r>
          </w:p>
        </w:tc>
        <w:tc>
          <w:tcPr>
            <w:tcW w:w="3345" w:type="dxa"/>
            <w:tcBorders>
              <w:left w:val="single" w:sz="1" w:space="0" w:color="000000"/>
              <w:bottom w:val="single" w:sz="1" w:space="0" w:color="000000"/>
            </w:tcBorders>
            <w:shd w:val="clear" w:color="auto" w:fill="auto"/>
            <w:vAlign w:val="center"/>
          </w:tcPr>
          <w:p w14:paraId="084DD08A" w14:textId="77777777" w:rsidR="00AE4A2A" w:rsidRDefault="00AE4A2A">
            <w:pPr>
              <w:pStyle w:val="TableContents"/>
              <w:jc w:val="center"/>
            </w:pPr>
            <w:r>
              <w:rPr>
                <w:rFonts w:ascii="Calibri" w:hAnsi="Calibri" w:cs="Calibri"/>
              </w:rPr>
              <w:t>-3 on your next Physical test. -1 on the Physical test after that, then discard.</w:t>
            </w:r>
          </w:p>
        </w:tc>
        <w:tc>
          <w:tcPr>
            <w:tcW w:w="1641" w:type="dxa"/>
            <w:tcBorders>
              <w:left w:val="single" w:sz="1" w:space="0" w:color="000000"/>
              <w:bottom w:val="single" w:sz="1" w:space="0" w:color="000000"/>
            </w:tcBorders>
            <w:shd w:val="clear" w:color="auto" w:fill="auto"/>
            <w:vAlign w:val="center"/>
          </w:tcPr>
          <w:p w14:paraId="2C45F74E" w14:textId="77777777" w:rsidR="00AE4A2A" w:rsidRDefault="00AE4A2A">
            <w:pPr>
              <w:pStyle w:val="TableContents"/>
              <w:jc w:val="center"/>
            </w:pPr>
            <w:r>
              <w:rPr>
                <w:rFonts w:ascii="Calibri" w:hAnsi="Calibri" w:cs="Calibri"/>
              </w:rPr>
              <w:t>Bruised</w:t>
            </w:r>
          </w:p>
        </w:tc>
        <w:tc>
          <w:tcPr>
            <w:tcW w:w="1477" w:type="dxa"/>
            <w:tcBorders>
              <w:left w:val="single" w:sz="1" w:space="0" w:color="000000"/>
              <w:bottom w:val="single" w:sz="1" w:space="0" w:color="000000"/>
            </w:tcBorders>
            <w:shd w:val="clear" w:color="auto" w:fill="auto"/>
            <w:vAlign w:val="center"/>
          </w:tcPr>
          <w:p w14:paraId="132D358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86ADC0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688A30F" w14:textId="77777777" w:rsidR="00AE4A2A" w:rsidRDefault="00AE4A2A">
            <w:pPr>
              <w:pStyle w:val="TableContents"/>
            </w:pPr>
            <w:r>
              <w:rPr>
                <w:rFonts w:ascii="Calibri" w:hAnsi="Calibri" w:cs="Calibri"/>
              </w:rPr>
              <w:t>N</w:t>
            </w:r>
          </w:p>
        </w:tc>
      </w:tr>
      <w:tr w:rsidR="00AE4A2A" w14:paraId="5223DC68" w14:textId="77777777">
        <w:trPr>
          <w:trHeight w:val="566"/>
        </w:trPr>
        <w:tc>
          <w:tcPr>
            <w:tcW w:w="1875" w:type="dxa"/>
            <w:tcBorders>
              <w:left w:val="single" w:sz="1" w:space="0" w:color="000000"/>
              <w:bottom w:val="single" w:sz="1" w:space="0" w:color="000000"/>
            </w:tcBorders>
            <w:shd w:val="clear" w:color="auto" w:fill="auto"/>
            <w:vAlign w:val="center"/>
          </w:tcPr>
          <w:p w14:paraId="09EF0F52" w14:textId="77777777" w:rsidR="00AE4A2A" w:rsidRDefault="00AE4A2A">
            <w:pPr>
              <w:pStyle w:val="TableContents"/>
              <w:jc w:val="center"/>
            </w:pPr>
            <w:r>
              <w:rPr>
                <w:rFonts w:ascii="Calibri" w:hAnsi="Calibri" w:cs="Calibri"/>
              </w:rPr>
              <w:t>Seeing Stars</w:t>
            </w:r>
          </w:p>
        </w:tc>
        <w:tc>
          <w:tcPr>
            <w:tcW w:w="3345" w:type="dxa"/>
            <w:tcBorders>
              <w:left w:val="single" w:sz="1" w:space="0" w:color="000000"/>
              <w:bottom w:val="single" w:sz="1" w:space="0" w:color="000000"/>
            </w:tcBorders>
            <w:shd w:val="clear" w:color="auto" w:fill="auto"/>
            <w:vAlign w:val="center"/>
          </w:tcPr>
          <w:p w14:paraId="332B6C39" w14:textId="77777777" w:rsidR="00AE4A2A" w:rsidRDefault="00AE4A2A">
            <w:pPr>
              <w:pStyle w:val="TableContents"/>
              <w:jc w:val="center"/>
            </w:pPr>
            <w:r>
              <w:rPr>
                <w:rFonts w:ascii="Calibri" w:hAnsi="Calibri" w:cs="Calibri"/>
              </w:rPr>
              <w:t>-2 on Sense Trouble tests until end of session.</w:t>
            </w:r>
          </w:p>
        </w:tc>
        <w:tc>
          <w:tcPr>
            <w:tcW w:w="1641" w:type="dxa"/>
            <w:tcBorders>
              <w:left w:val="single" w:sz="1" w:space="0" w:color="000000"/>
              <w:bottom w:val="single" w:sz="1" w:space="0" w:color="000000"/>
            </w:tcBorders>
            <w:shd w:val="clear" w:color="auto" w:fill="auto"/>
            <w:vAlign w:val="center"/>
          </w:tcPr>
          <w:p w14:paraId="23E3905B" w14:textId="77777777" w:rsidR="00AE4A2A" w:rsidRDefault="00AE4A2A">
            <w:pPr>
              <w:pStyle w:val="TableContents"/>
              <w:jc w:val="center"/>
            </w:pPr>
            <w:r>
              <w:rPr>
                <w:rFonts w:ascii="Calibri" w:hAnsi="Calibri" w:cs="Calibri"/>
              </w:rPr>
              <w:t>Dented Skull</w:t>
            </w:r>
          </w:p>
        </w:tc>
        <w:tc>
          <w:tcPr>
            <w:tcW w:w="1477" w:type="dxa"/>
            <w:tcBorders>
              <w:left w:val="single" w:sz="1" w:space="0" w:color="000000"/>
              <w:bottom w:val="single" w:sz="1" w:space="0" w:color="000000"/>
            </w:tcBorders>
            <w:shd w:val="clear" w:color="auto" w:fill="auto"/>
            <w:vAlign w:val="center"/>
          </w:tcPr>
          <w:p w14:paraId="6C25AC7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C572D2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76C55C9" w14:textId="77777777" w:rsidR="00AE4A2A" w:rsidRDefault="00AE4A2A">
            <w:pPr>
              <w:pStyle w:val="TableContents"/>
            </w:pPr>
            <w:r>
              <w:rPr>
                <w:rFonts w:ascii="Calibri" w:hAnsi="Calibri" w:cs="Calibri"/>
              </w:rPr>
              <w:t>N</w:t>
            </w:r>
          </w:p>
        </w:tc>
      </w:tr>
      <w:tr w:rsidR="00AE4A2A" w14:paraId="4930E7D7" w14:textId="77777777">
        <w:trPr>
          <w:trHeight w:val="1046"/>
        </w:trPr>
        <w:tc>
          <w:tcPr>
            <w:tcW w:w="1875" w:type="dxa"/>
            <w:tcBorders>
              <w:left w:val="single" w:sz="1" w:space="0" w:color="000000"/>
              <w:bottom w:val="single" w:sz="1" w:space="0" w:color="000000"/>
            </w:tcBorders>
            <w:shd w:val="clear" w:color="auto" w:fill="auto"/>
            <w:vAlign w:val="center"/>
          </w:tcPr>
          <w:p w14:paraId="44CB5A32" w14:textId="77777777" w:rsidR="00AE4A2A" w:rsidRDefault="00AE4A2A">
            <w:pPr>
              <w:pStyle w:val="TableContents"/>
              <w:jc w:val="center"/>
            </w:pPr>
            <w:r>
              <w:rPr>
                <w:rFonts w:ascii="Calibri" w:hAnsi="Calibri" w:cs="Calibri"/>
              </w:rPr>
              <w:t>Dented Skull</w:t>
            </w:r>
          </w:p>
        </w:tc>
        <w:tc>
          <w:tcPr>
            <w:tcW w:w="3345" w:type="dxa"/>
            <w:tcBorders>
              <w:left w:val="single" w:sz="1" w:space="0" w:color="000000"/>
              <w:bottom w:val="single" w:sz="1" w:space="0" w:color="000000"/>
            </w:tcBorders>
            <w:shd w:val="clear" w:color="auto" w:fill="auto"/>
            <w:vAlign w:val="center"/>
          </w:tcPr>
          <w:p w14:paraId="485016E4" w14:textId="77777777" w:rsidR="00AE4A2A" w:rsidRDefault="00AE4A2A">
            <w:pPr>
              <w:pStyle w:val="TableContents"/>
              <w:jc w:val="center"/>
            </w:pPr>
            <w:r>
              <w:rPr>
                <w:rFonts w:ascii="Calibri" w:hAnsi="Calibri" w:cs="Calibri"/>
              </w:rPr>
              <w:t xml:space="preserve">You always fail Physical tests. -2 to all other tests. </w:t>
            </w:r>
            <w:r>
              <w:rPr>
                <w:rFonts w:ascii="Calibri" w:hAnsi="Calibri" w:cs="Calibri"/>
              </w:rPr>
              <w:br/>
              <w:t>After four hours of world time, trade for “Seeing Stars.”</w:t>
            </w:r>
          </w:p>
        </w:tc>
        <w:tc>
          <w:tcPr>
            <w:tcW w:w="1641" w:type="dxa"/>
            <w:tcBorders>
              <w:left w:val="single" w:sz="1" w:space="0" w:color="000000"/>
              <w:bottom w:val="single" w:sz="1" w:space="0" w:color="000000"/>
            </w:tcBorders>
            <w:shd w:val="clear" w:color="auto" w:fill="auto"/>
            <w:vAlign w:val="center"/>
          </w:tcPr>
          <w:p w14:paraId="438B03CB" w14:textId="77777777" w:rsidR="00AE4A2A" w:rsidRDefault="00AE4A2A">
            <w:pPr>
              <w:pStyle w:val="TableContents"/>
              <w:jc w:val="center"/>
            </w:pPr>
            <w:r>
              <w:rPr>
                <w:rFonts w:ascii="Calibri" w:hAnsi="Calibri" w:cs="Calibri"/>
              </w:rPr>
              <w:t>Seeing Stars</w:t>
            </w:r>
          </w:p>
        </w:tc>
        <w:tc>
          <w:tcPr>
            <w:tcW w:w="1477" w:type="dxa"/>
            <w:tcBorders>
              <w:left w:val="single" w:sz="1" w:space="0" w:color="000000"/>
              <w:bottom w:val="single" w:sz="1" w:space="0" w:color="000000"/>
            </w:tcBorders>
            <w:shd w:val="clear" w:color="auto" w:fill="auto"/>
            <w:vAlign w:val="center"/>
          </w:tcPr>
          <w:p w14:paraId="471D49D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9A7187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A6393FC" w14:textId="77777777" w:rsidR="00AE4A2A" w:rsidRDefault="00AE4A2A">
            <w:pPr>
              <w:pStyle w:val="TableContents"/>
            </w:pPr>
            <w:r>
              <w:rPr>
                <w:rFonts w:ascii="Calibri" w:hAnsi="Calibri" w:cs="Calibri"/>
              </w:rPr>
              <w:t>N</w:t>
            </w:r>
          </w:p>
        </w:tc>
      </w:tr>
      <w:tr w:rsidR="00AE4A2A" w14:paraId="517BBAD3" w14:textId="77777777">
        <w:trPr>
          <w:trHeight w:val="1286"/>
        </w:trPr>
        <w:tc>
          <w:tcPr>
            <w:tcW w:w="1875" w:type="dxa"/>
            <w:tcBorders>
              <w:left w:val="single" w:sz="1" w:space="0" w:color="000000"/>
              <w:bottom w:val="single" w:sz="1" w:space="0" w:color="000000"/>
            </w:tcBorders>
            <w:shd w:val="clear" w:color="auto" w:fill="auto"/>
            <w:vAlign w:val="center"/>
          </w:tcPr>
          <w:p w14:paraId="743AECE8" w14:textId="77777777" w:rsidR="00AE4A2A" w:rsidRDefault="00AE4A2A">
            <w:pPr>
              <w:pStyle w:val="TableContents"/>
              <w:jc w:val="center"/>
            </w:pPr>
            <w:r>
              <w:rPr>
                <w:rFonts w:ascii="Calibri" w:hAnsi="Calibri" w:cs="Calibri"/>
              </w:rPr>
              <w:t>Jenkin Nip</w:t>
            </w:r>
          </w:p>
        </w:tc>
        <w:tc>
          <w:tcPr>
            <w:tcW w:w="3345" w:type="dxa"/>
            <w:tcBorders>
              <w:left w:val="single" w:sz="1" w:space="0" w:color="000000"/>
              <w:bottom w:val="single" w:sz="1" w:space="0" w:color="000000"/>
            </w:tcBorders>
            <w:shd w:val="clear" w:color="auto" w:fill="auto"/>
            <w:vAlign w:val="center"/>
          </w:tcPr>
          <w:p w14:paraId="139F7D44" w14:textId="77777777" w:rsidR="00AE4A2A" w:rsidRDefault="00AE4A2A">
            <w:pPr>
              <w:pStyle w:val="TableContents"/>
              <w:jc w:val="center"/>
            </w:pPr>
            <w:r>
              <w:rPr>
                <w:rFonts w:ascii="Calibri" w:hAnsi="Calibri" w:cs="Calibri"/>
              </w:rPr>
              <w:t>If your Health exceeds 0 when you receive this card, treat as Non-Lethal.</w:t>
            </w:r>
            <w:r>
              <w:rPr>
                <w:rFonts w:ascii="Calibri" w:hAnsi="Calibri" w:cs="Calibri"/>
              </w:rPr>
              <w:br/>
              <w:t xml:space="preserve">Discard after an entire scene passes without encountering a Brown Jenkin. </w:t>
            </w:r>
          </w:p>
        </w:tc>
        <w:tc>
          <w:tcPr>
            <w:tcW w:w="1641" w:type="dxa"/>
            <w:tcBorders>
              <w:left w:val="single" w:sz="1" w:space="0" w:color="000000"/>
              <w:bottom w:val="single" w:sz="1" w:space="0" w:color="000000"/>
            </w:tcBorders>
            <w:shd w:val="clear" w:color="auto" w:fill="auto"/>
            <w:vAlign w:val="center"/>
          </w:tcPr>
          <w:p w14:paraId="68954C47" w14:textId="77777777" w:rsidR="00AE4A2A" w:rsidRDefault="00AE4A2A">
            <w:pPr>
              <w:pStyle w:val="TableContents"/>
              <w:jc w:val="center"/>
            </w:pPr>
            <w:r>
              <w:rPr>
                <w:rFonts w:ascii="Calibri" w:hAnsi="Calibri" w:cs="Calibri"/>
              </w:rPr>
              <w:t>Jenkin Bite</w:t>
            </w:r>
          </w:p>
        </w:tc>
        <w:tc>
          <w:tcPr>
            <w:tcW w:w="1477" w:type="dxa"/>
            <w:tcBorders>
              <w:left w:val="single" w:sz="1" w:space="0" w:color="000000"/>
              <w:bottom w:val="single" w:sz="1" w:space="0" w:color="000000"/>
            </w:tcBorders>
            <w:shd w:val="clear" w:color="auto" w:fill="auto"/>
            <w:vAlign w:val="center"/>
          </w:tcPr>
          <w:p w14:paraId="429C30E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D0E254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2B9EB11" w14:textId="77777777" w:rsidR="00AE4A2A" w:rsidRDefault="00AE4A2A">
            <w:pPr>
              <w:pStyle w:val="TableContents"/>
            </w:pPr>
            <w:r>
              <w:rPr>
                <w:rFonts w:ascii="Calibri" w:hAnsi="Calibri" w:cs="Calibri"/>
              </w:rPr>
              <w:t>N</w:t>
            </w:r>
          </w:p>
        </w:tc>
      </w:tr>
      <w:tr w:rsidR="00AE4A2A" w14:paraId="6ED8FEF3" w14:textId="77777777">
        <w:trPr>
          <w:trHeight w:val="1046"/>
        </w:trPr>
        <w:tc>
          <w:tcPr>
            <w:tcW w:w="1875" w:type="dxa"/>
            <w:tcBorders>
              <w:left w:val="single" w:sz="1" w:space="0" w:color="000000"/>
              <w:bottom w:val="single" w:sz="1" w:space="0" w:color="000000"/>
            </w:tcBorders>
            <w:shd w:val="clear" w:color="auto" w:fill="auto"/>
            <w:vAlign w:val="center"/>
          </w:tcPr>
          <w:p w14:paraId="12BB0DB7" w14:textId="77777777" w:rsidR="00AE4A2A" w:rsidRDefault="00AE4A2A">
            <w:pPr>
              <w:pStyle w:val="TableContents"/>
              <w:jc w:val="center"/>
            </w:pPr>
            <w:r>
              <w:rPr>
                <w:rFonts w:ascii="Calibri" w:hAnsi="Calibri" w:cs="Calibri"/>
              </w:rPr>
              <w:t>Jenkin Bite</w:t>
            </w:r>
          </w:p>
        </w:tc>
        <w:tc>
          <w:tcPr>
            <w:tcW w:w="3345" w:type="dxa"/>
            <w:tcBorders>
              <w:left w:val="single" w:sz="1" w:space="0" w:color="000000"/>
              <w:bottom w:val="single" w:sz="1" w:space="0" w:color="000000"/>
            </w:tcBorders>
            <w:shd w:val="clear" w:color="auto" w:fill="auto"/>
            <w:vAlign w:val="center"/>
          </w:tcPr>
          <w:p w14:paraId="2D09EFE3" w14:textId="77777777" w:rsidR="00AE4A2A" w:rsidRDefault="00AE4A2A">
            <w:pPr>
              <w:pStyle w:val="TableContents"/>
              <w:jc w:val="center"/>
            </w:pPr>
            <w:r>
              <w:rPr>
                <w:rFonts w:ascii="Calibri" w:hAnsi="Calibri" w:cs="Calibri"/>
              </w:rPr>
              <w:t>If your Health exceeds 2 when you receive this card, treat as Non-Lethal.</w:t>
            </w:r>
            <w:r>
              <w:rPr>
                <w:rFonts w:ascii="Calibri" w:hAnsi="Calibri" w:cs="Calibri"/>
              </w:rPr>
              <w:br/>
              <w:t>Discard when you see a Brown Jenkin die, or by spending 2 Health.</w:t>
            </w:r>
          </w:p>
        </w:tc>
        <w:tc>
          <w:tcPr>
            <w:tcW w:w="1641" w:type="dxa"/>
            <w:tcBorders>
              <w:left w:val="single" w:sz="1" w:space="0" w:color="000000"/>
              <w:bottom w:val="single" w:sz="1" w:space="0" w:color="000000"/>
            </w:tcBorders>
            <w:shd w:val="clear" w:color="auto" w:fill="auto"/>
            <w:vAlign w:val="center"/>
          </w:tcPr>
          <w:p w14:paraId="71449919" w14:textId="77777777" w:rsidR="00AE4A2A" w:rsidRDefault="00AE4A2A">
            <w:pPr>
              <w:pStyle w:val="TableContents"/>
              <w:jc w:val="center"/>
            </w:pPr>
            <w:r>
              <w:rPr>
                <w:rFonts w:ascii="Calibri" w:hAnsi="Calibri" w:cs="Calibri"/>
              </w:rPr>
              <w:t>Jenkin Nip</w:t>
            </w:r>
          </w:p>
        </w:tc>
        <w:tc>
          <w:tcPr>
            <w:tcW w:w="1477" w:type="dxa"/>
            <w:tcBorders>
              <w:left w:val="single" w:sz="1" w:space="0" w:color="000000"/>
              <w:bottom w:val="single" w:sz="1" w:space="0" w:color="000000"/>
            </w:tcBorders>
            <w:shd w:val="clear" w:color="auto" w:fill="auto"/>
            <w:vAlign w:val="center"/>
          </w:tcPr>
          <w:p w14:paraId="6FB258C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804BE8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90D5093" w14:textId="77777777" w:rsidR="00AE4A2A" w:rsidRDefault="00AE4A2A">
            <w:pPr>
              <w:pStyle w:val="TableContents"/>
            </w:pPr>
            <w:r>
              <w:rPr>
                <w:rFonts w:ascii="Calibri" w:hAnsi="Calibri" w:cs="Calibri"/>
              </w:rPr>
              <w:t>N</w:t>
            </w:r>
          </w:p>
        </w:tc>
      </w:tr>
      <w:tr w:rsidR="00AE4A2A" w14:paraId="61C8F953" w14:textId="77777777">
        <w:trPr>
          <w:trHeight w:val="1286"/>
        </w:trPr>
        <w:tc>
          <w:tcPr>
            <w:tcW w:w="1875" w:type="dxa"/>
            <w:tcBorders>
              <w:left w:val="single" w:sz="1" w:space="0" w:color="000000"/>
              <w:bottom w:val="single" w:sz="1" w:space="0" w:color="000000"/>
            </w:tcBorders>
            <w:shd w:val="clear" w:color="auto" w:fill="auto"/>
            <w:vAlign w:val="center"/>
          </w:tcPr>
          <w:p w14:paraId="15B9B188" w14:textId="77777777" w:rsidR="00AE4A2A" w:rsidRDefault="00AE4A2A">
            <w:pPr>
              <w:pStyle w:val="TableContents"/>
              <w:jc w:val="center"/>
            </w:pPr>
            <w:r>
              <w:rPr>
                <w:rFonts w:ascii="Calibri" w:hAnsi="Calibri" w:cs="Calibri"/>
              </w:rPr>
              <w:t>Snaring Tendril</w:t>
            </w:r>
          </w:p>
        </w:tc>
        <w:tc>
          <w:tcPr>
            <w:tcW w:w="3345" w:type="dxa"/>
            <w:tcBorders>
              <w:left w:val="single" w:sz="1" w:space="0" w:color="000000"/>
              <w:bottom w:val="single" w:sz="1" w:space="0" w:color="000000"/>
            </w:tcBorders>
            <w:shd w:val="clear" w:color="auto" w:fill="auto"/>
            <w:vAlign w:val="center"/>
          </w:tcPr>
          <w:p w14:paraId="0FDC6EA0" w14:textId="77777777" w:rsidR="00AE4A2A" w:rsidRDefault="00AE4A2A">
            <w:pPr>
              <w:pStyle w:val="TableContents"/>
              <w:jc w:val="center"/>
            </w:pPr>
            <w:r>
              <w:rPr>
                <w:rFonts w:ascii="Calibri" w:hAnsi="Calibri" w:cs="Calibri"/>
              </w:rPr>
              <w:t xml:space="preserve">Roll a die. Odd: lose 3 Health. Even: lose 1 Health. </w:t>
            </w:r>
            <w:r>
              <w:rPr>
                <w:rFonts w:ascii="Calibri" w:hAnsi="Calibri" w:cs="Calibri"/>
              </w:rPr>
              <w:br/>
              <w:t>-1 to Physical until end of scenario, even after you discard this card.</w:t>
            </w:r>
            <w:r>
              <w:rPr>
                <w:rFonts w:ascii="Calibri" w:hAnsi="Calibri" w:cs="Calibri"/>
              </w:rPr>
              <w:br/>
              <w:t>Discard after one interval.</w:t>
            </w:r>
          </w:p>
        </w:tc>
        <w:tc>
          <w:tcPr>
            <w:tcW w:w="1641" w:type="dxa"/>
            <w:tcBorders>
              <w:left w:val="single" w:sz="1" w:space="0" w:color="000000"/>
              <w:bottom w:val="single" w:sz="1" w:space="0" w:color="000000"/>
            </w:tcBorders>
            <w:shd w:val="clear" w:color="auto" w:fill="auto"/>
            <w:vAlign w:val="center"/>
          </w:tcPr>
          <w:p w14:paraId="168C96CA" w14:textId="77777777" w:rsidR="00AE4A2A" w:rsidRDefault="00AE4A2A">
            <w:pPr>
              <w:pStyle w:val="TableContents"/>
              <w:jc w:val="center"/>
            </w:pPr>
            <w:r>
              <w:rPr>
                <w:rFonts w:ascii="Calibri" w:hAnsi="Calibri" w:cs="Calibri"/>
              </w:rPr>
              <w:t>Blood Drain</w:t>
            </w:r>
          </w:p>
        </w:tc>
        <w:tc>
          <w:tcPr>
            <w:tcW w:w="1477" w:type="dxa"/>
            <w:tcBorders>
              <w:left w:val="single" w:sz="1" w:space="0" w:color="000000"/>
              <w:bottom w:val="single" w:sz="1" w:space="0" w:color="000000"/>
            </w:tcBorders>
            <w:shd w:val="clear" w:color="auto" w:fill="auto"/>
            <w:vAlign w:val="center"/>
          </w:tcPr>
          <w:p w14:paraId="2A8192B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47E6F77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2B12AF0" w14:textId="77777777" w:rsidR="00AE4A2A" w:rsidRDefault="00AE4A2A">
            <w:pPr>
              <w:pStyle w:val="TableContents"/>
            </w:pPr>
            <w:r>
              <w:rPr>
                <w:rFonts w:ascii="Calibri" w:hAnsi="Calibri" w:cs="Calibri"/>
              </w:rPr>
              <w:t>N</w:t>
            </w:r>
          </w:p>
        </w:tc>
      </w:tr>
      <w:tr w:rsidR="00AE4A2A" w14:paraId="56104900" w14:textId="77777777">
        <w:trPr>
          <w:trHeight w:val="1286"/>
        </w:trPr>
        <w:tc>
          <w:tcPr>
            <w:tcW w:w="1875" w:type="dxa"/>
            <w:tcBorders>
              <w:left w:val="single" w:sz="1" w:space="0" w:color="000000"/>
              <w:bottom w:val="single" w:sz="1" w:space="0" w:color="000000"/>
            </w:tcBorders>
            <w:shd w:val="clear" w:color="auto" w:fill="auto"/>
            <w:vAlign w:val="center"/>
          </w:tcPr>
          <w:p w14:paraId="7611D193" w14:textId="77777777" w:rsidR="00AE4A2A" w:rsidRDefault="00AE4A2A">
            <w:pPr>
              <w:pStyle w:val="TableContents"/>
              <w:jc w:val="center"/>
            </w:pPr>
            <w:r>
              <w:rPr>
                <w:rFonts w:ascii="Calibri" w:hAnsi="Calibri" w:cs="Calibri"/>
              </w:rPr>
              <w:t>Blood Drain</w:t>
            </w:r>
          </w:p>
        </w:tc>
        <w:tc>
          <w:tcPr>
            <w:tcW w:w="3345" w:type="dxa"/>
            <w:tcBorders>
              <w:left w:val="single" w:sz="1" w:space="0" w:color="000000"/>
              <w:bottom w:val="single" w:sz="1" w:space="0" w:color="000000"/>
            </w:tcBorders>
            <w:shd w:val="clear" w:color="auto" w:fill="auto"/>
            <w:vAlign w:val="center"/>
          </w:tcPr>
          <w:p w14:paraId="24A1DEE1" w14:textId="77777777" w:rsidR="00AE4A2A" w:rsidRDefault="00AE4A2A">
            <w:pPr>
              <w:pStyle w:val="TableContents"/>
              <w:jc w:val="center"/>
            </w:pPr>
            <w:r>
              <w:rPr>
                <w:rFonts w:ascii="Calibri" w:hAnsi="Calibri" w:cs="Calibri"/>
              </w:rPr>
              <w:t>Health drops to 0. Counts as 2 Injury cards for two intervals after you receive it.</w:t>
            </w:r>
            <w:r>
              <w:rPr>
                <w:rFonts w:ascii="Calibri" w:hAnsi="Calibri" w:cs="Calibri"/>
              </w:rPr>
              <w:br/>
              <w:t>Trade for “On the Mend” as recipient of a Difficulty 5 First Aid success.</w:t>
            </w:r>
          </w:p>
        </w:tc>
        <w:tc>
          <w:tcPr>
            <w:tcW w:w="1641" w:type="dxa"/>
            <w:tcBorders>
              <w:left w:val="single" w:sz="1" w:space="0" w:color="000000"/>
              <w:bottom w:val="single" w:sz="1" w:space="0" w:color="000000"/>
            </w:tcBorders>
            <w:shd w:val="clear" w:color="auto" w:fill="auto"/>
            <w:vAlign w:val="center"/>
          </w:tcPr>
          <w:p w14:paraId="70F0158F" w14:textId="77777777" w:rsidR="00AE4A2A" w:rsidRDefault="00AE4A2A">
            <w:pPr>
              <w:pStyle w:val="TableContents"/>
              <w:jc w:val="center"/>
            </w:pPr>
            <w:r>
              <w:rPr>
                <w:rFonts w:ascii="Calibri" w:hAnsi="Calibri" w:cs="Calibri"/>
              </w:rPr>
              <w:t>Snaring Tendril</w:t>
            </w:r>
          </w:p>
        </w:tc>
        <w:tc>
          <w:tcPr>
            <w:tcW w:w="1477" w:type="dxa"/>
            <w:tcBorders>
              <w:left w:val="single" w:sz="1" w:space="0" w:color="000000"/>
              <w:bottom w:val="single" w:sz="1" w:space="0" w:color="000000"/>
            </w:tcBorders>
            <w:shd w:val="clear" w:color="auto" w:fill="auto"/>
            <w:vAlign w:val="center"/>
          </w:tcPr>
          <w:p w14:paraId="4577F52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604A9B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BEFB570" w14:textId="77777777" w:rsidR="00AE4A2A" w:rsidRDefault="00AE4A2A">
            <w:pPr>
              <w:pStyle w:val="TableContents"/>
            </w:pPr>
            <w:r>
              <w:rPr>
                <w:rFonts w:ascii="Calibri" w:hAnsi="Calibri" w:cs="Calibri"/>
              </w:rPr>
              <w:t>N</w:t>
            </w:r>
          </w:p>
        </w:tc>
      </w:tr>
      <w:tr w:rsidR="00AE4A2A" w14:paraId="0ED1E1B4" w14:textId="77777777">
        <w:trPr>
          <w:trHeight w:val="806"/>
        </w:trPr>
        <w:tc>
          <w:tcPr>
            <w:tcW w:w="1875" w:type="dxa"/>
            <w:tcBorders>
              <w:left w:val="single" w:sz="1" w:space="0" w:color="000000"/>
              <w:bottom w:val="single" w:sz="1" w:space="0" w:color="000000"/>
            </w:tcBorders>
            <w:shd w:val="clear" w:color="auto" w:fill="auto"/>
            <w:vAlign w:val="center"/>
          </w:tcPr>
          <w:p w14:paraId="49CD717F" w14:textId="77777777" w:rsidR="00AE4A2A" w:rsidRDefault="00AE4A2A">
            <w:pPr>
              <w:pStyle w:val="TableContents"/>
              <w:jc w:val="center"/>
            </w:pPr>
            <w:r>
              <w:rPr>
                <w:rFonts w:ascii="Calibri" w:hAnsi="Calibri" w:cs="Calibri"/>
              </w:rPr>
              <w:t>Crushing Roll</w:t>
            </w:r>
          </w:p>
        </w:tc>
        <w:tc>
          <w:tcPr>
            <w:tcW w:w="3345" w:type="dxa"/>
            <w:tcBorders>
              <w:left w:val="single" w:sz="1" w:space="0" w:color="000000"/>
              <w:bottom w:val="single" w:sz="1" w:space="0" w:color="000000"/>
            </w:tcBorders>
            <w:shd w:val="clear" w:color="auto" w:fill="auto"/>
            <w:vAlign w:val="center"/>
          </w:tcPr>
          <w:p w14:paraId="6987EF93" w14:textId="77777777" w:rsidR="00AE4A2A" w:rsidRDefault="00AE4A2A">
            <w:pPr>
              <w:pStyle w:val="TableContents"/>
              <w:jc w:val="center"/>
            </w:pPr>
            <w:r>
              <w:rPr>
                <w:rFonts w:ascii="Calibri" w:hAnsi="Calibri" w:cs="Calibri"/>
              </w:rPr>
              <w:t xml:space="preserve">-1 to Physical. </w:t>
            </w:r>
            <w:r>
              <w:rPr>
                <w:rFonts w:ascii="Calibri" w:hAnsi="Calibri" w:cs="Calibri"/>
              </w:rPr>
              <w:br/>
              <w:t xml:space="preserve">As recipient of Difficulty 5 First Aid success, trade for “On the </w:t>
            </w:r>
            <w:r>
              <w:rPr>
                <w:rFonts w:ascii="Calibri" w:hAnsi="Calibri" w:cs="Calibri"/>
              </w:rPr>
              <w:lastRenderedPageBreak/>
              <w:t>Mend.”</w:t>
            </w:r>
          </w:p>
        </w:tc>
        <w:tc>
          <w:tcPr>
            <w:tcW w:w="1641" w:type="dxa"/>
            <w:tcBorders>
              <w:left w:val="single" w:sz="1" w:space="0" w:color="000000"/>
              <w:bottom w:val="single" w:sz="1" w:space="0" w:color="000000"/>
            </w:tcBorders>
            <w:shd w:val="clear" w:color="auto" w:fill="auto"/>
            <w:vAlign w:val="center"/>
          </w:tcPr>
          <w:p w14:paraId="1EFEBD76" w14:textId="77777777" w:rsidR="00AE4A2A" w:rsidRDefault="00AE4A2A">
            <w:pPr>
              <w:pStyle w:val="TableContents"/>
              <w:jc w:val="center"/>
            </w:pPr>
            <w:r>
              <w:rPr>
                <w:rFonts w:ascii="Calibri" w:hAnsi="Calibri" w:cs="Calibri"/>
              </w:rPr>
              <w:lastRenderedPageBreak/>
              <w:t>Projectile Sputum</w:t>
            </w:r>
          </w:p>
        </w:tc>
        <w:tc>
          <w:tcPr>
            <w:tcW w:w="1477" w:type="dxa"/>
            <w:tcBorders>
              <w:left w:val="single" w:sz="1" w:space="0" w:color="000000"/>
              <w:bottom w:val="single" w:sz="1" w:space="0" w:color="000000"/>
            </w:tcBorders>
            <w:shd w:val="clear" w:color="auto" w:fill="auto"/>
            <w:vAlign w:val="center"/>
          </w:tcPr>
          <w:p w14:paraId="2DB7104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2F8B81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ABBB9C0" w14:textId="77777777" w:rsidR="00AE4A2A" w:rsidRDefault="00AE4A2A">
            <w:pPr>
              <w:pStyle w:val="TableContents"/>
            </w:pPr>
            <w:r>
              <w:rPr>
                <w:rFonts w:ascii="Calibri" w:hAnsi="Calibri" w:cs="Calibri"/>
              </w:rPr>
              <w:t>N</w:t>
            </w:r>
          </w:p>
        </w:tc>
      </w:tr>
      <w:tr w:rsidR="00AE4A2A" w14:paraId="1221ECA6" w14:textId="77777777">
        <w:trPr>
          <w:trHeight w:val="1286"/>
        </w:trPr>
        <w:tc>
          <w:tcPr>
            <w:tcW w:w="1875" w:type="dxa"/>
            <w:tcBorders>
              <w:left w:val="single" w:sz="1" w:space="0" w:color="000000"/>
              <w:bottom w:val="single" w:sz="1" w:space="0" w:color="000000"/>
            </w:tcBorders>
            <w:shd w:val="clear" w:color="auto" w:fill="auto"/>
            <w:vAlign w:val="center"/>
          </w:tcPr>
          <w:p w14:paraId="24CC800C" w14:textId="77777777" w:rsidR="00AE4A2A" w:rsidRDefault="00AE4A2A">
            <w:pPr>
              <w:pStyle w:val="TableContents"/>
              <w:jc w:val="center"/>
            </w:pPr>
            <w:r>
              <w:rPr>
                <w:rFonts w:ascii="Calibri" w:hAnsi="Calibri" w:cs="Calibri"/>
              </w:rPr>
              <w:t>Projectile Sputum</w:t>
            </w:r>
          </w:p>
        </w:tc>
        <w:tc>
          <w:tcPr>
            <w:tcW w:w="3345" w:type="dxa"/>
            <w:tcBorders>
              <w:left w:val="single" w:sz="1" w:space="0" w:color="000000"/>
              <w:bottom w:val="single" w:sz="1" w:space="0" w:color="000000"/>
            </w:tcBorders>
            <w:shd w:val="clear" w:color="auto" w:fill="auto"/>
            <w:vAlign w:val="center"/>
          </w:tcPr>
          <w:p w14:paraId="5459150A" w14:textId="77777777" w:rsidR="00AE4A2A" w:rsidRDefault="00AE4A2A">
            <w:pPr>
              <w:pStyle w:val="TableContents"/>
              <w:jc w:val="center"/>
            </w:pPr>
            <w:r>
              <w:rPr>
                <w:rFonts w:ascii="Calibri" w:hAnsi="Calibri" w:cs="Calibri"/>
              </w:rPr>
              <w:t xml:space="preserve">-2 to Physical. Counts as 2 Injury cards. </w:t>
            </w:r>
            <w:r>
              <w:rPr>
                <w:rFonts w:ascii="Calibri" w:hAnsi="Calibri" w:cs="Calibri"/>
              </w:rPr>
              <w:br/>
              <w:t>As recipient of Difficulty 5 First Aid success, trade for “Precarious Recovery.”</w:t>
            </w:r>
          </w:p>
        </w:tc>
        <w:tc>
          <w:tcPr>
            <w:tcW w:w="1641" w:type="dxa"/>
            <w:tcBorders>
              <w:left w:val="single" w:sz="1" w:space="0" w:color="000000"/>
              <w:bottom w:val="single" w:sz="1" w:space="0" w:color="000000"/>
            </w:tcBorders>
            <w:shd w:val="clear" w:color="auto" w:fill="auto"/>
            <w:vAlign w:val="center"/>
          </w:tcPr>
          <w:p w14:paraId="788901D0" w14:textId="77777777" w:rsidR="00AE4A2A" w:rsidRDefault="00AE4A2A">
            <w:pPr>
              <w:pStyle w:val="TableContents"/>
              <w:jc w:val="center"/>
            </w:pPr>
            <w:r>
              <w:rPr>
                <w:rFonts w:ascii="Calibri" w:hAnsi="Calibri" w:cs="Calibri"/>
              </w:rPr>
              <w:t>Crushing Roll</w:t>
            </w:r>
          </w:p>
        </w:tc>
        <w:tc>
          <w:tcPr>
            <w:tcW w:w="1477" w:type="dxa"/>
            <w:tcBorders>
              <w:left w:val="single" w:sz="1" w:space="0" w:color="000000"/>
              <w:bottom w:val="single" w:sz="1" w:space="0" w:color="000000"/>
            </w:tcBorders>
            <w:shd w:val="clear" w:color="auto" w:fill="auto"/>
            <w:vAlign w:val="center"/>
          </w:tcPr>
          <w:p w14:paraId="3B1778F5"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E88142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57A5BD6" w14:textId="77777777" w:rsidR="00AE4A2A" w:rsidRDefault="00AE4A2A">
            <w:pPr>
              <w:pStyle w:val="TableContents"/>
            </w:pPr>
            <w:r>
              <w:rPr>
                <w:rFonts w:ascii="Calibri" w:hAnsi="Calibri" w:cs="Calibri"/>
              </w:rPr>
              <w:t>N</w:t>
            </w:r>
          </w:p>
        </w:tc>
      </w:tr>
      <w:tr w:rsidR="00AE4A2A" w14:paraId="712A12EE" w14:textId="77777777">
        <w:trPr>
          <w:trHeight w:val="806"/>
        </w:trPr>
        <w:tc>
          <w:tcPr>
            <w:tcW w:w="1875" w:type="dxa"/>
            <w:tcBorders>
              <w:left w:val="single" w:sz="1" w:space="0" w:color="000000"/>
              <w:bottom w:val="single" w:sz="1" w:space="0" w:color="000000"/>
            </w:tcBorders>
            <w:shd w:val="clear" w:color="auto" w:fill="auto"/>
            <w:vAlign w:val="center"/>
          </w:tcPr>
          <w:p w14:paraId="3A804FDB" w14:textId="77777777" w:rsidR="00AE4A2A" w:rsidRDefault="00AE4A2A">
            <w:pPr>
              <w:pStyle w:val="TableContents"/>
              <w:jc w:val="center"/>
            </w:pPr>
            <w:r>
              <w:rPr>
                <w:rFonts w:ascii="Calibri" w:hAnsi="Calibri" w:cs="Calibri"/>
              </w:rPr>
              <w:t>Wind Buffet</w:t>
            </w:r>
          </w:p>
        </w:tc>
        <w:tc>
          <w:tcPr>
            <w:tcW w:w="3345" w:type="dxa"/>
            <w:tcBorders>
              <w:left w:val="single" w:sz="1" w:space="0" w:color="000000"/>
              <w:bottom w:val="single" w:sz="1" w:space="0" w:color="000000"/>
            </w:tcBorders>
            <w:shd w:val="clear" w:color="auto" w:fill="auto"/>
            <w:vAlign w:val="center"/>
          </w:tcPr>
          <w:p w14:paraId="67845D32" w14:textId="77777777" w:rsidR="00AE4A2A" w:rsidRDefault="00AE4A2A">
            <w:pPr>
              <w:pStyle w:val="TableContents"/>
              <w:jc w:val="center"/>
            </w:pPr>
            <w:r>
              <w:rPr>
                <w:rFonts w:ascii="Calibri" w:hAnsi="Calibri" w:cs="Calibri"/>
              </w:rPr>
              <w:t>Nonlethal if you hold 0 Shock cards.</w:t>
            </w:r>
            <w:r>
              <w:rPr>
                <w:rFonts w:ascii="Calibri" w:hAnsi="Calibri" w:cs="Calibri"/>
              </w:rPr>
              <w:br/>
              <w:t>Discard as recipient of a Difficulty 4 First Aid success.</w:t>
            </w:r>
          </w:p>
        </w:tc>
        <w:tc>
          <w:tcPr>
            <w:tcW w:w="1641" w:type="dxa"/>
            <w:tcBorders>
              <w:left w:val="single" w:sz="1" w:space="0" w:color="000000"/>
              <w:bottom w:val="single" w:sz="1" w:space="0" w:color="000000"/>
            </w:tcBorders>
            <w:shd w:val="clear" w:color="auto" w:fill="auto"/>
            <w:vAlign w:val="center"/>
          </w:tcPr>
          <w:p w14:paraId="5BF842CB" w14:textId="77777777" w:rsidR="00AE4A2A" w:rsidRDefault="00AE4A2A">
            <w:pPr>
              <w:pStyle w:val="TableContents"/>
              <w:jc w:val="center"/>
            </w:pPr>
            <w:r>
              <w:rPr>
                <w:rFonts w:ascii="Calibri" w:hAnsi="Calibri" w:cs="Calibri"/>
              </w:rPr>
              <w:t>Wind Blast</w:t>
            </w:r>
          </w:p>
        </w:tc>
        <w:tc>
          <w:tcPr>
            <w:tcW w:w="1477" w:type="dxa"/>
            <w:tcBorders>
              <w:left w:val="single" w:sz="1" w:space="0" w:color="000000"/>
              <w:bottom w:val="single" w:sz="1" w:space="0" w:color="000000"/>
            </w:tcBorders>
            <w:shd w:val="clear" w:color="auto" w:fill="auto"/>
            <w:vAlign w:val="center"/>
          </w:tcPr>
          <w:p w14:paraId="5E275AB5"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6CFC05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B12F412" w14:textId="77777777" w:rsidR="00AE4A2A" w:rsidRDefault="00AE4A2A">
            <w:pPr>
              <w:pStyle w:val="TableContents"/>
            </w:pPr>
            <w:r>
              <w:rPr>
                <w:rFonts w:ascii="Calibri" w:hAnsi="Calibri" w:cs="Calibri"/>
              </w:rPr>
              <w:t>N</w:t>
            </w:r>
          </w:p>
        </w:tc>
      </w:tr>
      <w:tr w:rsidR="00AE4A2A" w14:paraId="74CAB801" w14:textId="77777777">
        <w:trPr>
          <w:trHeight w:val="1046"/>
        </w:trPr>
        <w:tc>
          <w:tcPr>
            <w:tcW w:w="1875" w:type="dxa"/>
            <w:tcBorders>
              <w:left w:val="single" w:sz="1" w:space="0" w:color="000000"/>
              <w:bottom w:val="single" w:sz="1" w:space="0" w:color="000000"/>
            </w:tcBorders>
            <w:shd w:val="clear" w:color="auto" w:fill="auto"/>
            <w:vAlign w:val="center"/>
          </w:tcPr>
          <w:p w14:paraId="76251DBB" w14:textId="77777777" w:rsidR="00AE4A2A" w:rsidRDefault="00AE4A2A">
            <w:pPr>
              <w:pStyle w:val="TableContents"/>
              <w:jc w:val="center"/>
            </w:pPr>
            <w:r>
              <w:rPr>
                <w:rFonts w:ascii="Calibri" w:hAnsi="Calibri" w:cs="Calibri"/>
              </w:rPr>
              <w:t>Wind Blast</w:t>
            </w:r>
          </w:p>
        </w:tc>
        <w:tc>
          <w:tcPr>
            <w:tcW w:w="3345" w:type="dxa"/>
            <w:tcBorders>
              <w:left w:val="single" w:sz="1" w:space="0" w:color="000000"/>
              <w:bottom w:val="single" w:sz="1" w:space="0" w:color="000000"/>
            </w:tcBorders>
            <w:shd w:val="clear" w:color="auto" w:fill="auto"/>
            <w:vAlign w:val="center"/>
          </w:tcPr>
          <w:p w14:paraId="08F29715" w14:textId="77777777" w:rsidR="00AE4A2A" w:rsidRDefault="00AE4A2A">
            <w:pPr>
              <w:pStyle w:val="TableContents"/>
              <w:jc w:val="center"/>
            </w:pPr>
            <w:r>
              <w:rPr>
                <w:rFonts w:ascii="Calibri" w:hAnsi="Calibri" w:cs="Calibri"/>
              </w:rPr>
              <w:t>Lose 4 points from your Physical pools, distributed as you prefer.</w:t>
            </w:r>
            <w:r>
              <w:rPr>
                <w:rFonts w:ascii="Calibri" w:hAnsi="Calibri" w:cs="Calibri"/>
              </w:rPr>
              <w:br/>
              <w:t>Discard as recipient of a Difficulty 5 First Aid success.</w:t>
            </w:r>
          </w:p>
        </w:tc>
        <w:tc>
          <w:tcPr>
            <w:tcW w:w="1641" w:type="dxa"/>
            <w:tcBorders>
              <w:left w:val="single" w:sz="1" w:space="0" w:color="000000"/>
              <w:bottom w:val="single" w:sz="1" w:space="0" w:color="000000"/>
            </w:tcBorders>
            <w:shd w:val="clear" w:color="auto" w:fill="auto"/>
            <w:vAlign w:val="center"/>
          </w:tcPr>
          <w:p w14:paraId="5D9AB5C0" w14:textId="77777777" w:rsidR="00AE4A2A" w:rsidRDefault="00AE4A2A">
            <w:pPr>
              <w:pStyle w:val="TableContents"/>
              <w:jc w:val="center"/>
            </w:pPr>
            <w:r>
              <w:rPr>
                <w:rFonts w:ascii="Calibri" w:hAnsi="Calibri" w:cs="Calibri"/>
              </w:rPr>
              <w:t>Wind Buffet</w:t>
            </w:r>
          </w:p>
        </w:tc>
        <w:tc>
          <w:tcPr>
            <w:tcW w:w="1477" w:type="dxa"/>
            <w:tcBorders>
              <w:left w:val="single" w:sz="1" w:space="0" w:color="000000"/>
              <w:bottom w:val="single" w:sz="1" w:space="0" w:color="000000"/>
            </w:tcBorders>
            <w:shd w:val="clear" w:color="auto" w:fill="auto"/>
            <w:vAlign w:val="center"/>
          </w:tcPr>
          <w:p w14:paraId="133B7EA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C75FEA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5B7BC98" w14:textId="77777777" w:rsidR="00AE4A2A" w:rsidRDefault="00AE4A2A">
            <w:pPr>
              <w:pStyle w:val="TableContents"/>
            </w:pPr>
            <w:r>
              <w:rPr>
                <w:rFonts w:ascii="Calibri" w:hAnsi="Calibri" w:cs="Calibri"/>
              </w:rPr>
              <w:t>N</w:t>
            </w:r>
          </w:p>
        </w:tc>
      </w:tr>
      <w:tr w:rsidR="00AE4A2A" w14:paraId="75AF88E4" w14:textId="77777777">
        <w:trPr>
          <w:trHeight w:val="806"/>
        </w:trPr>
        <w:tc>
          <w:tcPr>
            <w:tcW w:w="1875" w:type="dxa"/>
            <w:tcBorders>
              <w:left w:val="single" w:sz="1" w:space="0" w:color="000000"/>
              <w:bottom w:val="single" w:sz="1" w:space="0" w:color="000000"/>
            </w:tcBorders>
            <w:shd w:val="clear" w:color="auto" w:fill="auto"/>
            <w:vAlign w:val="center"/>
          </w:tcPr>
          <w:p w14:paraId="200205B0" w14:textId="77777777" w:rsidR="00AE4A2A" w:rsidRDefault="00AE4A2A">
            <w:pPr>
              <w:pStyle w:val="TableContents"/>
              <w:jc w:val="center"/>
            </w:pPr>
            <w:r>
              <w:rPr>
                <w:rFonts w:ascii="Calibri" w:hAnsi="Calibri" w:cs="Calibri"/>
              </w:rPr>
              <w:t>Ghast Bite</w:t>
            </w:r>
          </w:p>
        </w:tc>
        <w:tc>
          <w:tcPr>
            <w:tcW w:w="3345" w:type="dxa"/>
            <w:tcBorders>
              <w:left w:val="single" w:sz="1" w:space="0" w:color="000000"/>
              <w:bottom w:val="single" w:sz="1" w:space="0" w:color="000000"/>
            </w:tcBorders>
            <w:shd w:val="clear" w:color="auto" w:fill="auto"/>
            <w:vAlign w:val="center"/>
          </w:tcPr>
          <w:p w14:paraId="08A0E637" w14:textId="77777777" w:rsidR="00AE4A2A" w:rsidRDefault="00AE4A2A">
            <w:pPr>
              <w:pStyle w:val="TableContents"/>
              <w:jc w:val="center"/>
            </w:pPr>
            <w:r>
              <w:rPr>
                <w:rFonts w:ascii="Calibri" w:hAnsi="Calibri" w:cs="Calibri"/>
              </w:rPr>
              <w:t>-1 to Focus.</w:t>
            </w:r>
            <w:r>
              <w:rPr>
                <w:rFonts w:ascii="Calibri" w:hAnsi="Calibri" w:cs="Calibri"/>
              </w:rPr>
              <w:br/>
              <w:t>Discard as recipient of Difficulty 4 First Aid success.</w:t>
            </w:r>
          </w:p>
        </w:tc>
        <w:tc>
          <w:tcPr>
            <w:tcW w:w="1641" w:type="dxa"/>
            <w:tcBorders>
              <w:left w:val="single" w:sz="1" w:space="0" w:color="000000"/>
              <w:bottom w:val="single" w:sz="1" w:space="0" w:color="000000"/>
            </w:tcBorders>
            <w:shd w:val="clear" w:color="auto" w:fill="auto"/>
            <w:vAlign w:val="center"/>
          </w:tcPr>
          <w:p w14:paraId="1FAC8514" w14:textId="77777777" w:rsidR="00AE4A2A" w:rsidRDefault="00AE4A2A">
            <w:pPr>
              <w:pStyle w:val="TableContents"/>
              <w:jc w:val="center"/>
            </w:pPr>
            <w:r>
              <w:rPr>
                <w:rFonts w:ascii="Calibri" w:hAnsi="Calibri" w:cs="Calibri"/>
              </w:rPr>
              <w:t>Scratched</w:t>
            </w:r>
          </w:p>
        </w:tc>
        <w:tc>
          <w:tcPr>
            <w:tcW w:w="1477" w:type="dxa"/>
            <w:tcBorders>
              <w:left w:val="single" w:sz="1" w:space="0" w:color="000000"/>
              <w:bottom w:val="single" w:sz="1" w:space="0" w:color="000000"/>
            </w:tcBorders>
            <w:shd w:val="clear" w:color="auto" w:fill="auto"/>
            <w:vAlign w:val="center"/>
          </w:tcPr>
          <w:p w14:paraId="387A137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E4A068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8E9A018" w14:textId="77777777" w:rsidR="00AE4A2A" w:rsidRDefault="00AE4A2A">
            <w:pPr>
              <w:pStyle w:val="TableContents"/>
            </w:pPr>
            <w:r>
              <w:rPr>
                <w:rFonts w:ascii="Calibri" w:hAnsi="Calibri" w:cs="Calibri"/>
              </w:rPr>
              <w:t>N</w:t>
            </w:r>
          </w:p>
        </w:tc>
      </w:tr>
      <w:tr w:rsidR="00AE4A2A" w14:paraId="539733B4" w14:textId="77777777">
        <w:trPr>
          <w:trHeight w:val="1046"/>
        </w:trPr>
        <w:tc>
          <w:tcPr>
            <w:tcW w:w="1875" w:type="dxa"/>
            <w:tcBorders>
              <w:left w:val="single" w:sz="1" w:space="0" w:color="000000"/>
              <w:bottom w:val="single" w:sz="1" w:space="0" w:color="000000"/>
            </w:tcBorders>
            <w:shd w:val="clear" w:color="auto" w:fill="auto"/>
            <w:vAlign w:val="center"/>
          </w:tcPr>
          <w:p w14:paraId="6A237A4D" w14:textId="77777777" w:rsidR="00AE4A2A" w:rsidRDefault="00AE4A2A">
            <w:pPr>
              <w:pStyle w:val="TableContents"/>
              <w:jc w:val="center"/>
            </w:pPr>
            <w:r>
              <w:rPr>
                <w:rFonts w:ascii="Calibri" w:hAnsi="Calibri" w:cs="Calibri"/>
              </w:rPr>
              <w:t>Ghoul Claw</w:t>
            </w:r>
          </w:p>
        </w:tc>
        <w:tc>
          <w:tcPr>
            <w:tcW w:w="3345" w:type="dxa"/>
            <w:tcBorders>
              <w:left w:val="single" w:sz="1" w:space="0" w:color="000000"/>
              <w:bottom w:val="single" w:sz="1" w:space="0" w:color="000000"/>
            </w:tcBorders>
            <w:shd w:val="clear" w:color="auto" w:fill="auto"/>
            <w:vAlign w:val="center"/>
          </w:tcPr>
          <w:p w14:paraId="6E17D654" w14:textId="77777777" w:rsidR="00AE4A2A" w:rsidRDefault="00AE4A2A">
            <w:pPr>
              <w:pStyle w:val="TableContents"/>
              <w:jc w:val="center"/>
            </w:pPr>
            <w:r>
              <w:rPr>
                <w:rFonts w:ascii="Calibri" w:hAnsi="Calibri" w:cs="Calibri"/>
              </w:rPr>
              <w:t>-1 to Physical.</w:t>
            </w:r>
            <w:r>
              <w:rPr>
                <w:rFonts w:ascii="Calibri" w:hAnsi="Calibri" w:cs="Calibri"/>
              </w:rPr>
              <w:br/>
              <w:t>Discard as recipient of Difficulty 4 First Aid success. If a First Aid attempt on you fails, trade for “Ghoul Frenzy.”</w:t>
            </w:r>
          </w:p>
        </w:tc>
        <w:tc>
          <w:tcPr>
            <w:tcW w:w="1641" w:type="dxa"/>
            <w:tcBorders>
              <w:left w:val="single" w:sz="1" w:space="0" w:color="000000"/>
              <w:bottom w:val="single" w:sz="1" w:space="0" w:color="000000"/>
            </w:tcBorders>
            <w:shd w:val="clear" w:color="auto" w:fill="auto"/>
            <w:vAlign w:val="center"/>
          </w:tcPr>
          <w:p w14:paraId="2386461C" w14:textId="77777777" w:rsidR="00AE4A2A" w:rsidRDefault="00AE4A2A">
            <w:pPr>
              <w:pStyle w:val="TableContents"/>
              <w:jc w:val="center"/>
            </w:pPr>
            <w:r>
              <w:rPr>
                <w:rFonts w:ascii="Calibri" w:hAnsi="Calibri" w:cs="Calibri"/>
              </w:rPr>
              <w:t>Ghoul Frenzy</w:t>
            </w:r>
          </w:p>
        </w:tc>
        <w:tc>
          <w:tcPr>
            <w:tcW w:w="1477" w:type="dxa"/>
            <w:tcBorders>
              <w:left w:val="single" w:sz="1" w:space="0" w:color="000000"/>
              <w:bottom w:val="single" w:sz="1" w:space="0" w:color="000000"/>
            </w:tcBorders>
            <w:shd w:val="clear" w:color="auto" w:fill="auto"/>
            <w:vAlign w:val="center"/>
          </w:tcPr>
          <w:p w14:paraId="713C61BB"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47E40A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A838BCD" w14:textId="77777777" w:rsidR="00AE4A2A" w:rsidRDefault="00AE4A2A">
            <w:pPr>
              <w:pStyle w:val="TableContents"/>
            </w:pPr>
            <w:r>
              <w:rPr>
                <w:rFonts w:ascii="Calibri" w:hAnsi="Calibri" w:cs="Calibri"/>
              </w:rPr>
              <w:t>N</w:t>
            </w:r>
          </w:p>
        </w:tc>
      </w:tr>
      <w:tr w:rsidR="00AE4A2A" w14:paraId="3D542874" w14:textId="77777777">
        <w:trPr>
          <w:trHeight w:val="1046"/>
        </w:trPr>
        <w:tc>
          <w:tcPr>
            <w:tcW w:w="1875" w:type="dxa"/>
            <w:tcBorders>
              <w:left w:val="single" w:sz="1" w:space="0" w:color="000000"/>
              <w:bottom w:val="single" w:sz="1" w:space="0" w:color="000000"/>
            </w:tcBorders>
            <w:shd w:val="clear" w:color="auto" w:fill="auto"/>
            <w:vAlign w:val="center"/>
          </w:tcPr>
          <w:p w14:paraId="6AA7605F" w14:textId="77777777" w:rsidR="00AE4A2A" w:rsidRDefault="00AE4A2A">
            <w:pPr>
              <w:pStyle w:val="TableContents"/>
              <w:jc w:val="center"/>
            </w:pPr>
            <w:r>
              <w:rPr>
                <w:rFonts w:ascii="Calibri" w:hAnsi="Calibri" w:cs="Calibri"/>
              </w:rPr>
              <w:t>Ghoul Frenzy</w:t>
            </w:r>
          </w:p>
        </w:tc>
        <w:tc>
          <w:tcPr>
            <w:tcW w:w="3345" w:type="dxa"/>
            <w:tcBorders>
              <w:left w:val="single" w:sz="1" w:space="0" w:color="000000"/>
              <w:bottom w:val="single" w:sz="1" w:space="0" w:color="000000"/>
            </w:tcBorders>
            <w:shd w:val="clear" w:color="auto" w:fill="auto"/>
            <w:vAlign w:val="center"/>
          </w:tcPr>
          <w:p w14:paraId="32291080" w14:textId="77777777" w:rsidR="00AE4A2A" w:rsidRDefault="00AE4A2A">
            <w:pPr>
              <w:pStyle w:val="TableContents"/>
              <w:jc w:val="center"/>
            </w:pPr>
            <w:r>
              <w:rPr>
                <w:rFonts w:ascii="Calibri" w:hAnsi="Calibri" w:cs="Calibri"/>
              </w:rPr>
              <w:t>-1 to Physical. Counts as 2 Injury cards.</w:t>
            </w:r>
            <w:r>
              <w:rPr>
                <w:rFonts w:ascii="Calibri" w:hAnsi="Calibri" w:cs="Calibri"/>
              </w:rPr>
              <w:br/>
              <w:t>Trade for “Ghoul Claw” as recipient of Difficulty 5 First Aid success.</w:t>
            </w:r>
          </w:p>
        </w:tc>
        <w:tc>
          <w:tcPr>
            <w:tcW w:w="1641" w:type="dxa"/>
            <w:tcBorders>
              <w:left w:val="single" w:sz="1" w:space="0" w:color="000000"/>
              <w:bottom w:val="single" w:sz="1" w:space="0" w:color="000000"/>
            </w:tcBorders>
            <w:shd w:val="clear" w:color="auto" w:fill="auto"/>
            <w:vAlign w:val="center"/>
          </w:tcPr>
          <w:p w14:paraId="6C6ADF3B" w14:textId="77777777" w:rsidR="00AE4A2A" w:rsidRDefault="00AE4A2A">
            <w:pPr>
              <w:pStyle w:val="TableContents"/>
              <w:jc w:val="center"/>
            </w:pPr>
            <w:r>
              <w:rPr>
                <w:rFonts w:ascii="Calibri" w:hAnsi="Calibri" w:cs="Calibri"/>
              </w:rPr>
              <w:t>Ghoul Claw</w:t>
            </w:r>
          </w:p>
        </w:tc>
        <w:tc>
          <w:tcPr>
            <w:tcW w:w="1477" w:type="dxa"/>
            <w:tcBorders>
              <w:left w:val="single" w:sz="1" w:space="0" w:color="000000"/>
              <w:bottom w:val="single" w:sz="1" w:space="0" w:color="000000"/>
            </w:tcBorders>
            <w:shd w:val="clear" w:color="auto" w:fill="auto"/>
            <w:vAlign w:val="center"/>
          </w:tcPr>
          <w:p w14:paraId="5B02C761"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4A7B24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06EFFB3" w14:textId="77777777" w:rsidR="00AE4A2A" w:rsidRDefault="00AE4A2A">
            <w:pPr>
              <w:pStyle w:val="TableContents"/>
            </w:pPr>
            <w:r>
              <w:rPr>
                <w:rFonts w:ascii="Calibri" w:hAnsi="Calibri" w:cs="Calibri"/>
              </w:rPr>
              <w:t>N</w:t>
            </w:r>
          </w:p>
        </w:tc>
      </w:tr>
      <w:tr w:rsidR="00AE4A2A" w14:paraId="6E68EBBF" w14:textId="77777777">
        <w:trPr>
          <w:trHeight w:val="1046"/>
        </w:trPr>
        <w:tc>
          <w:tcPr>
            <w:tcW w:w="1875" w:type="dxa"/>
            <w:tcBorders>
              <w:left w:val="single" w:sz="1" w:space="0" w:color="000000"/>
              <w:bottom w:val="single" w:sz="1" w:space="0" w:color="000000"/>
            </w:tcBorders>
            <w:shd w:val="clear" w:color="auto" w:fill="auto"/>
            <w:vAlign w:val="center"/>
          </w:tcPr>
          <w:p w14:paraId="60A0CD58" w14:textId="77777777" w:rsidR="00AE4A2A" w:rsidRDefault="00AE4A2A">
            <w:pPr>
              <w:pStyle w:val="TableContents"/>
              <w:jc w:val="center"/>
            </w:pPr>
            <w:r>
              <w:rPr>
                <w:rFonts w:ascii="Calibri" w:hAnsi="Calibri" w:cs="Calibri"/>
              </w:rPr>
              <w:t>Lightning Gun</w:t>
            </w:r>
          </w:p>
        </w:tc>
        <w:tc>
          <w:tcPr>
            <w:tcW w:w="3345" w:type="dxa"/>
            <w:tcBorders>
              <w:left w:val="single" w:sz="1" w:space="0" w:color="000000"/>
              <w:bottom w:val="single" w:sz="1" w:space="0" w:color="000000"/>
            </w:tcBorders>
            <w:shd w:val="clear" w:color="auto" w:fill="auto"/>
            <w:vAlign w:val="center"/>
          </w:tcPr>
          <w:p w14:paraId="13F2A128" w14:textId="77777777" w:rsidR="00AE4A2A" w:rsidRDefault="00AE4A2A">
            <w:pPr>
              <w:pStyle w:val="TableContents"/>
              <w:jc w:val="center"/>
            </w:pPr>
            <w:r>
              <w:rPr>
                <w:rFonts w:ascii="Calibri" w:hAnsi="Calibri" w:cs="Calibri"/>
              </w:rPr>
              <w:t>-3 on Athletics and Fighting tests vs. beings like the one who zapped you.</w:t>
            </w:r>
            <w:r>
              <w:rPr>
                <w:rFonts w:ascii="Calibri" w:hAnsi="Calibri" w:cs="Calibri"/>
              </w:rPr>
              <w:br/>
              <w:t>Discard on an Athletics or Fighting failure.</w:t>
            </w:r>
          </w:p>
        </w:tc>
        <w:tc>
          <w:tcPr>
            <w:tcW w:w="1641" w:type="dxa"/>
            <w:tcBorders>
              <w:left w:val="single" w:sz="1" w:space="0" w:color="000000"/>
              <w:bottom w:val="single" w:sz="1" w:space="0" w:color="000000"/>
            </w:tcBorders>
            <w:shd w:val="clear" w:color="auto" w:fill="auto"/>
            <w:vAlign w:val="center"/>
          </w:tcPr>
          <w:p w14:paraId="5E1D3C7E" w14:textId="77777777" w:rsidR="00AE4A2A" w:rsidRDefault="00AE4A2A">
            <w:pPr>
              <w:pStyle w:val="TableContents"/>
              <w:jc w:val="center"/>
            </w:pPr>
            <w:r>
              <w:rPr>
                <w:rFonts w:ascii="Calibri" w:hAnsi="Calibri" w:cs="Calibri"/>
              </w:rPr>
              <w:t>Pincer Strike</w:t>
            </w:r>
          </w:p>
        </w:tc>
        <w:tc>
          <w:tcPr>
            <w:tcW w:w="1477" w:type="dxa"/>
            <w:tcBorders>
              <w:left w:val="single" w:sz="1" w:space="0" w:color="000000"/>
              <w:bottom w:val="single" w:sz="1" w:space="0" w:color="000000"/>
            </w:tcBorders>
            <w:shd w:val="clear" w:color="auto" w:fill="auto"/>
            <w:vAlign w:val="center"/>
          </w:tcPr>
          <w:p w14:paraId="22A69A1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C7363C3"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1C71B24" w14:textId="77777777" w:rsidR="00AE4A2A" w:rsidRDefault="00AE4A2A">
            <w:pPr>
              <w:pStyle w:val="TableContents"/>
            </w:pPr>
            <w:r>
              <w:rPr>
                <w:rFonts w:ascii="Calibri" w:hAnsi="Calibri" w:cs="Calibri"/>
              </w:rPr>
              <w:t>N</w:t>
            </w:r>
          </w:p>
        </w:tc>
      </w:tr>
      <w:tr w:rsidR="00AE4A2A" w14:paraId="493A57A3" w14:textId="77777777">
        <w:trPr>
          <w:trHeight w:val="1286"/>
        </w:trPr>
        <w:tc>
          <w:tcPr>
            <w:tcW w:w="1875" w:type="dxa"/>
            <w:tcBorders>
              <w:left w:val="single" w:sz="1" w:space="0" w:color="000000"/>
              <w:bottom w:val="single" w:sz="1" w:space="0" w:color="000000"/>
            </w:tcBorders>
            <w:shd w:val="clear" w:color="auto" w:fill="auto"/>
            <w:vAlign w:val="center"/>
          </w:tcPr>
          <w:p w14:paraId="4A28FD04" w14:textId="77777777" w:rsidR="00AE4A2A" w:rsidRDefault="00AE4A2A">
            <w:pPr>
              <w:pStyle w:val="TableContents"/>
              <w:jc w:val="center"/>
            </w:pPr>
            <w:r>
              <w:rPr>
                <w:rFonts w:ascii="Calibri" w:hAnsi="Calibri" w:cs="Calibri"/>
              </w:rPr>
              <w:t>Pincer Strike</w:t>
            </w:r>
          </w:p>
        </w:tc>
        <w:tc>
          <w:tcPr>
            <w:tcW w:w="3345" w:type="dxa"/>
            <w:tcBorders>
              <w:left w:val="single" w:sz="1" w:space="0" w:color="000000"/>
              <w:bottom w:val="single" w:sz="1" w:space="0" w:color="000000"/>
            </w:tcBorders>
            <w:shd w:val="clear" w:color="auto" w:fill="auto"/>
            <w:vAlign w:val="center"/>
          </w:tcPr>
          <w:p w14:paraId="217F5B65" w14:textId="77777777" w:rsidR="00AE4A2A" w:rsidRDefault="00AE4A2A">
            <w:pPr>
              <w:pStyle w:val="TableContents"/>
              <w:jc w:val="center"/>
            </w:pPr>
            <w:r>
              <w:rPr>
                <w:rFonts w:ascii="Calibri" w:hAnsi="Calibri" w:cs="Calibri"/>
              </w:rPr>
              <w:t>-1 to Physical. Counts as 2 Injury cards.</w:t>
            </w:r>
            <w:r>
              <w:rPr>
                <w:rFonts w:ascii="Calibri" w:hAnsi="Calibri" w:cs="Calibri"/>
              </w:rPr>
              <w:br/>
              <w:t>After watching the death of the creature that did this to you, trade for “Still Hurting.”</w:t>
            </w:r>
          </w:p>
        </w:tc>
        <w:tc>
          <w:tcPr>
            <w:tcW w:w="1641" w:type="dxa"/>
            <w:tcBorders>
              <w:left w:val="single" w:sz="1" w:space="0" w:color="000000"/>
              <w:bottom w:val="single" w:sz="1" w:space="0" w:color="000000"/>
            </w:tcBorders>
            <w:shd w:val="clear" w:color="auto" w:fill="auto"/>
            <w:vAlign w:val="center"/>
          </w:tcPr>
          <w:p w14:paraId="2DE1FC79" w14:textId="77777777" w:rsidR="00AE4A2A" w:rsidRDefault="00AE4A2A">
            <w:pPr>
              <w:pStyle w:val="TableContents"/>
              <w:jc w:val="center"/>
            </w:pPr>
            <w:r>
              <w:rPr>
                <w:rFonts w:ascii="Calibri" w:hAnsi="Calibri" w:cs="Calibri"/>
              </w:rPr>
              <w:t>Lightning Gun</w:t>
            </w:r>
          </w:p>
        </w:tc>
        <w:tc>
          <w:tcPr>
            <w:tcW w:w="1477" w:type="dxa"/>
            <w:tcBorders>
              <w:left w:val="single" w:sz="1" w:space="0" w:color="000000"/>
              <w:bottom w:val="single" w:sz="1" w:space="0" w:color="000000"/>
            </w:tcBorders>
            <w:shd w:val="clear" w:color="auto" w:fill="auto"/>
            <w:vAlign w:val="center"/>
          </w:tcPr>
          <w:p w14:paraId="519F6C1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C01DEA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EC6BC81" w14:textId="77777777" w:rsidR="00AE4A2A" w:rsidRDefault="00AE4A2A">
            <w:pPr>
              <w:pStyle w:val="TableContents"/>
            </w:pPr>
            <w:r>
              <w:rPr>
                <w:rFonts w:ascii="Calibri" w:hAnsi="Calibri" w:cs="Calibri"/>
              </w:rPr>
              <w:t>N</w:t>
            </w:r>
          </w:p>
        </w:tc>
      </w:tr>
      <w:tr w:rsidR="00AE4A2A" w14:paraId="4B38140D" w14:textId="77777777">
        <w:trPr>
          <w:trHeight w:val="1046"/>
        </w:trPr>
        <w:tc>
          <w:tcPr>
            <w:tcW w:w="1875" w:type="dxa"/>
            <w:tcBorders>
              <w:left w:val="single" w:sz="1" w:space="0" w:color="000000"/>
              <w:bottom w:val="single" w:sz="1" w:space="0" w:color="000000"/>
            </w:tcBorders>
            <w:shd w:val="clear" w:color="auto" w:fill="auto"/>
            <w:vAlign w:val="center"/>
          </w:tcPr>
          <w:p w14:paraId="5E40D996" w14:textId="77777777" w:rsidR="00AE4A2A" w:rsidRDefault="00AE4A2A">
            <w:pPr>
              <w:pStyle w:val="TableContents"/>
              <w:jc w:val="center"/>
            </w:pPr>
            <w:r>
              <w:rPr>
                <w:rFonts w:ascii="Calibri" w:hAnsi="Calibri" w:cs="Calibri"/>
              </w:rPr>
              <w:lastRenderedPageBreak/>
              <w:t>Claw Strike</w:t>
            </w:r>
          </w:p>
        </w:tc>
        <w:tc>
          <w:tcPr>
            <w:tcW w:w="3345" w:type="dxa"/>
            <w:tcBorders>
              <w:left w:val="single" w:sz="1" w:space="0" w:color="000000"/>
              <w:bottom w:val="single" w:sz="1" w:space="0" w:color="000000"/>
            </w:tcBorders>
            <w:shd w:val="clear" w:color="auto" w:fill="auto"/>
            <w:vAlign w:val="center"/>
          </w:tcPr>
          <w:p w14:paraId="78E8335E" w14:textId="77777777" w:rsidR="00AE4A2A" w:rsidRDefault="00AE4A2A">
            <w:pPr>
              <w:pStyle w:val="TableContents"/>
              <w:jc w:val="center"/>
            </w:pPr>
            <w:r>
              <w:rPr>
                <w:rFonts w:ascii="Calibri" w:hAnsi="Calibri" w:cs="Calibri"/>
              </w:rPr>
              <w:t>-1 to Physical.</w:t>
            </w:r>
            <w:r>
              <w:rPr>
                <w:rFonts w:ascii="Calibri" w:hAnsi="Calibri" w:cs="Calibri"/>
              </w:rPr>
              <w:br/>
              <w:t>Discard on a Physical failure, or as recipient of Difficulty 4 First Aid success.</w:t>
            </w:r>
          </w:p>
        </w:tc>
        <w:tc>
          <w:tcPr>
            <w:tcW w:w="1641" w:type="dxa"/>
            <w:tcBorders>
              <w:left w:val="single" w:sz="1" w:space="0" w:color="000000"/>
              <w:bottom w:val="single" w:sz="1" w:space="0" w:color="000000"/>
            </w:tcBorders>
            <w:shd w:val="clear" w:color="auto" w:fill="auto"/>
            <w:vAlign w:val="center"/>
          </w:tcPr>
          <w:p w14:paraId="7F07A238" w14:textId="77777777" w:rsidR="00AE4A2A" w:rsidRDefault="00AE4A2A">
            <w:pPr>
              <w:pStyle w:val="TableContents"/>
              <w:jc w:val="center"/>
            </w:pPr>
            <w:r>
              <w:rPr>
                <w:rFonts w:ascii="Calibri" w:hAnsi="Calibri" w:cs="Calibri"/>
              </w:rPr>
              <w:t>Claw Frenzy</w:t>
            </w:r>
          </w:p>
        </w:tc>
        <w:tc>
          <w:tcPr>
            <w:tcW w:w="1477" w:type="dxa"/>
            <w:tcBorders>
              <w:left w:val="single" w:sz="1" w:space="0" w:color="000000"/>
              <w:bottom w:val="single" w:sz="1" w:space="0" w:color="000000"/>
            </w:tcBorders>
            <w:shd w:val="clear" w:color="auto" w:fill="auto"/>
            <w:vAlign w:val="center"/>
          </w:tcPr>
          <w:p w14:paraId="62E72EF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A016D8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3D2DB6A" w14:textId="77777777" w:rsidR="00AE4A2A" w:rsidRDefault="00AE4A2A">
            <w:pPr>
              <w:pStyle w:val="TableContents"/>
            </w:pPr>
            <w:r>
              <w:rPr>
                <w:rFonts w:ascii="Calibri" w:hAnsi="Calibri" w:cs="Calibri"/>
              </w:rPr>
              <w:t>N</w:t>
            </w:r>
          </w:p>
        </w:tc>
      </w:tr>
      <w:tr w:rsidR="00AE4A2A" w14:paraId="2D8F4E0B" w14:textId="77777777">
        <w:trPr>
          <w:trHeight w:val="1046"/>
        </w:trPr>
        <w:tc>
          <w:tcPr>
            <w:tcW w:w="1875" w:type="dxa"/>
            <w:tcBorders>
              <w:left w:val="single" w:sz="1" w:space="0" w:color="000000"/>
              <w:bottom w:val="single" w:sz="1" w:space="0" w:color="000000"/>
            </w:tcBorders>
            <w:shd w:val="clear" w:color="auto" w:fill="auto"/>
            <w:vAlign w:val="center"/>
          </w:tcPr>
          <w:p w14:paraId="41660672" w14:textId="77777777" w:rsidR="00AE4A2A" w:rsidRDefault="00AE4A2A">
            <w:pPr>
              <w:pStyle w:val="TableContents"/>
              <w:jc w:val="center"/>
            </w:pPr>
            <w:r>
              <w:rPr>
                <w:rFonts w:ascii="Calibri" w:hAnsi="Calibri" w:cs="Calibri"/>
              </w:rPr>
              <w:t>Claw Frenzy</w:t>
            </w:r>
          </w:p>
        </w:tc>
        <w:tc>
          <w:tcPr>
            <w:tcW w:w="3345" w:type="dxa"/>
            <w:tcBorders>
              <w:left w:val="single" w:sz="1" w:space="0" w:color="000000"/>
              <w:bottom w:val="single" w:sz="1" w:space="0" w:color="000000"/>
            </w:tcBorders>
            <w:shd w:val="clear" w:color="auto" w:fill="auto"/>
            <w:vAlign w:val="center"/>
          </w:tcPr>
          <w:p w14:paraId="02122773" w14:textId="77777777" w:rsidR="00AE4A2A" w:rsidRDefault="00AE4A2A">
            <w:pPr>
              <w:pStyle w:val="TableContents"/>
              <w:jc w:val="center"/>
            </w:pPr>
            <w:r>
              <w:rPr>
                <w:rFonts w:ascii="Calibri" w:hAnsi="Calibri" w:cs="Calibri"/>
              </w:rPr>
              <w:t>-2 to Physical. -1 to Focus.</w:t>
            </w:r>
            <w:r>
              <w:rPr>
                <w:rFonts w:ascii="Calibri" w:hAnsi="Calibri" w:cs="Calibri"/>
              </w:rPr>
              <w:br/>
              <w:t>After a failure, trade for “Claw Strike” as recipient of Difficulty 4 First Aid success.</w:t>
            </w:r>
          </w:p>
        </w:tc>
        <w:tc>
          <w:tcPr>
            <w:tcW w:w="1641" w:type="dxa"/>
            <w:tcBorders>
              <w:left w:val="single" w:sz="1" w:space="0" w:color="000000"/>
              <w:bottom w:val="single" w:sz="1" w:space="0" w:color="000000"/>
            </w:tcBorders>
            <w:shd w:val="clear" w:color="auto" w:fill="auto"/>
            <w:vAlign w:val="center"/>
          </w:tcPr>
          <w:p w14:paraId="0D8006B3" w14:textId="77777777" w:rsidR="00AE4A2A" w:rsidRDefault="00AE4A2A">
            <w:pPr>
              <w:pStyle w:val="TableContents"/>
              <w:jc w:val="center"/>
            </w:pPr>
            <w:r>
              <w:rPr>
                <w:rFonts w:ascii="Calibri" w:hAnsi="Calibri" w:cs="Calibri"/>
              </w:rPr>
              <w:t>Claw Strike</w:t>
            </w:r>
          </w:p>
        </w:tc>
        <w:tc>
          <w:tcPr>
            <w:tcW w:w="1477" w:type="dxa"/>
            <w:tcBorders>
              <w:left w:val="single" w:sz="1" w:space="0" w:color="000000"/>
              <w:bottom w:val="single" w:sz="1" w:space="0" w:color="000000"/>
            </w:tcBorders>
            <w:shd w:val="clear" w:color="auto" w:fill="auto"/>
            <w:vAlign w:val="center"/>
          </w:tcPr>
          <w:p w14:paraId="038DC30C" w14:textId="77777777" w:rsidR="00AE4A2A" w:rsidRDefault="00AE4A2A">
            <w:pPr>
              <w:pStyle w:val="TableContents"/>
              <w:jc w:val="center"/>
            </w:pPr>
            <w:r>
              <w:rPr>
                <w:rFonts w:ascii="Calibri" w:hAnsi="Calibri" w:cs="Calibri"/>
              </w:rPr>
              <w:t>Both</w:t>
            </w:r>
          </w:p>
        </w:tc>
        <w:tc>
          <w:tcPr>
            <w:tcW w:w="527" w:type="dxa"/>
            <w:tcBorders>
              <w:left w:val="single" w:sz="1" w:space="0" w:color="000000"/>
              <w:bottom w:val="single" w:sz="1" w:space="0" w:color="000000"/>
            </w:tcBorders>
            <w:shd w:val="clear" w:color="auto" w:fill="auto"/>
            <w:vAlign w:val="center"/>
          </w:tcPr>
          <w:p w14:paraId="7080487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4683A40" w14:textId="77777777" w:rsidR="00AE4A2A" w:rsidRDefault="00AE4A2A">
            <w:pPr>
              <w:pStyle w:val="TableContents"/>
            </w:pPr>
            <w:r>
              <w:rPr>
                <w:rFonts w:ascii="Calibri" w:hAnsi="Calibri" w:cs="Calibri"/>
              </w:rPr>
              <w:t>N</w:t>
            </w:r>
          </w:p>
        </w:tc>
      </w:tr>
      <w:tr w:rsidR="00AE4A2A" w14:paraId="09F0A11C" w14:textId="77777777">
        <w:trPr>
          <w:trHeight w:val="806"/>
        </w:trPr>
        <w:tc>
          <w:tcPr>
            <w:tcW w:w="1875" w:type="dxa"/>
            <w:tcBorders>
              <w:left w:val="single" w:sz="1" w:space="0" w:color="000000"/>
              <w:bottom w:val="single" w:sz="1" w:space="0" w:color="000000"/>
            </w:tcBorders>
            <w:shd w:val="clear" w:color="auto" w:fill="auto"/>
            <w:vAlign w:val="center"/>
          </w:tcPr>
          <w:p w14:paraId="6DB1B696" w14:textId="77777777" w:rsidR="00AE4A2A" w:rsidRDefault="00AE4A2A">
            <w:pPr>
              <w:pStyle w:val="TableContents"/>
              <w:jc w:val="center"/>
            </w:pPr>
            <w:r>
              <w:rPr>
                <w:rFonts w:ascii="Calibri" w:hAnsi="Calibri" w:cs="Calibri"/>
              </w:rPr>
              <w:t>Hunting Horror Bite</w:t>
            </w:r>
          </w:p>
        </w:tc>
        <w:tc>
          <w:tcPr>
            <w:tcW w:w="3345" w:type="dxa"/>
            <w:tcBorders>
              <w:left w:val="single" w:sz="1" w:space="0" w:color="000000"/>
              <w:bottom w:val="single" w:sz="1" w:space="0" w:color="000000"/>
            </w:tcBorders>
            <w:shd w:val="clear" w:color="auto" w:fill="auto"/>
            <w:vAlign w:val="center"/>
          </w:tcPr>
          <w:p w14:paraId="55B69A58" w14:textId="77777777" w:rsidR="00AE4A2A" w:rsidRDefault="00AE4A2A">
            <w:pPr>
              <w:pStyle w:val="TableContents"/>
              <w:jc w:val="center"/>
            </w:pPr>
            <w:r>
              <w:rPr>
                <w:rFonts w:ascii="Calibri" w:hAnsi="Calibri" w:cs="Calibri"/>
              </w:rPr>
              <w:t>-2 to Physical this and next interval; -1 to Physical for the interval after that.</w:t>
            </w:r>
            <w:r>
              <w:rPr>
                <w:rFonts w:ascii="Calibri" w:hAnsi="Calibri" w:cs="Calibri"/>
              </w:rPr>
              <w:br/>
              <w:t>After yet another interval, discard.</w:t>
            </w:r>
          </w:p>
        </w:tc>
        <w:tc>
          <w:tcPr>
            <w:tcW w:w="1641" w:type="dxa"/>
            <w:tcBorders>
              <w:left w:val="single" w:sz="1" w:space="0" w:color="000000"/>
              <w:bottom w:val="single" w:sz="1" w:space="0" w:color="000000"/>
            </w:tcBorders>
            <w:shd w:val="clear" w:color="auto" w:fill="auto"/>
            <w:vAlign w:val="center"/>
          </w:tcPr>
          <w:p w14:paraId="594BF390" w14:textId="77777777" w:rsidR="00AE4A2A" w:rsidRDefault="00AE4A2A">
            <w:pPr>
              <w:pStyle w:val="TableContents"/>
              <w:jc w:val="center"/>
            </w:pPr>
            <w:r>
              <w:rPr>
                <w:rFonts w:ascii="Calibri" w:hAnsi="Calibri" w:cs="Calibri"/>
              </w:rPr>
              <w:t>Tail Loop</w:t>
            </w:r>
          </w:p>
        </w:tc>
        <w:tc>
          <w:tcPr>
            <w:tcW w:w="1477" w:type="dxa"/>
            <w:tcBorders>
              <w:left w:val="single" w:sz="1" w:space="0" w:color="000000"/>
              <w:bottom w:val="single" w:sz="1" w:space="0" w:color="000000"/>
            </w:tcBorders>
            <w:shd w:val="clear" w:color="auto" w:fill="auto"/>
            <w:vAlign w:val="center"/>
          </w:tcPr>
          <w:p w14:paraId="51CBD419"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394956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6356857" w14:textId="77777777" w:rsidR="00AE4A2A" w:rsidRDefault="00AE4A2A">
            <w:pPr>
              <w:pStyle w:val="TableContents"/>
            </w:pPr>
            <w:r>
              <w:rPr>
                <w:rFonts w:ascii="Calibri" w:hAnsi="Calibri" w:cs="Calibri"/>
              </w:rPr>
              <w:t>N</w:t>
            </w:r>
          </w:p>
        </w:tc>
      </w:tr>
      <w:tr w:rsidR="00AE4A2A" w14:paraId="5750DF85" w14:textId="77777777">
        <w:trPr>
          <w:trHeight w:val="1991"/>
        </w:trPr>
        <w:tc>
          <w:tcPr>
            <w:tcW w:w="1875" w:type="dxa"/>
            <w:tcBorders>
              <w:left w:val="single" w:sz="1" w:space="0" w:color="000000"/>
              <w:bottom w:val="single" w:sz="1" w:space="0" w:color="000000"/>
            </w:tcBorders>
            <w:shd w:val="clear" w:color="auto" w:fill="auto"/>
            <w:vAlign w:val="center"/>
          </w:tcPr>
          <w:p w14:paraId="6F6157EE" w14:textId="77777777" w:rsidR="00AE4A2A" w:rsidRDefault="00AE4A2A">
            <w:pPr>
              <w:pStyle w:val="TableContents"/>
              <w:jc w:val="center"/>
            </w:pPr>
            <w:r>
              <w:rPr>
                <w:rFonts w:ascii="Calibri" w:hAnsi="Calibri" w:cs="Calibri"/>
              </w:rPr>
              <w:t>Tail Loop</w:t>
            </w:r>
          </w:p>
        </w:tc>
        <w:tc>
          <w:tcPr>
            <w:tcW w:w="3345" w:type="dxa"/>
            <w:tcBorders>
              <w:left w:val="single" w:sz="1" w:space="0" w:color="000000"/>
              <w:bottom w:val="single" w:sz="1" w:space="0" w:color="000000"/>
            </w:tcBorders>
            <w:shd w:val="clear" w:color="auto" w:fill="auto"/>
            <w:vAlign w:val="center"/>
          </w:tcPr>
          <w:p w14:paraId="04773E79" w14:textId="77777777" w:rsidR="00AE4A2A" w:rsidRDefault="00AE4A2A">
            <w:pPr>
              <w:pStyle w:val="TableContents"/>
              <w:jc w:val="center"/>
            </w:pPr>
            <w:r>
              <w:rPr>
                <w:rFonts w:ascii="Calibri" w:hAnsi="Calibri" w:cs="Calibri"/>
              </w:rPr>
              <w:t>If the hunting horror won the fight, you lose consciousness, regaining it in the creature’s distant lair an hour later (world time.)</w:t>
            </w:r>
            <w:r>
              <w:rPr>
                <w:rFonts w:ascii="Calibri" w:hAnsi="Calibri" w:cs="Calibri"/>
              </w:rPr>
              <w:br/>
              <w:t>Only one PC per creature can take the “Tail Loop” Injury; if needed, GM decides who gets nabbed.</w:t>
            </w:r>
            <w:r>
              <w:rPr>
                <w:rFonts w:ascii="Calibri" w:hAnsi="Calibri" w:cs="Calibri"/>
              </w:rPr>
              <w:br/>
              <w:t>Discard when you escape the lair.</w:t>
            </w:r>
          </w:p>
        </w:tc>
        <w:tc>
          <w:tcPr>
            <w:tcW w:w="1641" w:type="dxa"/>
            <w:tcBorders>
              <w:left w:val="single" w:sz="1" w:space="0" w:color="000000"/>
              <w:bottom w:val="single" w:sz="1" w:space="0" w:color="000000"/>
            </w:tcBorders>
            <w:shd w:val="clear" w:color="auto" w:fill="auto"/>
            <w:vAlign w:val="center"/>
          </w:tcPr>
          <w:p w14:paraId="6DA468EB" w14:textId="77777777" w:rsidR="00AE4A2A" w:rsidRDefault="00AE4A2A">
            <w:pPr>
              <w:pStyle w:val="TableContents"/>
              <w:jc w:val="center"/>
            </w:pPr>
            <w:r>
              <w:rPr>
                <w:rFonts w:ascii="Calibri" w:hAnsi="Calibri" w:cs="Calibri"/>
              </w:rPr>
              <w:t>Hunting Horror Bite</w:t>
            </w:r>
          </w:p>
        </w:tc>
        <w:tc>
          <w:tcPr>
            <w:tcW w:w="1477" w:type="dxa"/>
            <w:tcBorders>
              <w:left w:val="single" w:sz="1" w:space="0" w:color="000000"/>
              <w:bottom w:val="single" w:sz="1" w:space="0" w:color="000000"/>
            </w:tcBorders>
            <w:shd w:val="clear" w:color="auto" w:fill="auto"/>
            <w:vAlign w:val="center"/>
          </w:tcPr>
          <w:p w14:paraId="5759EBB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FB4BE7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3FCE102" w14:textId="77777777" w:rsidR="00AE4A2A" w:rsidRDefault="00AE4A2A">
            <w:pPr>
              <w:pStyle w:val="TableContents"/>
            </w:pPr>
            <w:r>
              <w:rPr>
                <w:rFonts w:ascii="Calibri" w:hAnsi="Calibri" w:cs="Calibri"/>
              </w:rPr>
              <w:t>N</w:t>
            </w:r>
          </w:p>
        </w:tc>
      </w:tr>
      <w:tr w:rsidR="00AE4A2A" w14:paraId="2C96BDDC" w14:textId="77777777">
        <w:trPr>
          <w:trHeight w:val="566"/>
        </w:trPr>
        <w:tc>
          <w:tcPr>
            <w:tcW w:w="1875" w:type="dxa"/>
            <w:tcBorders>
              <w:left w:val="single" w:sz="1" w:space="0" w:color="000000"/>
              <w:bottom w:val="single" w:sz="1" w:space="0" w:color="000000"/>
            </w:tcBorders>
            <w:shd w:val="clear" w:color="auto" w:fill="auto"/>
            <w:vAlign w:val="center"/>
          </w:tcPr>
          <w:p w14:paraId="549BCA55" w14:textId="77777777" w:rsidR="00AE4A2A" w:rsidRDefault="00AE4A2A">
            <w:pPr>
              <w:pStyle w:val="TableContents"/>
              <w:jc w:val="center"/>
            </w:pPr>
            <w:r>
              <w:rPr>
                <w:rFonts w:ascii="Calibri" w:hAnsi="Calibri" w:cs="Calibri"/>
              </w:rPr>
              <w:t>Corpse Bite</w:t>
            </w:r>
          </w:p>
        </w:tc>
        <w:tc>
          <w:tcPr>
            <w:tcW w:w="3345" w:type="dxa"/>
            <w:tcBorders>
              <w:left w:val="single" w:sz="1" w:space="0" w:color="000000"/>
              <w:bottom w:val="single" w:sz="1" w:space="0" w:color="000000"/>
            </w:tcBorders>
            <w:shd w:val="clear" w:color="auto" w:fill="auto"/>
            <w:vAlign w:val="center"/>
          </w:tcPr>
          <w:p w14:paraId="77ADF09F" w14:textId="77777777" w:rsidR="00AE4A2A" w:rsidRDefault="00AE4A2A">
            <w:pPr>
              <w:pStyle w:val="TableContents"/>
              <w:jc w:val="center"/>
            </w:pPr>
            <w:r>
              <w:rPr>
                <w:rFonts w:ascii="Calibri" w:hAnsi="Calibri" w:cs="Calibri"/>
              </w:rPr>
              <w:t>-1 on tests.</w:t>
            </w:r>
            <w:r>
              <w:rPr>
                <w:rFonts w:ascii="Calibri" w:hAnsi="Calibri" w:cs="Calibri"/>
              </w:rPr>
              <w:br/>
              <w:t>Discard on any success.</w:t>
            </w:r>
          </w:p>
        </w:tc>
        <w:tc>
          <w:tcPr>
            <w:tcW w:w="1641" w:type="dxa"/>
            <w:tcBorders>
              <w:left w:val="single" w:sz="1" w:space="0" w:color="000000"/>
              <w:bottom w:val="single" w:sz="1" w:space="0" w:color="000000"/>
            </w:tcBorders>
            <w:shd w:val="clear" w:color="auto" w:fill="auto"/>
            <w:vAlign w:val="center"/>
          </w:tcPr>
          <w:p w14:paraId="66F50A7B" w14:textId="77777777" w:rsidR="00AE4A2A" w:rsidRDefault="00AE4A2A">
            <w:pPr>
              <w:pStyle w:val="TableContents"/>
              <w:snapToGrid w:val="0"/>
              <w:rPr>
                <w:rFonts w:ascii="Calibri" w:hAnsi="Calibri" w:cs="Calibri"/>
              </w:rPr>
            </w:pPr>
          </w:p>
        </w:tc>
        <w:tc>
          <w:tcPr>
            <w:tcW w:w="1477" w:type="dxa"/>
            <w:tcBorders>
              <w:left w:val="single" w:sz="1" w:space="0" w:color="000000"/>
              <w:bottom w:val="single" w:sz="1" w:space="0" w:color="000000"/>
            </w:tcBorders>
            <w:shd w:val="clear" w:color="auto" w:fill="auto"/>
            <w:vAlign w:val="center"/>
          </w:tcPr>
          <w:p w14:paraId="61A0014D"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25EC10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8205CD9" w14:textId="77777777" w:rsidR="00AE4A2A" w:rsidRDefault="00AE4A2A">
            <w:pPr>
              <w:pStyle w:val="TableContents"/>
            </w:pPr>
            <w:r>
              <w:rPr>
                <w:rFonts w:ascii="Calibri" w:hAnsi="Calibri" w:cs="Calibri"/>
              </w:rPr>
              <w:t>N</w:t>
            </w:r>
          </w:p>
        </w:tc>
      </w:tr>
      <w:tr w:rsidR="00AE4A2A" w14:paraId="49615FD0" w14:textId="77777777">
        <w:trPr>
          <w:trHeight w:val="566"/>
        </w:trPr>
        <w:tc>
          <w:tcPr>
            <w:tcW w:w="1875" w:type="dxa"/>
            <w:tcBorders>
              <w:left w:val="single" w:sz="1" w:space="0" w:color="000000"/>
              <w:bottom w:val="single" w:sz="1" w:space="0" w:color="000000"/>
            </w:tcBorders>
            <w:shd w:val="clear" w:color="auto" w:fill="auto"/>
            <w:vAlign w:val="center"/>
          </w:tcPr>
          <w:p w14:paraId="2DFE7046" w14:textId="77777777" w:rsidR="00AE4A2A" w:rsidRDefault="00AE4A2A">
            <w:pPr>
              <w:pStyle w:val="TableContents"/>
              <w:jc w:val="center"/>
            </w:pPr>
            <w:r>
              <w:rPr>
                <w:rFonts w:ascii="Calibri" w:hAnsi="Calibri" w:cs="Calibri"/>
              </w:rPr>
              <w:t>Mace Strike</w:t>
            </w:r>
          </w:p>
        </w:tc>
        <w:tc>
          <w:tcPr>
            <w:tcW w:w="3345" w:type="dxa"/>
            <w:tcBorders>
              <w:left w:val="single" w:sz="1" w:space="0" w:color="000000"/>
              <w:bottom w:val="single" w:sz="1" w:space="0" w:color="000000"/>
            </w:tcBorders>
            <w:shd w:val="clear" w:color="auto" w:fill="auto"/>
            <w:vAlign w:val="center"/>
          </w:tcPr>
          <w:p w14:paraId="1525EE9F" w14:textId="77777777" w:rsidR="00AE4A2A" w:rsidRDefault="00AE4A2A">
            <w:pPr>
              <w:pStyle w:val="TableContents"/>
              <w:jc w:val="center"/>
            </w:pPr>
            <w:r>
              <w:rPr>
                <w:rFonts w:ascii="Calibri" w:hAnsi="Calibri" w:cs="Calibri"/>
              </w:rPr>
              <w:t>-1 to Physical. If your Health is less than 3, counts as 2 Injury cards.</w:t>
            </w:r>
          </w:p>
        </w:tc>
        <w:tc>
          <w:tcPr>
            <w:tcW w:w="1641" w:type="dxa"/>
            <w:tcBorders>
              <w:left w:val="single" w:sz="1" w:space="0" w:color="000000"/>
              <w:bottom w:val="single" w:sz="1" w:space="0" w:color="000000"/>
            </w:tcBorders>
            <w:shd w:val="clear" w:color="auto" w:fill="auto"/>
            <w:vAlign w:val="center"/>
          </w:tcPr>
          <w:p w14:paraId="6B3FFE49" w14:textId="77777777" w:rsidR="00AE4A2A" w:rsidRDefault="00AE4A2A">
            <w:pPr>
              <w:pStyle w:val="TableContents"/>
              <w:jc w:val="center"/>
            </w:pPr>
            <w:r>
              <w:rPr>
                <w:rFonts w:ascii="Calibri" w:hAnsi="Calibri" w:cs="Calibri"/>
              </w:rPr>
              <w:t>Bitten</w:t>
            </w:r>
          </w:p>
        </w:tc>
        <w:tc>
          <w:tcPr>
            <w:tcW w:w="1477" w:type="dxa"/>
            <w:tcBorders>
              <w:left w:val="single" w:sz="1" w:space="0" w:color="000000"/>
              <w:bottom w:val="single" w:sz="1" w:space="0" w:color="000000"/>
            </w:tcBorders>
            <w:shd w:val="clear" w:color="auto" w:fill="auto"/>
            <w:vAlign w:val="center"/>
          </w:tcPr>
          <w:p w14:paraId="110B1D0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7265353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FB838A2" w14:textId="77777777" w:rsidR="00AE4A2A" w:rsidRDefault="00AE4A2A">
            <w:pPr>
              <w:pStyle w:val="TableContents"/>
            </w:pPr>
            <w:r>
              <w:rPr>
                <w:rFonts w:ascii="Calibri" w:hAnsi="Calibri" w:cs="Calibri"/>
              </w:rPr>
              <w:t>N</w:t>
            </w:r>
          </w:p>
        </w:tc>
      </w:tr>
      <w:tr w:rsidR="00AE4A2A" w14:paraId="4C597088" w14:textId="77777777">
        <w:trPr>
          <w:trHeight w:val="1286"/>
        </w:trPr>
        <w:tc>
          <w:tcPr>
            <w:tcW w:w="1875" w:type="dxa"/>
            <w:tcBorders>
              <w:left w:val="single" w:sz="1" w:space="0" w:color="000000"/>
              <w:bottom w:val="single" w:sz="1" w:space="0" w:color="000000"/>
            </w:tcBorders>
            <w:shd w:val="clear" w:color="auto" w:fill="auto"/>
            <w:vAlign w:val="center"/>
          </w:tcPr>
          <w:p w14:paraId="37A59AE9" w14:textId="77777777" w:rsidR="00AE4A2A" w:rsidRDefault="00AE4A2A">
            <w:pPr>
              <w:pStyle w:val="TableContents"/>
              <w:jc w:val="center"/>
            </w:pPr>
            <w:r>
              <w:rPr>
                <w:rFonts w:ascii="Calibri" w:hAnsi="Calibri" w:cs="Calibri"/>
              </w:rPr>
              <w:t>Leg Strike</w:t>
            </w:r>
          </w:p>
        </w:tc>
        <w:tc>
          <w:tcPr>
            <w:tcW w:w="3345" w:type="dxa"/>
            <w:tcBorders>
              <w:left w:val="single" w:sz="1" w:space="0" w:color="000000"/>
              <w:bottom w:val="single" w:sz="1" w:space="0" w:color="000000"/>
            </w:tcBorders>
            <w:shd w:val="clear" w:color="auto" w:fill="auto"/>
            <w:vAlign w:val="center"/>
          </w:tcPr>
          <w:p w14:paraId="6734A925" w14:textId="77777777" w:rsidR="00AE4A2A" w:rsidRDefault="00AE4A2A">
            <w:pPr>
              <w:pStyle w:val="TableContents"/>
              <w:jc w:val="center"/>
            </w:pPr>
            <w:r>
              <w:rPr>
                <w:rFonts w:ascii="Calibri" w:hAnsi="Calibri" w:cs="Calibri"/>
              </w:rPr>
              <w:t>At end of any Interval, spend 1 Health and roll a die. Even: discard.</w:t>
            </w:r>
            <w:r>
              <w:rPr>
                <w:rFonts w:ascii="Calibri" w:hAnsi="Calibri" w:cs="Calibri"/>
              </w:rPr>
              <w:br/>
              <w:t>Any time after the current interval, you may spend 1 Health or have 2 First Aid spent on you to discard.</w:t>
            </w:r>
          </w:p>
        </w:tc>
        <w:tc>
          <w:tcPr>
            <w:tcW w:w="1641" w:type="dxa"/>
            <w:tcBorders>
              <w:left w:val="single" w:sz="1" w:space="0" w:color="000000"/>
              <w:bottom w:val="single" w:sz="1" w:space="0" w:color="000000"/>
            </w:tcBorders>
            <w:shd w:val="clear" w:color="auto" w:fill="auto"/>
            <w:vAlign w:val="center"/>
          </w:tcPr>
          <w:p w14:paraId="6A49DBBD" w14:textId="77777777" w:rsidR="00AE4A2A" w:rsidRDefault="00AE4A2A">
            <w:pPr>
              <w:pStyle w:val="TableContents"/>
              <w:jc w:val="center"/>
            </w:pPr>
            <w:r>
              <w:rPr>
                <w:rFonts w:ascii="Calibri" w:hAnsi="Calibri" w:cs="Calibri"/>
              </w:rPr>
              <w:t>Mandible Strike</w:t>
            </w:r>
          </w:p>
        </w:tc>
        <w:tc>
          <w:tcPr>
            <w:tcW w:w="1477" w:type="dxa"/>
            <w:tcBorders>
              <w:left w:val="single" w:sz="1" w:space="0" w:color="000000"/>
              <w:bottom w:val="single" w:sz="1" w:space="0" w:color="000000"/>
            </w:tcBorders>
            <w:shd w:val="clear" w:color="auto" w:fill="auto"/>
            <w:vAlign w:val="center"/>
          </w:tcPr>
          <w:p w14:paraId="2E7FBFB2"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5E9E7E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9736E41" w14:textId="77777777" w:rsidR="00AE4A2A" w:rsidRDefault="00AE4A2A">
            <w:pPr>
              <w:pStyle w:val="TableContents"/>
            </w:pPr>
            <w:r>
              <w:rPr>
                <w:rFonts w:ascii="Calibri" w:hAnsi="Calibri" w:cs="Calibri"/>
              </w:rPr>
              <w:t>N</w:t>
            </w:r>
          </w:p>
        </w:tc>
      </w:tr>
      <w:tr w:rsidR="00AE4A2A" w14:paraId="66E57802" w14:textId="77777777">
        <w:trPr>
          <w:trHeight w:val="1046"/>
        </w:trPr>
        <w:tc>
          <w:tcPr>
            <w:tcW w:w="1875" w:type="dxa"/>
            <w:tcBorders>
              <w:left w:val="single" w:sz="1" w:space="0" w:color="000000"/>
              <w:bottom w:val="single" w:sz="1" w:space="0" w:color="000000"/>
            </w:tcBorders>
            <w:shd w:val="clear" w:color="auto" w:fill="auto"/>
            <w:vAlign w:val="center"/>
          </w:tcPr>
          <w:p w14:paraId="1E3EDEBC" w14:textId="77777777" w:rsidR="00AE4A2A" w:rsidRDefault="00AE4A2A">
            <w:pPr>
              <w:pStyle w:val="TableContents"/>
              <w:jc w:val="center"/>
            </w:pPr>
            <w:r>
              <w:rPr>
                <w:rFonts w:ascii="Calibri" w:hAnsi="Calibri" w:cs="Calibri"/>
              </w:rPr>
              <w:t>Mandible Strike</w:t>
            </w:r>
          </w:p>
        </w:tc>
        <w:tc>
          <w:tcPr>
            <w:tcW w:w="3345" w:type="dxa"/>
            <w:tcBorders>
              <w:left w:val="single" w:sz="1" w:space="0" w:color="000000"/>
              <w:bottom w:val="single" w:sz="1" w:space="0" w:color="000000"/>
            </w:tcBorders>
            <w:shd w:val="clear" w:color="auto" w:fill="auto"/>
            <w:vAlign w:val="center"/>
          </w:tcPr>
          <w:p w14:paraId="6CF39727" w14:textId="77777777" w:rsidR="00AE4A2A" w:rsidRDefault="00AE4A2A">
            <w:pPr>
              <w:pStyle w:val="TableContents"/>
              <w:jc w:val="center"/>
            </w:pPr>
            <w:r>
              <w:rPr>
                <w:rFonts w:ascii="Calibri" w:hAnsi="Calibri" w:cs="Calibri"/>
              </w:rPr>
              <w:t xml:space="preserve">-1 to Physical. </w:t>
            </w:r>
            <w:r>
              <w:rPr>
                <w:rFonts w:ascii="Calibri" w:hAnsi="Calibri" w:cs="Calibri"/>
              </w:rPr>
              <w:br/>
              <w:t>At end of interval, roll a die. Even result: discard. Odd result: trade for “Still Hurting.”</w:t>
            </w:r>
          </w:p>
        </w:tc>
        <w:tc>
          <w:tcPr>
            <w:tcW w:w="1641" w:type="dxa"/>
            <w:tcBorders>
              <w:left w:val="single" w:sz="1" w:space="0" w:color="000000"/>
              <w:bottom w:val="single" w:sz="1" w:space="0" w:color="000000"/>
            </w:tcBorders>
            <w:shd w:val="clear" w:color="auto" w:fill="auto"/>
            <w:vAlign w:val="center"/>
          </w:tcPr>
          <w:p w14:paraId="57FAB099" w14:textId="77777777" w:rsidR="00AE4A2A" w:rsidRDefault="00AE4A2A">
            <w:pPr>
              <w:pStyle w:val="TableContents"/>
              <w:jc w:val="center"/>
            </w:pPr>
            <w:r>
              <w:rPr>
                <w:rFonts w:ascii="Calibri" w:hAnsi="Calibri" w:cs="Calibri"/>
              </w:rPr>
              <w:t>Leg Strike</w:t>
            </w:r>
          </w:p>
        </w:tc>
        <w:tc>
          <w:tcPr>
            <w:tcW w:w="1477" w:type="dxa"/>
            <w:tcBorders>
              <w:left w:val="single" w:sz="1" w:space="0" w:color="000000"/>
              <w:bottom w:val="single" w:sz="1" w:space="0" w:color="000000"/>
            </w:tcBorders>
            <w:shd w:val="clear" w:color="auto" w:fill="auto"/>
            <w:vAlign w:val="center"/>
          </w:tcPr>
          <w:p w14:paraId="4755BA1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ED1F74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80730BD" w14:textId="77777777" w:rsidR="00AE4A2A" w:rsidRDefault="00AE4A2A">
            <w:pPr>
              <w:pStyle w:val="TableContents"/>
            </w:pPr>
            <w:r>
              <w:rPr>
                <w:rFonts w:ascii="Calibri" w:hAnsi="Calibri" w:cs="Calibri"/>
              </w:rPr>
              <w:t>N</w:t>
            </w:r>
          </w:p>
        </w:tc>
      </w:tr>
      <w:tr w:rsidR="00AE4A2A" w14:paraId="1B3F8E5B" w14:textId="77777777">
        <w:trPr>
          <w:trHeight w:val="806"/>
        </w:trPr>
        <w:tc>
          <w:tcPr>
            <w:tcW w:w="1875" w:type="dxa"/>
            <w:tcBorders>
              <w:left w:val="single" w:sz="1" w:space="0" w:color="000000"/>
              <w:bottom w:val="single" w:sz="1" w:space="0" w:color="000000"/>
            </w:tcBorders>
            <w:shd w:val="clear" w:color="auto" w:fill="auto"/>
            <w:vAlign w:val="center"/>
          </w:tcPr>
          <w:p w14:paraId="0C39CB28" w14:textId="77777777" w:rsidR="00AE4A2A" w:rsidRDefault="00AE4A2A">
            <w:pPr>
              <w:pStyle w:val="TableContents"/>
              <w:jc w:val="center"/>
            </w:pPr>
            <w:r>
              <w:rPr>
                <w:rFonts w:ascii="Calibri" w:hAnsi="Calibri" w:cs="Calibri"/>
              </w:rPr>
              <w:lastRenderedPageBreak/>
              <w:t>Nipper Strike</w:t>
            </w:r>
          </w:p>
        </w:tc>
        <w:tc>
          <w:tcPr>
            <w:tcW w:w="3345" w:type="dxa"/>
            <w:tcBorders>
              <w:left w:val="single" w:sz="1" w:space="0" w:color="000000"/>
              <w:bottom w:val="single" w:sz="1" w:space="0" w:color="000000"/>
            </w:tcBorders>
            <w:shd w:val="clear" w:color="auto" w:fill="auto"/>
            <w:vAlign w:val="center"/>
          </w:tcPr>
          <w:p w14:paraId="20337CA0" w14:textId="77777777" w:rsidR="00AE4A2A" w:rsidRDefault="00AE4A2A">
            <w:pPr>
              <w:pStyle w:val="TableContents"/>
              <w:jc w:val="center"/>
            </w:pPr>
            <w:r>
              <w:rPr>
                <w:rFonts w:ascii="Calibri" w:hAnsi="Calibri" w:cs="Calibri"/>
              </w:rPr>
              <w:t>-1 to Focus.</w:t>
            </w:r>
            <w:r>
              <w:rPr>
                <w:rFonts w:ascii="Calibri" w:hAnsi="Calibri" w:cs="Calibri"/>
              </w:rPr>
              <w:br/>
              <w:t>Discard when you destroy a key piece of mi-go technology.</w:t>
            </w:r>
          </w:p>
        </w:tc>
        <w:tc>
          <w:tcPr>
            <w:tcW w:w="1641" w:type="dxa"/>
            <w:tcBorders>
              <w:left w:val="single" w:sz="1" w:space="0" w:color="000000"/>
              <w:bottom w:val="single" w:sz="1" w:space="0" w:color="000000"/>
            </w:tcBorders>
            <w:shd w:val="clear" w:color="auto" w:fill="auto"/>
            <w:vAlign w:val="center"/>
          </w:tcPr>
          <w:p w14:paraId="7240B75A" w14:textId="77777777" w:rsidR="00AE4A2A" w:rsidRDefault="00AE4A2A">
            <w:pPr>
              <w:pStyle w:val="TableContents"/>
              <w:jc w:val="center"/>
            </w:pPr>
            <w:r>
              <w:rPr>
                <w:rFonts w:ascii="Calibri" w:hAnsi="Calibri" w:cs="Calibri"/>
              </w:rPr>
              <w:t>Mist Gun</w:t>
            </w:r>
          </w:p>
        </w:tc>
        <w:tc>
          <w:tcPr>
            <w:tcW w:w="1477" w:type="dxa"/>
            <w:tcBorders>
              <w:left w:val="single" w:sz="1" w:space="0" w:color="000000"/>
              <w:bottom w:val="single" w:sz="1" w:space="0" w:color="000000"/>
            </w:tcBorders>
            <w:shd w:val="clear" w:color="auto" w:fill="auto"/>
            <w:vAlign w:val="center"/>
          </w:tcPr>
          <w:p w14:paraId="37C6DE7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352901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16DC586" w14:textId="77777777" w:rsidR="00AE4A2A" w:rsidRDefault="00AE4A2A">
            <w:pPr>
              <w:pStyle w:val="TableContents"/>
            </w:pPr>
            <w:r>
              <w:rPr>
                <w:rFonts w:ascii="Calibri" w:hAnsi="Calibri" w:cs="Calibri"/>
              </w:rPr>
              <w:t>N</w:t>
            </w:r>
          </w:p>
        </w:tc>
      </w:tr>
      <w:tr w:rsidR="00AE4A2A" w14:paraId="47342D3F" w14:textId="77777777">
        <w:trPr>
          <w:trHeight w:val="566"/>
        </w:trPr>
        <w:tc>
          <w:tcPr>
            <w:tcW w:w="1875" w:type="dxa"/>
            <w:tcBorders>
              <w:left w:val="single" w:sz="1" w:space="0" w:color="000000"/>
              <w:bottom w:val="single" w:sz="1" w:space="0" w:color="000000"/>
            </w:tcBorders>
            <w:shd w:val="clear" w:color="auto" w:fill="auto"/>
            <w:vAlign w:val="center"/>
          </w:tcPr>
          <w:p w14:paraId="70450974" w14:textId="77777777" w:rsidR="00AE4A2A" w:rsidRDefault="00AE4A2A">
            <w:pPr>
              <w:pStyle w:val="TableContents"/>
              <w:jc w:val="center"/>
            </w:pPr>
            <w:r>
              <w:rPr>
                <w:rFonts w:ascii="Calibri" w:hAnsi="Calibri" w:cs="Calibri"/>
              </w:rPr>
              <w:t>Mist Gun</w:t>
            </w:r>
          </w:p>
        </w:tc>
        <w:tc>
          <w:tcPr>
            <w:tcW w:w="3345" w:type="dxa"/>
            <w:tcBorders>
              <w:left w:val="single" w:sz="1" w:space="0" w:color="000000"/>
              <w:bottom w:val="single" w:sz="1" w:space="0" w:color="000000"/>
            </w:tcBorders>
            <w:shd w:val="clear" w:color="auto" w:fill="auto"/>
            <w:vAlign w:val="center"/>
          </w:tcPr>
          <w:p w14:paraId="2388A386" w14:textId="77777777" w:rsidR="00AE4A2A" w:rsidRDefault="00AE4A2A">
            <w:pPr>
              <w:pStyle w:val="TableContents"/>
              <w:jc w:val="center"/>
            </w:pPr>
            <w:r>
              <w:rPr>
                <w:rFonts w:ascii="Calibri" w:hAnsi="Calibri" w:cs="Calibri"/>
              </w:rPr>
              <w:t>-2 to Focus.</w:t>
            </w:r>
            <w:r>
              <w:rPr>
                <w:rFonts w:ascii="Calibri" w:hAnsi="Calibri" w:cs="Calibri"/>
              </w:rPr>
              <w:br/>
              <w:t>Discard when you destroy a mi-go.</w:t>
            </w:r>
          </w:p>
        </w:tc>
        <w:tc>
          <w:tcPr>
            <w:tcW w:w="1641" w:type="dxa"/>
            <w:tcBorders>
              <w:left w:val="single" w:sz="1" w:space="0" w:color="000000"/>
              <w:bottom w:val="single" w:sz="1" w:space="0" w:color="000000"/>
            </w:tcBorders>
            <w:shd w:val="clear" w:color="auto" w:fill="auto"/>
            <w:vAlign w:val="center"/>
          </w:tcPr>
          <w:p w14:paraId="4BF6133C" w14:textId="77777777" w:rsidR="00AE4A2A" w:rsidRDefault="00AE4A2A">
            <w:pPr>
              <w:pStyle w:val="TableContents"/>
              <w:jc w:val="center"/>
            </w:pPr>
            <w:r>
              <w:rPr>
                <w:rFonts w:ascii="Calibri" w:hAnsi="Calibri" w:cs="Calibri"/>
              </w:rPr>
              <w:t>Nipper Strike</w:t>
            </w:r>
          </w:p>
        </w:tc>
        <w:tc>
          <w:tcPr>
            <w:tcW w:w="1477" w:type="dxa"/>
            <w:tcBorders>
              <w:left w:val="single" w:sz="1" w:space="0" w:color="000000"/>
              <w:bottom w:val="single" w:sz="1" w:space="0" w:color="000000"/>
            </w:tcBorders>
            <w:shd w:val="clear" w:color="auto" w:fill="auto"/>
            <w:vAlign w:val="center"/>
          </w:tcPr>
          <w:p w14:paraId="3A4CD08B"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FE945F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32E6DBA" w14:textId="77777777" w:rsidR="00AE4A2A" w:rsidRDefault="00AE4A2A">
            <w:pPr>
              <w:pStyle w:val="TableContents"/>
            </w:pPr>
            <w:r>
              <w:rPr>
                <w:rFonts w:ascii="Calibri" w:hAnsi="Calibri" w:cs="Calibri"/>
              </w:rPr>
              <w:t>N</w:t>
            </w:r>
          </w:p>
        </w:tc>
      </w:tr>
      <w:tr w:rsidR="00AE4A2A" w14:paraId="6DCA4D28" w14:textId="77777777">
        <w:trPr>
          <w:trHeight w:val="1511"/>
        </w:trPr>
        <w:tc>
          <w:tcPr>
            <w:tcW w:w="1875" w:type="dxa"/>
            <w:tcBorders>
              <w:left w:val="single" w:sz="1" w:space="0" w:color="000000"/>
              <w:bottom w:val="single" w:sz="1" w:space="0" w:color="000000"/>
            </w:tcBorders>
            <w:shd w:val="clear" w:color="auto" w:fill="auto"/>
            <w:vAlign w:val="center"/>
          </w:tcPr>
          <w:p w14:paraId="37B897F6" w14:textId="77777777" w:rsidR="00AE4A2A" w:rsidRDefault="00AE4A2A">
            <w:pPr>
              <w:pStyle w:val="TableContents"/>
              <w:jc w:val="center"/>
            </w:pPr>
            <w:r>
              <w:rPr>
                <w:rFonts w:ascii="Calibri" w:hAnsi="Calibri" w:cs="Calibri"/>
              </w:rPr>
              <w:t>Pseudopod Stun</w:t>
            </w:r>
          </w:p>
        </w:tc>
        <w:tc>
          <w:tcPr>
            <w:tcW w:w="3345" w:type="dxa"/>
            <w:tcBorders>
              <w:left w:val="single" w:sz="1" w:space="0" w:color="000000"/>
              <w:bottom w:val="single" w:sz="1" w:space="0" w:color="000000"/>
            </w:tcBorders>
            <w:shd w:val="clear" w:color="auto" w:fill="auto"/>
            <w:vAlign w:val="center"/>
          </w:tcPr>
          <w:p w14:paraId="3FAA9C8C" w14:textId="77777777" w:rsidR="00AE4A2A" w:rsidRDefault="00AE4A2A">
            <w:pPr>
              <w:pStyle w:val="TableContents"/>
              <w:jc w:val="center"/>
            </w:pPr>
            <w:r>
              <w:rPr>
                <w:rFonts w:ascii="Calibri" w:hAnsi="Calibri" w:cs="Calibri"/>
              </w:rPr>
              <w:t>Making a Presence test also requires a spend of 1 Health, which does not add to your roll.</w:t>
            </w:r>
            <w:r>
              <w:rPr>
                <w:rFonts w:ascii="Calibri" w:hAnsi="Calibri" w:cs="Calibri"/>
              </w:rPr>
              <w:br/>
              <w:t>Discard on a Difficulty 5 Health success. You may attempt this test once per interval.</w:t>
            </w:r>
          </w:p>
        </w:tc>
        <w:tc>
          <w:tcPr>
            <w:tcW w:w="1641" w:type="dxa"/>
            <w:tcBorders>
              <w:left w:val="single" w:sz="1" w:space="0" w:color="000000"/>
              <w:bottom w:val="single" w:sz="1" w:space="0" w:color="000000"/>
            </w:tcBorders>
            <w:shd w:val="clear" w:color="auto" w:fill="auto"/>
            <w:vAlign w:val="center"/>
          </w:tcPr>
          <w:p w14:paraId="0F447B15" w14:textId="77777777" w:rsidR="00AE4A2A" w:rsidRDefault="00AE4A2A">
            <w:pPr>
              <w:pStyle w:val="TableContents"/>
              <w:jc w:val="center"/>
            </w:pPr>
            <w:r>
              <w:rPr>
                <w:rFonts w:ascii="Calibri" w:hAnsi="Calibri" w:cs="Calibri"/>
              </w:rPr>
              <w:t>Moon-beast Bite</w:t>
            </w:r>
          </w:p>
        </w:tc>
        <w:tc>
          <w:tcPr>
            <w:tcW w:w="1477" w:type="dxa"/>
            <w:tcBorders>
              <w:left w:val="single" w:sz="1" w:space="0" w:color="000000"/>
              <w:bottom w:val="single" w:sz="1" w:space="0" w:color="000000"/>
            </w:tcBorders>
            <w:shd w:val="clear" w:color="auto" w:fill="auto"/>
            <w:vAlign w:val="center"/>
          </w:tcPr>
          <w:p w14:paraId="51328E66"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B8DBA9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73D17E4" w14:textId="77777777" w:rsidR="00AE4A2A" w:rsidRDefault="00AE4A2A">
            <w:pPr>
              <w:pStyle w:val="TableContents"/>
            </w:pPr>
            <w:r>
              <w:rPr>
                <w:rFonts w:ascii="Calibri" w:hAnsi="Calibri" w:cs="Calibri"/>
              </w:rPr>
              <w:t>N</w:t>
            </w:r>
          </w:p>
        </w:tc>
      </w:tr>
      <w:tr w:rsidR="00AE4A2A" w14:paraId="63D63655" w14:textId="77777777">
        <w:trPr>
          <w:trHeight w:val="1046"/>
        </w:trPr>
        <w:tc>
          <w:tcPr>
            <w:tcW w:w="1875" w:type="dxa"/>
            <w:tcBorders>
              <w:left w:val="single" w:sz="1" w:space="0" w:color="000000"/>
              <w:bottom w:val="single" w:sz="1" w:space="0" w:color="000000"/>
            </w:tcBorders>
            <w:shd w:val="clear" w:color="auto" w:fill="auto"/>
            <w:vAlign w:val="center"/>
          </w:tcPr>
          <w:p w14:paraId="04FEF4BE" w14:textId="77777777" w:rsidR="00AE4A2A" w:rsidRDefault="00AE4A2A">
            <w:pPr>
              <w:pStyle w:val="TableContents"/>
              <w:jc w:val="center"/>
            </w:pPr>
            <w:r>
              <w:rPr>
                <w:rFonts w:ascii="Calibri" w:hAnsi="Calibri" w:cs="Calibri"/>
              </w:rPr>
              <w:t>Moon-beast Bite</w:t>
            </w:r>
          </w:p>
        </w:tc>
        <w:tc>
          <w:tcPr>
            <w:tcW w:w="3345" w:type="dxa"/>
            <w:tcBorders>
              <w:left w:val="single" w:sz="1" w:space="0" w:color="000000"/>
              <w:bottom w:val="single" w:sz="1" w:space="0" w:color="000000"/>
            </w:tcBorders>
            <w:shd w:val="clear" w:color="auto" w:fill="auto"/>
            <w:vAlign w:val="center"/>
          </w:tcPr>
          <w:p w14:paraId="43FFBE37" w14:textId="77777777" w:rsidR="00AE4A2A" w:rsidRDefault="00AE4A2A">
            <w:pPr>
              <w:pStyle w:val="TableContents"/>
              <w:jc w:val="center"/>
            </w:pPr>
            <w:r>
              <w:rPr>
                <w:rFonts w:ascii="Calibri" w:hAnsi="Calibri" w:cs="Calibri"/>
              </w:rPr>
              <w:t xml:space="preserve">-1 to Physical; -2 to Composure. </w:t>
            </w:r>
            <w:r>
              <w:rPr>
                <w:rFonts w:ascii="Calibri" w:hAnsi="Calibri" w:cs="Calibri"/>
              </w:rPr>
              <w:br/>
              <w:t>Trade for “Pseudopod Stun” as recipient of Difficulty 5 First Aid success.</w:t>
            </w:r>
          </w:p>
        </w:tc>
        <w:tc>
          <w:tcPr>
            <w:tcW w:w="1641" w:type="dxa"/>
            <w:tcBorders>
              <w:left w:val="single" w:sz="1" w:space="0" w:color="000000"/>
              <w:bottom w:val="single" w:sz="1" w:space="0" w:color="000000"/>
            </w:tcBorders>
            <w:shd w:val="clear" w:color="auto" w:fill="auto"/>
            <w:vAlign w:val="center"/>
          </w:tcPr>
          <w:p w14:paraId="45312FBA" w14:textId="77777777" w:rsidR="00AE4A2A" w:rsidRDefault="00AE4A2A">
            <w:pPr>
              <w:pStyle w:val="TableContents"/>
              <w:jc w:val="center"/>
            </w:pPr>
            <w:r>
              <w:rPr>
                <w:rFonts w:ascii="Calibri" w:hAnsi="Calibri" w:cs="Calibri"/>
              </w:rPr>
              <w:t>Pseudopod Stun</w:t>
            </w:r>
          </w:p>
        </w:tc>
        <w:tc>
          <w:tcPr>
            <w:tcW w:w="1477" w:type="dxa"/>
            <w:tcBorders>
              <w:left w:val="single" w:sz="1" w:space="0" w:color="000000"/>
              <w:bottom w:val="single" w:sz="1" w:space="0" w:color="000000"/>
            </w:tcBorders>
            <w:shd w:val="clear" w:color="auto" w:fill="auto"/>
            <w:vAlign w:val="center"/>
          </w:tcPr>
          <w:p w14:paraId="0B00D40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9D3DCA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FC3C12B" w14:textId="77777777" w:rsidR="00AE4A2A" w:rsidRDefault="00AE4A2A">
            <w:pPr>
              <w:pStyle w:val="TableContents"/>
            </w:pPr>
            <w:r>
              <w:rPr>
                <w:rFonts w:ascii="Calibri" w:hAnsi="Calibri" w:cs="Calibri"/>
              </w:rPr>
              <w:t>N</w:t>
            </w:r>
          </w:p>
        </w:tc>
      </w:tr>
      <w:tr w:rsidR="00AE4A2A" w14:paraId="2DCF2367" w14:textId="77777777">
        <w:trPr>
          <w:trHeight w:val="1046"/>
        </w:trPr>
        <w:tc>
          <w:tcPr>
            <w:tcW w:w="1875" w:type="dxa"/>
            <w:tcBorders>
              <w:left w:val="single" w:sz="1" w:space="0" w:color="000000"/>
              <w:bottom w:val="single" w:sz="1" w:space="0" w:color="000000"/>
            </w:tcBorders>
            <w:shd w:val="clear" w:color="auto" w:fill="auto"/>
            <w:vAlign w:val="center"/>
          </w:tcPr>
          <w:p w14:paraId="2BEF3F0F" w14:textId="77777777" w:rsidR="00AE4A2A" w:rsidRDefault="00AE4A2A">
            <w:pPr>
              <w:pStyle w:val="TableContents"/>
              <w:jc w:val="center"/>
            </w:pPr>
            <w:r>
              <w:rPr>
                <w:rFonts w:ascii="Calibri" w:hAnsi="Calibri" w:cs="Calibri"/>
              </w:rPr>
              <w:t>Infernal Piping</w:t>
            </w:r>
          </w:p>
        </w:tc>
        <w:tc>
          <w:tcPr>
            <w:tcW w:w="3345" w:type="dxa"/>
            <w:tcBorders>
              <w:left w:val="single" w:sz="1" w:space="0" w:color="000000"/>
              <w:bottom w:val="single" w:sz="1" w:space="0" w:color="000000"/>
            </w:tcBorders>
            <w:shd w:val="clear" w:color="auto" w:fill="auto"/>
            <w:vAlign w:val="center"/>
          </w:tcPr>
          <w:p w14:paraId="1452F6AC" w14:textId="77777777" w:rsidR="00AE4A2A" w:rsidRDefault="00AE4A2A">
            <w:pPr>
              <w:pStyle w:val="TableContents"/>
              <w:jc w:val="center"/>
            </w:pPr>
            <w:r>
              <w:rPr>
                <w:rFonts w:ascii="Calibri" w:hAnsi="Calibri" w:cs="Calibri"/>
              </w:rPr>
              <w:t>-1 to Presence.</w:t>
            </w:r>
            <w:r>
              <w:rPr>
                <w:rFonts w:ascii="Calibri" w:hAnsi="Calibri" w:cs="Calibri"/>
              </w:rPr>
              <w:br/>
              <w:t>Discard after six hours (world time) not hearing or seeing any creatures like the one that did this to you.</w:t>
            </w:r>
          </w:p>
        </w:tc>
        <w:tc>
          <w:tcPr>
            <w:tcW w:w="1641" w:type="dxa"/>
            <w:tcBorders>
              <w:left w:val="single" w:sz="1" w:space="0" w:color="000000"/>
              <w:bottom w:val="single" w:sz="1" w:space="0" w:color="000000"/>
            </w:tcBorders>
            <w:shd w:val="clear" w:color="auto" w:fill="auto"/>
            <w:vAlign w:val="center"/>
          </w:tcPr>
          <w:p w14:paraId="4DCDDE41" w14:textId="77777777" w:rsidR="00AE4A2A" w:rsidRDefault="00AE4A2A">
            <w:pPr>
              <w:pStyle w:val="TableContents"/>
              <w:jc w:val="center"/>
            </w:pPr>
            <w:r>
              <w:rPr>
                <w:rFonts w:ascii="Calibri" w:hAnsi="Calibri" w:cs="Calibri"/>
              </w:rPr>
              <w:t>Tentacle Strike</w:t>
            </w:r>
          </w:p>
        </w:tc>
        <w:tc>
          <w:tcPr>
            <w:tcW w:w="1477" w:type="dxa"/>
            <w:tcBorders>
              <w:left w:val="single" w:sz="1" w:space="0" w:color="000000"/>
              <w:bottom w:val="single" w:sz="1" w:space="0" w:color="000000"/>
            </w:tcBorders>
            <w:shd w:val="clear" w:color="auto" w:fill="auto"/>
            <w:vAlign w:val="center"/>
          </w:tcPr>
          <w:p w14:paraId="6DD43F2C"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28879D8"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8B6F483" w14:textId="77777777" w:rsidR="00AE4A2A" w:rsidRDefault="00AE4A2A">
            <w:pPr>
              <w:pStyle w:val="TableContents"/>
            </w:pPr>
            <w:r>
              <w:rPr>
                <w:rFonts w:ascii="Calibri" w:hAnsi="Calibri" w:cs="Calibri"/>
              </w:rPr>
              <w:t>N</w:t>
            </w:r>
          </w:p>
        </w:tc>
      </w:tr>
      <w:tr w:rsidR="00AE4A2A" w14:paraId="0662C725" w14:textId="77777777">
        <w:trPr>
          <w:trHeight w:val="806"/>
        </w:trPr>
        <w:tc>
          <w:tcPr>
            <w:tcW w:w="1875" w:type="dxa"/>
            <w:tcBorders>
              <w:left w:val="single" w:sz="1" w:space="0" w:color="000000"/>
              <w:bottom w:val="single" w:sz="1" w:space="0" w:color="000000"/>
            </w:tcBorders>
            <w:shd w:val="clear" w:color="auto" w:fill="auto"/>
            <w:vAlign w:val="center"/>
          </w:tcPr>
          <w:p w14:paraId="7E8E00C7" w14:textId="77777777" w:rsidR="00AE4A2A" w:rsidRDefault="00AE4A2A">
            <w:pPr>
              <w:pStyle w:val="TableContents"/>
              <w:jc w:val="center"/>
            </w:pPr>
            <w:r>
              <w:rPr>
                <w:rFonts w:ascii="Calibri" w:hAnsi="Calibri" w:cs="Calibri"/>
              </w:rPr>
              <w:t>Tentacle Strike</w:t>
            </w:r>
          </w:p>
        </w:tc>
        <w:tc>
          <w:tcPr>
            <w:tcW w:w="3345" w:type="dxa"/>
            <w:tcBorders>
              <w:left w:val="single" w:sz="1" w:space="0" w:color="000000"/>
              <w:bottom w:val="single" w:sz="1" w:space="0" w:color="000000"/>
            </w:tcBorders>
            <w:shd w:val="clear" w:color="auto" w:fill="auto"/>
            <w:vAlign w:val="center"/>
          </w:tcPr>
          <w:p w14:paraId="28C0D4BF" w14:textId="77777777" w:rsidR="00AE4A2A" w:rsidRDefault="00AE4A2A">
            <w:pPr>
              <w:pStyle w:val="TableContents"/>
              <w:jc w:val="center"/>
            </w:pPr>
            <w:r>
              <w:rPr>
                <w:rFonts w:ascii="Calibri" w:hAnsi="Calibri" w:cs="Calibri"/>
              </w:rPr>
              <w:t>-1 to tests. Counts as 2 Injury cards.</w:t>
            </w:r>
            <w:r>
              <w:rPr>
                <w:rFonts w:ascii="Calibri" w:hAnsi="Calibri" w:cs="Calibri"/>
              </w:rPr>
              <w:br/>
              <w:t>As recipient of Difficulty 5 First Aid success, trade for “Still Hurting.”</w:t>
            </w:r>
          </w:p>
        </w:tc>
        <w:tc>
          <w:tcPr>
            <w:tcW w:w="1641" w:type="dxa"/>
            <w:tcBorders>
              <w:left w:val="single" w:sz="1" w:space="0" w:color="000000"/>
              <w:bottom w:val="single" w:sz="1" w:space="0" w:color="000000"/>
            </w:tcBorders>
            <w:shd w:val="clear" w:color="auto" w:fill="auto"/>
            <w:vAlign w:val="center"/>
          </w:tcPr>
          <w:p w14:paraId="08AE6002" w14:textId="77777777" w:rsidR="00AE4A2A" w:rsidRDefault="00AE4A2A">
            <w:pPr>
              <w:pStyle w:val="TableContents"/>
              <w:jc w:val="center"/>
            </w:pPr>
            <w:r>
              <w:rPr>
                <w:rFonts w:ascii="Calibri" w:hAnsi="Calibri" w:cs="Calibri"/>
              </w:rPr>
              <w:t>Infernal Piping</w:t>
            </w:r>
          </w:p>
        </w:tc>
        <w:tc>
          <w:tcPr>
            <w:tcW w:w="1477" w:type="dxa"/>
            <w:tcBorders>
              <w:left w:val="single" w:sz="1" w:space="0" w:color="000000"/>
              <w:bottom w:val="single" w:sz="1" w:space="0" w:color="000000"/>
            </w:tcBorders>
            <w:shd w:val="clear" w:color="auto" w:fill="auto"/>
            <w:vAlign w:val="center"/>
          </w:tcPr>
          <w:p w14:paraId="24A5DE2E"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A49600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BF6CEA8" w14:textId="77777777" w:rsidR="00AE4A2A" w:rsidRDefault="00AE4A2A">
            <w:pPr>
              <w:pStyle w:val="TableContents"/>
            </w:pPr>
            <w:r>
              <w:rPr>
                <w:rFonts w:ascii="Calibri" w:hAnsi="Calibri" w:cs="Calibri"/>
              </w:rPr>
              <w:t>N</w:t>
            </w:r>
          </w:p>
        </w:tc>
      </w:tr>
      <w:tr w:rsidR="00AE4A2A" w14:paraId="6F39A2E3" w14:textId="77777777">
        <w:trPr>
          <w:trHeight w:val="1751"/>
        </w:trPr>
        <w:tc>
          <w:tcPr>
            <w:tcW w:w="1875" w:type="dxa"/>
            <w:tcBorders>
              <w:left w:val="single" w:sz="1" w:space="0" w:color="000000"/>
              <w:bottom w:val="single" w:sz="1" w:space="0" w:color="000000"/>
            </w:tcBorders>
            <w:shd w:val="clear" w:color="auto" w:fill="auto"/>
            <w:vAlign w:val="center"/>
          </w:tcPr>
          <w:p w14:paraId="167E8E31" w14:textId="77777777" w:rsidR="00AE4A2A" w:rsidRDefault="00AE4A2A">
            <w:pPr>
              <w:pStyle w:val="TableContents"/>
              <w:jc w:val="center"/>
            </w:pPr>
            <w:r>
              <w:rPr>
                <w:rFonts w:ascii="Calibri" w:hAnsi="Calibri" w:cs="Calibri"/>
              </w:rPr>
              <w:t>Shantak Smash</w:t>
            </w:r>
          </w:p>
        </w:tc>
        <w:tc>
          <w:tcPr>
            <w:tcW w:w="3345" w:type="dxa"/>
            <w:tcBorders>
              <w:left w:val="single" w:sz="1" w:space="0" w:color="000000"/>
              <w:bottom w:val="single" w:sz="1" w:space="0" w:color="000000"/>
            </w:tcBorders>
            <w:shd w:val="clear" w:color="auto" w:fill="auto"/>
            <w:vAlign w:val="center"/>
          </w:tcPr>
          <w:p w14:paraId="1021A6AD" w14:textId="77777777" w:rsidR="00AE4A2A" w:rsidRDefault="00AE4A2A">
            <w:pPr>
              <w:pStyle w:val="TableContents"/>
              <w:jc w:val="center"/>
            </w:pPr>
            <w:r>
              <w:rPr>
                <w:rFonts w:ascii="Calibri" w:hAnsi="Calibri" w:cs="Calibri"/>
              </w:rPr>
              <w:t>Counts as 2 Injury cards. You can’t make tests.</w:t>
            </w:r>
            <w:r>
              <w:rPr>
                <w:rFonts w:ascii="Calibri" w:hAnsi="Calibri" w:cs="Calibri"/>
              </w:rPr>
              <w:br/>
              <w:t>After a day or more of world time, as recipient of Difficulty 6 First Aid test, roll a die. Even: trade for “On the Mend.” Odd: trade for “Precarious Recovery.”</w:t>
            </w:r>
          </w:p>
        </w:tc>
        <w:tc>
          <w:tcPr>
            <w:tcW w:w="1641" w:type="dxa"/>
            <w:tcBorders>
              <w:left w:val="single" w:sz="1" w:space="0" w:color="000000"/>
              <w:bottom w:val="single" w:sz="1" w:space="0" w:color="000000"/>
            </w:tcBorders>
            <w:shd w:val="clear" w:color="auto" w:fill="auto"/>
            <w:vAlign w:val="center"/>
          </w:tcPr>
          <w:p w14:paraId="7603E926" w14:textId="77777777" w:rsidR="00AE4A2A" w:rsidRDefault="00AE4A2A">
            <w:pPr>
              <w:pStyle w:val="TableContents"/>
              <w:jc w:val="center"/>
            </w:pPr>
            <w:r>
              <w:rPr>
                <w:rFonts w:ascii="Calibri" w:hAnsi="Calibri" w:cs="Calibri"/>
              </w:rPr>
              <w:t>Beak Stab</w:t>
            </w:r>
          </w:p>
        </w:tc>
        <w:tc>
          <w:tcPr>
            <w:tcW w:w="1477" w:type="dxa"/>
            <w:tcBorders>
              <w:left w:val="single" w:sz="1" w:space="0" w:color="000000"/>
              <w:bottom w:val="single" w:sz="1" w:space="0" w:color="000000"/>
            </w:tcBorders>
            <w:shd w:val="clear" w:color="auto" w:fill="auto"/>
            <w:vAlign w:val="center"/>
          </w:tcPr>
          <w:p w14:paraId="0F1460C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BD068A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54BFD1A" w14:textId="77777777" w:rsidR="00AE4A2A" w:rsidRDefault="00AE4A2A">
            <w:pPr>
              <w:pStyle w:val="TableContents"/>
            </w:pPr>
            <w:r>
              <w:rPr>
                <w:rFonts w:ascii="Calibri" w:hAnsi="Calibri" w:cs="Calibri"/>
              </w:rPr>
              <w:t>N</w:t>
            </w:r>
          </w:p>
        </w:tc>
      </w:tr>
      <w:tr w:rsidR="00AE4A2A" w14:paraId="0E7D65BF" w14:textId="77777777">
        <w:trPr>
          <w:trHeight w:val="1511"/>
        </w:trPr>
        <w:tc>
          <w:tcPr>
            <w:tcW w:w="1875" w:type="dxa"/>
            <w:tcBorders>
              <w:left w:val="single" w:sz="1" w:space="0" w:color="000000"/>
              <w:bottom w:val="single" w:sz="1" w:space="0" w:color="000000"/>
            </w:tcBorders>
            <w:shd w:val="clear" w:color="auto" w:fill="auto"/>
            <w:vAlign w:val="center"/>
          </w:tcPr>
          <w:p w14:paraId="112AD382" w14:textId="77777777" w:rsidR="00AE4A2A" w:rsidRDefault="00AE4A2A">
            <w:pPr>
              <w:pStyle w:val="TableContents"/>
              <w:jc w:val="center"/>
            </w:pPr>
            <w:r>
              <w:rPr>
                <w:rFonts w:ascii="Calibri" w:hAnsi="Calibri" w:cs="Calibri"/>
              </w:rPr>
              <w:t>Disemboweled</w:t>
            </w:r>
          </w:p>
        </w:tc>
        <w:tc>
          <w:tcPr>
            <w:tcW w:w="3345" w:type="dxa"/>
            <w:tcBorders>
              <w:left w:val="single" w:sz="1" w:space="0" w:color="000000"/>
              <w:bottom w:val="single" w:sz="1" w:space="0" w:color="000000"/>
            </w:tcBorders>
            <w:shd w:val="clear" w:color="auto" w:fill="auto"/>
            <w:vAlign w:val="center"/>
          </w:tcPr>
          <w:p w14:paraId="3300CB37" w14:textId="77777777" w:rsidR="00AE4A2A" w:rsidRDefault="00AE4A2A">
            <w:pPr>
              <w:pStyle w:val="TableContents"/>
              <w:jc w:val="center"/>
            </w:pPr>
            <w:r>
              <w:rPr>
                <w:rFonts w:ascii="Calibri" w:hAnsi="Calibri" w:cs="Calibri"/>
              </w:rPr>
              <w:t>You can’t make tests or do anything but lie prone, staring at your exposed innards. Counts as 2 Injury cards.</w:t>
            </w:r>
            <w:r>
              <w:rPr>
                <w:rFonts w:ascii="Calibri" w:hAnsi="Calibri" w:cs="Calibri"/>
              </w:rPr>
              <w:br/>
              <w:t xml:space="preserve">As recipient of Difficulty 5 First Aid success, trade for “Still Hurting” and the Shock card </w:t>
            </w:r>
            <w:r>
              <w:rPr>
                <w:rFonts w:ascii="Calibri" w:hAnsi="Calibri" w:cs="Calibri"/>
              </w:rPr>
              <w:lastRenderedPageBreak/>
              <w:t>“Witness to Carnage.”</w:t>
            </w:r>
          </w:p>
        </w:tc>
        <w:tc>
          <w:tcPr>
            <w:tcW w:w="1641" w:type="dxa"/>
            <w:tcBorders>
              <w:left w:val="single" w:sz="1" w:space="0" w:color="000000"/>
              <w:bottom w:val="single" w:sz="1" w:space="0" w:color="000000"/>
            </w:tcBorders>
            <w:shd w:val="clear" w:color="auto" w:fill="auto"/>
            <w:vAlign w:val="center"/>
          </w:tcPr>
          <w:p w14:paraId="4080BE2B" w14:textId="77777777" w:rsidR="00AE4A2A" w:rsidRDefault="00AE4A2A">
            <w:pPr>
              <w:pStyle w:val="TableContents"/>
              <w:jc w:val="center"/>
            </w:pPr>
            <w:r>
              <w:rPr>
                <w:rFonts w:ascii="Calibri" w:hAnsi="Calibri" w:cs="Calibri"/>
              </w:rPr>
              <w:lastRenderedPageBreak/>
              <w:t>Tentacle Strike</w:t>
            </w:r>
          </w:p>
        </w:tc>
        <w:tc>
          <w:tcPr>
            <w:tcW w:w="1477" w:type="dxa"/>
            <w:tcBorders>
              <w:left w:val="single" w:sz="1" w:space="0" w:color="000000"/>
              <w:bottom w:val="single" w:sz="1" w:space="0" w:color="000000"/>
            </w:tcBorders>
            <w:shd w:val="clear" w:color="auto" w:fill="auto"/>
            <w:vAlign w:val="center"/>
          </w:tcPr>
          <w:p w14:paraId="260C528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1C62BBB"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A886AFD" w14:textId="77777777" w:rsidR="00AE4A2A" w:rsidRDefault="00AE4A2A">
            <w:pPr>
              <w:pStyle w:val="TableContents"/>
            </w:pPr>
            <w:r>
              <w:rPr>
                <w:rFonts w:ascii="Calibri" w:hAnsi="Calibri" w:cs="Calibri"/>
              </w:rPr>
              <w:t>N</w:t>
            </w:r>
          </w:p>
        </w:tc>
      </w:tr>
      <w:tr w:rsidR="00AE4A2A" w14:paraId="7775656A" w14:textId="77777777">
        <w:trPr>
          <w:trHeight w:val="566"/>
        </w:trPr>
        <w:tc>
          <w:tcPr>
            <w:tcW w:w="1875" w:type="dxa"/>
            <w:tcBorders>
              <w:left w:val="single" w:sz="1" w:space="0" w:color="000000"/>
              <w:bottom w:val="single" w:sz="1" w:space="0" w:color="000000"/>
            </w:tcBorders>
            <w:shd w:val="clear" w:color="auto" w:fill="auto"/>
            <w:vAlign w:val="center"/>
          </w:tcPr>
          <w:p w14:paraId="7BB51132" w14:textId="77777777" w:rsidR="00AE4A2A" w:rsidRDefault="00AE4A2A">
            <w:pPr>
              <w:pStyle w:val="TableContents"/>
              <w:jc w:val="center"/>
            </w:pPr>
            <w:r>
              <w:rPr>
                <w:rFonts w:ascii="Calibri" w:hAnsi="Calibri" w:cs="Calibri"/>
              </w:rPr>
              <w:t>Tentacle Sting</w:t>
            </w:r>
          </w:p>
        </w:tc>
        <w:tc>
          <w:tcPr>
            <w:tcW w:w="3345" w:type="dxa"/>
            <w:tcBorders>
              <w:left w:val="single" w:sz="1" w:space="0" w:color="000000"/>
              <w:bottom w:val="single" w:sz="1" w:space="0" w:color="000000"/>
            </w:tcBorders>
            <w:shd w:val="clear" w:color="auto" w:fill="auto"/>
            <w:vAlign w:val="center"/>
          </w:tcPr>
          <w:p w14:paraId="6C61AFEF" w14:textId="77777777" w:rsidR="00AE4A2A" w:rsidRDefault="00AE4A2A">
            <w:pPr>
              <w:pStyle w:val="TableContents"/>
              <w:jc w:val="center"/>
            </w:pPr>
            <w:r>
              <w:rPr>
                <w:rFonts w:ascii="Calibri" w:hAnsi="Calibri" w:cs="Calibri"/>
              </w:rPr>
              <w:t xml:space="preserve">Nonlethal. You can’t make Pushes. </w:t>
            </w:r>
            <w:r>
              <w:rPr>
                <w:rFonts w:ascii="Calibri" w:hAnsi="Calibri" w:cs="Calibri"/>
              </w:rPr>
              <w:br/>
              <w:t>Discard at end of next interval.</w:t>
            </w:r>
          </w:p>
        </w:tc>
        <w:tc>
          <w:tcPr>
            <w:tcW w:w="1641" w:type="dxa"/>
            <w:tcBorders>
              <w:left w:val="single" w:sz="1" w:space="0" w:color="000000"/>
              <w:bottom w:val="single" w:sz="1" w:space="0" w:color="000000"/>
            </w:tcBorders>
            <w:shd w:val="clear" w:color="auto" w:fill="auto"/>
            <w:vAlign w:val="center"/>
          </w:tcPr>
          <w:p w14:paraId="7AA75EEE" w14:textId="77777777" w:rsidR="00AE4A2A" w:rsidRDefault="00AE4A2A">
            <w:pPr>
              <w:pStyle w:val="TableContents"/>
              <w:jc w:val="center"/>
            </w:pPr>
            <w:r>
              <w:rPr>
                <w:rFonts w:ascii="Calibri" w:hAnsi="Calibri" w:cs="Calibri"/>
              </w:rPr>
              <w:t>Black and Blue</w:t>
            </w:r>
          </w:p>
        </w:tc>
        <w:tc>
          <w:tcPr>
            <w:tcW w:w="1477" w:type="dxa"/>
            <w:tcBorders>
              <w:left w:val="single" w:sz="1" w:space="0" w:color="000000"/>
              <w:bottom w:val="single" w:sz="1" w:space="0" w:color="000000"/>
            </w:tcBorders>
            <w:shd w:val="clear" w:color="auto" w:fill="auto"/>
            <w:vAlign w:val="center"/>
          </w:tcPr>
          <w:p w14:paraId="01F1BB17"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1A300C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560A3B6" w14:textId="77777777" w:rsidR="00AE4A2A" w:rsidRDefault="00AE4A2A">
            <w:pPr>
              <w:pStyle w:val="TableContents"/>
            </w:pPr>
            <w:r>
              <w:rPr>
                <w:rFonts w:ascii="Calibri" w:hAnsi="Calibri" w:cs="Calibri"/>
              </w:rPr>
              <w:t>N</w:t>
            </w:r>
          </w:p>
        </w:tc>
      </w:tr>
      <w:tr w:rsidR="00AE4A2A" w14:paraId="564B36DE" w14:textId="77777777">
        <w:trPr>
          <w:trHeight w:val="1046"/>
        </w:trPr>
        <w:tc>
          <w:tcPr>
            <w:tcW w:w="1875" w:type="dxa"/>
            <w:tcBorders>
              <w:left w:val="single" w:sz="1" w:space="0" w:color="000000"/>
              <w:bottom w:val="single" w:sz="1" w:space="0" w:color="000000"/>
            </w:tcBorders>
            <w:shd w:val="clear" w:color="auto" w:fill="auto"/>
            <w:vAlign w:val="center"/>
          </w:tcPr>
          <w:p w14:paraId="6DC08DB7" w14:textId="77777777" w:rsidR="00AE4A2A" w:rsidRDefault="00AE4A2A">
            <w:pPr>
              <w:pStyle w:val="TableContents"/>
              <w:jc w:val="center"/>
            </w:pPr>
            <w:r>
              <w:rPr>
                <w:rFonts w:ascii="Calibri" w:hAnsi="Calibri" w:cs="Calibri"/>
              </w:rPr>
              <w:t>Your GM Warned You Not to Do This</w:t>
            </w:r>
          </w:p>
        </w:tc>
        <w:tc>
          <w:tcPr>
            <w:tcW w:w="3345" w:type="dxa"/>
            <w:tcBorders>
              <w:left w:val="single" w:sz="1" w:space="0" w:color="000000"/>
              <w:bottom w:val="single" w:sz="1" w:space="0" w:color="000000"/>
            </w:tcBorders>
            <w:shd w:val="clear" w:color="auto" w:fill="auto"/>
            <w:vAlign w:val="center"/>
          </w:tcPr>
          <w:p w14:paraId="0F098937" w14:textId="77777777" w:rsidR="00AE4A2A" w:rsidRDefault="00AE4A2A">
            <w:pPr>
              <w:pStyle w:val="TableContents"/>
              <w:jc w:val="center"/>
            </w:pPr>
            <w:r>
              <w:rPr>
                <w:rFonts w:ascii="Calibri" w:hAnsi="Calibri" w:cs="Calibri"/>
              </w:rPr>
              <w:t>You die at end of session.</w:t>
            </w:r>
          </w:p>
        </w:tc>
        <w:tc>
          <w:tcPr>
            <w:tcW w:w="1641" w:type="dxa"/>
            <w:tcBorders>
              <w:left w:val="single" w:sz="1" w:space="0" w:color="000000"/>
              <w:bottom w:val="single" w:sz="1" w:space="0" w:color="000000"/>
            </w:tcBorders>
            <w:shd w:val="clear" w:color="auto" w:fill="auto"/>
            <w:vAlign w:val="center"/>
          </w:tcPr>
          <w:p w14:paraId="7BE1AD76" w14:textId="77777777" w:rsidR="00AE4A2A" w:rsidRDefault="00AE4A2A">
            <w:pPr>
              <w:pStyle w:val="TableContents"/>
              <w:jc w:val="center"/>
            </w:pPr>
            <w:r>
              <w:rPr>
                <w:rFonts w:ascii="Calibri" w:hAnsi="Calibri" w:cs="Calibri"/>
              </w:rPr>
              <w:t>You Fought Cosmic Indifference, and Cosmic Indifference Won</w:t>
            </w:r>
          </w:p>
        </w:tc>
        <w:tc>
          <w:tcPr>
            <w:tcW w:w="1477" w:type="dxa"/>
            <w:tcBorders>
              <w:left w:val="single" w:sz="1" w:space="0" w:color="000000"/>
              <w:bottom w:val="single" w:sz="1" w:space="0" w:color="000000"/>
            </w:tcBorders>
            <w:shd w:val="clear" w:color="auto" w:fill="auto"/>
            <w:vAlign w:val="center"/>
          </w:tcPr>
          <w:p w14:paraId="1BC887B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70A8D0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AD05B4B" w14:textId="77777777" w:rsidR="00AE4A2A" w:rsidRDefault="00AE4A2A">
            <w:pPr>
              <w:pStyle w:val="TableContents"/>
            </w:pPr>
            <w:r>
              <w:rPr>
                <w:rFonts w:ascii="Calibri" w:hAnsi="Calibri" w:cs="Calibri"/>
              </w:rPr>
              <w:t>N</w:t>
            </w:r>
          </w:p>
        </w:tc>
      </w:tr>
      <w:tr w:rsidR="00AE4A2A" w14:paraId="58AA0602" w14:textId="77777777">
        <w:trPr>
          <w:trHeight w:val="806"/>
        </w:trPr>
        <w:tc>
          <w:tcPr>
            <w:tcW w:w="1875" w:type="dxa"/>
            <w:tcBorders>
              <w:left w:val="single" w:sz="1" w:space="0" w:color="000000"/>
              <w:bottom w:val="single" w:sz="1" w:space="0" w:color="000000"/>
            </w:tcBorders>
            <w:shd w:val="clear" w:color="auto" w:fill="auto"/>
            <w:vAlign w:val="center"/>
          </w:tcPr>
          <w:p w14:paraId="1E84CEC6" w14:textId="77777777" w:rsidR="00AE4A2A" w:rsidRDefault="00AE4A2A">
            <w:pPr>
              <w:pStyle w:val="TableContents"/>
              <w:jc w:val="center"/>
            </w:pPr>
            <w:r>
              <w:rPr>
                <w:rFonts w:ascii="Calibri" w:hAnsi="Calibri" w:cs="Calibri"/>
              </w:rPr>
              <w:t>You Fought Cosmic Indifference, and Cosmic Indifference Won</w:t>
            </w:r>
          </w:p>
        </w:tc>
        <w:tc>
          <w:tcPr>
            <w:tcW w:w="3345" w:type="dxa"/>
            <w:tcBorders>
              <w:left w:val="single" w:sz="1" w:space="0" w:color="000000"/>
              <w:bottom w:val="single" w:sz="1" w:space="0" w:color="000000"/>
            </w:tcBorders>
            <w:shd w:val="clear" w:color="auto" w:fill="auto"/>
            <w:vAlign w:val="center"/>
          </w:tcPr>
          <w:p w14:paraId="67FD3986" w14:textId="77777777" w:rsidR="00AE4A2A" w:rsidRDefault="00AE4A2A">
            <w:pPr>
              <w:pStyle w:val="TableContents"/>
              <w:jc w:val="center"/>
            </w:pPr>
            <w:r>
              <w:rPr>
                <w:rFonts w:ascii="Calibri" w:hAnsi="Calibri" w:cs="Calibri"/>
              </w:rPr>
              <w:t>You’re dead.</w:t>
            </w:r>
          </w:p>
        </w:tc>
        <w:tc>
          <w:tcPr>
            <w:tcW w:w="1641" w:type="dxa"/>
            <w:tcBorders>
              <w:left w:val="single" w:sz="1" w:space="0" w:color="000000"/>
              <w:bottom w:val="single" w:sz="1" w:space="0" w:color="000000"/>
            </w:tcBorders>
            <w:shd w:val="clear" w:color="auto" w:fill="auto"/>
            <w:vAlign w:val="center"/>
          </w:tcPr>
          <w:p w14:paraId="7894C156" w14:textId="77777777" w:rsidR="00AE4A2A" w:rsidRDefault="00AE4A2A">
            <w:pPr>
              <w:pStyle w:val="TableContents"/>
              <w:jc w:val="center"/>
            </w:pPr>
            <w:r>
              <w:rPr>
                <w:rFonts w:ascii="Calibri" w:hAnsi="Calibri" w:cs="Calibri"/>
              </w:rPr>
              <w:t>Your GM Warned You Not to Do This</w:t>
            </w:r>
          </w:p>
        </w:tc>
        <w:tc>
          <w:tcPr>
            <w:tcW w:w="1477" w:type="dxa"/>
            <w:tcBorders>
              <w:left w:val="single" w:sz="1" w:space="0" w:color="000000"/>
              <w:bottom w:val="single" w:sz="1" w:space="0" w:color="000000"/>
            </w:tcBorders>
            <w:shd w:val="clear" w:color="auto" w:fill="auto"/>
            <w:vAlign w:val="center"/>
          </w:tcPr>
          <w:p w14:paraId="7DCA038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9F5C1C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41805F9" w14:textId="77777777" w:rsidR="00AE4A2A" w:rsidRDefault="00AE4A2A">
            <w:pPr>
              <w:pStyle w:val="TableContents"/>
            </w:pPr>
            <w:r>
              <w:rPr>
                <w:rFonts w:ascii="Calibri" w:hAnsi="Calibri" w:cs="Calibri"/>
              </w:rPr>
              <w:t>N</w:t>
            </w:r>
          </w:p>
        </w:tc>
      </w:tr>
      <w:tr w:rsidR="00AE4A2A" w14:paraId="4A5956F4" w14:textId="77777777">
        <w:trPr>
          <w:trHeight w:val="566"/>
        </w:trPr>
        <w:tc>
          <w:tcPr>
            <w:tcW w:w="1875" w:type="dxa"/>
            <w:tcBorders>
              <w:left w:val="single" w:sz="1" w:space="0" w:color="000000"/>
              <w:bottom w:val="single" w:sz="1" w:space="0" w:color="000000"/>
            </w:tcBorders>
            <w:shd w:val="clear" w:color="auto" w:fill="auto"/>
            <w:vAlign w:val="center"/>
          </w:tcPr>
          <w:p w14:paraId="0DB571F1" w14:textId="77777777" w:rsidR="00AE4A2A" w:rsidRDefault="00AE4A2A">
            <w:pPr>
              <w:pStyle w:val="TableContents"/>
              <w:jc w:val="center"/>
            </w:pPr>
            <w:r>
              <w:rPr>
                <w:rFonts w:ascii="Calibri" w:hAnsi="Calibri" w:cs="Calibri"/>
              </w:rPr>
              <w:t>Punch</w:t>
            </w:r>
          </w:p>
        </w:tc>
        <w:tc>
          <w:tcPr>
            <w:tcW w:w="3345" w:type="dxa"/>
            <w:tcBorders>
              <w:left w:val="single" w:sz="1" w:space="0" w:color="000000"/>
              <w:bottom w:val="single" w:sz="1" w:space="0" w:color="000000"/>
            </w:tcBorders>
            <w:shd w:val="clear" w:color="auto" w:fill="auto"/>
            <w:vAlign w:val="center"/>
          </w:tcPr>
          <w:p w14:paraId="04E0DDA8" w14:textId="77777777" w:rsidR="00AE4A2A" w:rsidRDefault="00AE4A2A">
            <w:pPr>
              <w:pStyle w:val="TableContents"/>
              <w:jc w:val="center"/>
            </w:pPr>
            <w:r>
              <w:rPr>
                <w:rFonts w:ascii="Calibri" w:hAnsi="Calibri" w:cs="Calibri"/>
              </w:rPr>
              <w:t>Discard after half an hour (world time.)</w:t>
            </w:r>
          </w:p>
        </w:tc>
        <w:tc>
          <w:tcPr>
            <w:tcW w:w="1641" w:type="dxa"/>
            <w:tcBorders>
              <w:left w:val="single" w:sz="1" w:space="0" w:color="000000"/>
              <w:bottom w:val="single" w:sz="1" w:space="0" w:color="000000"/>
            </w:tcBorders>
            <w:shd w:val="clear" w:color="auto" w:fill="auto"/>
            <w:vAlign w:val="center"/>
          </w:tcPr>
          <w:p w14:paraId="41A424DD" w14:textId="77777777" w:rsidR="00AE4A2A" w:rsidRDefault="00AE4A2A">
            <w:pPr>
              <w:pStyle w:val="TableContents"/>
              <w:jc w:val="center"/>
            </w:pPr>
            <w:r>
              <w:rPr>
                <w:rFonts w:ascii="Calibri" w:hAnsi="Calibri" w:cs="Calibri"/>
              </w:rPr>
              <w:t>Unclean Bite</w:t>
            </w:r>
          </w:p>
        </w:tc>
        <w:tc>
          <w:tcPr>
            <w:tcW w:w="1477" w:type="dxa"/>
            <w:tcBorders>
              <w:left w:val="single" w:sz="1" w:space="0" w:color="000000"/>
              <w:bottom w:val="single" w:sz="1" w:space="0" w:color="000000"/>
            </w:tcBorders>
            <w:shd w:val="clear" w:color="auto" w:fill="auto"/>
            <w:vAlign w:val="center"/>
          </w:tcPr>
          <w:p w14:paraId="5126F9E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5F4E78B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07A2E91" w14:textId="77777777" w:rsidR="00AE4A2A" w:rsidRDefault="00AE4A2A">
            <w:pPr>
              <w:pStyle w:val="TableContents"/>
            </w:pPr>
            <w:r>
              <w:rPr>
                <w:rFonts w:ascii="Calibri" w:hAnsi="Calibri" w:cs="Calibri"/>
              </w:rPr>
              <w:t>N</w:t>
            </w:r>
          </w:p>
        </w:tc>
      </w:tr>
      <w:tr w:rsidR="00AE4A2A" w14:paraId="136C2779" w14:textId="77777777">
        <w:trPr>
          <w:trHeight w:val="806"/>
        </w:trPr>
        <w:tc>
          <w:tcPr>
            <w:tcW w:w="1875" w:type="dxa"/>
            <w:tcBorders>
              <w:left w:val="single" w:sz="1" w:space="0" w:color="000000"/>
              <w:bottom w:val="single" w:sz="1" w:space="0" w:color="000000"/>
            </w:tcBorders>
            <w:shd w:val="clear" w:color="auto" w:fill="auto"/>
            <w:vAlign w:val="center"/>
          </w:tcPr>
          <w:p w14:paraId="6069A628" w14:textId="77777777" w:rsidR="00AE4A2A" w:rsidRDefault="00AE4A2A">
            <w:pPr>
              <w:pStyle w:val="TableContents"/>
              <w:jc w:val="center"/>
            </w:pPr>
            <w:r>
              <w:rPr>
                <w:rFonts w:ascii="Calibri" w:hAnsi="Calibri" w:cs="Calibri"/>
              </w:rPr>
              <w:t>Unclean Bite</w:t>
            </w:r>
          </w:p>
        </w:tc>
        <w:tc>
          <w:tcPr>
            <w:tcW w:w="3345" w:type="dxa"/>
            <w:tcBorders>
              <w:left w:val="single" w:sz="1" w:space="0" w:color="000000"/>
              <w:bottom w:val="single" w:sz="1" w:space="0" w:color="000000"/>
            </w:tcBorders>
            <w:shd w:val="clear" w:color="auto" w:fill="auto"/>
            <w:vAlign w:val="center"/>
          </w:tcPr>
          <w:p w14:paraId="50182C5D" w14:textId="77777777" w:rsidR="00AE4A2A" w:rsidRDefault="00AE4A2A">
            <w:pPr>
              <w:pStyle w:val="TableContents"/>
              <w:jc w:val="center"/>
            </w:pPr>
            <w:r>
              <w:rPr>
                <w:rFonts w:ascii="Calibri" w:hAnsi="Calibri" w:cs="Calibri"/>
              </w:rPr>
              <w:t>After half an hour (world time), roll a die. 2-6: discard. 1: trade for “Tetanic Fever.”</w:t>
            </w:r>
          </w:p>
        </w:tc>
        <w:tc>
          <w:tcPr>
            <w:tcW w:w="1641" w:type="dxa"/>
            <w:tcBorders>
              <w:left w:val="single" w:sz="1" w:space="0" w:color="000000"/>
              <w:bottom w:val="single" w:sz="1" w:space="0" w:color="000000"/>
            </w:tcBorders>
            <w:shd w:val="clear" w:color="auto" w:fill="auto"/>
            <w:vAlign w:val="center"/>
          </w:tcPr>
          <w:p w14:paraId="4A6AD1D6" w14:textId="77777777" w:rsidR="00AE4A2A" w:rsidRDefault="00AE4A2A">
            <w:pPr>
              <w:pStyle w:val="TableContents"/>
              <w:jc w:val="center"/>
            </w:pPr>
            <w:r>
              <w:rPr>
                <w:rFonts w:ascii="Calibri" w:hAnsi="Calibri" w:cs="Calibri"/>
              </w:rPr>
              <w:t>Punch</w:t>
            </w:r>
          </w:p>
        </w:tc>
        <w:tc>
          <w:tcPr>
            <w:tcW w:w="1477" w:type="dxa"/>
            <w:tcBorders>
              <w:left w:val="single" w:sz="1" w:space="0" w:color="000000"/>
              <w:bottom w:val="single" w:sz="1" w:space="0" w:color="000000"/>
            </w:tcBorders>
            <w:shd w:val="clear" w:color="auto" w:fill="auto"/>
            <w:vAlign w:val="center"/>
          </w:tcPr>
          <w:p w14:paraId="7F00E7B7"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0C643AD"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11F28C7" w14:textId="77777777" w:rsidR="00AE4A2A" w:rsidRDefault="00AE4A2A">
            <w:pPr>
              <w:pStyle w:val="TableContents"/>
            </w:pPr>
            <w:r>
              <w:rPr>
                <w:rFonts w:ascii="Calibri" w:hAnsi="Calibri" w:cs="Calibri"/>
              </w:rPr>
              <w:t>N</w:t>
            </w:r>
          </w:p>
        </w:tc>
      </w:tr>
      <w:tr w:rsidR="00AE4A2A" w14:paraId="4B8DCA31" w14:textId="77777777">
        <w:trPr>
          <w:trHeight w:val="1046"/>
        </w:trPr>
        <w:tc>
          <w:tcPr>
            <w:tcW w:w="1875" w:type="dxa"/>
            <w:tcBorders>
              <w:left w:val="single" w:sz="1" w:space="0" w:color="000000"/>
              <w:bottom w:val="single" w:sz="1" w:space="0" w:color="000000"/>
            </w:tcBorders>
            <w:shd w:val="clear" w:color="auto" w:fill="auto"/>
            <w:vAlign w:val="center"/>
          </w:tcPr>
          <w:p w14:paraId="373303E1" w14:textId="77777777" w:rsidR="00AE4A2A" w:rsidRDefault="00AE4A2A">
            <w:pPr>
              <w:pStyle w:val="TableContents"/>
              <w:jc w:val="center"/>
            </w:pPr>
            <w:r>
              <w:rPr>
                <w:rFonts w:ascii="Calibri" w:hAnsi="Calibri" w:cs="Calibri"/>
              </w:rPr>
              <w:t>Face Suck</w:t>
            </w:r>
          </w:p>
        </w:tc>
        <w:tc>
          <w:tcPr>
            <w:tcW w:w="3345" w:type="dxa"/>
            <w:tcBorders>
              <w:left w:val="single" w:sz="1" w:space="0" w:color="000000"/>
              <w:bottom w:val="single" w:sz="1" w:space="0" w:color="000000"/>
            </w:tcBorders>
            <w:shd w:val="clear" w:color="auto" w:fill="auto"/>
            <w:vAlign w:val="center"/>
          </w:tcPr>
          <w:p w14:paraId="3B28AE0C" w14:textId="77777777" w:rsidR="00AE4A2A" w:rsidRDefault="00AE4A2A">
            <w:pPr>
              <w:pStyle w:val="TableContents"/>
              <w:jc w:val="center"/>
            </w:pPr>
            <w:r>
              <w:rPr>
                <w:rFonts w:ascii="Calibri" w:hAnsi="Calibri" w:cs="Calibri"/>
              </w:rPr>
              <w:t>After half an hour (world time), discard and roll a die. Even: discard. Odd: trade for Shock card “Unnerved.”</w:t>
            </w:r>
          </w:p>
        </w:tc>
        <w:tc>
          <w:tcPr>
            <w:tcW w:w="1641" w:type="dxa"/>
            <w:tcBorders>
              <w:left w:val="single" w:sz="1" w:space="0" w:color="000000"/>
              <w:bottom w:val="single" w:sz="1" w:space="0" w:color="000000"/>
            </w:tcBorders>
            <w:shd w:val="clear" w:color="auto" w:fill="auto"/>
            <w:vAlign w:val="center"/>
          </w:tcPr>
          <w:p w14:paraId="22A9DE00" w14:textId="77777777" w:rsidR="00AE4A2A" w:rsidRDefault="00AE4A2A">
            <w:pPr>
              <w:pStyle w:val="TableContents"/>
              <w:jc w:val="center"/>
            </w:pPr>
            <w:r>
              <w:rPr>
                <w:rFonts w:ascii="Calibri" w:hAnsi="Calibri" w:cs="Calibri"/>
              </w:rPr>
              <w:t>Unclean Bite</w:t>
            </w:r>
          </w:p>
        </w:tc>
        <w:tc>
          <w:tcPr>
            <w:tcW w:w="1477" w:type="dxa"/>
            <w:tcBorders>
              <w:left w:val="single" w:sz="1" w:space="0" w:color="000000"/>
              <w:bottom w:val="single" w:sz="1" w:space="0" w:color="000000"/>
            </w:tcBorders>
            <w:shd w:val="clear" w:color="auto" w:fill="auto"/>
            <w:vAlign w:val="center"/>
          </w:tcPr>
          <w:p w14:paraId="69B65F18"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146B054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8B6E576" w14:textId="77777777" w:rsidR="00AE4A2A" w:rsidRDefault="00AE4A2A">
            <w:pPr>
              <w:pStyle w:val="TableContents"/>
            </w:pPr>
            <w:r>
              <w:rPr>
                <w:rFonts w:ascii="Calibri" w:hAnsi="Calibri" w:cs="Calibri"/>
              </w:rPr>
              <w:t>N</w:t>
            </w:r>
          </w:p>
        </w:tc>
      </w:tr>
      <w:tr w:rsidR="00AE4A2A" w14:paraId="101E493B" w14:textId="77777777">
        <w:trPr>
          <w:trHeight w:val="1511"/>
        </w:trPr>
        <w:tc>
          <w:tcPr>
            <w:tcW w:w="1875" w:type="dxa"/>
            <w:tcBorders>
              <w:left w:val="single" w:sz="1" w:space="0" w:color="000000"/>
              <w:bottom w:val="single" w:sz="1" w:space="0" w:color="000000"/>
            </w:tcBorders>
            <w:shd w:val="clear" w:color="auto" w:fill="auto"/>
            <w:vAlign w:val="center"/>
          </w:tcPr>
          <w:p w14:paraId="199289FA" w14:textId="77777777" w:rsidR="00AE4A2A" w:rsidRDefault="00AE4A2A">
            <w:pPr>
              <w:pStyle w:val="TableContents"/>
              <w:jc w:val="center"/>
            </w:pPr>
            <w:r>
              <w:rPr>
                <w:rFonts w:ascii="Calibri" w:hAnsi="Calibri" w:cs="Calibri"/>
              </w:rPr>
              <w:t>Heat Drain</w:t>
            </w:r>
          </w:p>
        </w:tc>
        <w:tc>
          <w:tcPr>
            <w:tcW w:w="3345" w:type="dxa"/>
            <w:tcBorders>
              <w:left w:val="single" w:sz="1" w:space="0" w:color="000000"/>
              <w:bottom w:val="single" w:sz="1" w:space="0" w:color="000000"/>
            </w:tcBorders>
            <w:shd w:val="clear" w:color="auto" w:fill="auto"/>
            <w:vAlign w:val="center"/>
          </w:tcPr>
          <w:p w14:paraId="25C3FCEF" w14:textId="77777777" w:rsidR="00AE4A2A" w:rsidRDefault="00AE4A2A">
            <w:pPr>
              <w:pStyle w:val="TableContents"/>
              <w:jc w:val="center"/>
            </w:pPr>
            <w:r>
              <w:rPr>
                <w:rFonts w:ascii="Calibri" w:hAnsi="Calibri" w:cs="Calibri"/>
              </w:rPr>
              <w:t>Pay a Toll of 3. If you can’t pay the Toll, trade for “Massive Injuries.”</w:t>
            </w:r>
            <w:r>
              <w:rPr>
                <w:rFonts w:ascii="Calibri" w:hAnsi="Calibri" w:cs="Calibri"/>
              </w:rPr>
              <w:br/>
              <w:t>Discard by spending three hours (world time) in front of a powerful heat source, such as a fireplace or furnace.</w:t>
            </w:r>
          </w:p>
        </w:tc>
        <w:tc>
          <w:tcPr>
            <w:tcW w:w="1641" w:type="dxa"/>
            <w:tcBorders>
              <w:left w:val="single" w:sz="1" w:space="0" w:color="000000"/>
              <w:bottom w:val="single" w:sz="1" w:space="0" w:color="000000"/>
            </w:tcBorders>
            <w:shd w:val="clear" w:color="auto" w:fill="auto"/>
            <w:vAlign w:val="center"/>
          </w:tcPr>
          <w:p w14:paraId="6ACB30BE" w14:textId="77777777" w:rsidR="00AE4A2A" w:rsidRDefault="00AE4A2A">
            <w:pPr>
              <w:pStyle w:val="TableContents"/>
              <w:jc w:val="center"/>
            </w:pPr>
            <w:r>
              <w:rPr>
                <w:rFonts w:ascii="Calibri" w:hAnsi="Calibri" w:cs="Calibri"/>
              </w:rPr>
              <w:t>Raking Claws</w:t>
            </w:r>
          </w:p>
        </w:tc>
        <w:tc>
          <w:tcPr>
            <w:tcW w:w="1477" w:type="dxa"/>
            <w:tcBorders>
              <w:left w:val="single" w:sz="1" w:space="0" w:color="000000"/>
              <w:bottom w:val="single" w:sz="1" w:space="0" w:color="000000"/>
            </w:tcBorders>
            <w:shd w:val="clear" w:color="auto" w:fill="auto"/>
            <w:vAlign w:val="center"/>
          </w:tcPr>
          <w:p w14:paraId="1019D3A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9D94D1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06E3CC6" w14:textId="77777777" w:rsidR="00AE4A2A" w:rsidRDefault="00AE4A2A">
            <w:pPr>
              <w:pStyle w:val="TableContents"/>
            </w:pPr>
            <w:r>
              <w:rPr>
                <w:rFonts w:ascii="Calibri" w:hAnsi="Calibri" w:cs="Calibri"/>
              </w:rPr>
              <w:t>N</w:t>
            </w:r>
          </w:p>
        </w:tc>
      </w:tr>
      <w:tr w:rsidR="00AE4A2A" w14:paraId="12D9AC2B" w14:textId="77777777">
        <w:trPr>
          <w:trHeight w:val="1511"/>
        </w:trPr>
        <w:tc>
          <w:tcPr>
            <w:tcW w:w="1875" w:type="dxa"/>
            <w:tcBorders>
              <w:left w:val="single" w:sz="1" w:space="0" w:color="000000"/>
              <w:bottom w:val="single" w:sz="1" w:space="0" w:color="000000"/>
            </w:tcBorders>
            <w:shd w:val="clear" w:color="auto" w:fill="auto"/>
            <w:vAlign w:val="center"/>
          </w:tcPr>
          <w:p w14:paraId="74EC12FA" w14:textId="77777777" w:rsidR="00AE4A2A" w:rsidRDefault="00AE4A2A">
            <w:pPr>
              <w:pStyle w:val="TableContents"/>
              <w:jc w:val="center"/>
            </w:pPr>
            <w:r>
              <w:rPr>
                <w:rFonts w:ascii="Calibri" w:hAnsi="Calibri" w:cs="Calibri"/>
              </w:rPr>
              <w:t>Energy Drain</w:t>
            </w:r>
          </w:p>
        </w:tc>
        <w:tc>
          <w:tcPr>
            <w:tcW w:w="3345" w:type="dxa"/>
            <w:tcBorders>
              <w:left w:val="single" w:sz="1" w:space="0" w:color="000000"/>
              <w:bottom w:val="single" w:sz="1" w:space="0" w:color="000000"/>
            </w:tcBorders>
            <w:shd w:val="clear" w:color="auto" w:fill="auto"/>
            <w:vAlign w:val="center"/>
          </w:tcPr>
          <w:p w14:paraId="1FA10A04" w14:textId="77777777" w:rsidR="00AE4A2A" w:rsidRDefault="00AE4A2A">
            <w:pPr>
              <w:pStyle w:val="TableContents"/>
              <w:jc w:val="center"/>
            </w:pPr>
            <w:r>
              <w:rPr>
                <w:rFonts w:ascii="Calibri" w:hAnsi="Calibri" w:cs="Calibri"/>
              </w:rPr>
              <w:t>Pay 5 points from any combination of Physical abilities. If you can’t pay, trade for “Massive Injuries.”</w:t>
            </w:r>
            <w:r>
              <w:rPr>
                <w:rFonts w:ascii="Calibri" w:hAnsi="Calibri" w:cs="Calibri"/>
              </w:rPr>
              <w:br/>
              <w:t xml:space="preserve">After six hours (world time), </w:t>
            </w:r>
            <w:r>
              <w:rPr>
                <w:rFonts w:ascii="Calibri" w:hAnsi="Calibri" w:cs="Calibri"/>
              </w:rPr>
              <w:lastRenderedPageBreak/>
              <w:t>trade for “On the Mend” as recipient of Difficulty 4 First Aid success.</w:t>
            </w:r>
          </w:p>
        </w:tc>
        <w:tc>
          <w:tcPr>
            <w:tcW w:w="1641" w:type="dxa"/>
            <w:tcBorders>
              <w:left w:val="single" w:sz="1" w:space="0" w:color="000000"/>
              <w:bottom w:val="single" w:sz="1" w:space="0" w:color="000000"/>
            </w:tcBorders>
            <w:shd w:val="clear" w:color="auto" w:fill="auto"/>
            <w:vAlign w:val="center"/>
          </w:tcPr>
          <w:p w14:paraId="000A0569" w14:textId="77777777" w:rsidR="00AE4A2A" w:rsidRDefault="00AE4A2A">
            <w:pPr>
              <w:pStyle w:val="TableContents"/>
              <w:jc w:val="center"/>
            </w:pPr>
            <w:r>
              <w:rPr>
                <w:rFonts w:ascii="Calibri" w:hAnsi="Calibri" w:cs="Calibri"/>
              </w:rPr>
              <w:lastRenderedPageBreak/>
              <w:t>Clawed</w:t>
            </w:r>
          </w:p>
        </w:tc>
        <w:tc>
          <w:tcPr>
            <w:tcW w:w="1477" w:type="dxa"/>
            <w:tcBorders>
              <w:left w:val="single" w:sz="1" w:space="0" w:color="000000"/>
              <w:bottom w:val="single" w:sz="1" w:space="0" w:color="000000"/>
            </w:tcBorders>
            <w:shd w:val="clear" w:color="auto" w:fill="auto"/>
            <w:vAlign w:val="center"/>
          </w:tcPr>
          <w:p w14:paraId="1B7E4B56" w14:textId="77777777" w:rsidR="00AE4A2A" w:rsidRDefault="00AE4A2A">
            <w:pPr>
              <w:pStyle w:val="TableContents"/>
              <w:jc w:val="center"/>
            </w:pPr>
            <w:r>
              <w:rPr>
                <w:rFonts w:ascii="Calibri" w:hAnsi="Calibri" w:cs="Calibri"/>
              </w:rPr>
              <w:t>Both</w:t>
            </w:r>
          </w:p>
        </w:tc>
        <w:tc>
          <w:tcPr>
            <w:tcW w:w="527" w:type="dxa"/>
            <w:tcBorders>
              <w:left w:val="single" w:sz="1" w:space="0" w:color="000000"/>
              <w:bottom w:val="single" w:sz="1" w:space="0" w:color="000000"/>
            </w:tcBorders>
            <w:shd w:val="clear" w:color="auto" w:fill="auto"/>
            <w:vAlign w:val="center"/>
          </w:tcPr>
          <w:p w14:paraId="571CF2F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CA0E0B8" w14:textId="77777777" w:rsidR="00AE4A2A" w:rsidRDefault="00AE4A2A">
            <w:pPr>
              <w:pStyle w:val="TableContents"/>
            </w:pPr>
            <w:r>
              <w:rPr>
                <w:rFonts w:ascii="Calibri" w:hAnsi="Calibri" w:cs="Calibri"/>
              </w:rPr>
              <w:t>N</w:t>
            </w:r>
          </w:p>
        </w:tc>
      </w:tr>
      <w:tr w:rsidR="00AE4A2A" w14:paraId="39E4D023" w14:textId="77777777">
        <w:trPr>
          <w:trHeight w:val="1511"/>
        </w:trPr>
        <w:tc>
          <w:tcPr>
            <w:tcW w:w="1875" w:type="dxa"/>
            <w:tcBorders>
              <w:left w:val="single" w:sz="1" w:space="0" w:color="000000"/>
              <w:bottom w:val="single" w:sz="1" w:space="0" w:color="000000"/>
            </w:tcBorders>
            <w:shd w:val="clear" w:color="auto" w:fill="auto"/>
            <w:vAlign w:val="center"/>
          </w:tcPr>
          <w:p w14:paraId="43AE9F60" w14:textId="77777777" w:rsidR="00AE4A2A" w:rsidRDefault="00AE4A2A">
            <w:pPr>
              <w:pStyle w:val="TableContents"/>
              <w:jc w:val="center"/>
            </w:pPr>
            <w:r>
              <w:rPr>
                <w:rFonts w:ascii="Calibri" w:hAnsi="Calibri" w:cs="Calibri"/>
              </w:rPr>
              <w:t>PSI Drain</w:t>
            </w:r>
          </w:p>
        </w:tc>
        <w:tc>
          <w:tcPr>
            <w:tcW w:w="3345" w:type="dxa"/>
            <w:tcBorders>
              <w:left w:val="single" w:sz="1" w:space="0" w:color="000000"/>
              <w:bottom w:val="single" w:sz="1" w:space="0" w:color="000000"/>
            </w:tcBorders>
            <w:shd w:val="clear" w:color="auto" w:fill="auto"/>
            <w:vAlign w:val="center"/>
          </w:tcPr>
          <w:p w14:paraId="1D24F0BB" w14:textId="77777777" w:rsidR="00AE4A2A" w:rsidRDefault="00AE4A2A">
            <w:pPr>
              <w:pStyle w:val="TableContents"/>
              <w:jc w:val="center"/>
            </w:pPr>
            <w:r>
              <w:rPr>
                <w:rFonts w:ascii="Calibri" w:hAnsi="Calibri" w:cs="Calibri"/>
              </w:rPr>
              <w:t>Pay 5 points from any combination of Focus abilities. If you can’t pay, trade for “Massive Injuries.”</w:t>
            </w:r>
            <w:r>
              <w:rPr>
                <w:rFonts w:ascii="Calibri" w:hAnsi="Calibri" w:cs="Calibri"/>
              </w:rPr>
              <w:br/>
              <w:t>After two intervals, roll a die. Even: discard. Odd: trade for “Energy Drain.”</w:t>
            </w:r>
          </w:p>
        </w:tc>
        <w:tc>
          <w:tcPr>
            <w:tcW w:w="1641" w:type="dxa"/>
            <w:tcBorders>
              <w:left w:val="single" w:sz="1" w:space="0" w:color="000000"/>
              <w:bottom w:val="single" w:sz="1" w:space="0" w:color="000000"/>
            </w:tcBorders>
            <w:shd w:val="clear" w:color="auto" w:fill="auto"/>
            <w:vAlign w:val="center"/>
          </w:tcPr>
          <w:p w14:paraId="2D33FB05" w14:textId="77777777" w:rsidR="00AE4A2A" w:rsidRDefault="00AE4A2A">
            <w:pPr>
              <w:pStyle w:val="TableContents"/>
              <w:jc w:val="center"/>
            </w:pPr>
            <w:r>
              <w:rPr>
                <w:rFonts w:ascii="Calibri" w:hAnsi="Calibri" w:cs="Calibri"/>
              </w:rPr>
              <w:t>Raking Claws</w:t>
            </w:r>
          </w:p>
        </w:tc>
        <w:tc>
          <w:tcPr>
            <w:tcW w:w="1477" w:type="dxa"/>
            <w:tcBorders>
              <w:left w:val="single" w:sz="1" w:space="0" w:color="000000"/>
              <w:bottom w:val="single" w:sz="1" w:space="0" w:color="000000"/>
            </w:tcBorders>
            <w:shd w:val="clear" w:color="auto" w:fill="auto"/>
            <w:vAlign w:val="center"/>
          </w:tcPr>
          <w:p w14:paraId="3E31B46D"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3E389A0"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B23724E" w14:textId="77777777" w:rsidR="00AE4A2A" w:rsidRDefault="00AE4A2A">
            <w:pPr>
              <w:pStyle w:val="TableContents"/>
            </w:pPr>
            <w:r>
              <w:rPr>
                <w:rFonts w:ascii="Calibri" w:hAnsi="Calibri" w:cs="Calibri"/>
              </w:rPr>
              <w:t>N</w:t>
            </w:r>
          </w:p>
        </w:tc>
      </w:tr>
      <w:tr w:rsidR="00AE4A2A" w14:paraId="05D5FC60" w14:textId="77777777">
        <w:trPr>
          <w:trHeight w:val="1991"/>
        </w:trPr>
        <w:tc>
          <w:tcPr>
            <w:tcW w:w="1875" w:type="dxa"/>
            <w:tcBorders>
              <w:left w:val="single" w:sz="1" w:space="0" w:color="000000"/>
              <w:bottom w:val="single" w:sz="1" w:space="0" w:color="000000"/>
            </w:tcBorders>
            <w:shd w:val="clear" w:color="auto" w:fill="auto"/>
            <w:vAlign w:val="center"/>
          </w:tcPr>
          <w:p w14:paraId="1A11923A" w14:textId="77777777" w:rsidR="00AE4A2A" w:rsidRDefault="00AE4A2A">
            <w:pPr>
              <w:pStyle w:val="TableContents"/>
              <w:jc w:val="center"/>
            </w:pPr>
            <w:r>
              <w:rPr>
                <w:rFonts w:ascii="Calibri" w:hAnsi="Calibri" w:cs="Calibri"/>
              </w:rPr>
              <w:t>Radiation Poisoning</w:t>
            </w:r>
          </w:p>
        </w:tc>
        <w:tc>
          <w:tcPr>
            <w:tcW w:w="3345" w:type="dxa"/>
            <w:tcBorders>
              <w:left w:val="single" w:sz="1" w:space="0" w:color="000000"/>
              <w:bottom w:val="single" w:sz="1" w:space="0" w:color="000000"/>
            </w:tcBorders>
            <w:shd w:val="clear" w:color="auto" w:fill="auto"/>
            <w:vAlign w:val="center"/>
          </w:tcPr>
          <w:p w14:paraId="2F2387CC" w14:textId="77777777" w:rsidR="00AE4A2A" w:rsidRDefault="00AE4A2A">
            <w:pPr>
              <w:pStyle w:val="TableContents"/>
              <w:jc w:val="center"/>
            </w:pPr>
            <w:r>
              <w:rPr>
                <w:rFonts w:ascii="Calibri" w:hAnsi="Calibri" w:cs="Calibri"/>
              </w:rPr>
              <w:t xml:space="preserve">Lose 1 Health at the beginning of each interval. </w:t>
            </w:r>
            <w:r>
              <w:rPr>
                <w:rFonts w:ascii="Calibri" w:hAnsi="Calibri" w:cs="Calibri"/>
              </w:rPr>
              <w:br/>
              <w:t>If your Health is 0, counts as 2 Injuries.</w:t>
            </w:r>
            <w:r>
              <w:rPr>
                <w:rFonts w:ascii="Calibri" w:hAnsi="Calibri" w:cs="Calibri"/>
              </w:rPr>
              <w:br/>
              <w:t>If your Health is 0 at end of scenario, you die.</w:t>
            </w:r>
            <w:r>
              <w:rPr>
                <w:rFonts w:ascii="Calibri" w:hAnsi="Calibri" w:cs="Calibri"/>
              </w:rPr>
              <w:br/>
              <w:t>Trade for “On the Mend” a day (world time) after you undergo treatment for radiation poisoning.</w:t>
            </w:r>
          </w:p>
        </w:tc>
        <w:tc>
          <w:tcPr>
            <w:tcW w:w="1641" w:type="dxa"/>
            <w:tcBorders>
              <w:left w:val="single" w:sz="1" w:space="0" w:color="000000"/>
              <w:bottom w:val="single" w:sz="1" w:space="0" w:color="000000"/>
            </w:tcBorders>
            <w:shd w:val="clear" w:color="auto" w:fill="auto"/>
            <w:vAlign w:val="center"/>
          </w:tcPr>
          <w:p w14:paraId="011D76F4" w14:textId="77777777" w:rsidR="00AE4A2A" w:rsidRDefault="00AE4A2A">
            <w:pPr>
              <w:pStyle w:val="TableContents"/>
              <w:jc w:val="center"/>
            </w:pPr>
            <w:r>
              <w:rPr>
                <w:rFonts w:ascii="Calibri" w:hAnsi="Calibri" w:cs="Calibri"/>
              </w:rPr>
              <w:t>Superhuman Smash</w:t>
            </w:r>
          </w:p>
        </w:tc>
        <w:tc>
          <w:tcPr>
            <w:tcW w:w="1477" w:type="dxa"/>
            <w:tcBorders>
              <w:left w:val="single" w:sz="1" w:space="0" w:color="000000"/>
              <w:bottom w:val="single" w:sz="1" w:space="0" w:color="000000"/>
            </w:tcBorders>
            <w:shd w:val="clear" w:color="auto" w:fill="auto"/>
            <w:vAlign w:val="center"/>
          </w:tcPr>
          <w:p w14:paraId="626919F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751558A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EF771CF" w14:textId="77777777" w:rsidR="00AE4A2A" w:rsidRDefault="00AE4A2A">
            <w:pPr>
              <w:pStyle w:val="TableContents"/>
            </w:pPr>
            <w:r>
              <w:rPr>
                <w:rFonts w:ascii="Calibri" w:hAnsi="Calibri" w:cs="Calibri"/>
              </w:rPr>
              <w:t>N</w:t>
            </w:r>
          </w:p>
        </w:tc>
      </w:tr>
      <w:tr w:rsidR="00AE4A2A" w14:paraId="694DB8D4" w14:textId="77777777">
        <w:trPr>
          <w:trHeight w:val="1046"/>
        </w:trPr>
        <w:tc>
          <w:tcPr>
            <w:tcW w:w="1875" w:type="dxa"/>
            <w:tcBorders>
              <w:left w:val="single" w:sz="1" w:space="0" w:color="000000"/>
              <w:bottom w:val="single" w:sz="1" w:space="0" w:color="000000"/>
            </w:tcBorders>
            <w:shd w:val="clear" w:color="auto" w:fill="auto"/>
            <w:vAlign w:val="center"/>
          </w:tcPr>
          <w:p w14:paraId="7D3FB11C" w14:textId="77777777" w:rsidR="00AE4A2A" w:rsidRDefault="00AE4A2A">
            <w:pPr>
              <w:pStyle w:val="TableContents"/>
              <w:jc w:val="center"/>
            </w:pPr>
            <w:r>
              <w:rPr>
                <w:rFonts w:ascii="Calibri" w:hAnsi="Calibri" w:cs="Calibri"/>
              </w:rPr>
              <w:t>Anaesthetic Bite</w:t>
            </w:r>
          </w:p>
        </w:tc>
        <w:tc>
          <w:tcPr>
            <w:tcW w:w="3345" w:type="dxa"/>
            <w:tcBorders>
              <w:left w:val="single" w:sz="1" w:space="0" w:color="000000"/>
              <w:bottom w:val="single" w:sz="1" w:space="0" w:color="000000"/>
            </w:tcBorders>
            <w:shd w:val="clear" w:color="auto" w:fill="auto"/>
            <w:vAlign w:val="center"/>
          </w:tcPr>
          <w:p w14:paraId="0F7A6EE5" w14:textId="77777777" w:rsidR="00AE4A2A" w:rsidRDefault="00AE4A2A">
            <w:pPr>
              <w:pStyle w:val="TableContents"/>
              <w:jc w:val="center"/>
            </w:pPr>
            <w:r>
              <w:rPr>
                <w:rFonts w:ascii="Calibri" w:hAnsi="Calibri" w:cs="Calibri"/>
              </w:rPr>
              <w:t>-1 to Focus tests.</w:t>
            </w:r>
            <w:r>
              <w:rPr>
                <w:rFonts w:ascii="Calibri" w:hAnsi="Calibri" w:cs="Calibri"/>
              </w:rPr>
              <w:br/>
              <w:t>Discard when you are sure the creature that dealt you this Injury is dead.</w:t>
            </w:r>
          </w:p>
        </w:tc>
        <w:tc>
          <w:tcPr>
            <w:tcW w:w="1641" w:type="dxa"/>
            <w:tcBorders>
              <w:left w:val="single" w:sz="1" w:space="0" w:color="000000"/>
              <w:bottom w:val="single" w:sz="1" w:space="0" w:color="000000"/>
            </w:tcBorders>
            <w:shd w:val="clear" w:color="auto" w:fill="auto"/>
            <w:vAlign w:val="center"/>
          </w:tcPr>
          <w:p w14:paraId="66FCF412" w14:textId="77777777" w:rsidR="00AE4A2A" w:rsidRDefault="00AE4A2A">
            <w:pPr>
              <w:pStyle w:val="TableContents"/>
              <w:jc w:val="center"/>
            </w:pPr>
            <w:r>
              <w:rPr>
                <w:rFonts w:ascii="Calibri" w:hAnsi="Calibri" w:cs="Calibri"/>
              </w:rPr>
              <w:t>Eel-Like Teeth</w:t>
            </w:r>
          </w:p>
        </w:tc>
        <w:tc>
          <w:tcPr>
            <w:tcW w:w="1477" w:type="dxa"/>
            <w:tcBorders>
              <w:left w:val="single" w:sz="1" w:space="0" w:color="000000"/>
              <w:bottom w:val="single" w:sz="1" w:space="0" w:color="000000"/>
            </w:tcBorders>
            <w:shd w:val="clear" w:color="auto" w:fill="auto"/>
            <w:vAlign w:val="center"/>
          </w:tcPr>
          <w:p w14:paraId="112C4F2D"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BE635C1"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9A92718" w14:textId="77777777" w:rsidR="00AE4A2A" w:rsidRDefault="00AE4A2A">
            <w:pPr>
              <w:pStyle w:val="TableContents"/>
            </w:pPr>
            <w:r>
              <w:rPr>
                <w:rFonts w:ascii="Calibri" w:hAnsi="Calibri" w:cs="Calibri"/>
              </w:rPr>
              <w:t>N</w:t>
            </w:r>
          </w:p>
        </w:tc>
      </w:tr>
      <w:tr w:rsidR="00AE4A2A" w14:paraId="58182B81" w14:textId="77777777">
        <w:trPr>
          <w:trHeight w:val="1511"/>
        </w:trPr>
        <w:tc>
          <w:tcPr>
            <w:tcW w:w="1875" w:type="dxa"/>
            <w:tcBorders>
              <w:left w:val="single" w:sz="1" w:space="0" w:color="000000"/>
              <w:bottom w:val="single" w:sz="1" w:space="0" w:color="000000"/>
            </w:tcBorders>
            <w:shd w:val="clear" w:color="auto" w:fill="auto"/>
            <w:vAlign w:val="center"/>
          </w:tcPr>
          <w:p w14:paraId="65B8999F" w14:textId="77777777" w:rsidR="00AE4A2A" w:rsidRDefault="00AE4A2A">
            <w:pPr>
              <w:pStyle w:val="TableContents"/>
              <w:jc w:val="center"/>
            </w:pPr>
            <w:r>
              <w:rPr>
                <w:rFonts w:ascii="Calibri" w:hAnsi="Calibri" w:cs="Calibri"/>
              </w:rPr>
              <w:t>Essence Drain</w:t>
            </w:r>
          </w:p>
        </w:tc>
        <w:tc>
          <w:tcPr>
            <w:tcW w:w="3345" w:type="dxa"/>
            <w:tcBorders>
              <w:left w:val="single" w:sz="1" w:space="0" w:color="000000"/>
              <w:bottom w:val="single" w:sz="1" w:space="0" w:color="000000"/>
            </w:tcBorders>
            <w:shd w:val="clear" w:color="auto" w:fill="auto"/>
            <w:vAlign w:val="center"/>
          </w:tcPr>
          <w:p w14:paraId="75EA4538" w14:textId="77777777" w:rsidR="00AE4A2A" w:rsidRDefault="00AE4A2A">
            <w:pPr>
              <w:pStyle w:val="TableContents"/>
              <w:jc w:val="center"/>
            </w:pPr>
            <w:r>
              <w:rPr>
                <w:rFonts w:ascii="Calibri" w:hAnsi="Calibri" w:cs="Calibri"/>
              </w:rPr>
              <w:t>Lose 1 Push.</w:t>
            </w:r>
            <w:r>
              <w:rPr>
                <w:rFonts w:ascii="Calibri" w:hAnsi="Calibri" w:cs="Calibri"/>
              </w:rPr>
              <w:br/>
              <w:t>Roll a die when you next travel to a new location. 1-3: trade for “Psi Drain.” 4-6: trade for “Soul Drain.” +1 to roll if you had no Pushes to lose.</w:t>
            </w:r>
          </w:p>
        </w:tc>
        <w:tc>
          <w:tcPr>
            <w:tcW w:w="1641" w:type="dxa"/>
            <w:tcBorders>
              <w:left w:val="single" w:sz="1" w:space="0" w:color="000000"/>
              <w:bottom w:val="single" w:sz="1" w:space="0" w:color="000000"/>
            </w:tcBorders>
            <w:shd w:val="clear" w:color="auto" w:fill="auto"/>
            <w:vAlign w:val="center"/>
          </w:tcPr>
          <w:p w14:paraId="376E7B17" w14:textId="77777777" w:rsidR="00AE4A2A" w:rsidRDefault="00AE4A2A">
            <w:pPr>
              <w:pStyle w:val="TableContents"/>
              <w:jc w:val="center"/>
            </w:pPr>
            <w:r>
              <w:rPr>
                <w:rFonts w:ascii="Calibri" w:hAnsi="Calibri" w:cs="Calibri"/>
              </w:rPr>
              <w:t>Throat Punctures</w:t>
            </w:r>
          </w:p>
        </w:tc>
        <w:tc>
          <w:tcPr>
            <w:tcW w:w="1477" w:type="dxa"/>
            <w:tcBorders>
              <w:left w:val="single" w:sz="1" w:space="0" w:color="000000"/>
              <w:bottom w:val="single" w:sz="1" w:space="0" w:color="000000"/>
            </w:tcBorders>
            <w:shd w:val="clear" w:color="auto" w:fill="auto"/>
            <w:vAlign w:val="center"/>
          </w:tcPr>
          <w:p w14:paraId="2475040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828AF9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BE4803C" w14:textId="77777777" w:rsidR="00AE4A2A" w:rsidRDefault="00AE4A2A">
            <w:pPr>
              <w:pStyle w:val="TableContents"/>
            </w:pPr>
            <w:r>
              <w:rPr>
                <w:rFonts w:ascii="Calibri" w:hAnsi="Calibri" w:cs="Calibri"/>
              </w:rPr>
              <w:t>N</w:t>
            </w:r>
          </w:p>
        </w:tc>
      </w:tr>
      <w:tr w:rsidR="00AE4A2A" w14:paraId="5069CF12" w14:textId="77777777">
        <w:trPr>
          <w:trHeight w:val="566"/>
        </w:trPr>
        <w:tc>
          <w:tcPr>
            <w:tcW w:w="1875" w:type="dxa"/>
            <w:tcBorders>
              <w:left w:val="single" w:sz="1" w:space="0" w:color="000000"/>
              <w:bottom w:val="single" w:sz="1" w:space="0" w:color="000000"/>
            </w:tcBorders>
            <w:shd w:val="clear" w:color="auto" w:fill="auto"/>
            <w:vAlign w:val="center"/>
          </w:tcPr>
          <w:p w14:paraId="3249C610" w14:textId="77777777" w:rsidR="00AE4A2A" w:rsidRDefault="00AE4A2A">
            <w:pPr>
              <w:pStyle w:val="TableContents"/>
              <w:jc w:val="center"/>
            </w:pPr>
            <w:r>
              <w:rPr>
                <w:rFonts w:ascii="Calibri" w:hAnsi="Calibri" w:cs="Calibri"/>
              </w:rPr>
              <w:t>Draining Touch</w:t>
            </w:r>
          </w:p>
        </w:tc>
        <w:tc>
          <w:tcPr>
            <w:tcW w:w="3345" w:type="dxa"/>
            <w:tcBorders>
              <w:left w:val="single" w:sz="1" w:space="0" w:color="000000"/>
              <w:bottom w:val="single" w:sz="1" w:space="0" w:color="000000"/>
            </w:tcBorders>
            <w:shd w:val="clear" w:color="auto" w:fill="auto"/>
            <w:vAlign w:val="center"/>
          </w:tcPr>
          <w:p w14:paraId="53401141" w14:textId="77777777" w:rsidR="00AE4A2A" w:rsidRDefault="00AE4A2A">
            <w:pPr>
              <w:pStyle w:val="TableContents"/>
              <w:jc w:val="center"/>
            </w:pPr>
            <w:r>
              <w:rPr>
                <w:rFonts w:ascii="Calibri" w:hAnsi="Calibri" w:cs="Calibri"/>
              </w:rPr>
              <w:t>Lose 3 Health.</w:t>
            </w:r>
            <w:r>
              <w:rPr>
                <w:rFonts w:ascii="Calibri" w:hAnsi="Calibri" w:cs="Calibri"/>
              </w:rPr>
              <w:br/>
              <w:t>Discard on a Physical success.</w:t>
            </w:r>
          </w:p>
        </w:tc>
        <w:tc>
          <w:tcPr>
            <w:tcW w:w="1641" w:type="dxa"/>
            <w:tcBorders>
              <w:left w:val="single" w:sz="1" w:space="0" w:color="000000"/>
              <w:bottom w:val="single" w:sz="1" w:space="0" w:color="000000"/>
            </w:tcBorders>
            <w:shd w:val="clear" w:color="auto" w:fill="auto"/>
            <w:vAlign w:val="center"/>
          </w:tcPr>
          <w:p w14:paraId="5BE2C25A" w14:textId="77777777" w:rsidR="00AE4A2A" w:rsidRDefault="00AE4A2A">
            <w:pPr>
              <w:pStyle w:val="TableContents"/>
              <w:jc w:val="center"/>
            </w:pPr>
            <w:r>
              <w:rPr>
                <w:rFonts w:ascii="Calibri" w:hAnsi="Calibri" w:cs="Calibri"/>
              </w:rPr>
              <w:t>Draining Strike</w:t>
            </w:r>
          </w:p>
        </w:tc>
        <w:tc>
          <w:tcPr>
            <w:tcW w:w="1477" w:type="dxa"/>
            <w:tcBorders>
              <w:left w:val="single" w:sz="1" w:space="0" w:color="000000"/>
              <w:bottom w:val="single" w:sz="1" w:space="0" w:color="000000"/>
            </w:tcBorders>
            <w:shd w:val="clear" w:color="auto" w:fill="auto"/>
            <w:vAlign w:val="center"/>
          </w:tcPr>
          <w:p w14:paraId="2546EB6F"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2CC2DB0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A58EC30" w14:textId="77777777" w:rsidR="00AE4A2A" w:rsidRDefault="00AE4A2A">
            <w:pPr>
              <w:pStyle w:val="TableContents"/>
            </w:pPr>
            <w:r>
              <w:rPr>
                <w:rFonts w:ascii="Calibri" w:hAnsi="Calibri" w:cs="Calibri"/>
              </w:rPr>
              <w:t>N</w:t>
            </w:r>
          </w:p>
        </w:tc>
      </w:tr>
      <w:tr w:rsidR="00AE4A2A" w14:paraId="06411921" w14:textId="77777777">
        <w:trPr>
          <w:trHeight w:val="1286"/>
        </w:trPr>
        <w:tc>
          <w:tcPr>
            <w:tcW w:w="1875" w:type="dxa"/>
            <w:tcBorders>
              <w:left w:val="single" w:sz="1" w:space="0" w:color="000000"/>
              <w:bottom w:val="single" w:sz="1" w:space="0" w:color="000000"/>
            </w:tcBorders>
            <w:shd w:val="clear" w:color="auto" w:fill="auto"/>
            <w:vAlign w:val="center"/>
          </w:tcPr>
          <w:p w14:paraId="0639B305" w14:textId="77777777" w:rsidR="00AE4A2A" w:rsidRDefault="00AE4A2A">
            <w:pPr>
              <w:pStyle w:val="TableContents"/>
              <w:jc w:val="center"/>
            </w:pPr>
            <w:r>
              <w:rPr>
                <w:rFonts w:ascii="Calibri" w:hAnsi="Calibri" w:cs="Calibri"/>
              </w:rPr>
              <w:t>Draining Strike</w:t>
            </w:r>
          </w:p>
        </w:tc>
        <w:tc>
          <w:tcPr>
            <w:tcW w:w="3345" w:type="dxa"/>
            <w:tcBorders>
              <w:left w:val="single" w:sz="1" w:space="0" w:color="000000"/>
              <w:bottom w:val="single" w:sz="1" w:space="0" w:color="000000"/>
            </w:tcBorders>
            <w:shd w:val="clear" w:color="auto" w:fill="auto"/>
            <w:vAlign w:val="center"/>
          </w:tcPr>
          <w:p w14:paraId="6E95733F" w14:textId="77777777" w:rsidR="00AE4A2A" w:rsidRDefault="00AE4A2A">
            <w:pPr>
              <w:pStyle w:val="TableContents"/>
              <w:jc w:val="center"/>
            </w:pPr>
            <w:r>
              <w:rPr>
                <w:rFonts w:ascii="Calibri" w:hAnsi="Calibri" w:cs="Calibri"/>
              </w:rPr>
              <w:t>Health drops to 0.</w:t>
            </w:r>
            <w:r>
              <w:rPr>
                <w:rFonts w:ascii="Calibri" w:hAnsi="Calibri" w:cs="Calibri"/>
              </w:rPr>
              <w:br/>
              <w:t>If Health is already 0, trade for “Blood Drain.”</w:t>
            </w:r>
            <w:r>
              <w:rPr>
                <w:rFonts w:ascii="Calibri" w:hAnsi="Calibri" w:cs="Calibri"/>
              </w:rPr>
              <w:br/>
              <w:t>On a Physical success, roll a die. Even: discard this card and refresh Health.</w:t>
            </w:r>
          </w:p>
        </w:tc>
        <w:tc>
          <w:tcPr>
            <w:tcW w:w="1641" w:type="dxa"/>
            <w:tcBorders>
              <w:left w:val="single" w:sz="1" w:space="0" w:color="000000"/>
              <w:bottom w:val="single" w:sz="1" w:space="0" w:color="000000"/>
            </w:tcBorders>
            <w:shd w:val="clear" w:color="auto" w:fill="auto"/>
            <w:vAlign w:val="center"/>
          </w:tcPr>
          <w:p w14:paraId="76732D12" w14:textId="77777777" w:rsidR="00AE4A2A" w:rsidRDefault="00AE4A2A">
            <w:pPr>
              <w:pStyle w:val="TableContents"/>
              <w:jc w:val="center"/>
            </w:pPr>
            <w:r>
              <w:rPr>
                <w:rFonts w:ascii="Calibri" w:hAnsi="Calibri" w:cs="Calibri"/>
              </w:rPr>
              <w:t>Draining Touch</w:t>
            </w:r>
          </w:p>
        </w:tc>
        <w:tc>
          <w:tcPr>
            <w:tcW w:w="1477" w:type="dxa"/>
            <w:tcBorders>
              <w:left w:val="single" w:sz="1" w:space="0" w:color="000000"/>
              <w:bottom w:val="single" w:sz="1" w:space="0" w:color="000000"/>
            </w:tcBorders>
            <w:shd w:val="clear" w:color="auto" w:fill="auto"/>
            <w:vAlign w:val="center"/>
          </w:tcPr>
          <w:p w14:paraId="3B950F0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606EC41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4651E1E" w14:textId="77777777" w:rsidR="00AE4A2A" w:rsidRDefault="00AE4A2A">
            <w:pPr>
              <w:pStyle w:val="TableContents"/>
            </w:pPr>
            <w:r>
              <w:rPr>
                <w:rFonts w:ascii="Calibri" w:hAnsi="Calibri" w:cs="Calibri"/>
              </w:rPr>
              <w:t>N</w:t>
            </w:r>
          </w:p>
        </w:tc>
      </w:tr>
      <w:tr w:rsidR="00AE4A2A" w14:paraId="72698E82" w14:textId="77777777">
        <w:trPr>
          <w:trHeight w:val="1046"/>
        </w:trPr>
        <w:tc>
          <w:tcPr>
            <w:tcW w:w="1875" w:type="dxa"/>
            <w:tcBorders>
              <w:left w:val="single" w:sz="1" w:space="0" w:color="000000"/>
              <w:bottom w:val="single" w:sz="1" w:space="0" w:color="000000"/>
            </w:tcBorders>
            <w:shd w:val="clear" w:color="auto" w:fill="auto"/>
            <w:vAlign w:val="center"/>
          </w:tcPr>
          <w:p w14:paraId="0A6DAB42" w14:textId="77777777" w:rsidR="00AE4A2A" w:rsidRDefault="00AE4A2A">
            <w:pPr>
              <w:pStyle w:val="TableContents"/>
              <w:jc w:val="center"/>
            </w:pPr>
            <w:r>
              <w:rPr>
                <w:rFonts w:ascii="Calibri" w:hAnsi="Calibri" w:cs="Calibri"/>
              </w:rPr>
              <w:lastRenderedPageBreak/>
              <w:t>Sawing Bite</w:t>
            </w:r>
          </w:p>
        </w:tc>
        <w:tc>
          <w:tcPr>
            <w:tcW w:w="3345" w:type="dxa"/>
            <w:tcBorders>
              <w:left w:val="single" w:sz="1" w:space="0" w:color="000000"/>
              <w:bottom w:val="single" w:sz="1" w:space="0" w:color="000000"/>
            </w:tcBorders>
            <w:shd w:val="clear" w:color="auto" w:fill="auto"/>
            <w:vAlign w:val="center"/>
          </w:tcPr>
          <w:p w14:paraId="2C4FB328" w14:textId="77777777" w:rsidR="00AE4A2A" w:rsidRDefault="00AE4A2A">
            <w:pPr>
              <w:pStyle w:val="TableContents"/>
              <w:jc w:val="center"/>
            </w:pPr>
            <w:r>
              <w:rPr>
                <w:rFonts w:ascii="Calibri" w:hAnsi="Calibri" w:cs="Calibri"/>
              </w:rPr>
              <w:t xml:space="preserve">Lose 1 Health per interval until you receive a Difficulty 4 First Aid success. </w:t>
            </w:r>
            <w:r>
              <w:rPr>
                <w:rFonts w:ascii="Calibri" w:hAnsi="Calibri" w:cs="Calibri"/>
              </w:rPr>
              <w:br/>
              <w:t>If margin on that success exceeds 1, discard.</w:t>
            </w:r>
          </w:p>
        </w:tc>
        <w:tc>
          <w:tcPr>
            <w:tcW w:w="1641" w:type="dxa"/>
            <w:tcBorders>
              <w:left w:val="single" w:sz="1" w:space="0" w:color="000000"/>
              <w:bottom w:val="single" w:sz="1" w:space="0" w:color="000000"/>
            </w:tcBorders>
            <w:shd w:val="clear" w:color="auto" w:fill="auto"/>
            <w:vAlign w:val="center"/>
          </w:tcPr>
          <w:p w14:paraId="0898D782" w14:textId="77777777" w:rsidR="00AE4A2A" w:rsidRDefault="00AE4A2A">
            <w:pPr>
              <w:pStyle w:val="TableContents"/>
              <w:jc w:val="center"/>
            </w:pPr>
            <w:r>
              <w:rPr>
                <w:rFonts w:ascii="Calibri" w:hAnsi="Calibri" w:cs="Calibri"/>
              </w:rPr>
              <w:t>Sucking Tongue</w:t>
            </w:r>
          </w:p>
        </w:tc>
        <w:tc>
          <w:tcPr>
            <w:tcW w:w="1477" w:type="dxa"/>
            <w:tcBorders>
              <w:left w:val="single" w:sz="1" w:space="0" w:color="000000"/>
              <w:bottom w:val="single" w:sz="1" w:space="0" w:color="000000"/>
            </w:tcBorders>
            <w:shd w:val="clear" w:color="auto" w:fill="auto"/>
            <w:vAlign w:val="center"/>
          </w:tcPr>
          <w:p w14:paraId="6A903EC3"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AC4A2F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4ABEB2B" w14:textId="77777777" w:rsidR="00AE4A2A" w:rsidRDefault="00AE4A2A">
            <w:pPr>
              <w:pStyle w:val="TableContents"/>
            </w:pPr>
            <w:r>
              <w:rPr>
                <w:rFonts w:ascii="Calibri" w:hAnsi="Calibri" w:cs="Calibri"/>
              </w:rPr>
              <w:t>N</w:t>
            </w:r>
          </w:p>
        </w:tc>
      </w:tr>
      <w:tr w:rsidR="00AE4A2A" w14:paraId="63CAA16A" w14:textId="77777777">
        <w:trPr>
          <w:trHeight w:val="1286"/>
        </w:trPr>
        <w:tc>
          <w:tcPr>
            <w:tcW w:w="1875" w:type="dxa"/>
            <w:tcBorders>
              <w:left w:val="single" w:sz="1" w:space="0" w:color="000000"/>
              <w:bottom w:val="single" w:sz="1" w:space="0" w:color="000000"/>
            </w:tcBorders>
            <w:shd w:val="clear" w:color="auto" w:fill="auto"/>
            <w:vAlign w:val="center"/>
          </w:tcPr>
          <w:p w14:paraId="568D12C7" w14:textId="77777777" w:rsidR="00AE4A2A" w:rsidRDefault="00AE4A2A">
            <w:pPr>
              <w:pStyle w:val="TableContents"/>
              <w:jc w:val="center"/>
            </w:pPr>
            <w:r>
              <w:rPr>
                <w:rFonts w:ascii="Calibri" w:hAnsi="Calibri" w:cs="Calibri"/>
              </w:rPr>
              <w:t>Sucking Tongue</w:t>
            </w:r>
          </w:p>
        </w:tc>
        <w:tc>
          <w:tcPr>
            <w:tcW w:w="3345" w:type="dxa"/>
            <w:tcBorders>
              <w:left w:val="single" w:sz="1" w:space="0" w:color="000000"/>
              <w:bottom w:val="single" w:sz="1" w:space="0" w:color="000000"/>
            </w:tcBorders>
            <w:shd w:val="clear" w:color="auto" w:fill="auto"/>
            <w:vAlign w:val="center"/>
          </w:tcPr>
          <w:p w14:paraId="7D163860" w14:textId="77777777" w:rsidR="00AE4A2A" w:rsidRDefault="00AE4A2A">
            <w:pPr>
              <w:pStyle w:val="TableContents"/>
              <w:jc w:val="center"/>
            </w:pPr>
            <w:r>
              <w:rPr>
                <w:rFonts w:ascii="Calibri" w:hAnsi="Calibri" w:cs="Calibri"/>
              </w:rPr>
              <w:t>Pay 5 points from any combination of Physical abilities.</w:t>
            </w:r>
            <w:r>
              <w:rPr>
                <w:rFonts w:ascii="Calibri" w:hAnsi="Calibri" w:cs="Calibri"/>
              </w:rPr>
              <w:br/>
              <w:t>At end of any interval, you may make a Difficulty 4 Health test. Success: discard.</w:t>
            </w:r>
          </w:p>
        </w:tc>
        <w:tc>
          <w:tcPr>
            <w:tcW w:w="1641" w:type="dxa"/>
            <w:tcBorders>
              <w:left w:val="single" w:sz="1" w:space="0" w:color="000000"/>
              <w:bottom w:val="single" w:sz="1" w:space="0" w:color="000000"/>
            </w:tcBorders>
            <w:shd w:val="clear" w:color="auto" w:fill="auto"/>
            <w:vAlign w:val="center"/>
          </w:tcPr>
          <w:p w14:paraId="587DC424" w14:textId="77777777" w:rsidR="00AE4A2A" w:rsidRDefault="00AE4A2A">
            <w:pPr>
              <w:pStyle w:val="TableContents"/>
              <w:jc w:val="center"/>
            </w:pPr>
            <w:r>
              <w:rPr>
                <w:rFonts w:ascii="Calibri" w:hAnsi="Calibri" w:cs="Calibri"/>
              </w:rPr>
              <w:t>Sawing Bite</w:t>
            </w:r>
          </w:p>
        </w:tc>
        <w:tc>
          <w:tcPr>
            <w:tcW w:w="1477" w:type="dxa"/>
            <w:tcBorders>
              <w:left w:val="single" w:sz="1" w:space="0" w:color="000000"/>
              <w:bottom w:val="single" w:sz="1" w:space="0" w:color="000000"/>
            </w:tcBorders>
            <w:shd w:val="clear" w:color="auto" w:fill="auto"/>
            <w:vAlign w:val="center"/>
          </w:tcPr>
          <w:p w14:paraId="6BDA9049"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3ADE405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B576BAC" w14:textId="77777777" w:rsidR="00AE4A2A" w:rsidRDefault="00AE4A2A">
            <w:pPr>
              <w:pStyle w:val="TableContents"/>
            </w:pPr>
            <w:r>
              <w:rPr>
                <w:rFonts w:ascii="Calibri" w:hAnsi="Calibri" w:cs="Calibri"/>
              </w:rPr>
              <w:t>N</w:t>
            </w:r>
          </w:p>
        </w:tc>
      </w:tr>
      <w:tr w:rsidR="00AE4A2A" w14:paraId="679EC345" w14:textId="77777777">
        <w:trPr>
          <w:trHeight w:val="1286"/>
        </w:trPr>
        <w:tc>
          <w:tcPr>
            <w:tcW w:w="1875" w:type="dxa"/>
            <w:tcBorders>
              <w:left w:val="single" w:sz="1" w:space="0" w:color="000000"/>
              <w:bottom w:val="single" w:sz="1" w:space="0" w:color="000000"/>
            </w:tcBorders>
            <w:shd w:val="clear" w:color="auto" w:fill="auto"/>
            <w:vAlign w:val="center"/>
          </w:tcPr>
          <w:p w14:paraId="6F9F4A21" w14:textId="77777777" w:rsidR="00AE4A2A" w:rsidRDefault="00AE4A2A">
            <w:pPr>
              <w:pStyle w:val="TableContents"/>
              <w:jc w:val="center"/>
            </w:pPr>
            <w:r>
              <w:rPr>
                <w:rFonts w:ascii="Calibri" w:hAnsi="Calibri" w:cs="Calibri"/>
              </w:rPr>
              <w:t>Soul Drain</w:t>
            </w:r>
          </w:p>
        </w:tc>
        <w:tc>
          <w:tcPr>
            <w:tcW w:w="3345" w:type="dxa"/>
            <w:tcBorders>
              <w:left w:val="single" w:sz="1" w:space="0" w:color="000000"/>
              <w:bottom w:val="single" w:sz="1" w:space="0" w:color="000000"/>
            </w:tcBorders>
            <w:shd w:val="clear" w:color="auto" w:fill="auto"/>
            <w:vAlign w:val="center"/>
          </w:tcPr>
          <w:p w14:paraId="4CEBC009" w14:textId="77777777" w:rsidR="00AE4A2A" w:rsidRDefault="00AE4A2A">
            <w:pPr>
              <w:pStyle w:val="TableContents"/>
              <w:jc w:val="center"/>
            </w:pPr>
            <w:r>
              <w:rPr>
                <w:rFonts w:ascii="Calibri" w:hAnsi="Calibri" w:cs="Calibri"/>
              </w:rPr>
              <w:t>Pay 5 points from any combination of Presence abilities. If you can’t pay, trade for “Massive Injuries.”</w:t>
            </w:r>
            <w:r>
              <w:rPr>
                <w:rFonts w:ascii="Calibri" w:hAnsi="Calibri" w:cs="Calibri"/>
              </w:rPr>
              <w:br/>
              <w:t>After two intervals, roll a die. Even: discard. Odd: trade for “Psi Drain.”</w:t>
            </w:r>
          </w:p>
        </w:tc>
        <w:tc>
          <w:tcPr>
            <w:tcW w:w="1641" w:type="dxa"/>
            <w:tcBorders>
              <w:left w:val="single" w:sz="1" w:space="0" w:color="000000"/>
              <w:bottom w:val="single" w:sz="1" w:space="0" w:color="000000"/>
            </w:tcBorders>
            <w:shd w:val="clear" w:color="auto" w:fill="auto"/>
            <w:vAlign w:val="center"/>
          </w:tcPr>
          <w:p w14:paraId="0B32F06A" w14:textId="77777777" w:rsidR="00AE4A2A" w:rsidRDefault="00AE4A2A">
            <w:pPr>
              <w:pStyle w:val="TableContents"/>
              <w:jc w:val="center"/>
            </w:pPr>
            <w:r>
              <w:rPr>
                <w:rFonts w:ascii="Calibri" w:hAnsi="Calibri" w:cs="Calibri"/>
              </w:rPr>
              <w:t>Torn Throat</w:t>
            </w:r>
          </w:p>
        </w:tc>
        <w:tc>
          <w:tcPr>
            <w:tcW w:w="1477" w:type="dxa"/>
            <w:tcBorders>
              <w:left w:val="single" w:sz="1" w:space="0" w:color="000000"/>
              <w:bottom w:val="single" w:sz="1" w:space="0" w:color="000000"/>
            </w:tcBorders>
            <w:shd w:val="clear" w:color="auto" w:fill="auto"/>
            <w:vAlign w:val="center"/>
          </w:tcPr>
          <w:p w14:paraId="3C3DCF8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A4E35CC"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57293DA" w14:textId="77777777" w:rsidR="00AE4A2A" w:rsidRDefault="00AE4A2A">
            <w:pPr>
              <w:pStyle w:val="TableContents"/>
            </w:pPr>
            <w:r>
              <w:rPr>
                <w:rFonts w:ascii="Calibri" w:hAnsi="Calibri" w:cs="Calibri"/>
              </w:rPr>
              <w:t>N</w:t>
            </w:r>
          </w:p>
        </w:tc>
      </w:tr>
      <w:tr w:rsidR="00AE4A2A" w14:paraId="474A24BD" w14:textId="77777777">
        <w:trPr>
          <w:trHeight w:val="1751"/>
        </w:trPr>
        <w:tc>
          <w:tcPr>
            <w:tcW w:w="1875" w:type="dxa"/>
            <w:tcBorders>
              <w:left w:val="single" w:sz="1" w:space="0" w:color="000000"/>
              <w:bottom w:val="single" w:sz="1" w:space="0" w:color="000000"/>
            </w:tcBorders>
            <w:shd w:val="clear" w:color="auto" w:fill="auto"/>
            <w:vAlign w:val="center"/>
          </w:tcPr>
          <w:p w14:paraId="50B62D4B" w14:textId="77777777" w:rsidR="00AE4A2A" w:rsidRDefault="00AE4A2A">
            <w:pPr>
              <w:pStyle w:val="TableContents"/>
              <w:jc w:val="center"/>
            </w:pPr>
            <w:r>
              <w:rPr>
                <w:rFonts w:ascii="Calibri" w:hAnsi="Calibri" w:cs="Calibri"/>
              </w:rPr>
              <w:t>Massive Bite</w:t>
            </w:r>
          </w:p>
        </w:tc>
        <w:tc>
          <w:tcPr>
            <w:tcW w:w="3345" w:type="dxa"/>
            <w:tcBorders>
              <w:left w:val="single" w:sz="1" w:space="0" w:color="000000"/>
              <w:bottom w:val="single" w:sz="1" w:space="0" w:color="000000"/>
            </w:tcBorders>
            <w:shd w:val="clear" w:color="auto" w:fill="auto"/>
            <w:vAlign w:val="center"/>
          </w:tcPr>
          <w:p w14:paraId="77F4806B" w14:textId="77777777" w:rsidR="00AE4A2A" w:rsidRDefault="00AE4A2A">
            <w:pPr>
              <w:pStyle w:val="TableContents"/>
              <w:jc w:val="center"/>
            </w:pPr>
            <w:r>
              <w:rPr>
                <w:rFonts w:ascii="Calibri" w:hAnsi="Calibri" w:cs="Calibri"/>
              </w:rPr>
              <w:t>-2 to tests. Counts as 2 injuries.</w:t>
            </w:r>
            <w:r>
              <w:rPr>
                <w:rFonts w:ascii="Calibri" w:hAnsi="Calibri" w:cs="Calibri"/>
              </w:rPr>
              <w:br/>
              <w:t>After twelve hours or more (world time), as recipient of a Difficulty 6 First Aid success, roll a die. Even: immediately trade for “On the Mend.” Odd: trade for “On the Mend” after twelve more hours (world time.)</w:t>
            </w:r>
          </w:p>
        </w:tc>
        <w:tc>
          <w:tcPr>
            <w:tcW w:w="1641" w:type="dxa"/>
            <w:tcBorders>
              <w:left w:val="single" w:sz="1" w:space="0" w:color="000000"/>
              <w:bottom w:val="single" w:sz="1" w:space="0" w:color="000000"/>
            </w:tcBorders>
            <w:shd w:val="clear" w:color="auto" w:fill="auto"/>
            <w:vAlign w:val="center"/>
          </w:tcPr>
          <w:p w14:paraId="79EF7178" w14:textId="77777777" w:rsidR="00AE4A2A" w:rsidRDefault="00AE4A2A">
            <w:pPr>
              <w:pStyle w:val="TableContents"/>
              <w:jc w:val="center"/>
            </w:pPr>
            <w:r>
              <w:rPr>
                <w:rFonts w:ascii="Calibri" w:hAnsi="Calibri" w:cs="Calibri"/>
              </w:rPr>
              <w:t>Claw Frenzy</w:t>
            </w:r>
          </w:p>
        </w:tc>
        <w:tc>
          <w:tcPr>
            <w:tcW w:w="1477" w:type="dxa"/>
            <w:tcBorders>
              <w:left w:val="single" w:sz="1" w:space="0" w:color="000000"/>
              <w:bottom w:val="single" w:sz="1" w:space="0" w:color="000000"/>
            </w:tcBorders>
            <w:shd w:val="clear" w:color="auto" w:fill="auto"/>
            <w:vAlign w:val="center"/>
          </w:tcPr>
          <w:p w14:paraId="71E0F84F"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5EA2E84E"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AB6F10C" w14:textId="77777777" w:rsidR="00AE4A2A" w:rsidRDefault="00AE4A2A">
            <w:pPr>
              <w:pStyle w:val="TableContents"/>
            </w:pPr>
            <w:r>
              <w:rPr>
                <w:rFonts w:ascii="Calibri" w:hAnsi="Calibri" w:cs="Calibri"/>
              </w:rPr>
              <w:t>N</w:t>
            </w:r>
          </w:p>
        </w:tc>
      </w:tr>
      <w:tr w:rsidR="00AE4A2A" w14:paraId="3B05EDAE" w14:textId="77777777">
        <w:trPr>
          <w:trHeight w:val="806"/>
        </w:trPr>
        <w:tc>
          <w:tcPr>
            <w:tcW w:w="1875" w:type="dxa"/>
            <w:tcBorders>
              <w:left w:val="single" w:sz="1" w:space="0" w:color="000000"/>
              <w:bottom w:val="single" w:sz="1" w:space="0" w:color="000000"/>
            </w:tcBorders>
            <w:shd w:val="clear" w:color="auto" w:fill="auto"/>
            <w:vAlign w:val="center"/>
          </w:tcPr>
          <w:p w14:paraId="0270362A" w14:textId="77777777" w:rsidR="00AE4A2A" w:rsidRDefault="00AE4A2A">
            <w:pPr>
              <w:pStyle w:val="TableContents"/>
              <w:jc w:val="center"/>
            </w:pPr>
            <w:r>
              <w:rPr>
                <w:rFonts w:ascii="Calibri" w:hAnsi="Calibri" w:cs="Calibri"/>
              </w:rPr>
              <w:t>Blight Swipe</w:t>
            </w:r>
          </w:p>
        </w:tc>
        <w:tc>
          <w:tcPr>
            <w:tcW w:w="3345" w:type="dxa"/>
            <w:tcBorders>
              <w:left w:val="single" w:sz="1" w:space="0" w:color="000000"/>
              <w:bottom w:val="single" w:sz="1" w:space="0" w:color="000000"/>
            </w:tcBorders>
            <w:shd w:val="clear" w:color="auto" w:fill="auto"/>
            <w:vAlign w:val="center"/>
          </w:tcPr>
          <w:p w14:paraId="25DA9205" w14:textId="77777777" w:rsidR="00AE4A2A" w:rsidRDefault="00AE4A2A">
            <w:pPr>
              <w:pStyle w:val="TableContents"/>
              <w:jc w:val="center"/>
            </w:pPr>
            <w:r>
              <w:rPr>
                <w:rFonts w:ascii="Calibri" w:hAnsi="Calibri" w:cs="Calibri"/>
              </w:rPr>
              <w:t>Roll a die; lose that number of Health points.</w:t>
            </w:r>
            <w:r>
              <w:rPr>
                <w:rFonts w:ascii="Calibri" w:hAnsi="Calibri" w:cs="Calibri"/>
              </w:rPr>
              <w:br/>
              <w:t>Discard on a Health failure.</w:t>
            </w:r>
          </w:p>
        </w:tc>
        <w:tc>
          <w:tcPr>
            <w:tcW w:w="1641" w:type="dxa"/>
            <w:tcBorders>
              <w:left w:val="single" w:sz="1" w:space="0" w:color="000000"/>
              <w:bottom w:val="single" w:sz="1" w:space="0" w:color="000000"/>
            </w:tcBorders>
            <w:shd w:val="clear" w:color="auto" w:fill="auto"/>
            <w:vAlign w:val="center"/>
          </w:tcPr>
          <w:p w14:paraId="4D209C77" w14:textId="77777777" w:rsidR="00AE4A2A" w:rsidRDefault="00AE4A2A">
            <w:pPr>
              <w:pStyle w:val="TableContents"/>
              <w:jc w:val="center"/>
            </w:pPr>
            <w:r>
              <w:rPr>
                <w:rFonts w:ascii="Calibri" w:hAnsi="Calibri" w:cs="Calibri"/>
              </w:rPr>
              <w:t>Blight Strike</w:t>
            </w:r>
          </w:p>
        </w:tc>
        <w:tc>
          <w:tcPr>
            <w:tcW w:w="1477" w:type="dxa"/>
            <w:tcBorders>
              <w:left w:val="single" w:sz="1" w:space="0" w:color="000000"/>
              <w:bottom w:val="single" w:sz="1" w:space="0" w:color="000000"/>
            </w:tcBorders>
            <w:shd w:val="clear" w:color="auto" w:fill="auto"/>
            <w:vAlign w:val="center"/>
          </w:tcPr>
          <w:p w14:paraId="771F591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08AAD69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1CF696DA" w14:textId="77777777" w:rsidR="00AE4A2A" w:rsidRDefault="00AE4A2A">
            <w:pPr>
              <w:pStyle w:val="TableContents"/>
            </w:pPr>
            <w:r>
              <w:rPr>
                <w:rFonts w:ascii="Calibri" w:hAnsi="Calibri" w:cs="Calibri"/>
              </w:rPr>
              <w:t>N</w:t>
            </w:r>
          </w:p>
        </w:tc>
      </w:tr>
      <w:tr w:rsidR="00AE4A2A" w14:paraId="4DF784D7" w14:textId="77777777">
        <w:trPr>
          <w:trHeight w:val="1286"/>
        </w:trPr>
        <w:tc>
          <w:tcPr>
            <w:tcW w:w="1875" w:type="dxa"/>
            <w:tcBorders>
              <w:left w:val="single" w:sz="1" w:space="0" w:color="000000"/>
              <w:bottom w:val="single" w:sz="1" w:space="0" w:color="000000"/>
            </w:tcBorders>
            <w:shd w:val="clear" w:color="auto" w:fill="auto"/>
            <w:vAlign w:val="center"/>
          </w:tcPr>
          <w:p w14:paraId="6D7C06CC" w14:textId="77777777" w:rsidR="00AE4A2A" w:rsidRDefault="00AE4A2A">
            <w:pPr>
              <w:pStyle w:val="TableContents"/>
              <w:jc w:val="center"/>
            </w:pPr>
            <w:r>
              <w:rPr>
                <w:rFonts w:ascii="Calibri" w:hAnsi="Calibri" w:cs="Calibri"/>
              </w:rPr>
              <w:t>Blight Strike</w:t>
            </w:r>
          </w:p>
        </w:tc>
        <w:tc>
          <w:tcPr>
            <w:tcW w:w="3345" w:type="dxa"/>
            <w:tcBorders>
              <w:left w:val="single" w:sz="1" w:space="0" w:color="000000"/>
              <w:bottom w:val="single" w:sz="1" w:space="0" w:color="000000"/>
            </w:tcBorders>
            <w:shd w:val="clear" w:color="auto" w:fill="auto"/>
            <w:vAlign w:val="center"/>
          </w:tcPr>
          <w:p w14:paraId="4A1DB11A" w14:textId="77777777" w:rsidR="00AE4A2A" w:rsidRDefault="00AE4A2A">
            <w:pPr>
              <w:pStyle w:val="TableContents"/>
              <w:jc w:val="center"/>
            </w:pPr>
            <w:r>
              <w:rPr>
                <w:rFonts w:ascii="Calibri" w:hAnsi="Calibri" w:cs="Calibri"/>
              </w:rPr>
              <w:t>At the end of each interval, you lose 2 Health, and all other PCs within 100m of you lose 1 Health.</w:t>
            </w:r>
            <w:r>
              <w:rPr>
                <w:rFonts w:ascii="Calibri" w:hAnsi="Calibri" w:cs="Calibri"/>
              </w:rPr>
              <w:br/>
              <w:t>On a Health failure, roll a die. Even: discard.</w:t>
            </w:r>
          </w:p>
        </w:tc>
        <w:tc>
          <w:tcPr>
            <w:tcW w:w="1641" w:type="dxa"/>
            <w:tcBorders>
              <w:left w:val="single" w:sz="1" w:space="0" w:color="000000"/>
              <w:bottom w:val="single" w:sz="1" w:space="0" w:color="000000"/>
            </w:tcBorders>
            <w:shd w:val="clear" w:color="auto" w:fill="auto"/>
            <w:vAlign w:val="center"/>
          </w:tcPr>
          <w:p w14:paraId="702008FC" w14:textId="77777777" w:rsidR="00AE4A2A" w:rsidRDefault="00AE4A2A">
            <w:pPr>
              <w:pStyle w:val="TableContents"/>
              <w:jc w:val="center"/>
            </w:pPr>
            <w:r>
              <w:rPr>
                <w:rFonts w:ascii="Calibri" w:hAnsi="Calibri" w:cs="Calibri"/>
              </w:rPr>
              <w:t>Blight Swipe</w:t>
            </w:r>
          </w:p>
        </w:tc>
        <w:tc>
          <w:tcPr>
            <w:tcW w:w="1477" w:type="dxa"/>
            <w:tcBorders>
              <w:left w:val="single" w:sz="1" w:space="0" w:color="000000"/>
              <w:bottom w:val="single" w:sz="1" w:space="0" w:color="000000"/>
            </w:tcBorders>
            <w:shd w:val="clear" w:color="auto" w:fill="auto"/>
            <w:vAlign w:val="center"/>
          </w:tcPr>
          <w:p w14:paraId="1805A3E2"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2B6CE42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0B7977D9" w14:textId="77777777" w:rsidR="00AE4A2A" w:rsidRDefault="00AE4A2A">
            <w:pPr>
              <w:pStyle w:val="TableContents"/>
            </w:pPr>
            <w:r>
              <w:rPr>
                <w:rFonts w:ascii="Calibri" w:hAnsi="Calibri" w:cs="Calibri"/>
              </w:rPr>
              <w:t>N</w:t>
            </w:r>
          </w:p>
        </w:tc>
      </w:tr>
      <w:tr w:rsidR="00AE4A2A" w14:paraId="74EC7DC8" w14:textId="77777777">
        <w:trPr>
          <w:trHeight w:val="1511"/>
        </w:trPr>
        <w:tc>
          <w:tcPr>
            <w:tcW w:w="1875" w:type="dxa"/>
            <w:tcBorders>
              <w:left w:val="single" w:sz="1" w:space="0" w:color="000000"/>
              <w:bottom w:val="single" w:sz="1" w:space="0" w:color="000000"/>
            </w:tcBorders>
            <w:shd w:val="clear" w:color="auto" w:fill="auto"/>
            <w:vAlign w:val="center"/>
          </w:tcPr>
          <w:p w14:paraId="2BB0111C" w14:textId="77777777" w:rsidR="00AE4A2A" w:rsidRDefault="00AE4A2A">
            <w:pPr>
              <w:pStyle w:val="TableContents"/>
              <w:jc w:val="center"/>
            </w:pPr>
            <w:r>
              <w:rPr>
                <w:rFonts w:ascii="Calibri" w:hAnsi="Calibri" w:cs="Calibri"/>
              </w:rPr>
              <w:t>Barbed Wire Punch</w:t>
            </w:r>
          </w:p>
        </w:tc>
        <w:tc>
          <w:tcPr>
            <w:tcW w:w="3345" w:type="dxa"/>
            <w:tcBorders>
              <w:left w:val="single" w:sz="1" w:space="0" w:color="000000"/>
              <w:bottom w:val="single" w:sz="1" w:space="0" w:color="000000"/>
            </w:tcBorders>
            <w:shd w:val="clear" w:color="auto" w:fill="auto"/>
            <w:vAlign w:val="center"/>
          </w:tcPr>
          <w:p w14:paraId="1C8D3352" w14:textId="77777777" w:rsidR="00AE4A2A" w:rsidRDefault="00AE4A2A">
            <w:pPr>
              <w:pStyle w:val="TableContents"/>
              <w:jc w:val="center"/>
            </w:pPr>
            <w:r>
              <w:rPr>
                <w:rFonts w:ascii="Calibri" w:hAnsi="Calibri" w:cs="Calibri"/>
              </w:rPr>
              <w:t>You can’t make Interpersonal Pushes until you receive a Difficulty 3 First Aid success.</w:t>
            </w:r>
            <w:r>
              <w:rPr>
                <w:rFonts w:ascii="Calibri" w:hAnsi="Calibri" w:cs="Calibri"/>
              </w:rPr>
              <w:br/>
              <w:t>After making an Interpersonal Push, discard.</w:t>
            </w:r>
            <w:r>
              <w:rPr>
                <w:rFonts w:ascii="Calibri" w:hAnsi="Calibri" w:cs="Calibri"/>
              </w:rPr>
              <w:br/>
              <w:t>Discard at end of session.</w:t>
            </w:r>
          </w:p>
        </w:tc>
        <w:tc>
          <w:tcPr>
            <w:tcW w:w="1641" w:type="dxa"/>
            <w:tcBorders>
              <w:left w:val="single" w:sz="1" w:space="0" w:color="000000"/>
              <w:bottom w:val="single" w:sz="1" w:space="0" w:color="000000"/>
            </w:tcBorders>
            <w:shd w:val="clear" w:color="auto" w:fill="auto"/>
            <w:vAlign w:val="center"/>
          </w:tcPr>
          <w:p w14:paraId="6FF68396" w14:textId="77777777" w:rsidR="00AE4A2A" w:rsidRDefault="00AE4A2A">
            <w:pPr>
              <w:pStyle w:val="TableContents"/>
              <w:jc w:val="center"/>
            </w:pPr>
            <w:r>
              <w:rPr>
                <w:rFonts w:ascii="Calibri" w:hAnsi="Calibri" w:cs="Calibri"/>
              </w:rPr>
              <w:t>Walked Into a Buzz-saw</w:t>
            </w:r>
          </w:p>
        </w:tc>
        <w:tc>
          <w:tcPr>
            <w:tcW w:w="1477" w:type="dxa"/>
            <w:tcBorders>
              <w:left w:val="single" w:sz="1" w:space="0" w:color="000000"/>
              <w:bottom w:val="single" w:sz="1" w:space="0" w:color="000000"/>
            </w:tcBorders>
            <w:shd w:val="clear" w:color="auto" w:fill="auto"/>
            <w:vAlign w:val="center"/>
          </w:tcPr>
          <w:p w14:paraId="5F23178A"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04AE15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3B2FEFA" w14:textId="77777777" w:rsidR="00AE4A2A" w:rsidRDefault="00AE4A2A">
            <w:pPr>
              <w:pStyle w:val="TableContents"/>
            </w:pPr>
            <w:r>
              <w:rPr>
                <w:rFonts w:ascii="Calibri" w:hAnsi="Calibri" w:cs="Calibri"/>
              </w:rPr>
              <w:t>N</w:t>
            </w:r>
          </w:p>
        </w:tc>
      </w:tr>
      <w:tr w:rsidR="00AE4A2A" w14:paraId="79E43CE1" w14:textId="77777777">
        <w:trPr>
          <w:trHeight w:val="1511"/>
        </w:trPr>
        <w:tc>
          <w:tcPr>
            <w:tcW w:w="1875" w:type="dxa"/>
            <w:tcBorders>
              <w:left w:val="single" w:sz="1" w:space="0" w:color="000000"/>
              <w:bottom w:val="single" w:sz="1" w:space="0" w:color="000000"/>
            </w:tcBorders>
            <w:shd w:val="clear" w:color="auto" w:fill="auto"/>
            <w:vAlign w:val="center"/>
          </w:tcPr>
          <w:p w14:paraId="2FA24E01" w14:textId="77777777" w:rsidR="00AE4A2A" w:rsidRDefault="00AE4A2A">
            <w:pPr>
              <w:pStyle w:val="TableContents"/>
              <w:jc w:val="center"/>
            </w:pPr>
            <w:r>
              <w:rPr>
                <w:rFonts w:ascii="Calibri" w:hAnsi="Calibri" w:cs="Calibri"/>
              </w:rPr>
              <w:lastRenderedPageBreak/>
              <w:t>Walked Into a Buzz-saw</w:t>
            </w:r>
          </w:p>
        </w:tc>
        <w:tc>
          <w:tcPr>
            <w:tcW w:w="3345" w:type="dxa"/>
            <w:tcBorders>
              <w:left w:val="single" w:sz="1" w:space="0" w:color="000000"/>
              <w:bottom w:val="single" w:sz="1" w:space="0" w:color="000000"/>
            </w:tcBorders>
            <w:shd w:val="clear" w:color="auto" w:fill="auto"/>
            <w:vAlign w:val="center"/>
          </w:tcPr>
          <w:p w14:paraId="00974905" w14:textId="77777777" w:rsidR="00AE4A2A" w:rsidRDefault="00AE4A2A">
            <w:pPr>
              <w:pStyle w:val="TableContents"/>
              <w:jc w:val="center"/>
            </w:pPr>
            <w:r>
              <w:rPr>
                <w:rFonts w:ascii="Calibri" w:hAnsi="Calibri" w:cs="Calibri"/>
              </w:rPr>
              <w:t>For the next three hours (world time) you can’t make tests, spend Pushes, or discard Injury or Shock cards.</w:t>
            </w:r>
            <w:r>
              <w:rPr>
                <w:rFonts w:ascii="Calibri" w:hAnsi="Calibri" w:cs="Calibri"/>
              </w:rPr>
              <w:br/>
              <w:t>After that, -2 to tests, and you may trade for “Patched Up” as recipient of a Difficulty 5 First Aid success.</w:t>
            </w:r>
          </w:p>
        </w:tc>
        <w:tc>
          <w:tcPr>
            <w:tcW w:w="1641" w:type="dxa"/>
            <w:tcBorders>
              <w:left w:val="single" w:sz="1" w:space="0" w:color="000000"/>
              <w:bottom w:val="single" w:sz="1" w:space="0" w:color="000000"/>
            </w:tcBorders>
            <w:shd w:val="clear" w:color="auto" w:fill="auto"/>
            <w:vAlign w:val="center"/>
          </w:tcPr>
          <w:p w14:paraId="46D8F153" w14:textId="77777777" w:rsidR="00AE4A2A" w:rsidRDefault="00AE4A2A">
            <w:pPr>
              <w:pStyle w:val="TableContents"/>
              <w:jc w:val="center"/>
            </w:pPr>
            <w:r>
              <w:rPr>
                <w:rFonts w:ascii="Calibri" w:hAnsi="Calibri" w:cs="Calibri"/>
              </w:rPr>
              <w:t>Barbed Wire Punch</w:t>
            </w:r>
          </w:p>
        </w:tc>
        <w:tc>
          <w:tcPr>
            <w:tcW w:w="1477" w:type="dxa"/>
            <w:tcBorders>
              <w:left w:val="single" w:sz="1" w:space="0" w:color="000000"/>
              <w:bottom w:val="single" w:sz="1" w:space="0" w:color="000000"/>
            </w:tcBorders>
            <w:shd w:val="clear" w:color="auto" w:fill="auto"/>
            <w:vAlign w:val="center"/>
          </w:tcPr>
          <w:p w14:paraId="0BAED2F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CDF7264"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3334566C" w14:textId="77777777" w:rsidR="00AE4A2A" w:rsidRDefault="00AE4A2A">
            <w:pPr>
              <w:pStyle w:val="TableContents"/>
            </w:pPr>
            <w:r>
              <w:rPr>
                <w:rFonts w:ascii="Calibri" w:hAnsi="Calibri" w:cs="Calibri"/>
              </w:rPr>
              <w:t>N</w:t>
            </w:r>
          </w:p>
        </w:tc>
      </w:tr>
      <w:tr w:rsidR="00AE4A2A" w14:paraId="1091873D" w14:textId="77777777">
        <w:trPr>
          <w:trHeight w:val="1511"/>
        </w:trPr>
        <w:tc>
          <w:tcPr>
            <w:tcW w:w="1875" w:type="dxa"/>
            <w:tcBorders>
              <w:left w:val="single" w:sz="1" w:space="0" w:color="000000"/>
              <w:bottom w:val="single" w:sz="1" w:space="0" w:color="000000"/>
            </w:tcBorders>
            <w:shd w:val="clear" w:color="auto" w:fill="auto"/>
            <w:vAlign w:val="center"/>
          </w:tcPr>
          <w:p w14:paraId="4400872A" w14:textId="77777777" w:rsidR="00AE4A2A" w:rsidRDefault="00AE4A2A">
            <w:pPr>
              <w:pStyle w:val="TableContents"/>
              <w:jc w:val="center"/>
            </w:pPr>
            <w:r>
              <w:rPr>
                <w:rFonts w:ascii="Calibri" w:hAnsi="Calibri" w:cs="Calibri"/>
              </w:rPr>
              <w:t>Spectral Bite</w:t>
            </w:r>
          </w:p>
        </w:tc>
        <w:tc>
          <w:tcPr>
            <w:tcW w:w="3345" w:type="dxa"/>
            <w:tcBorders>
              <w:left w:val="single" w:sz="1" w:space="0" w:color="000000"/>
              <w:bottom w:val="single" w:sz="1" w:space="0" w:color="000000"/>
            </w:tcBorders>
            <w:shd w:val="clear" w:color="auto" w:fill="auto"/>
            <w:vAlign w:val="center"/>
          </w:tcPr>
          <w:p w14:paraId="634E20CF" w14:textId="77777777" w:rsidR="00AE4A2A" w:rsidRDefault="00AE4A2A">
            <w:pPr>
              <w:pStyle w:val="TableContents"/>
              <w:jc w:val="center"/>
            </w:pPr>
            <w:r>
              <w:rPr>
                <w:rFonts w:ascii="Calibri" w:hAnsi="Calibri" w:cs="Calibri"/>
              </w:rPr>
              <w:t>Lose 3 Composure immediately, and 1 per subsequent hour (world time.)</w:t>
            </w:r>
            <w:r>
              <w:rPr>
                <w:rFonts w:ascii="Calibri" w:hAnsi="Calibri" w:cs="Calibri"/>
              </w:rPr>
              <w:br/>
              <w:t>At end of any interval, make a Difficulty 5 Health test. Success: discard; if margin is greater than 2, refresh Composure.</w:t>
            </w:r>
          </w:p>
        </w:tc>
        <w:tc>
          <w:tcPr>
            <w:tcW w:w="1641" w:type="dxa"/>
            <w:tcBorders>
              <w:left w:val="single" w:sz="1" w:space="0" w:color="000000"/>
              <w:bottom w:val="single" w:sz="1" w:space="0" w:color="000000"/>
            </w:tcBorders>
            <w:shd w:val="clear" w:color="auto" w:fill="auto"/>
            <w:vAlign w:val="center"/>
          </w:tcPr>
          <w:p w14:paraId="474D9B23" w14:textId="77777777" w:rsidR="00AE4A2A" w:rsidRDefault="00AE4A2A">
            <w:pPr>
              <w:pStyle w:val="TableContents"/>
              <w:jc w:val="center"/>
            </w:pPr>
            <w:r>
              <w:rPr>
                <w:rFonts w:ascii="Calibri" w:hAnsi="Calibri" w:cs="Calibri"/>
              </w:rPr>
              <w:t>Unclean Bite</w:t>
            </w:r>
          </w:p>
        </w:tc>
        <w:tc>
          <w:tcPr>
            <w:tcW w:w="1477" w:type="dxa"/>
            <w:tcBorders>
              <w:left w:val="single" w:sz="1" w:space="0" w:color="000000"/>
              <w:bottom w:val="single" w:sz="1" w:space="0" w:color="000000"/>
            </w:tcBorders>
            <w:shd w:val="clear" w:color="auto" w:fill="auto"/>
            <w:vAlign w:val="center"/>
          </w:tcPr>
          <w:p w14:paraId="074563D0"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C12CAB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7F802D5" w14:textId="77777777" w:rsidR="00AE4A2A" w:rsidRDefault="00AE4A2A">
            <w:pPr>
              <w:pStyle w:val="TableContents"/>
            </w:pPr>
            <w:r>
              <w:rPr>
                <w:rFonts w:ascii="Calibri" w:hAnsi="Calibri" w:cs="Calibri"/>
              </w:rPr>
              <w:t>N</w:t>
            </w:r>
          </w:p>
        </w:tc>
      </w:tr>
      <w:tr w:rsidR="00AE4A2A" w14:paraId="0FAF2BC7" w14:textId="77777777">
        <w:trPr>
          <w:trHeight w:val="1751"/>
        </w:trPr>
        <w:tc>
          <w:tcPr>
            <w:tcW w:w="1875" w:type="dxa"/>
            <w:tcBorders>
              <w:left w:val="single" w:sz="1" w:space="0" w:color="000000"/>
              <w:bottom w:val="single" w:sz="1" w:space="0" w:color="000000"/>
            </w:tcBorders>
            <w:shd w:val="clear" w:color="auto" w:fill="auto"/>
            <w:vAlign w:val="center"/>
          </w:tcPr>
          <w:p w14:paraId="39FDEB2E" w14:textId="77777777" w:rsidR="00AE4A2A" w:rsidRDefault="00AE4A2A">
            <w:pPr>
              <w:pStyle w:val="TableContents"/>
              <w:jc w:val="center"/>
            </w:pPr>
            <w:r>
              <w:rPr>
                <w:rFonts w:ascii="Calibri" w:hAnsi="Calibri" w:cs="Calibri"/>
              </w:rPr>
              <w:t>Clown Bite</w:t>
            </w:r>
          </w:p>
        </w:tc>
        <w:tc>
          <w:tcPr>
            <w:tcW w:w="3345" w:type="dxa"/>
            <w:tcBorders>
              <w:left w:val="single" w:sz="1" w:space="0" w:color="000000"/>
              <w:bottom w:val="single" w:sz="1" w:space="0" w:color="000000"/>
            </w:tcBorders>
            <w:shd w:val="clear" w:color="auto" w:fill="auto"/>
            <w:vAlign w:val="center"/>
          </w:tcPr>
          <w:p w14:paraId="5D340A24" w14:textId="77777777" w:rsidR="00AE4A2A" w:rsidRDefault="00AE4A2A">
            <w:pPr>
              <w:pStyle w:val="TableContents"/>
              <w:jc w:val="center"/>
            </w:pPr>
            <w:r>
              <w:rPr>
                <w:rFonts w:ascii="Calibri" w:hAnsi="Calibri" w:cs="Calibri"/>
              </w:rPr>
              <w:t>If any player says something that gets a laugh from any other player, “Clown Bite” also counts as a Shock card until end of interval.</w:t>
            </w:r>
            <w:r>
              <w:rPr>
                <w:rFonts w:ascii="Calibri" w:hAnsi="Calibri" w:cs="Calibri"/>
              </w:rPr>
              <w:br/>
              <w:t>Discard when you go for an entire interval without any player laughing.</w:t>
            </w:r>
          </w:p>
        </w:tc>
        <w:tc>
          <w:tcPr>
            <w:tcW w:w="1641" w:type="dxa"/>
            <w:tcBorders>
              <w:left w:val="single" w:sz="1" w:space="0" w:color="000000"/>
              <w:bottom w:val="single" w:sz="1" w:space="0" w:color="000000"/>
            </w:tcBorders>
            <w:shd w:val="clear" w:color="auto" w:fill="auto"/>
            <w:vAlign w:val="center"/>
          </w:tcPr>
          <w:p w14:paraId="3075FD64" w14:textId="77777777" w:rsidR="00AE4A2A" w:rsidRDefault="00AE4A2A">
            <w:pPr>
              <w:pStyle w:val="TableContents"/>
              <w:jc w:val="center"/>
            </w:pPr>
            <w:r>
              <w:rPr>
                <w:rFonts w:ascii="Calibri" w:hAnsi="Calibri" w:cs="Calibri"/>
              </w:rPr>
              <w:t>Claw Strike</w:t>
            </w:r>
          </w:p>
        </w:tc>
        <w:tc>
          <w:tcPr>
            <w:tcW w:w="1477" w:type="dxa"/>
            <w:tcBorders>
              <w:left w:val="single" w:sz="1" w:space="0" w:color="000000"/>
              <w:bottom w:val="single" w:sz="1" w:space="0" w:color="000000"/>
            </w:tcBorders>
            <w:shd w:val="clear" w:color="auto" w:fill="auto"/>
            <w:vAlign w:val="center"/>
          </w:tcPr>
          <w:p w14:paraId="3986B7E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049D2D7"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B2A453E" w14:textId="77777777" w:rsidR="00AE4A2A" w:rsidRDefault="00AE4A2A">
            <w:pPr>
              <w:pStyle w:val="TableContents"/>
            </w:pPr>
            <w:r>
              <w:rPr>
                <w:rFonts w:ascii="Calibri" w:hAnsi="Calibri" w:cs="Calibri"/>
              </w:rPr>
              <w:t>N</w:t>
            </w:r>
          </w:p>
        </w:tc>
      </w:tr>
      <w:tr w:rsidR="00AE4A2A" w14:paraId="54A30596" w14:textId="77777777">
        <w:trPr>
          <w:trHeight w:val="566"/>
        </w:trPr>
        <w:tc>
          <w:tcPr>
            <w:tcW w:w="1875" w:type="dxa"/>
            <w:tcBorders>
              <w:left w:val="single" w:sz="1" w:space="0" w:color="000000"/>
              <w:bottom w:val="single" w:sz="1" w:space="0" w:color="000000"/>
            </w:tcBorders>
            <w:shd w:val="clear" w:color="auto" w:fill="auto"/>
            <w:vAlign w:val="center"/>
          </w:tcPr>
          <w:p w14:paraId="4E2F2165" w14:textId="77777777" w:rsidR="00AE4A2A" w:rsidRDefault="00AE4A2A">
            <w:pPr>
              <w:pStyle w:val="TableContents"/>
              <w:jc w:val="center"/>
            </w:pPr>
            <w:r>
              <w:rPr>
                <w:rFonts w:ascii="Calibri" w:hAnsi="Calibri" w:cs="Calibri"/>
              </w:rPr>
              <w:t>Nightmare Touch</w:t>
            </w:r>
          </w:p>
        </w:tc>
        <w:tc>
          <w:tcPr>
            <w:tcW w:w="3345" w:type="dxa"/>
            <w:tcBorders>
              <w:left w:val="single" w:sz="1" w:space="0" w:color="000000"/>
              <w:bottom w:val="single" w:sz="1" w:space="0" w:color="000000"/>
            </w:tcBorders>
            <w:shd w:val="clear" w:color="auto" w:fill="auto"/>
            <w:vAlign w:val="center"/>
          </w:tcPr>
          <w:p w14:paraId="01211110" w14:textId="77777777" w:rsidR="00AE4A2A" w:rsidRDefault="00AE4A2A">
            <w:pPr>
              <w:pStyle w:val="TableContents"/>
              <w:jc w:val="center"/>
            </w:pPr>
            <w:r>
              <w:rPr>
                <w:rFonts w:ascii="Calibri" w:hAnsi="Calibri" w:cs="Calibri"/>
              </w:rPr>
              <w:t xml:space="preserve">-2 to Composure tests. </w:t>
            </w:r>
            <w:r>
              <w:rPr>
                <w:rFonts w:ascii="Calibri" w:hAnsi="Calibri" w:cs="Calibri"/>
              </w:rPr>
              <w:br/>
              <w:t>Discard when you take a Shock card.</w:t>
            </w:r>
          </w:p>
        </w:tc>
        <w:tc>
          <w:tcPr>
            <w:tcW w:w="1641" w:type="dxa"/>
            <w:tcBorders>
              <w:left w:val="single" w:sz="1" w:space="0" w:color="000000"/>
              <w:bottom w:val="single" w:sz="1" w:space="0" w:color="000000"/>
            </w:tcBorders>
            <w:shd w:val="clear" w:color="auto" w:fill="auto"/>
            <w:vAlign w:val="center"/>
          </w:tcPr>
          <w:p w14:paraId="6C983F78" w14:textId="77777777" w:rsidR="00AE4A2A" w:rsidRDefault="00AE4A2A">
            <w:pPr>
              <w:pStyle w:val="TableContents"/>
              <w:jc w:val="center"/>
            </w:pPr>
            <w:r>
              <w:rPr>
                <w:rFonts w:ascii="Calibri" w:hAnsi="Calibri" w:cs="Calibri"/>
              </w:rPr>
              <w:t>Mind Strike</w:t>
            </w:r>
          </w:p>
        </w:tc>
        <w:tc>
          <w:tcPr>
            <w:tcW w:w="1477" w:type="dxa"/>
            <w:tcBorders>
              <w:left w:val="single" w:sz="1" w:space="0" w:color="000000"/>
              <w:bottom w:val="single" w:sz="1" w:space="0" w:color="000000"/>
            </w:tcBorders>
            <w:shd w:val="clear" w:color="auto" w:fill="auto"/>
            <w:vAlign w:val="center"/>
          </w:tcPr>
          <w:p w14:paraId="27C7C254"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3576C68A"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28AB748D" w14:textId="77777777" w:rsidR="00AE4A2A" w:rsidRDefault="00AE4A2A">
            <w:pPr>
              <w:pStyle w:val="TableContents"/>
            </w:pPr>
            <w:r>
              <w:rPr>
                <w:rFonts w:ascii="Calibri" w:hAnsi="Calibri" w:cs="Calibri"/>
              </w:rPr>
              <w:t>N</w:t>
            </w:r>
          </w:p>
        </w:tc>
      </w:tr>
      <w:tr w:rsidR="00AE4A2A" w14:paraId="091BBF9C" w14:textId="77777777">
        <w:trPr>
          <w:trHeight w:val="806"/>
        </w:trPr>
        <w:tc>
          <w:tcPr>
            <w:tcW w:w="1875" w:type="dxa"/>
            <w:tcBorders>
              <w:left w:val="single" w:sz="1" w:space="0" w:color="000000"/>
              <w:bottom w:val="single" w:sz="1" w:space="0" w:color="000000"/>
            </w:tcBorders>
            <w:shd w:val="clear" w:color="auto" w:fill="auto"/>
            <w:vAlign w:val="center"/>
          </w:tcPr>
          <w:p w14:paraId="0D1A2675" w14:textId="77777777" w:rsidR="00AE4A2A" w:rsidRDefault="00AE4A2A">
            <w:pPr>
              <w:pStyle w:val="TableContents"/>
              <w:jc w:val="center"/>
            </w:pPr>
            <w:r>
              <w:rPr>
                <w:rFonts w:ascii="Calibri" w:hAnsi="Calibri" w:cs="Calibri"/>
              </w:rPr>
              <w:t>Mind Strike</w:t>
            </w:r>
          </w:p>
        </w:tc>
        <w:tc>
          <w:tcPr>
            <w:tcW w:w="3345" w:type="dxa"/>
            <w:tcBorders>
              <w:left w:val="single" w:sz="1" w:space="0" w:color="000000"/>
              <w:bottom w:val="single" w:sz="1" w:space="0" w:color="000000"/>
            </w:tcBorders>
            <w:shd w:val="clear" w:color="auto" w:fill="auto"/>
            <w:vAlign w:val="center"/>
          </w:tcPr>
          <w:p w14:paraId="3F421D9C" w14:textId="77777777" w:rsidR="00AE4A2A" w:rsidRDefault="00AE4A2A">
            <w:pPr>
              <w:pStyle w:val="TableContents"/>
              <w:jc w:val="center"/>
            </w:pPr>
            <w:r>
              <w:rPr>
                <w:rFonts w:ascii="Calibri" w:hAnsi="Calibri" w:cs="Calibri"/>
              </w:rPr>
              <w:t>-2 to Presence tests.</w:t>
            </w:r>
            <w:r>
              <w:rPr>
                <w:rFonts w:ascii="Calibri" w:hAnsi="Calibri" w:cs="Calibri"/>
              </w:rPr>
              <w:br/>
              <w:t>When you take a Shock card, roll a die. Even: discard.</w:t>
            </w:r>
          </w:p>
        </w:tc>
        <w:tc>
          <w:tcPr>
            <w:tcW w:w="1641" w:type="dxa"/>
            <w:tcBorders>
              <w:left w:val="single" w:sz="1" w:space="0" w:color="000000"/>
              <w:bottom w:val="single" w:sz="1" w:space="0" w:color="000000"/>
            </w:tcBorders>
            <w:shd w:val="clear" w:color="auto" w:fill="auto"/>
            <w:vAlign w:val="center"/>
          </w:tcPr>
          <w:p w14:paraId="6676D1F8" w14:textId="77777777" w:rsidR="00AE4A2A" w:rsidRDefault="00AE4A2A">
            <w:pPr>
              <w:pStyle w:val="TableContents"/>
              <w:jc w:val="center"/>
            </w:pPr>
            <w:r>
              <w:rPr>
                <w:rFonts w:ascii="Calibri" w:hAnsi="Calibri" w:cs="Calibri"/>
              </w:rPr>
              <w:t>Nightmare Touch</w:t>
            </w:r>
          </w:p>
        </w:tc>
        <w:tc>
          <w:tcPr>
            <w:tcW w:w="1477" w:type="dxa"/>
            <w:tcBorders>
              <w:left w:val="single" w:sz="1" w:space="0" w:color="000000"/>
              <w:bottom w:val="single" w:sz="1" w:space="0" w:color="000000"/>
            </w:tcBorders>
            <w:shd w:val="clear" w:color="auto" w:fill="auto"/>
            <w:vAlign w:val="center"/>
          </w:tcPr>
          <w:p w14:paraId="7762114C"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083E9AA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4BEDC71" w14:textId="77777777" w:rsidR="00AE4A2A" w:rsidRDefault="00AE4A2A">
            <w:pPr>
              <w:pStyle w:val="TableContents"/>
            </w:pPr>
            <w:r>
              <w:rPr>
                <w:rFonts w:ascii="Calibri" w:hAnsi="Calibri" w:cs="Calibri"/>
              </w:rPr>
              <w:t>N</w:t>
            </w:r>
          </w:p>
        </w:tc>
      </w:tr>
      <w:tr w:rsidR="00AE4A2A" w14:paraId="0D164865" w14:textId="77777777">
        <w:trPr>
          <w:trHeight w:val="806"/>
        </w:trPr>
        <w:tc>
          <w:tcPr>
            <w:tcW w:w="1875" w:type="dxa"/>
            <w:tcBorders>
              <w:left w:val="single" w:sz="1" w:space="0" w:color="000000"/>
              <w:bottom w:val="single" w:sz="1" w:space="0" w:color="000000"/>
            </w:tcBorders>
            <w:shd w:val="clear" w:color="auto" w:fill="auto"/>
            <w:vAlign w:val="center"/>
          </w:tcPr>
          <w:p w14:paraId="08926E03" w14:textId="77777777" w:rsidR="00AE4A2A" w:rsidRDefault="00AE4A2A">
            <w:pPr>
              <w:pStyle w:val="TableContents"/>
              <w:jc w:val="center"/>
            </w:pPr>
            <w:r>
              <w:rPr>
                <w:rFonts w:ascii="Calibri" w:hAnsi="Calibri" w:cs="Calibri"/>
              </w:rPr>
              <w:t>Tail Slam</w:t>
            </w:r>
          </w:p>
        </w:tc>
        <w:tc>
          <w:tcPr>
            <w:tcW w:w="3345" w:type="dxa"/>
            <w:tcBorders>
              <w:left w:val="single" w:sz="1" w:space="0" w:color="000000"/>
              <w:bottom w:val="single" w:sz="1" w:space="0" w:color="000000"/>
            </w:tcBorders>
            <w:shd w:val="clear" w:color="auto" w:fill="auto"/>
            <w:vAlign w:val="center"/>
          </w:tcPr>
          <w:p w14:paraId="74930E40" w14:textId="77777777" w:rsidR="00AE4A2A" w:rsidRDefault="00AE4A2A">
            <w:pPr>
              <w:pStyle w:val="TableContents"/>
              <w:jc w:val="center"/>
            </w:pPr>
            <w:r>
              <w:rPr>
                <w:rFonts w:ascii="Calibri" w:hAnsi="Calibri" w:cs="Calibri"/>
              </w:rPr>
              <w:t>-1 to Physical tests.</w:t>
            </w:r>
            <w:r>
              <w:rPr>
                <w:rFonts w:ascii="Calibri" w:hAnsi="Calibri" w:cs="Calibri"/>
              </w:rPr>
              <w:br/>
              <w:t>On a Physical failure, roll a die. 1: trade for “Concussed.” 5-6: discard.</w:t>
            </w:r>
          </w:p>
        </w:tc>
        <w:tc>
          <w:tcPr>
            <w:tcW w:w="1641" w:type="dxa"/>
            <w:tcBorders>
              <w:left w:val="single" w:sz="1" w:space="0" w:color="000000"/>
              <w:bottom w:val="single" w:sz="1" w:space="0" w:color="000000"/>
            </w:tcBorders>
            <w:shd w:val="clear" w:color="auto" w:fill="auto"/>
            <w:vAlign w:val="center"/>
          </w:tcPr>
          <w:p w14:paraId="4896B10C" w14:textId="77777777" w:rsidR="00AE4A2A" w:rsidRDefault="00AE4A2A">
            <w:pPr>
              <w:pStyle w:val="TableContents"/>
              <w:jc w:val="center"/>
            </w:pPr>
            <w:r>
              <w:rPr>
                <w:rFonts w:ascii="Calibri" w:hAnsi="Calibri" w:cs="Calibri"/>
              </w:rPr>
              <w:t>Flesh-Rending Bite</w:t>
            </w:r>
          </w:p>
        </w:tc>
        <w:tc>
          <w:tcPr>
            <w:tcW w:w="1477" w:type="dxa"/>
            <w:tcBorders>
              <w:left w:val="single" w:sz="1" w:space="0" w:color="000000"/>
              <w:bottom w:val="single" w:sz="1" w:space="0" w:color="000000"/>
            </w:tcBorders>
            <w:shd w:val="clear" w:color="auto" w:fill="auto"/>
            <w:vAlign w:val="center"/>
          </w:tcPr>
          <w:p w14:paraId="581306AE" w14:textId="77777777" w:rsidR="00AE4A2A" w:rsidRDefault="00AE4A2A">
            <w:pPr>
              <w:pStyle w:val="TableContents"/>
              <w:jc w:val="center"/>
            </w:pPr>
            <w:r>
              <w:rPr>
                <w:rFonts w:ascii="Calibri" w:hAnsi="Calibri" w:cs="Calibri"/>
              </w:rPr>
              <w:t>Minor</w:t>
            </w:r>
          </w:p>
        </w:tc>
        <w:tc>
          <w:tcPr>
            <w:tcW w:w="527" w:type="dxa"/>
            <w:tcBorders>
              <w:left w:val="single" w:sz="1" w:space="0" w:color="000000"/>
              <w:bottom w:val="single" w:sz="1" w:space="0" w:color="000000"/>
            </w:tcBorders>
            <w:shd w:val="clear" w:color="auto" w:fill="auto"/>
            <w:vAlign w:val="center"/>
          </w:tcPr>
          <w:p w14:paraId="6CF41B92"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6BD2B27D" w14:textId="77777777" w:rsidR="00AE4A2A" w:rsidRDefault="00AE4A2A">
            <w:pPr>
              <w:pStyle w:val="TableContents"/>
            </w:pPr>
            <w:r>
              <w:rPr>
                <w:rFonts w:ascii="Calibri" w:hAnsi="Calibri" w:cs="Calibri"/>
              </w:rPr>
              <w:t>N</w:t>
            </w:r>
          </w:p>
        </w:tc>
      </w:tr>
      <w:tr w:rsidR="00AE4A2A" w14:paraId="6AD8264C" w14:textId="77777777">
        <w:trPr>
          <w:trHeight w:val="1286"/>
        </w:trPr>
        <w:tc>
          <w:tcPr>
            <w:tcW w:w="1875" w:type="dxa"/>
            <w:tcBorders>
              <w:left w:val="single" w:sz="1" w:space="0" w:color="000000"/>
              <w:bottom w:val="single" w:sz="1" w:space="0" w:color="000000"/>
            </w:tcBorders>
            <w:shd w:val="clear" w:color="auto" w:fill="auto"/>
            <w:vAlign w:val="center"/>
          </w:tcPr>
          <w:p w14:paraId="2AE3FC38" w14:textId="77777777" w:rsidR="00AE4A2A" w:rsidRDefault="00AE4A2A">
            <w:pPr>
              <w:pStyle w:val="TableContents"/>
              <w:jc w:val="center"/>
            </w:pPr>
            <w:r>
              <w:rPr>
                <w:rFonts w:ascii="Calibri" w:hAnsi="Calibri" w:cs="Calibri"/>
              </w:rPr>
              <w:t>Flesh-Rending Bite</w:t>
            </w:r>
          </w:p>
        </w:tc>
        <w:tc>
          <w:tcPr>
            <w:tcW w:w="3345" w:type="dxa"/>
            <w:tcBorders>
              <w:left w:val="single" w:sz="1" w:space="0" w:color="000000"/>
              <w:bottom w:val="single" w:sz="1" w:space="0" w:color="000000"/>
            </w:tcBorders>
            <w:shd w:val="clear" w:color="auto" w:fill="auto"/>
            <w:vAlign w:val="center"/>
          </w:tcPr>
          <w:p w14:paraId="074FCCA9" w14:textId="77777777" w:rsidR="00AE4A2A" w:rsidRDefault="00AE4A2A">
            <w:pPr>
              <w:pStyle w:val="TableContents"/>
              <w:jc w:val="center"/>
            </w:pPr>
            <w:r>
              <w:rPr>
                <w:rFonts w:ascii="Calibri" w:hAnsi="Calibri" w:cs="Calibri"/>
              </w:rPr>
              <w:t>Pay 5 points from any combination of Physical abilities.</w:t>
            </w:r>
            <w:r>
              <w:rPr>
                <w:rFonts w:ascii="Calibri" w:hAnsi="Calibri" w:cs="Calibri"/>
              </w:rPr>
              <w:br/>
              <w:t>As recipient of Difficulty 5 First Aid test, roll a die. 1-2: trade for “Precarious Recovery.” 3-6: discard.</w:t>
            </w:r>
          </w:p>
        </w:tc>
        <w:tc>
          <w:tcPr>
            <w:tcW w:w="1641" w:type="dxa"/>
            <w:tcBorders>
              <w:left w:val="single" w:sz="1" w:space="0" w:color="000000"/>
              <w:bottom w:val="single" w:sz="1" w:space="0" w:color="000000"/>
            </w:tcBorders>
            <w:shd w:val="clear" w:color="auto" w:fill="auto"/>
            <w:vAlign w:val="center"/>
          </w:tcPr>
          <w:p w14:paraId="1B6B1A7B" w14:textId="77777777" w:rsidR="00AE4A2A" w:rsidRDefault="00AE4A2A">
            <w:pPr>
              <w:pStyle w:val="TableContents"/>
              <w:jc w:val="center"/>
            </w:pPr>
            <w:r>
              <w:rPr>
                <w:rFonts w:ascii="Calibri" w:hAnsi="Calibri" w:cs="Calibri"/>
              </w:rPr>
              <w:t>Tail Slam</w:t>
            </w:r>
          </w:p>
        </w:tc>
        <w:tc>
          <w:tcPr>
            <w:tcW w:w="1477" w:type="dxa"/>
            <w:tcBorders>
              <w:left w:val="single" w:sz="1" w:space="0" w:color="000000"/>
              <w:bottom w:val="single" w:sz="1" w:space="0" w:color="000000"/>
            </w:tcBorders>
            <w:shd w:val="clear" w:color="auto" w:fill="auto"/>
            <w:vAlign w:val="center"/>
          </w:tcPr>
          <w:p w14:paraId="76E3A52A"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16443D36"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52ED0B52" w14:textId="77777777" w:rsidR="00AE4A2A" w:rsidRDefault="00AE4A2A">
            <w:pPr>
              <w:pStyle w:val="TableContents"/>
            </w:pPr>
            <w:r>
              <w:rPr>
                <w:rFonts w:ascii="Calibri" w:hAnsi="Calibri" w:cs="Calibri"/>
              </w:rPr>
              <w:t>N</w:t>
            </w:r>
          </w:p>
        </w:tc>
      </w:tr>
      <w:tr w:rsidR="00AE4A2A" w14:paraId="6569D28E" w14:textId="77777777">
        <w:trPr>
          <w:trHeight w:val="2471"/>
        </w:trPr>
        <w:tc>
          <w:tcPr>
            <w:tcW w:w="1875" w:type="dxa"/>
            <w:tcBorders>
              <w:left w:val="single" w:sz="1" w:space="0" w:color="000000"/>
              <w:bottom w:val="single" w:sz="1" w:space="0" w:color="000000"/>
            </w:tcBorders>
            <w:shd w:val="clear" w:color="auto" w:fill="auto"/>
            <w:vAlign w:val="center"/>
          </w:tcPr>
          <w:p w14:paraId="014225D4" w14:textId="77777777" w:rsidR="00AE4A2A" w:rsidRDefault="00AE4A2A">
            <w:pPr>
              <w:pStyle w:val="TableContents"/>
              <w:jc w:val="center"/>
            </w:pPr>
            <w:r>
              <w:rPr>
                <w:rFonts w:ascii="Calibri" w:hAnsi="Calibri" w:cs="Calibri"/>
              </w:rPr>
              <w:lastRenderedPageBreak/>
              <w:t>Egg-Laden</w:t>
            </w:r>
          </w:p>
        </w:tc>
        <w:tc>
          <w:tcPr>
            <w:tcW w:w="3345" w:type="dxa"/>
            <w:tcBorders>
              <w:left w:val="single" w:sz="1" w:space="0" w:color="000000"/>
              <w:bottom w:val="single" w:sz="1" w:space="0" w:color="000000"/>
            </w:tcBorders>
            <w:shd w:val="clear" w:color="auto" w:fill="auto"/>
            <w:vAlign w:val="center"/>
          </w:tcPr>
          <w:p w14:paraId="61B1DF00" w14:textId="77777777" w:rsidR="00AE4A2A" w:rsidRDefault="00AE4A2A">
            <w:pPr>
              <w:pStyle w:val="TableContents"/>
              <w:jc w:val="center"/>
            </w:pPr>
            <w:r>
              <w:rPr>
                <w:rFonts w:ascii="Calibri" w:hAnsi="Calibri" w:cs="Calibri"/>
              </w:rPr>
              <w:t>-1 to Physical and Focus tests. After two hours (table time), penalty to Physical tests increases to -2.</w:t>
            </w:r>
            <w:r>
              <w:rPr>
                <w:rFonts w:ascii="Calibri" w:hAnsi="Calibri" w:cs="Calibri"/>
              </w:rPr>
              <w:br/>
              <w:t>Discard by undergoing surgery from skilled doctors at a top hospital, either spending a Push or having a Push spent on you.</w:t>
            </w:r>
            <w:r>
              <w:rPr>
                <w:rFonts w:ascii="Calibri" w:hAnsi="Calibri" w:cs="Calibri"/>
              </w:rPr>
              <w:br/>
              <w:t>If still in hand at end of scenario, you die, your body becoming a mass of hatching parasites.</w:t>
            </w:r>
          </w:p>
        </w:tc>
        <w:tc>
          <w:tcPr>
            <w:tcW w:w="1641" w:type="dxa"/>
            <w:tcBorders>
              <w:left w:val="single" w:sz="1" w:space="0" w:color="000000"/>
              <w:bottom w:val="single" w:sz="1" w:space="0" w:color="000000"/>
            </w:tcBorders>
            <w:shd w:val="clear" w:color="auto" w:fill="auto"/>
            <w:vAlign w:val="center"/>
          </w:tcPr>
          <w:p w14:paraId="7FC4EA8C" w14:textId="77777777" w:rsidR="00AE4A2A" w:rsidRDefault="00AE4A2A">
            <w:pPr>
              <w:pStyle w:val="TableContents"/>
              <w:jc w:val="center"/>
            </w:pPr>
            <w:r>
              <w:rPr>
                <w:rFonts w:ascii="Calibri" w:hAnsi="Calibri" w:cs="Calibri"/>
              </w:rPr>
              <w:t>Ructious Innards</w:t>
            </w:r>
          </w:p>
        </w:tc>
        <w:tc>
          <w:tcPr>
            <w:tcW w:w="1477" w:type="dxa"/>
            <w:tcBorders>
              <w:left w:val="single" w:sz="1" w:space="0" w:color="000000"/>
              <w:bottom w:val="single" w:sz="1" w:space="0" w:color="000000"/>
            </w:tcBorders>
            <w:shd w:val="clear" w:color="auto" w:fill="auto"/>
            <w:vAlign w:val="center"/>
          </w:tcPr>
          <w:p w14:paraId="40670993"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BE72B09"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7E6AE1EA" w14:textId="77777777" w:rsidR="00AE4A2A" w:rsidRDefault="00AE4A2A">
            <w:pPr>
              <w:pStyle w:val="TableContents"/>
            </w:pPr>
            <w:r>
              <w:rPr>
                <w:rFonts w:ascii="Calibri" w:hAnsi="Calibri" w:cs="Calibri"/>
              </w:rPr>
              <w:t>N</w:t>
            </w:r>
          </w:p>
        </w:tc>
      </w:tr>
      <w:tr w:rsidR="00AE4A2A" w14:paraId="1334BF7A" w14:textId="77777777">
        <w:trPr>
          <w:trHeight w:val="1046"/>
        </w:trPr>
        <w:tc>
          <w:tcPr>
            <w:tcW w:w="1875" w:type="dxa"/>
            <w:tcBorders>
              <w:left w:val="single" w:sz="1" w:space="0" w:color="000000"/>
              <w:bottom w:val="single" w:sz="1" w:space="0" w:color="000000"/>
            </w:tcBorders>
            <w:shd w:val="clear" w:color="auto" w:fill="auto"/>
            <w:vAlign w:val="center"/>
          </w:tcPr>
          <w:p w14:paraId="27BF77DD" w14:textId="77777777" w:rsidR="00AE4A2A" w:rsidRDefault="00AE4A2A">
            <w:pPr>
              <w:pStyle w:val="TableContents"/>
              <w:jc w:val="center"/>
            </w:pPr>
            <w:r>
              <w:rPr>
                <w:rFonts w:ascii="Calibri" w:hAnsi="Calibri" w:cs="Calibri"/>
              </w:rPr>
              <w:t>Poisoned Blade</w:t>
            </w:r>
          </w:p>
        </w:tc>
        <w:tc>
          <w:tcPr>
            <w:tcW w:w="3345" w:type="dxa"/>
            <w:tcBorders>
              <w:left w:val="single" w:sz="1" w:space="0" w:color="000000"/>
              <w:bottom w:val="single" w:sz="1" w:space="0" w:color="000000"/>
            </w:tcBorders>
            <w:shd w:val="clear" w:color="auto" w:fill="auto"/>
            <w:vAlign w:val="center"/>
          </w:tcPr>
          <w:p w14:paraId="776630CC" w14:textId="77777777" w:rsidR="00AE4A2A" w:rsidRDefault="00AE4A2A">
            <w:pPr>
              <w:pStyle w:val="TableContents"/>
              <w:jc w:val="center"/>
            </w:pPr>
            <w:r>
              <w:rPr>
                <w:rFonts w:ascii="Calibri" w:hAnsi="Calibri" w:cs="Calibri"/>
              </w:rPr>
              <w:t>When you make a Presence or Focus test, lose 1 Fighting and 1 Health.</w:t>
            </w:r>
            <w:r>
              <w:rPr>
                <w:rFonts w:ascii="Calibri" w:hAnsi="Calibri" w:cs="Calibri"/>
              </w:rPr>
              <w:br/>
              <w:t>As recipient of a Difficulty 5 First Aid test, trade for “Nicked.”</w:t>
            </w:r>
          </w:p>
        </w:tc>
        <w:tc>
          <w:tcPr>
            <w:tcW w:w="1641" w:type="dxa"/>
            <w:tcBorders>
              <w:left w:val="single" w:sz="1" w:space="0" w:color="000000"/>
              <w:bottom w:val="single" w:sz="1" w:space="0" w:color="000000"/>
            </w:tcBorders>
            <w:shd w:val="clear" w:color="auto" w:fill="auto"/>
            <w:vAlign w:val="center"/>
          </w:tcPr>
          <w:p w14:paraId="266B084F" w14:textId="77777777" w:rsidR="00AE4A2A" w:rsidRDefault="00AE4A2A">
            <w:pPr>
              <w:pStyle w:val="TableContents"/>
              <w:jc w:val="center"/>
            </w:pPr>
            <w:r>
              <w:rPr>
                <w:rFonts w:ascii="Calibri" w:hAnsi="Calibri" w:cs="Calibri"/>
              </w:rPr>
              <w:t>Nicked</w:t>
            </w:r>
          </w:p>
        </w:tc>
        <w:tc>
          <w:tcPr>
            <w:tcW w:w="1477" w:type="dxa"/>
            <w:tcBorders>
              <w:left w:val="single" w:sz="1" w:space="0" w:color="000000"/>
              <w:bottom w:val="single" w:sz="1" w:space="0" w:color="000000"/>
            </w:tcBorders>
            <w:shd w:val="clear" w:color="auto" w:fill="auto"/>
            <w:vAlign w:val="center"/>
          </w:tcPr>
          <w:p w14:paraId="732A7E76" w14:textId="77777777" w:rsidR="00AE4A2A" w:rsidRDefault="00AE4A2A">
            <w:pPr>
              <w:pStyle w:val="TableContents"/>
              <w:jc w:val="center"/>
            </w:pPr>
            <w:r>
              <w:rPr>
                <w:rFonts w:ascii="Calibri" w:hAnsi="Calibri" w:cs="Calibri"/>
              </w:rPr>
              <w:t>Major</w:t>
            </w:r>
          </w:p>
        </w:tc>
        <w:tc>
          <w:tcPr>
            <w:tcW w:w="527" w:type="dxa"/>
            <w:tcBorders>
              <w:left w:val="single" w:sz="1" w:space="0" w:color="000000"/>
              <w:bottom w:val="single" w:sz="1" w:space="0" w:color="000000"/>
            </w:tcBorders>
            <w:shd w:val="clear" w:color="auto" w:fill="auto"/>
            <w:vAlign w:val="center"/>
          </w:tcPr>
          <w:p w14:paraId="404264CF" w14:textId="77777777" w:rsidR="00AE4A2A" w:rsidRDefault="00AE4A2A">
            <w:pPr>
              <w:pStyle w:val="TableContents"/>
            </w:pPr>
            <w:r>
              <w:rPr>
                <w:rFonts w:ascii="Calibri" w:hAnsi="Calibri" w:cs="Calibri"/>
              </w:rPr>
              <w:t>N</w:t>
            </w:r>
          </w:p>
        </w:tc>
        <w:tc>
          <w:tcPr>
            <w:tcW w:w="1112" w:type="dxa"/>
            <w:tcBorders>
              <w:left w:val="single" w:sz="1" w:space="0" w:color="000000"/>
              <w:bottom w:val="single" w:sz="1" w:space="0" w:color="000000"/>
              <w:right w:val="single" w:sz="1" w:space="0" w:color="000000"/>
            </w:tcBorders>
            <w:shd w:val="clear" w:color="auto" w:fill="auto"/>
            <w:vAlign w:val="center"/>
          </w:tcPr>
          <w:p w14:paraId="4E22416D" w14:textId="77777777" w:rsidR="00AE4A2A" w:rsidRDefault="00AE4A2A">
            <w:pPr>
              <w:pStyle w:val="TableContents"/>
            </w:pPr>
            <w:r>
              <w:rPr>
                <w:rFonts w:ascii="Calibri" w:hAnsi="Calibri" w:cs="Calibri"/>
              </w:rPr>
              <w:t>N</w:t>
            </w:r>
          </w:p>
        </w:tc>
      </w:tr>
    </w:tbl>
    <w:p w14:paraId="69A26CBB" w14:textId="77777777" w:rsidR="00AE4A2A" w:rsidRDefault="00AE4A2A"/>
    <w:p w14:paraId="173231BB" w14:textId="77777777" w:rsidR="00AE4A2A" w:rsidRDefault="00AE4A2A">
      <w:pPr>
        <w:pStyle w:val="Heading2"/>
      </w:pPr>
      <w:r>
        <w:t>Shock Cards</w:t>
      </w:r>
    </w:p>
    <w:p w14:paraId="7BAA86B5" w14:textId="77777777" w:rsidR="00AE4A2A" w:rsidRDefault="00AE4A2A"/>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75"/>
        <w:gridCol w:w="3120"/>
        <w:gridCol w:w="1803"/>
        <w:gridCol w:w="1453"/>
        <w:gridCol w:w="642"/>
        <w:gridCol w:w="1082"/>
      </w:tblGrid>
      <w:tr w:rsidR="00AE4A2A" w14:paraId="60F2EB87" w14:textId="77777777">
        <w:trPr>
          <w:trHeight w:val="356"/>
        </w:trPr>
        <w:tc>
          <w:tcPr>
            <w:tcW w:w="1875" w:type="dxa"/>
            <w:tcBorders>
              <w:top w:val="single" w:sz="1" w:space="0" w:color="000000"/>
              <w:left w:val="single" w:sz="1" w:space="0" w:color="000000"/>
              <w:bottom w:val="single" w:sz="1" w:space="0" w:color="000000"/>
            </w:tcBorders>
            <w:shd w:val="clear" w:color="auto" w:fill="auto"/>
            <w:vAlign w:val="center"/>
          </w:tcPr>
          <w:p w14:paraId="57FEBB4C" w14:textId="77777777" w:rsidR="00AE4A2A" w:rsidRDefault="00AE4A2A">
            <w:pPr>
              <w:pStyle w:val="TableContents"/>
            </w:pPr>
            <w:r>
              <w:rPr>
                <w:rFonts w:ascii="Calibri" w:hAnsi="Calibri" w:cs="Calibri"/>
                <w:b/>
                <w:color w:val="000000"/>
              </w:rPr>
              <w:t>Title</w:t>
            </w:r>
          </w:p>
        </w:tc>
        <w:tc>
          <w:tcPr>
            <w:tcW w:w="3120" w:type="dxa"/>
            <w:tcBorders>
              <w:top w:val="single" w:sz="1" w:space="0" w:color="000000"/>
              <w:left w:val="single" w:sz="1" w:space="0" w:color="000000"/>
              <w:bottom w:val="single" w:sz="1" w:space="0" w:color="000000"/>
            </w:tcBorders>
            <w:shd w:val="clear" w:color="auto" w:fill="auto"/>
            <w:vAlign w:val="center"/>
          </w:tcPr>
          <w:p w14:paraId="62644207" w14:textId="77777777" w:rsidR="00AE4A2A" w:rsidRDefault="00AE4A2A">
            <w:pPr>
              <w:pStyle w:val="TableContents"/>
            </w:pPr>
            <w:r>
              <w:rPr>
                <w:rFonts w:ascii="Calibri" w:hAnsi="Calibri" w:cs="Calibri"/>
                <w:b/>
              </w:rPr>
              <w:t>Text</w:t>
            </w:r>
          </w:p>
        </w:tc>
        <w:tc>
          <w:tcPr>
            <w:tcW w:w="1803" w:type="dxa"/>
            <w:shd w:val="clear" w:color="auto" w:fill="auto"/>
            <w:vAlign w:val="center"/>
          </w:tcPr>
          <w:p w14:paraId="3B45E434" w14:textId="77777777" w:rsidR="00AE4A2A" w:rsidRDefault="00AE4A2A">
            <w:pPr>
              <w:pStyle w:val="TableContents"/>
            </w:pPr>
            <w:r>
              <w:rPr>
                <w:rFonts w:ascii="Calibri" w:hAnsi="Calibri" w:cs="Calibri"/>
                <w:b/>
              </w:rPr>
              <w:t>Mate</w:t>
            </w:r>
          </w:p>
        </w:tc>
        <w:tc>
          <w:tcPr>
            <w:tcW w:w="1453" w:type="dxa"/>
            <w:shd w:val="clear" w:color="auto" w:fill="auto"/>
            <w:vAlign w:val="center"/>
          </w:tcPr>
          <w:p w14:paraId="03507AAF" w14:textId="77777777" w:rsidR="00AE4A2A" w:rsidRDefault="00AE4A2A">
            <w:pPr>
              <w:pStyle w:val="TableContents"/>
              <w:jc w:val="center"/>
            </w:pPr>
            <w:r>
              <w:rPr>
                <w:rFonts w:ascii="Calibri" w:hAnsi="Calibri" w:cs="Calibri"/>
                <w:b/>
              </w:rPr>
              <w:t>Degree</w:t>
            </w:r>
          </w:p>
        </w:tc>
        <w:tc>
          <w:tcPr>
            <w:tcW w:w="642" w:type="dxa"/>
            <w:shd w:val="clear" w:color="auto" w:fill="auto"/>
            <w:vAlign w:val="center"/>
          </w:tcPr>
          <w:p w14:paraId="417F2C3E" w14:textId="77777777" w:rsidR="00AE4A2A" w:rsidRDefault="00AE4A2A">
            <w:pPr>
              <w:pStyle w:val="TableContents"/>
            </w:pPr>
            <w:r>
              <w:rPr>
                <w:rFonts w:ascii="Calibri" w:hAnsi="Calibri" w:cs="Calibri"/>
                <w:b/>
              </w:rPr>
              <w:t>C?</w:t>
            </w:r>
          </w:p>
        </w:tc>
        <w:tc>
          <w:tcPr>
            <w:tcW w:w="1082" w:type="dxa"/>
            <w:shd w:val="clear" w:color="auto" w:fill="auto"/>
            <w:vAlign w:val="center"/>
          </w:tcPr>
          <w:p w14:paraId="46D127DC" w14:textId="77777777" w:rsidR="00AE4A2A" w:rsidRDefault="00AE4A2A">
            <w:pPr>
              <w:pStyle w:val="TableContents"/>
            </w:pPr>
            <w:r>
              <w:rPr>
                <w:rFonts w:ascii="Calibri" w:hAnsi="Calibri" w:cs="Calibri"/>
                <w:b/>
              </w:rPr>
              <w:t>Combo</w:t>
            </w:r>
          </w:p>
        </w:tc>
      </w:tr>
      <w:tr w:rsidR="00AE4A2A" w14:paraId="7649BA16" w14:textId="77777777">
        <w:trPr>
          <w:trHeight w:val="1286"/>
        </w:trPr>
        <w:tc>
          <w:tcPr>
            <w:tcW w:w="1875" w:type="dxa"/>
            <w:shd w:val="clear" w:color="auto" w:fill="auto"/>
            <w:vAlign w:val="center"/>
          </w:tcPr>
          <w:p w14:paraId="62427441" w14:textId="77777777" w:rsidR="00AE4A2A" w:rsidRDefault="00AE4A2A">
            <w:pPr>
              <w:pStyle w:val="TableContents"/>
            </w:pPr>
            <w:r>
              <w:t>“</w:t>
            </w:r>
            <w:r>
              <w:rPr>
                <w:rFonts w:ascii="Calibri" w:hAnsi="Calibri" w:cs="Calibri"/>
              </w:rPr>
              <w:t>But This is Wondrous Strange!”</w:t>
            </w:r>
          </w:p>
        </w:tc>
        <w:tc>
          <w:tcPr>
            <w:tcW w:w="3120" w:type="dxa"/>
            <w:shd w:val="clear" w:color="auto" w:fill="auto"/>
            <w:vAlign w:val="center"/>
          </w:tcPr>
          <w:p w14:paraId="2A72D621" w14:textId="77777777" w:rsidR="00AE4A2A" w:rsidRDefault="00AE4A2A">
            <w:pPr>
              <w:pStyle w:val="TableContents"/>
            </w:pPr>
            <w:r>
              <w:rPr>
                <w:rFonts w:ascii="Calibri" w:hAnsi="Calibri" w:cs="Calibri"/>
              </w:rPr>
              <w:t>-2 to Focus. (-1 if you have the Occultism ability.)</w:t>
            </w:r>
            <w:r>
              <w:rPr>
                <w:rFonts w:ascii="Calibri" w:hAnsi="Calibri" w:cs="Calibri"/>
              </w:rPr>
              <w:br/>
              <w:t>Discard on an Occultism Push from any character, or on a Focus success.</w:t>
            </w:r>
          </w:p>
        </w:tc>
        <w:tc>
          <w:tcPr>
            <w:tcW w:w="1803" w:type="dxa"/>
            <w:shd w:val="clear" w:color="auto" w:fill="auto"/>
            <w:vAlign w:val="center"/>
          </w:tcPr>
          <w:p w14:paraId="128D74C7" w14:textId="77777777" w:rsidR="00AE4A2A" w:rsidRDefault="00AE4A2A">
            <w:pPr>
              <w:pStyle w:val="TableContents"/>
            </w:pPr>
            <w:r>
              <w:rPr>
                <w:rFonts w:ascii="Calibri" w:hAnsi="Calibri" w:cs="Calibri"/>
              </w:rPr>
              <w:t>Soul Strike</w:t>
            </w:r>
          </w:p>
        </w:tc>
        <w:tc>
          <w:tcPr>
            <w:tcW w:w="1453" w:type="dxa"/>
            <w:shd w:val="clear" w:color="auto" w:fill="auto"/>
            <w:vAlign w:val="center"/>
          </w:tcPr>
          <w:p w14:paraId="57C5A007" w14:textId="77777777" w:rsidR="00AE4A2A" w:rsidRDefault="00AE4A2A">
            <w:pPr>
              <w:pStyle w:val="TableContents"/>
            </w:pPr>
            <w:r>
              <w:rPr>
                <w:rFonts w:ascii="Calibri" w:hAnsi="Calibri" w:cs="Calibri"/>
              </w:rPr>
              <w:t>Minor</w:t>
            </w:r>
          </w:p>
        </w:tc>
        <w:tc>
          <w:tcPr>
            <w:tcW w:w="642" w:type="dxa"/>
            <w:shd w:val="clear" w:color="auto" w:fill="auto"/>
            <w:vAlign w:val="center"/>
          </w:tcPr>
          <w:p w14:paraId="53990D0D" w14:textId="77777777" w:rsidR="00AE4A2A" w:rsidRDefault="00AE4A2A">
            <w:pPr>
              <w:pStyle w:val="TableContents"/>
            </w:pPr>
            <w:r>
              <w:rPr>
                <w:rFonts w:ascii="Calibri" w:hAnsi="Calibri" w:cs="Calibri"/>
              </w:rPr>
              <w:t>N</w:t>
            </w:r>
          </w:p>
        </w:tc>
        <w:tc>
          <w:tcPr>
            <w:tcW w:w="1082" w:type="dxa"/>
            <w:shd w:val="clear" w:color="auto" w:fill="auto"/>
            <w:vAlign w:val="center"/>
          </w:tcPr>
          <w:p w14:paraId="319683C4" w14:textId="77777777" w:rsidR="00AE4A2A" w:rsidRDefault="00AE4A2A">
            <w:pPr>
              <w:pStyle w:val="TableContents"/>
            </w:pPr>
            <w:r>
              <w:rPr>
                <w:rFonts w:ascii="Calibri" w:hAnsi="Calibri" w:cs="Calibri"/>
              </w:rPr>
              <w:t>N</w:t>
            </w:r>
          </w:p>
        </w:tc>
      </w:tr>
      <w:tr w:rsidR="00AE4A2A" w14:paraId="7D26FBD1" w14:textId="77777777">
        <w:trPr>
          <w:trHeight w:val="1511"/>
        </w:trPr>
        <w:tc>
          <w:tcPr>
            <w:tcW w:w="1875" w:type="dxa"/>
            <w:shd w:val="clear" w:color="auto" w:fill="auto"/>
            <w:vAlign w:val="center"/>
          </w:tcPr>
          <w:p w14:paraId="0574CD90" w14:textId="77777777" w:rsidR="00AE4A2A" w:rsidRDefault="00AE4A2A">
            <w:pPr>
              <w:pStyle w:val="TableContents"/>
            </w:pPr>
            <w:r>
              <w:rPr>
                <w:rFonts w:ascii="Calibri" w:hAnsi="Calibri" w:cs="Calibri"/>
              </w:rPr>
              <w:t>Soul Strike</w:t>
            </w:r>
          </w:p>
        </w:tc>
        <w:tc>
          <w:tcPr>
            <w:tcW w:w="3120" w:type="dxa"/>
            <w:shd w:val="clear" w:color="auto" w:fill="auto"/>
            <w:vAlign w:val="center"/>
          </w:tcPr>
          <w:p w14:paraId="6CFED29E" w14:textId="77777777" w:rsidR="00AE4A2A" w:rsidRDefault="00AE4A2A">
            <w:pPr>
              <w:pStyle w:val="TableContents"/>
            </w:pPr>
            <w:r>
              <w:rPr>
                <w:rFonts w:ascii="Calibri" w:hAnsi="Calibri" w:cs="Calibri"/>
              </w:rPr>
              <w:t>Discard when the ghost is destroyed or banished from the world of the living. If still in hand at the end of the scenario, your hair turns as white as bone.</w:t>
            </w:r>
          </w:p>
        </w:tc>
        <w:tc>
          <w:tcPr>
            <w:tcW w:w="1803" w:type="dxa"/>
            <w:shd w:val="clear" w:color="auto" w:fill="auto"/>
            <w:vAlign w:val="center"/>
          </w:tcPr>
          <w:p w14:paraId="06E2F847" w14:textId="77777777" w:rsidR="00AE4A2A" w:rsidRDefault="00AE4A2A">
            <w:pPr>
              <w:pStyle w:val="TableContents"/>
            </w:pPr>
            <w:r>
              <w:t>“</w:t>
            </w:r>
            <w:r>
              <w:rPr>
                <w:rFonts w:ascii="Calibri" w:hAnsi="Calibri" w:cs="Calibri"/>
              </w:rPr>
              <w:t>But This is Wondrous Strange!”</w:t>
            </w:r>
          </w:p>
        </w:tc>
        <w:tc>
          <w:tcPr>
            <w:tcW w:w="1453" w:type="dxa"/>
            <w:shd w:val="clear" w:color="auto" w:fill="auto"/>
            <w:vAlign w:val="center"/>
          </w:tcPr>
          <w:p w14:paraId="4C5B7F74" w14:textId="77777777" w:rsidR="00AE4A2A" w:rsidRDefault="00AE4A2A">
            <w:pPr>
              <w:pStyle w:val="TableContents"/>
            </w:pPr>
            <w:r>
              <w:rPr>
                <w:rFonts w:ascii="Calibri" w:hAnsi="Calibri" w:cs="Calibri"/>
              </w:rPr>
              <w:t>Major</w:t>
            </w:r>
          </w:p>
        </w:tc>
        <w:tc>
          <w:tcPr>
            <w:tcW w:w="642" w:type="dxa"/>
            <w:shd w:val="clear" w:color="auto" w:fill="auto"/>
            <w:vAlign w:val="center"/>
          </w:tcPr>
          <w:p w14:paraId="6D355FCD" w14:textId="77777777" w:rsidR="00AE4A2A" w:rsidRDefault="00AE4A2A">
            <w:pPr>
              <w:pStyle w:val="TableContents"/>
            </w:pPr>
            <w:r>
              <w:rPr>
                <w:rFonts w:ascii="Calibri" w:hAnsi="Calibri" w:cs="Calibri"/>
              </w:rPr>
              <w:t>N</w:t>
            </w:r>
          </w:p>
        </w:tc>
        <w:tc>
          <w:tcPr>
            <w:tcW w:w="1082" w:type="dxa"/>
            <w:shd w:val="clear" w:color="auto" w:fill="auto"/>
            <w:vAlign w:val="center"/>
          </w:tcPr>
          <w:p w14:paraId="33A9336F" w14:textId="77777777" w:rsidR="00AE4A2A" w:rsidRDefault="00AE4A2A">
            <w:pPr>
              <w:pStyle w:val="TableContents"/>
            </w:pPr>
            <w:r>
              <w:rPr>
                <w:rFonts w:ascii="Calibri" w:hAnsi="Calibri" w:cs="Calibri"/>
              </w:rPr>
              <w:t>Y</w:t>
            </w:r>
          </w:p>
        </w:tc>
      </w:tr>
      <w:tr w:rsidR="00AE4A2A" w14:paraId="3B1D3376" w14:textId="77777777">
        <w:trPr>
          <w:trHeight w:val="566"/>
        </w:trPr>
        <w:tc>
          <w:tcPr>
            <w:tcW w:w="1875" w:type="dxa"/>
            <w:shd w:val="clear" w:color="auto" w:fill="auto"/>
            <w:vAlign w:val="center"/>
          </w:tcPr>
          <w:p w14:paraId="5B97809A" w14:textId="77777777" w:rsidR="00AE4A2A" w:rsidRDefault="00AE4A2A">
            <w:pPr>
              <w:pStyle w:val="TableContents"/>
            </w:pPr>
            <w:r>
              <w:rPr>
                <w:rFonts w:ascii="Calibri" w:hAnsi="Calibri" w:cs="Calibri"/>
              </w:rPr>
              <w:t>Overstepped Bounds</w:t>
            </w:r>
          </w:p>
        </w:tc>
        <w:tc>
          <w:tcPr>
            <w:tcW w:w="3120" w:type="dxa"/>
            <w:shd w:val="clear" w:color="auto" w:fill="auto"/>
            <w:vAlign w:val="center"/>
          </w:tcPr>
          <w:p w14:paraId="5E2D8190" w14:textId="77777777" w:rsidR="00AE4A2A" w:rsidRDefault="00AE4A2A">
            <w:pPr>
              <w:pStyle w:val="TableContents"/>
            </w:pPr>
            <w:r>
              <w:rPr>
                <w:rFonts w:ascii="Calibri" w:hAnsi="Calibri" w:cs="Calibri"/>
              </w:rPr>
              <w:t>-1 on your next Composure test, then discard.</w:t>
            </w:r>
          </w:p>
        </w:tc>
        <w:tc>
          <w:tcPr>
            <w:tcW w:w="1803" w:type="dxa"/>
            <w:shd w:val="clear" w:color="auto" w:fill="auto"/>
            <w:vAlign w:val="center"/>
          </w:tcPr>
          <w:p w14:paraId="12D0678D" w14:textId="77777777" w:rsidR="00AE4A2A" w:rsidRDefault="00AE4A2A">
            <w:pPr>
              <w:pStyle w:val="TableContents"/>
            </w:pPr>
            <w:r>
              <w:rPr>
                <w:rFonts w:ascii="Calibri" w:hAnsi="Calibri" w:cs="Calibri"/>
              </w:rPr>
              <w:t>Wracked by Remorse</w:t>
            </w:r>
          </w:p>
        </w:tc>
        <w:tc>
          <w:tcPr>
            <w:tcW w:w="1453" w:type="dxa"/>
            <w:shd w:val="clear" w:color="auto" w:fill="auto"/>
            <w:vAlign w:val="center"/>
          </w:tcPr>
          <w:p w14:paraId="602157D3" w14:textId="77777777" w:rsidR="00AE4A2A" w:rsidRDefault="00AE4A2A">
            <w:pPr>
              <w:pStyle w:val="TableContents"/>
            </w:pPr>
            <w:r>
              <w:rPr>
                <w:rFonts w:ascii="Calibri" w:hAnsi="Calibri" w:cs="Calibri"/>
              </w:rPr>
              <w:t>Minor</w:t>
            </w:r>
          </w:p>
        </w:tc>
        <w:tc>
          <w:tcPr>
            <w:tcW w:w="642" w:type="dxa"/>
            <w:shd w:val="clear" w:color="auto" w:fill="auto"/>
            <w:vAlign w:val="center"/>
          </w:tcPr>
          <w:p w14:paraId="7A331E0E" w14:textId="77777777" w:rsidR="00AE4A2A" w:rsidRDefault="00AE4A2A">
            <w:pPr>
              <w:pStyle w:val="TableContents"/>
            </w:pPr>
            <w:r>
              <w:rPr>
                <w:rFonts w:ascii="Calibri" w:hAnsi="Calibri" w:cs="Calibri"/>
              </w:rPr>
              <w:t>N</w:t>
            </w:r>
          </w:p>
        </w:tc>
        <w:tc>
          <w:tcPr>
            <w:tcW w:w="1082" w:type="dxa"/>
            <w:shd w:val="clear" w:color="auto" w:fill="auto"/>
            <w:vAlign w:val="center"/>
          </w:tcPr>
          <w:p w14:paraId="1614E837" w14:textId="77777777" w:rsidR="00AE4A2A" w:rsidRDefault="00AE4A2A">
            <w:pPr>
              <w:pStyle w:val="TableContents"/>
            </w:pPr>
            <w:r>
              <w:rPr>
                <w:rFonts w:ascii="Calibri" w:hAnsi="Calibri" w:cs="Calibri"/>
              </w:rPr>
              <w:t>N</w:t>
            </w:r>
          </w:p>
        </w:tc>
      </w:tr>
      <w:tr w:rsidR="00AE4A2A" w14:paraId="3AB0B4E6" w14:textId="77777777">
        <w:trPr>
          <w:trHeight w:val="806"/>
        </w:trPr>
        <w:tc>
          <w:tcPr>
            <w:tcW w:w="1875" w:type="dxa"/>
            <w:shd w:val="clear" w:color="auto" w:fill="auto"/>
            <w:vAlign w:val="center"/>
          </w:tcPr>
          <w:p w14:paraId="6A4C1985" w14:textId="77777777" w:rsidR="00AE4A2A" w:rsidRDefault="00AE4A2A">
            <w:pPr>
              <w:pStyle w:val="TableContents"/>
            </w:pPr>
            <w:r>
              <w:rPr>
                <w:rFonts w:ascii="Calibri" w:hAnsi="Calibri" w:cs="Calibri"/>
              </w:rPr>
              <w:t>Wracked by Remorse</w:t>
            </w:r>
          </w:p>
        </w:tc>
        <w:tc>
          <w:tcPr>
            <w:tcW w:w="3120" w:type="dxa"/>
            <w:shd w:val="clear" w:color="auto" w:fill="auto"/>
            <w:vAlign w:val="center"/>
          </w:tcPr>
          <w:p w14:paraId="047BF37D" w14:textId="77777777" w:rsidR="00AE4A2A" w:rsidRDefault="00AE4A2A">
            <w:pPr>
              <w:pStyle w:val="TableContents"/>
            </w:pPr>
            <w:r>
              <w:rPr>
                <w:rFonts w:ascii="Calibri" w:hAnsi="Calibri" w:cs="Calibri"/>
              </w:rPr>
              <w:t>Your next Composure test automatically fails, with a margin of 2. Then discard.</w:t>
            </w:r>
          </w:p>
        </w:tc>
        <w:tc>
          <w:tcPr>
            <w:tcW w:w="1803" w:type="dxa"/>
            <w:shd w:val="clear" w:color="auto" w:fill="auto"/>
            <w:vAlign w:val="center"/>
          </w:tcPr>
          <w:p w14:paraId="2238B2AB" w14:textId="77777777" w:rsidR="00AE4A2A" w:rsidRDefault="00AE4A2A">
            <w:pPr>
              <w:pStyle w:val="TableContents"/>
            </w:pPr>
            <w:r>
              <w:rPr>
                <w:rFonts w:ascii="Calibri" w:hAnsi="Calibri" w:cs="Calibri"/>
              </w:rPr>
              <w:t>Overstepped Bounds</w:t>
            </w:r>
          </w:p>
        </w:tc>
        <w:tc>
          <w:tcPr>
            <w:tcW w:w="1453" w:type="dxa"/>
            <w:shd w:val="clear" w:color="auto" w:fill="auto"/>
            <w:vAlign w:val="center"/>
          </w:tcPr>
          <w:p w14:paraId="742AFCB2" w14:textId="77777777" w:rsidR="00AE4A2A" w:rsidRDefault="00AE4A2A">
            <w:pPr>
              <w:pStyle w:val="TableContents"/>
            </w:pPr>
            <w:r>
              <w:rPr>
                <w:rFonts w:ascii="Calibri" w:hAnsi="Calibri" w:cs="Calibri"/>
              </w:rPr>
              <w:t>Major</w:t>
            </w:r>
          </w:p>
        </w:tc>
        <w:tc>
          <w:tcPr>
            <w:tcW w:w="642" w:type="dxa"/>
            <w:shd w:val="clear" w:color="auto" w:fill="auto"/>
            <w:vAlign w:val="center"/>
          </w:tcPr>
          <w:p w14:paraId="302D29CF" w14:textId="77777777" w:rsidR="00AE4A2A" w:rsidRDefault="00AE4A2A">
            <w:pPr>
              <w:pStyle w:val="TableContents"/>
            </w:pPr>
            <w:r>
              <w:rPr>
                <w:rFonts w:ascii="Calibri" w:hAnsi="Calibri" w:cs="Calibri"/>
              </w:rPr>
              <w:t>N</w:t>
            </w:r>
          </w:p>
        </w:tc>
        <w:tc>
          <w:tcPr>
            <w:tcW w:w="1082" w:type="dxa"/>
            <w:shd w:val="clear" w:color="auto" w:fill="auto"/>
            <w:vAlign w:val="center"/>
          </w:tcPr>
          <w:p w14:paraId="4FA9A877" w14:textId="77777777" w:rsidR="00AE4A2A" w:rsidRDefault="00AE4A2A">
            <w:pPr>
              <w:pStyle w:val="TableContents"/>
            </w:pPr>
            <w:r>
              <w:rPr>
                <w:rFonts w:ascii="Calibri" w:hAnsi="Calibri" w:cs="Calibri"/>
              </w:rPr>
              <w:t>N</w:t>
            </w:r>
          </w:p>
        </w:tc>
      </w:tr>
      <w:tr w:rsidR="00AE4A2A" w14:paraId="1D2A08FC" w14:textId="77777777">
        <w:trPr>
          <w:trHeight w:val="566"/>
        </w:trPr>
        <w:tc>
          <w:tcPr>
            <w:tcW w:w="1875" w:type="dxa"/>
            <w:shd w:val="clear" w:color="auto" w:fill="auto"/>
            <w:vAlign w:val="center"/>
          </w:tcPr>
          <w:p w14:paraId="2818A2F7" w14:textId="77777777" w:rsidR="00AE4A2A" w:rsidRDefault="00AE4A2A">
            <w:pPr>
              <w:pStyle w:val="TableContents"/>
            </w:pPr>
            <w:r>
              <w:rPr>
                <w:rFonts w:ascii="Calibri" w:hAnsi="Calibri" w:cs="Calibri"/>
              </w:rPr>
              <w:t>Oh Dear</w:t>
            </w:r>
          </w:p>
        </w:tc>
        <w:tc>
          <w:tcPr>
            <w:tcW w:w="3120" w:type="dxa"/>
            <w:shd w:val="clear" w:color="auto" w:fill="auto"/>
            <w:vAlign w:val="center"/>
          </w:tcPr>
          <w:p w14:paraId="5430952D" w14:textId="77777777" w:rsidR="00AE4A2A" w:rsidRDefault="00AE4A2A">
            <w:pPr>
              <w:pStyle w:val="TableContents"/>
            </w:pPr>
            <w:r>
              <w:rPr>
                <w:rFonts w:ascii="Calibri" w:hAnsi="Calibri" w:cs="Calibri"/>
              </w:rPr>
              <w:t>Discard by finding a means of escape.</w:t>
            </w:r>
          </w:p>
        </w:tc>
        <w:tc>
          <w:tcPr>
            <w:tcW w:w="1803" w:type="dxa"/>
            <w:shd w:val="clear" w:color="auto" w:fill="auto"/>
            <w:vAlign w:val="center"/>
          </w:tcPr>
          <w:p w14:paraId="66D7C912" w14:textId="77777777" w:rsidR="00AE4A2A" w:rsidRDefault="00AE4A2A">
            <w:pPr>
              <w:pStyle w:val="TableContents"/>
            </w:pPr>
            <w:r>
              <w:rPr>
                <w:rFonts w:ascii="Calibri" w:hAnsi="Calibri" w:cs="Calibri"/>
              </w:rPr>
              <w:t>Bit of a Sticky Wicket</w:t>
            </w:r>
          </w:p>
        </w:tc>
        <w:tc>
          <w:tcPr>
            <w:tcW w:w="1453" w:type="dxa"/>
            <w:shd w:val="clear" w:color="auto" w:fill="auto"/>
            <w:vAlign w:val="center"/>
          </w:tcPr>
          <w:p w14:paraId="7F499CB0" w14:textId="77777777" w:rsidR="00AE4A2A" w:rsidRDefault="00AE4A2A">
            <w:pPr>
              <w:pStyle w:val="TableContents"/>
            </w:pPr>
            <w:r>
              <w:rPr>
                <w:rFonts w:ascii="Calibri" w:hAnsi="Calibri" w:cs="Calibri"/>
              </w:rPr>
              <w:t>Minor</w:t>
            </w:r>
          </w:p>
        </w:tc>
        <w:tc>
          <w:tcPr>
            <w:tcW w:w="642" w:type="dxa"/>
            <w:shd w:val="clear" w:color="auto" w:fill="auto"/>
            <w:vAlign w:val="center"/>
          </w:tcPr>
          <w:p w14:paraId="460D1462" w14:textId="77777777" w:rsidR="00AE4A2A" w:rsidRDefault="00AE4A2A">
            <w:pPr>
              <w:pStyle w:val="TableContents"/>
            </w:pPr>
            <w:r>
              <w:rPr>
                <w:rFonts w:ascii="Calibri" w:hAnsi="Calibri" w:cs="Calibri"/>
              </w:rPr>
              <w:t>N</w:t>
            </w:r>
          </w:p>
        </w:tc>
        <w:tc>
          <w:tcPr>
            <w:tcW w:w="1082" w:type="dxa"/>
            <w:shd w:val="clear" w:color="auto" w:fill="auto"/>
            <w:vAlign w:val="center"/>
          </w:tcPr>
          <w:p w14:paraId="7ED3C498" w14:textId="77777777" w:rsidR="00AE4A2A" w:rsidRDefault="00AE4A2A">
            <w:pPr>
              <w:pStyle w:val="TableContents"/>
            </w:pPr>
            <w:r>
              <w:rPr>
                <w:rFonts w:ascii="Calibri" w:hAnsi="Calibri" w:cs="Calibri"/>
              </w:rPr>
              <w:t>N</w:t>
            </w:r>
          </w:p>
        </w:tc>
      </w:tr>
      <w:tr w:rsidR="00AE4A2A" w14:paraId="544F1316" w14:textId="77777777">
        <w:trPr>
          <w:trHeight w:val="1286"/>
        </w:trPr>
        <w:tc>
          <w:tcPr>
            <w:tcW w:w="1875" w:type="dxa"/>
            <w:shd w:val="clear" w:color="auto" w:fill="auto"/>
            <w:vAlign w:val="center"/>
          </w:tcPr>
          <w:p w14:paraId="70A7787F" w14:textId="77777777" w:rsidR="00AE4A2A" w:rsidRDefault="00AE4A2A">
            <w:pPr>
              <w:pStyle w:val="TableContents"/>
            </w:pPr>
            <w:r>
              <w:rPr>
                <w:rFonts w:ascii="Calibri" w:hAnsi="Calibri" w:cs="Calibri"/>
              </w:rPr>
              <w:lastRenderedPageBreak/>
              <w:t>Bit of a Sticky Wicket</w:t>
            </w:r>
          </w:p>
        </w:tc>
        <w:tc>
          <w:tcPr>
            <w:tcW w:w="3120" w:type="dxa"/>
            <w:shd w:val="clear" w:color="auto" w:fill="auto"/>
            <w:vAlign w:val="center"/>
          </w:tcPr>
          <w:p w14:paraId="63C68EE1" w14:textId="77777777" w:rsidR="00AE4A2A" w:rsidRDefault="00AE4A2A">
            <w:pPr>
              <w:pStyle w:val="TableContents"/>
            </w:pPr>
            <w:r>
              <w:rPr>
                <w:rFonts w:ascii="Calibri" w:hAnsi="Calibri" w:cs="Calibri"/>
              </w:rPr>
              <w:t>-1 to Focus.</w:t>
            </w:r>
            <w:r>
              <w:rPr>
                <w:rFonts w:ascii="Calibri" w:hAnsi="Calibri" w:cs="Calibri"/>
              </w:rPr>
              <w:br/>
              <w:t>When you escape your current predicament, discard and roll a die. Odd: gain Shock card “Unnerved.”</w:t>
            </w:r>
          </w:p>
        </w:tc>
        <w:tc>
          <w:tcPr>
            <w:tcW w:w="1803" w:type="dxa"/>
            <w:shd w:val="clear" w:color="auto" w:fill="auto"/>
            <w:vAlign w:val="center"/>
          </w:tcPr>
          <w:p w14:paraId="5364398F" w14:textId="77777777" w:rsidR="00AE4A2A" w:rsidRDefault="00AE4A2A">
            <w:pPr>
              <w:pStyle w:val="TableContents"/>
            </w:pPr>
            <w:r>
              <w:rPr>
                <w:rFonts w:ascii="Calibri" w:hAnsi="Calibri" w:cs="Calibri"/>
              </w:rPr>
              <w:t>Oh Dear</w:t>
            </w:r>
          </w:p>
        </w:tc>
        <w:tc>
          <w:tcPr>
            <w:tcW w:w="1453" w:type="dxa"/>
            <w:shd w:val="clear" w:color="auto" w:fill="auto"/>
            <w:vAlign w:val="center"/>
          </w:tcPr>
          <w:p w14:paraId="47010B66" w14:textId="77777777" w:rsidR="00AE4A2A" w:rsidRDefault="00AE4A2A">
            <w:pPr>
              <w:pStyle w:val="TableContents"/>
            </w:pPr>
            <w:r>
              <w:rPr>
                <w:rFonts w:ascii="Calibri" w:hAnsi="Calibri" w:cs="Calibri"/>
              </w:rPr>
              <w:t>Major</w:t>
            </w:r>
          </w:p>
        </w:tc>
        <w:tc>
          <w:tcPr>
            <w:tcW w:w="642" w:type="dxa"/>
            <w:shd w:val="clear" w:color="auto" w:fill="auto"/>
            <w:vAlign w:val="center"/>
          </w:tcPr>
          <w:p w14:paraId="0E1F29D7" w14:textId="77777777" w:rsidR="00AE4A2A" w:rsidRDefault="00AE4A2A">
            <w:pPr>
              <w:pStyle w:val="TableContents"/>
            </w:pPr>
            <w:r>
              <w:rPr>
                <w:rFonts w:ascii="Calibri" w:hAnsi="Calibri" w:cs="Calibri"/>
              </w:rPr>
              <w:t>N</w:t>
            </w:r>
          </w:p>
        </w:tc>
        <w:tc>
          <w:tcPr>
            <w:tcW w:w="1082" w:type="dxa"/>
            <w:shd w:val="clear" w:color="auto" w:fill="auto"/>
            <w:vAlign w:val="center"/>
          </w:tcPr>
          <w:p w14:paraId="5C94D227" w14:textId="77777777" w:rsidR="00AE4A2A" w:rsidRDefault="00AE4A2A">
            <w:pPr>
              <w:pStyle w:val="TableContents"/>
            </w:pPr>
            <w:r>
              <w:rPr>
                <w:rFonts w:ascii="Calibri" w:hAnsi="Calibri" w:cs="Calibri"/>
              </w:rPr>
              <w:t>N</w:t>
            </w:r>
          </w:p>
        </w:tc>
      </w:tr>
      <w:tr w:rsidR="00AE4A2A" w14:paraId="4CAC5B41" w14:textId="77777777">
        <w:trPr>
          <w:trHeight w:val="806"/>
        </w:trPr>
        <w:tc>
          <w:tcPr>
            <w:tcW w:w="1875" w:type="dxa"/>
            <w:shd w:val="clear" w:color="auto" w:fill="auto"/>
            <w:vAlign w:val="center"/>
          </w:tcPr>
          <w:p w14:paraId="789C0290" w14:textId="77777777" w:rsidR="00AE4A2A" w:rsidRDefault="00AE4A2A">
            <w:pPr>
              <w:pStyle w:val="TableContents"/>
            </w:pPr>
            <w:r>
              <w:rPr>
                <w:rFonts w:ascii="Calibri" w:hAnsi="Calibri" w:cs="Calibri"/>
              </w:rPr>
              <w:t>Unnerved</w:t>
            </w:r>
          </w:p>
        </w:tc>
        <w:tc>
          <w:tcPr>
            <w:tcW w:w="3120" w:type="dxa"/>
            <w:shd w:val="clear" w:color="auto" w:fill="auto"/>
            <w:vAlign w:val="center"/>
          </w:tcPr>
          <w:p w14:paraId="141B4AC5" w14:textId="77777777" w:rsidR="00AE4A2A" w:rsidRDefault="00AE4A2A">
            <w:pPr>
              <w:pStyle w:val="TableContents"/>
            </w:pPr>
            <w:r>
              <w:rPr>
                <w:rFonts w:ascii="Calibri" w:hAnsi="Calibri" w:cs="Calibri"/>
              </w:rPr>
              <w:t>Discard by using an investigative ability to gain information.</w:t>
            </w:r>
          </w:p>
        </w:tc>
        <w:tc>
          <w:tcPr>
            <w:tcW w:w="1803" w:type="dxa"/>
            <w:shd w:val="clear" w:color="auto" w:fill="auto"/>
            <w:vAlign w:val="center"/>
          </w:tcPr>
          <w:p w14:paraId="7610362A" w14:textId="77777777" w:rsidR="00AE4A2A" w:rsidRDefault="00AE4A2A">
            <w:pPr>
              <w:pStyle w:val="TableContents"/>
            </w:pPr>
            <w:r>
              <w:rPr>
                <w:rFonts w:ascii="Calibri" w:hAnsi="Calibri" w:cs="Calibri"/>
              </w:rPr>
              <w:t>Agitated</w:t>
            </w:r>
          </w:p>
        </w:tc>
        <w:tc>
          <w:tcPr>
            <w:tcW w:w="1453" w:type="dxa"/>
            <w:shd w:val="clear" w:color="auto" w:fill="auto"/>
            <w:vAlign w:val="center"/>
          </w:tcPr>
          <w:p w14:paraId="66FAD7DA" w14:textId="77777777" w:rsidR="00AE4A2A" w:rsidRDefault="00AE4A2A">
            <w:pPr>
              <w:pStyle w:val="TableContents"/>
            </w:pPr>
            <w:r>
              <w:rPr>
                <w:rFonts w:ascii="Calibri" w:hAnsi="Calibri" w:cs="Calibri"/>
              </w:rPr>
              <w:t>Minor</w:t>
            </w:r>
          </w:p>
        </w:tc>
        <w:tc>
          <w:tcPr>
            <w:tcW w:w="642" w:type="dxa"/>
            <w:shd w:val="clear" w:color="auto" w:fill="auto"/>
            <w:vAlign w:val="center"/>
          </w:tcPr>
          <w:p w14:paraId="4037A3EE" w14:textId="77777777" w:rsidR="00AE4A2A" w:rsidRDefault="00AE4A2A">
            <w:pPr>
              <w:pStyle w:val="TableContents"/>
            </w:pPr>
            <w:r>
              <w:rPr>
                <w:rFonts w:ascii="Calibri" w:hAnsi="Calibri" w:cs="Calibri"/>
              </w:rPr>
              <w:t>N</w:t>
            </w:r>
          </w:p>
        </w:tc>
        <w:tc>
          <w:tcPr>
            <w:tcW w:w="1082" w:type="dxa"/>
            <w:shd w:val="clear" w:color="auto" w:fill="auto"/>
            <w:vAlign w:val="center"/>
          </w:tcPr>
          <w:p w14:paraId="3198C438" w14:textId="77777777" w:rsidR="00AE4A2A" w:rsidRDefault="00AE4A2A">
            <w:pPr>
              <w:pStyle w:val="TableContents"/>
            </w:pPr>
            <w:r>
              <w:rPr>
                <w:rFonts w:ascii="Calibri" w:hAnsi="Calibri" w:cs="Calibri"/>
              </w:rPr>
              <w:t>N</w:t>
            </w:r>
          </w:p>
        </w:tc>
      </w:tr>
      <w:tr w:rsidR="00AE4A2A" w14:paraId="2F5EA3A1" w14:textId="77777777">
        <w:trPr>
          <w:trHeight w:val="1286"/>
        </w:trPr>
        <w:tc>
          <w:tcPr>
            <w:tcW w:w="1875" w:type="dxa"/>
            <w:shd w:val="clear" w:color="auto" w:fill="auto"/>
            <w:vAlign w:val="center"/>
          </w:tcPr>
          <w:p w14:paraId="0B35AE53" w14:textId="77777777" w:rsidR="00AE4A2A" w:rsidRDefault="00AE4A2A">
            <w:pPr>
              <w:pStyle w:val="TableContents"/>
            </w:pPr>
            <w:r>
              <w:rPr>
                <w:rFonts w:ascii="Calibri" w:hAnsi="Calibri" w:cs="Calibri"/>
              </w:rPr>
              <w:t>Agitated</w:t>
            </w:r>
          </w:p>
        </w:tc>
        <w:tc>
          <w:tcPr>
            <w:tcW w:w="3120" w:type="dxa"/>
            <w:shd w:val="clear" w:color="auto" w:fill="auto"/>
            <w:vAlign w:val="center"/>
          </w:tcPr>
          <w:p w14:paraId="256D543C" w14:textId="77777777" w:rsidR="00AE4A2A" w:rsidRDefault="00AE4A2A">
            <w:pPr>
              <w:pStyle w:val="TableContents"/>
            </w:pPr>
            <w:r>
              <w:rPr>
                <w:rFonts w:ascii="Calibri" w:hAnsi="Calibri" w:cs="Calibri"/>
              </w:rPr>
              <w:t>-1 to Presence.</w:t>
            </w:r>
            <w:r>
              <w:rPr>
                <w:rFonts w:ascii="Calibri" w:hAnsi="Calibri" w:cs="Calibri"/>
              </w:rPr>
              <w:br/>
              <w:t>When you use an investigative ability to gain information, roll a die. Even: discard.</w:t>
            </w:r>
          </w:p>
        </w:tc>
        <w:tc>
          <w:tcPr>
            <w:tcW w:w="1803" w:type="dxa"/>
            <w:shd w:val="clear" w:color="auto" w:fill="auto"/>
            <w:vAlign w:val="center"/>
          </w:tcPr>
          <w:p w14:paraId="6E455078" w14:textId="77777777" w:rsidR="00AE4A2A" w:rsidRDefault="00AE4A2A">
            <w:pPr>
              <w:pStyle w:val="TableContents"/>
            </w:pPr>
            <w:r>
              <w:rPr>
                <w:rFonts w:ascii="Calibri" w:hAnsi="Calibri" w:cs="Calibri"/>
              </w:rPr>
              <w:t>Unnerved</w:t>
            </w:r>
          </w:p>
        </w:tc>
        <w:tc>
          <w:tcPr>
            <w:tcW w:w="1453" w:type="dxa"/>
            <w:shd w:val="clear" w:color="auto" w:fill="auto"/>
            <w:vAlign w:val="center"/>
          </w:tcPr>
          <w:p w14:paraId="742D0127" w14:textId="77777777" w:rsidR="00AE4A2A" w:rsidRDefault="00AE4A2A">
            <w:pPr>
              <w:pStyle w:val="TableContents"/>
            </w:pPr>
            <w:r>
              <w:rPr>
                <w:rFonts w:ascii="Calibri" w:hAnsi="Calibri" w:cs="Calibri"/>
              </w:rPr>
              <w:t>Major</w:t>
            </w:r>
          </w:p>
        </w:tc>
        <w:tc>
          <w:tcPr>
            <w:tcW w:w="642" w:type="dxa"/>
            <w:shd w:val="clear" w:color="auto" w:fill="auto"/>
            <w:vAlign w:val="center"/>
          </w:tcPr>
          <w:p w14:paraId="7D923538" w14:textId="77777777" w:rsidR="00AE4A2A" w:rsidRDefault="00AE4A2A">
            <w:pPr>
              <w:pStyle w:val="TableContents"/>
            </w:pPr>
            <w:r>
              <w:rPr>
                <w:rFonts w:ascii="Calibri" w:hAnsi="Calibri" w:cs="Calibri"/>
              </w:rPr>
              <w:t>N</w:t>
            </w:r>
          </w:p>
        </w:tc>
        <w:tc>
          <w:tcPr>
            <w:tcW w:w="1082" w:type="dxa"/>
            <w:shd w:val="clear" w:color="auto" w:fill="auto"/>
            <w:vAlign w:val="center"/>
          </w:tcPr>
          <w:p w14:paraId="6D108F84" w14:textId="77777777" w:rsidR="00AE4A2A" w:rsidRDefault="00AE4A2A">
            <w:pPr>
              <w:pStyle w:val="TableContents"/>
            </w:pPr>
            <w:r>
              <w:rPr>
                <w:rFonts w:ascii="Calibri" w:hAnsi="Calibri" w:cs="Calibri"/>
              </w:rPr>
              <w:t>N</w:t>
            </w:r>
          </w:p>
        </w:tc>
      </w:tr>
      <w:tr w:rsidR="00AE4A2A" w14:paraId="5E5185FC" w14:textId="77777777">
        <w:trPr>
          <w:trHeight w:val="806"/>
        </w:trPr>
        <w:tc>
          <w:tcPr>
            <w:tcW w:w="1875" w:type="dxa"/>
            <w:shd w:val="clear" w:color="auto" w:fill="auto"/>
            <w:vAlign w:val="center"/>
          </w:tcPr>
          <w:p w14:paraId="5CB827E3" w14:textId="77777777" w:rsidR="00AE4A2A" w:rsidRDefault="00AE4A2A">
            <w:pPr>
              <w:pStyle w:val="TableContents"/>
            </w:pPr>
            <w:r>
              <w:rPr>
                <w:rFonts w:ascii="Calibri" w:hAnsi="Calibri" w:cs="Calibri"/>
              </w:rPr>
              <w:t>Uncertainty</w:t>
            </w:r>
          </w:p>
        </w:tc>
        <w:tc>
          <w:tcPr>
            <w:tcW w:w="3120" w:type="dxa"/>
            <w:shd w:val="clear" w:color="auto" w:fill="auto"/>
            <w:vAlign w:val="center"/>
          </w:tcPr>
          <w:p w14:paraId="1FDF057C" w14:textId="77777777" w:rsidR="00AE4A2A" w:rsidRDefault="00AE4A2A">
            <w:pPr>
              <w:pStyle w:val="TableContents"/>
            </w:pPr>
            <w:r>
              <w:rPr>
                <w:rFonts w:ascii="Calibri" w:hAnsi="Calibri" w:cs="Calibri"/>
              </w:rPr>
              <w:t>Discard when something you thought might be unreal turns out to be real.</w:t>
            </w:r>
          </w:p>
        </w:tc>
        <w:tc>
          <w:tcPr>
            <w:tcW w:w="1803" w:type="dxa"/>
            <w:shd w:val="clear" w:color="auto" w:fill="auto"/>
            <w:vAlign w:val="center"/>
          </w:tcPr>
          <w:p w14:paraId="49E22D9A" w14:textId="77777777" w:rsidR="00AE4A2A" w:rsidRDefault="00AE4A2A">
            <w:pPr>
              <w:pStyle w:val="TableContents"/>
            </w:pPr>
            <w:r>
              <w:rPr>
                <w:rFonts w:ascii="Calibri" w:hAnsi="Calibri" w:cs="Calibri"/>
              </w:rPr>
              <w:t>Questioning Your Senses</w:t>
            </w:r>
          </w:p>
        </w:tc>
        <w:tc>
          <w:tcPr>
            <w:tcW w:w="1453" w:type="dxa"/>
            <w:shd w:val="clear" w:color="auto" w:fill="auto"/>
            <w:vAlign w:val="center"/>
          </w:tcPr>
          <w:p w14:paraId="04FC58B2" w14:textId="77777777" w:rsidR="00AE4A2A" w:rsidRDefault="00AE4A2A">
            <w:pPr>
              <w:pStyle w:val="TableContents"/>
            </w:pPr>
            <w:r>
              <w:rPr>
                <w:rFonts w:ascii="Calibri" w:hAnsi="Calibri" w:cs="Calibri"/>
              </w:rPr>
              <w:t>Minor</w:t>
            </w:r>
          </w:p>
        </w:tc>
        <w:tc>
          <w:tcPr>
            <w:tcW w:w="642" w:type="dxa"/>
            <w:shd w:val="clear" w:color="auto" w:fill="auto"/>
            <w:vAlign w:val="center"/>
          </w:tcPr>
          <w:p w14:paraId="5FE35FC8" w14:textId="77777777" w:rsidR="00AE4A2A" w:rsidRDefault="00AE4A2A">
            <w:pPr>
              <w:pStyle w:val="TableContents"/>
            </w:pPr>
            <w:r>
              <w:rPr>
                <w:rFonts w:ascii="Calibri" w:hAnsi="Calibri" w:cs="Calibri"/>
              </w:rPr>
              <w:t>N</w:t>
            </w:r>
          </w:p>
        </w:tc>
        <w:tc>
          <w:tcPr>
            <w:tcW w:w="1082" w:type="dxa"/>
            <w:shd w:val="clear" w:color="auto" w:fill="auto"/>
            <w:vAlign w:val="center"/>
          </w:tcPr>
          <w:p w14:paraId="30DE618F" w14:textId="77777777" w:rsidR="00AE4A2A" w:rsidRDefault="00AE4A2A">
            <w:pPr>
              <w:pStyle w:val="TableContents"/>
            </w:pPr>
            <w:r>
              <w:rPr>
                <w:rFonts w:ascii="Calibri" w:hAnsi="Calibri" w:cs="Calibri"/>
              </w:rPr>
              <w:t>N</w:t>
            </w:r>
          </w:p>
        </w:tc>
      </w:tr>
      <w:tr w:rsidR="00AE4A2A" w14:paraId="26C8C836" w14:textId="77777777">
        <w:trPr>
          <w:trHeight w:val="1046"/>
        </w:trPr>
        <w:tc>
          <w:tcPr>
            <w:tcW w:w="1875" w:type="dxa"/>
            <w:shd w:val="clear" w:color="auto" w:fill="auto"/>
            <w:vAlign w:val="center"/>
          </w:tcPr>
          <w:p w14:paraId="788E08FB" w14:textId="77777777" w:rsidR="00AE4A2A" w:rsidRDefault="00AE4A2A">
            <w:pPr>
              <w:pStyle w:val="TableContents"/>
            </w:pPr>
            <w:r>
              <w:rPr>
                <w:rFonts w:ascii="Calibri" w:hAnsi="Calibri" w:cs="Calibri"/>
              </w:rPr>
              <w:t>Questioning Your Senses</w:t>
            </w:r>
          </w:p>
        </w:tc>
        <w:tc>
          <w:tcPr>
            <w:tcW w:w="3120" w:type="dxa"/>
            <w:shd w:val="clear" w:color="auto" w:fill="auto"/>
            <w:vAlign w:val="center"/>
          </w:tcPr>
          <w:p w14:paraId="7BFB8FB9" w14:textId="77777777" w:rsidR="00AE4A2A" w:rsidRDefault="00AE4A2A">
            <w:pPr>
              <w:pStyle w:val="TableContents"/>
            </w:pPr>
            <w:r>
              <w:rPr>
                <w:rFonts w:ascii="Calibri" w:hAnsi="Calibri" w:cs="Calibri"/>
              </w:rPr>
              <w:t>-1 to Presence.</w:t>
            </w:r>
            <w:r>
              <w:rPr>
                <w:rFonts w:ascii="Calibri" w:hAnsi="Calibri" w:cs="Calibri"/>
              </w:rPr>
              <w:br/>
              <w:t>Discard when something you thought might be unreal turns out to be real.</w:t>
            </w:r>
          </w:p>
        </w:tc>
        <w:tc>
          <w:tcPr>
            <w:tcW w:w="1803" w:type="dxa"/>
            <w:shd w:val="clear" w:color="auto" w:fill="auto"/>
            <w:vAlign w:val="center"/>
          </w:tcPr>
          <w:p w14:paraId="7CC5A6DC" w14:textId="77777777" w:rsidR="00AE4A2A" w:rsidRDefault="00AE4A2A">
            <w:pPr>
              <w:pStyle w:val="TableContents"/>
            </w:pPr>
            <w:r>
              <w:rPr>
                <w:rFonts w:ascii="Calibri" w:hAnsi="Calibri" w:cs="Calibri"/>
              </w:rPr>
              <w:t>Uncertainty</w:t>
            </w:r>
          </w:p>
        </w:tc>
        <w:tc>
          <w:tcPr>
            <w:tcW w:w="1453" w:type="dxa"/>
            <w:shd w:val="clear" w:color="auto" w:fill="auto"/>
            <w:vAlign w:val="center"/>
          </w:tcPr>
          <w:p w14:paraId="459F5376" w14:textId="77777777" w:rsidR="00AE4A2A" w:rsidRDefault="00AE4A2A">
            <w:pPr>
              <w:pStyle w:val="TableContents"/>
            </w:pPr>
            <w:r>
              <w:rPr>
                <w:rFonts w:ascii="Calibri" w:hAnsi="Calibri" w:cs="Calibri"/>
              </w:rPr>
              <w:t>Major</w:t>
            </w:r>
          </w:p>
        </w:tc>
        <w:tc>
          <w:tcPr>
            <w:tcW w:w="642" w:type="dxa"/>
            <w:shd w:val="clear" w:color="auto" w:fill="auto"/>
            <w:vAlign w:val="center"/>
          </w:tcPr>
          <w:p w14:paraId="0C51B45B" w14:textId="77777777" w:rsidR="00AE4A2A" w:rsidRDefault="00AE4A2A">
            <w:pPr>
              <w:pStyle w:val="TableContents"/>
            </w:pPr>
            <w:r>
              <w:rPr>
                <w:rFonts w:ascii="Calibri" w:hAnsi="Calibri" w:cs="Calibri"/>
              </w:rPr>
              <w:t>N</w:t>
            </w:r>
          </w:p>
        </w:tc>
        <w:tc>
          <w:tcPr>
            <w:tcW w:w="1082" w:type="dxa"/>
            <w:shd w:val="clear" w:color="auto" w:fill="auto"/>
            <w:vAlign w:val="center"/>
          </w:tcPr>
          <w:p w14:paraId="3580BC69" w14:textId="77777777" w:rsidR="00AE4A2A" w:rsidRDefault="00AE4A2A">
            <w:pPr>
              <w:pStyle w:val="TableContents"/>
            </w:pPr>
            <w:r>
              <w:rPr>
                <w:rFonts w:ascii="Calibri" w:hAnsi="Calibri" w:cs="Calibri"/>
              </w:rPr>
              <w:t>N</w:t>
            </w:r>
          </w:p>
        </w:tc>
      </w:tr>
      <w:tr w:rsidR="00AE4A2A" w14:paraId="0D04451B" w14:textId="77777777">
        <w:trPr>
          <w:trHeight w:val="2711"/>
        </w:trPr>
        <w:tc>
          <w:tcPr>
            <w:tcW w:w="1875" w:type="dxa"/>
            <w:shd w:val="clear" w:color="auto" w:fill="auto"/>
            <w:vAlign w:val="center"/>
          </w:tcPr>
          <w:p w14:paraId="7FB57EB4" w14:textId="77777777" w:rsidR="00AE4A2A" w:rsidRDefault="00AE4A2A">
            <w:pPr>
              <w:pStyle w:val="TableContents"/>
            </w:pPr>
            <w:r>
              <w:rPr>
                <w:rFonts w:ascii="Calibri" w:hAnsi="Calibri" w:cs="Calibri"/>
              </w:rPr>
              <w:t>Enthralled</w:t>
            </w:r>
          </w:p>
        </w:tc>
        <w:tc>
          <w:tcPr>
            <w:tcW w:w="3120" w:type="dxa"/>
            <w:shd w:val="clear" w:color="auto" w:fill="auto"/>
            <w:vAlign w:val="center"/>
          </w:tcPr>
          <w:p w14:paraId="70CABD58" w14:textId="77777777" w:rsidR="00AE4A2A" w:rsidRDefault="00AE4A2A">
            <w:pPr>
              <w:pStyle w:val="TableContents"/>
            </w:pPr>
            <w:r>
              <w:rPr>
                <w:rFonts w:ascii="Calibri" w:hAnsi="Calibri" w:cs="Calibri"/>
              </w:rPr>
              <w:t>You may not act against the interests of the entity responsible for your taking this card, as you reasonably understand them.</w:t>
            </w:r>
            <w:r>
              <w:rPr>
                <w:rFonts w:ascii="Calibri" w:hAnsi="Calibri" w:cs="Calibri"/>
              </w:rPr>
              <w:br/>
              <w:t>When the entity harms another PC, roll a die. Even: discard.</w:t>
            </w:r>
            <w:r>
              <w:rPr>
                <w:rFonts w:ascii="Calibri" w:hAnsi="Calibri" w:cs="Calibri"/>
              </w:rPr>
              <w:br/>
              <w:t>Discard if the entity harms you or is destroyed (not by you, of course.)</w:t>
            </w:r>
          </w:p>
        </w:tc>
        <w:tc>
          <w:tcPr>
            <w:tcW w:w="1803" w:type="dxa"/>
            <w:shd w:val="clear" w:color="auto" w:fill="auto"/>
            <w:vAlign w:val="center"/>
          </w:tcPr>
          <w:p w14:paraId="2CCEBFD9" w14:textId="77777777" w:rsidR="00AE4A2A" w:rsidRDefault="00AE4A2A">
            <w:pPr>
              <w:pStyle w:val="TableContents"/>
            </w:pPr>
            <w:r>
              <w:rPr>
                <w:rFonts w:ascii="Calibri" w:hAnsi="Calibri" w:cs="Calibri"/>
              </w:rPr>
              <w:t>Alien Passion</w:t>
            </w:r>
          </w:p>
        </w:tc>
        <w:tc>
          <w:tcPr>
            <w:tcW w:w="1453" w:type="dxa"/>
            <w:shd w:val="clear" w:color="auto" w:fill="auto"/>
            <w:vAlign w:val="center"/>
          </w:tcPr>
          <w:p w14:paraId="12A2AA72" w14:textId="77777777" w:rsidR="00AE4A2A" w:rsidRDefault="00AE4A2A">
            <w:pPr>
              <w:pStyle w:val="TableContents"/>
            </w:pPr>
            <w:r>
              <w:rPr>
                <w:rFonts w:ascii="Calibri" w:hAnsi="Calibri" w:cs="Calibri"/>
              </w:rPr>
              <w:t>Minor</w:t>
            </w:r>
          </w:p>
        </w:tc>
        <w:tc>
          <w:tcPr>
            <w:tcW w:w="642" w:type="dxa"/>
            <w:shd w:val="clear" w:color="auto" w:fill="auto"/>
            <w:vAlign w:val="center"/>
          </w:tcPr>
          <w:p w14:paraId="05719D40" w14:textId="77777777" w:rsidR="00AE4A2A" w:rsidRDefault="00AE4A2A">
            <w:pPr>
              <w:pStyle w:val="TableContents"/>
            </w:pPr>
            <w:r>
              <w:rPr>
                <w:rFonts w:ascii="Calibri" w:hAnsi="Calibri" w:cs="Calibri"/>
              </w:rPr>
              <w:t>N</w:t>
            </w:r>
          </w:p>
        </w:tc>
        <w:tc>
          <w:tcPr>
            <w:tcW w:w="1082" w:type="dxa"/>
            <w:shd w:val="clear" w:color="auto" w:fill="auto"/>
            <w:vAlign w:val="center"/>
          </w:tcPr>
          <w:p w14:paraId="72AA5ED0" w14:textId="77777777" w:rsidR="00AE4A2A" w:rsidRDefault="00AE4A2A">
            <w:pPr>
              <w:pStyle w:val="TableContents"/>
            </w:pPr>
            <w:r>
              <w:rPr>
                <w:rFonts w:ascii="Calibri" w:hAnsi="Calibri" w:cs="Calibri"/>
              </w:rPr>
              <w:t>N</w:t>
            </w:r>
          </w:p>
        </w:tc>
      </w:tr>
      <w:tr w:rsidR="00AE4A2A" w14:paraId="7C986586" w14:textId="77777777">
        <w:trPr>
          <w:trHeight w:val="1991"/>
        </w:trPr>
        <w:tc>
          <w:tcPr>
            <w:tcW w:w="1875" w:type="dxa"/>
            <w:shd w:val="clear" w:color="auto" w:fill="auto"/>
            <w:vAlign w:val="center"/>
          </w:tcPr>
          <w:p w14:paraId="77DBD3E1" w14:textId="77777777" w:rsidR="00AE4A2A" w:rsidRDefault="00AE4A2A">
            <w:pPr>
              <w:pStyle w:val="TableContents"/>
            </w:pPr>
            <w:r>
              <w:rPr>
                <w:rFonts w:ascii="Calibri" w:hAnsi="Calibri" w:cs="Calibri"/>
              </w:rPr>
              <w:t>Alien Passion</w:t>
            </w:r>
          </w:p>
        </w:tc>
        <w:tc>
          <w:tcPr>
            <w:tcW w:w="3120" w:type="dxa"/>
            <w:shd w:val="clear" w:color="auto" w:fill="auto"/>
            <w:vAlign w:val="center"/>
          </w:tcPr>
          <w:p w14:paraId="475C4BFC" w14:textId="77777777" w:rsidR="00AE4A2A" w:rsidRDefault="00AE4A2A">
            <w:pPr>
              <w:pStyle w:val="TableContents"/>
            </w:pPr>
            <w:r>
              <w:rPr>
                <w:rFonts w:ascii="Calibri" w:hAnsi="Calibri" w:cs="Calibri"/>
              </w:rPr>
              <w:t>You love the entity responsible for your taking this card and may not act against its interests, as you reasonably understand them.</w:t>
            </w:r>
            <w:r>
              <w:rPr>
                <w:rFonts w:ascii="Calibri" w:hAnsi="Calibri" w:cs="Calibri"/>
              </w:rPr>
              <w:br/>
              <w:t>Discard when the entity is destroyed (not by you, of course.)</w:t>
            </w:r>
          </w:p>
        </w:tc>
        <w:tc>
          <w:tcPr>
            <w:tcW w:w="1803" w:type="dxa"/>
            <w:shd w:val="clear" w:color="auto" w:fill="auto"/>
            <w:vAlign w:val="center"/>
          </w:tcPr>
          <w:p w14:paraId="3ADBD618" w14:textId="77777777" w:rsidR="00AE4A2A" w:rsidRDefault="00AE4A2A">
            <w:pPr>
              <w:pStyle w:val="TableContents"/>
            </w:pPr>
            <w:r>
              <w:rPr>
                <w:rFonts w:ascii="Calibri" w:hAnsi="Calibri" w:cs="Calibri"/>
              </w:rPr>
              <w:t>Enthralled</w:t>
            </w:r>
          </w:p>
        </w:tc>
        <w:tc>
          <w:tcPr>
            <w:tcW w:w="1453" w:type="dxa"/>
            <w:shd w:val="clear" w:color="auto" w:fill="auto"/>
            <w:vAlign w:val="center"/>
          </w:tcPr>
          <w:p w14:paraId="1EB11E81" w14:textId="77777777" w:rsidR="00AE4A2A" w:rsidRDefault="00AE4A2A">
            <w:pPr>
              <w:pStyle w:val="TableContents"/>
            </w:pPr>
            <w:r>
              <w:rPr>
                <w:rFonts w:ascii="Calibri" w:hAnsi="Calibri" w:cs="Calibri"/>
              </w:rPr>
              <w:t>Major</w:t>
            </w:r>
          </w:p>
        </w:tc>
        <w:tc>
          <w:tcPr>
            <w:tcW w:w="642" w:type="dxa"/>
            <w:shd w:val="clear" w:color="auto" w:fill="auto"/>
            <w:vAlign w:val="center"/>
          </w:tcPr>
          <w:p w14:paraId="0BEBEECB" w14:textId="77777777" w:rsidR="00AE4A2A" w:rsidRDefault="00AE4A2A">
            <w:pPr>
              <w:pStyle w:val="TableContents"/>
            </w:pPr>
            <w:r>
              <w:rPr>
                <w:rFonts w:ascii="Calibri" w:hAnsi="Calibri" w:cs="Calibri"/>
              </w:rPr>
              <w:t>N</w:t>
            </w:r>
          </w:p>
        </w:tc>
        <w:tc>
          <w:tcPr>
            <w:tcW w:w="1082" w:type="dxa"/>
            <w:shd w:val="clear" w:color="auto" w:fill="auto"/>
            <w:vAlign w:val="center"/>
          </w:tcPr>
          <w:p w14:paraId="75349080" w14:textId="77777777" w:rsidR="00AE4A2A" w:rsidRDefault="00AE4A2A">
            <w:pPr>
              <w:pStyle w:val="TableContents"/>
            </w:pPr>
            <w:r>
              <w:rPr>
                <w:rFonts w:ascii="Calibri" w:hAnsi="Calibri" w:cs="Calibri"/>
              </w:rPr>
              <w:t>N</w:t>
            </w:r>
          </w:p>
        </w:tc>
      </w:tr>
      <w:tr w:rsidR="00AE4A2A" w14:paraId="15151985" w14:textId="77777777">
        <w:trPr>
          <w:trHeight w:val="3671"/>
        </w:trPr>
        <w:tc>
          <w:tcPr>
            <w:tcW w:w="1875" w:type="dxa"/>
            <w:shd w:val="clear" w:color="auto" w:fill="auto"/>
            <w:vAlign w:val="center"/>
          </w:tcPr>
          <w:p w14:paraId="7D7BBC96" w14:textId="77777777" w:rsidR="00AE4A2A" w:rsidRDefault="00AE4A2A">
            <w:pPr>
              <w:pStyle w:val="TableContents"/>
            </w:pPr>
            <w:r>
              <w:rPr>
                <w:rFonts w:ascii="Calibri" w:hAnsi="Calibri" w:cs="Calibri"/>
              </w:rPr>
              <w:lastRenderedPageBreak/>
              <w:t>Influence</w:t>
            </w:r>
          </w:p>
        </w:tc>
        <w:tc>
          <w:tcPr>
            <w:tcW w:w="3120" w:type="dxa"/>
            <w:shd w:val="clear" w:color="auto" w:fill="auto"/>
            <w:vAlign w:val="center"/>
          </w:tcPr>
          <w:p w14:paraId="0EFED0E3" w14:textId="77777777" w:rsidR="00AE4A2A" w:rsidRDefault="00AE4A2A">
            <w:pPr>
              <w:pStyle w:val="TableContents"/>
            </w:pPr>
            <w:r>
              <w:rPr>
                <w:rFonts w:ascii="Calibri" w:hAnsi="Calibri" w:cs="Calibri"/>
              </w:rPr>
              <w:t>The GM may require you to make a Difficulty 5 Composure test. On a failure, you take a subtly destructive, barely detectable action, specified by the GM, that would please the entity that gave you this card. After completing the action, roll a die, discarding this card on an even result. GM must wait two intervals before triggering the effect again.</w:t>
            </w:r>
            <w:r>
              <w:rPr>
                <w:rFonts w:ascii="Calibri" w:hAnsi="Calibri" w:cs="Calibri"/>
              </w:rPr>
              <w:br/>
              <w:t>Discard when the entity is destroyed.</w:t>
            </w:r>
          </w:p>
        </w:tc>
        <w:tc>
          <w:tcPr>
            <w:tcW w:w="1803" w:type="dxa"/>
            <w:shd w:val="clear" w:color="auto" w:fill="auto"/>
            <w:vAlign w:val="center"/>
          </w:tcPr>
          <w:p w14:paraId="60A05AD2" w14:textId="77777777" w:rsidR="00AE4A2A" w:rsidRDefault="00AE4A2A">
            <w:pPr>
              <w:pStyle w:val="TableContents"/>
            </w:pPr>
            <w:r>
              <w:rPr>
                <w:rFonts w:ascii="Calibri" w:hAnsi="Calibri" w:cs="Calibri"/>
              </w:rPr>
              <w:t>Violent Impulse</w:t>
            </w:r>
          </w:p>
        </w:tc>
        <w:tc>
          <w:tcPr>
            <w:tcW w:w="1453" w:type="dxa"/>
            <w:shd w:val="clear" w:color="auto" w:fill="auto"/>
            <w:vAlign w:val="center"/>
          </w:tcPr>
          <w:p w14:paraId="02C919A3" w14:textId="77777777" w:rsidR="00AE4A2A" w:rsidRDefault="00AE4A2A">
            <w:pPr>
              <w:pStyle w:val="TableContents"/>
            </w:pPr>
            <w:r>
              <w:rPr>
                <w:rFonts w:ascii="Calibri" w:hAnsi="Calibri" w:cs="Calibri"/>
              </w:rPr>
              <w:t>Minor</w:t>
            </w:r>
          </w:p>
        </w:tc>
        <w:tc>
          <w:tcPr>
            <w:tcW w:w="642" w:type="dxa"/>
            <w:shd w:val="clear" w:color="auto" w:fill="auto"/>
            <w:vAlign w:val="center"/>
          </w:tcPr>
          <w:p w14:paraId="77E9328A" w14:textId="77777777" w:rsidR="00AE4A2A" w:rsidRDefault="00AE4A2A">
            <w:pPr>
              <w:pStyle w:val="TableContents"/>
            </w:pPr>
            <w:r>
              <w:rPr>
                <w:rFonts w:ascii="Calibri" w:hAnsi="Calibri" w:cs="Calibri"/>
              </w:rPr>
              <w:t>N</w:t>
            </w:r>
          </w:p>
        </w:tc>
        <w:tc>
          <w:tcPr>
            <w:tcW w:w="1082" w:type="dxa"/>
            <w:shd w:val="clear" w:color="auto" w:fill="auto"/>
            <w:vAlign w:val="center"/>
          </w:tcPr>
          <w:p w14:paraId="4844DE68" w14:textId="77777777" w:rsidR="00AE4A2A" w:rsidRDefault="00AE4A2A">
            <w:pPr>
              <w:pStyle w:val="TableContents"/>
            </w:pPr>
            <w:r>
              <w:rPr>
                <w:rFonts w:ascii="Calibri" w:hAnsi="Calibri" w:cs="Calibri"/>
              </w:rPr>
              <w:t>N</w:t>
            </w:r>
          </w:p>
        </w:tc>
      </w:tr>
      <w:tr w:rsidR="00AE4A2A" w14:paraId="1C062474" w14:textId="77777777">
        <w:trPr>
          <w:trHeight w:val="4391"/>
        </w:trPr>
        <w:tc>
          <w:tcPr>
            <w:tcW w:w="1875" w:type="dxa"/>
            <w:shd w:val="clear" w:color="auto" w:fill="auto"/>
            <w:vAlign w:val="center"/>
          </w:tcPr>
          <w:p w14:paraId="6580BFB5" w14:textId="77777777" w:rsidR="00AE4A2A" w:rsidRDefault="00AE4A2A">
            <w:pPr>
              <w:pStyle w:val="TableContents"/>
            </w:pPr>
            <w:r>
              <w:rPr>
                <w:rFonts w:ascii="Calibri" w:hAnsi="Calibri" w:cs="Calibri"/>
              </w:rPr>
              <w:t>Violent Impulse</w:t>
            </w:r>
          </w:p>
        </w:tc>
        <w:tc>
          <w:tcPr>
            <w:tcW w:w="3120" w:type="dxa"/>
            <w:shd w:val="clear" w:color="auto" w:fill="auto"/>
            <w:vAlign w:val="center"/>
          </w:tcPr>
          <w:p w14:paraId="17476C08" w14:textId="77777777" w:rsidR="00AE4A2A" w:rsidRDefault="00AE4A2A">
            <w:pPr>
              <w:pStyle w:val="TableContents"/>
            </w:pPr>
            <w:r>
              <w:rPr>
                <w:rFonts w:ascii="Calibri" w:hAnsi="Calibri" w:cs="Calibri"/>
              </w:rPr>
              <w:t>After two or more intervals, the GM specifies that you strike violently against another PC. Test Fighting, spending 2 points (if available.) The PC tests Athletics, with your result as the Difficulty, taking the Injury card “Abrasion”, “Laceration”, “Scratched”, or “Roughed Up” (GM chooses.)</w:t>
            </w:r>
            <w:r>
              <w:rPr>
                <w:rFonts w:ascii="Calibri" w:hAnsi="Calibri" w:cs="Calibri"/>
              </w:rPr>
              <w:br/>
              <w:t>After completing the action, roll a die, discarding this card on an even result. GM must wait two intervals before triggering the effect again.</w:t>
            </w:r>
            <w:r>
              <w:rPr>
                <w:rFonts w:ascii="Calibri" w:hAnsi="Calibri" w:cs="Calibri"/>
              </w:rPr>
              <w:br/>
              <w:t>Discard when entity is destroyed.</w:t>
            </w:r>
          </w:p>
        </w:tc>
        <w:tc>
          <w:tcPr>
            <w:tcW w:w="1803" w:type="dxa"/>
            <w:shd w:val="clear" w:color="auto" w:fill="auto"/>
            <w:vAlign w:val="center"/>
          </w:tcPr>
          <w:p w14:paraId="2A082A40" w14:textId="77777777" w:rsidR="00AE4A2A" w:rsidRDefault="00AE4A2A">
            <w:pPr>
              <w:pStyle w:val="TableContents"/>
            </w:pPr>
            <w:r>
              <w:rPr>
                <w:rFonts w:ascii="Calibri" w:hAnsi="Calibri" w:cs="Calibri"/>
              </w:rPr>
              <w:t>Influence</w:t>
            </w:r>
          </w:p>
        </w:tc>
        <w:tc>
          <w:tcPr>
            <w:tcW w:w="1453" w:type="dxa"/>
            <w:shd w:val="clear" w:color="auto" w:fill="auto"/>
            <w:vAlign w:val="center"/>
          </w:tcPr>
          <w:p w14:paraId="1649ADB2" w14:textId="77777777" w:rsidR="00AE4A2A" w:rsidRDefault="00AE4A2A">
            <w:pPr>
              <w:pStyle w:val="TableContents"/>
            </w:pPr>
            <w:r>
              <w:rPr>
                <w:rFonts w:ascii="Calibri" w:hAnsi="Calibri" w:cs="Calibri"/>
              </w:rPr>
              <w:t>Major</w:t>
            </w:r>
          </w:p>
        </w:tc>
        <w:tc>
          <w:tcPr>
            <w:tcW w:w="642" w:type="dxa"/>
            <w:shd w:val="clear" w:color="auto" w:fill="auto"/>
            <w:vAlign w:val="center"/>
          </w:tcPr>
          <w:p w14:paraId="23995457" w14:textId="77777777" w:rsidR="00AE4A2A" w:rsidRDefault="00AE4A2A">
            <w:pPr>
              <w:pStyle w:val="TableContents"/>
            </w:pPr>
            <w:r>
              <w:rPr>
                <w:rFonts w:ascii="Calibri" w:hAnsi="Calibri" w:cs="Calibri"/>
              </w:rPr>
              <w:t>N</w:t>
            </w:r>
          </w:p>
        </w:tc>
        <w:tc>
          <w:tcPr>
            <w:tcW w:w="1082" w:type="dxa"/>
            <w:shd w:val="clear" w:color="auto" w:fill="auto"/>
            <w:vAlign w:val="center"/>
          </w:tcPr>
          <w:p w14:paraId="4C455CCE" w14:textId="77777777" w:rsidR="00AE4A2A" w:rsidRDefault="00AE4A2A">
            <w:pPr>
              <w:pStyle w:val="TableContents"/>
            </w:pPr>
            <w:r>
              <w:rPr>
                <w:rFonts w:ascii="Calibri" w:hAnsi="Calibri" w:cs="Calibri"/>
              </w:rPr>
              <w:t>N</w:t>
            </w:r>
          </w:p>
        </w:tc>
      </w:tr>
      <w:tr w:rsidR="00AE4A2A" w14:paraId="36138BD4" w14:textId="77777777">
        <w:trPr>
          <w:trHeight w:val="2231"/>
        </w:trPr>
        <w:tc>
          <w:tcPr>
            <w:tcW w:w="1875" w:type="dxa"/>
            <w:shd w:val="clear" w:color="auto" w:fill="auto"/>
            <w:vAlign w:val="center"/>
          </w:tcPr>
          <w:p w14:paraId="32B132E9" w14:textId="77777777" w:rsidR="00AE4A2A" w:rsidRDefault="00AE4A2A">
            <w:pPr>
              <w:pStyle w:val="TableContents"/>
            </w:pPr>
            <w:r>
              <w:rPr>
                <w:rFonts w:ascii="Calibri" w:hAnsi="Calibri" w:cs="Calibri"/>
              </w:rPr>
              <w:t>Alarming Vision</w:t>
            </w:r>
          </w:p>
        </w:tc>
        <w:tc>
          <w:tcPr>
            <w:tcW w:w="3120" w:type="dxa"/>
            <w:shd w:val="clear" w:color="auto" w:fill="auto"/>
            <w:vAlign w:val="center"/>
          </w:tcPr>
          <w:p w14:paraId="52FAD408" w14:textId="77777777" w:rsidR="00AE4A2A" w:rsidRDefault="00AE4A2A">
            <w:pPr>
              <w:pStyle w:val="TableContents"/>
            </w:pPr>
            <w:r>
              <w:rPr>
                <w:rFonts w:ascii="Calibri" w:hAnsi="Calibri" w:cs="Calibri"/>
              </w:rPr>
              <w:t>-1 Fighting vs your main foe and its allies. +1 Fighting vs your main foe’s rivals.</w:t>
            </w:r>
            <w:r>
              <w:rPr>
                <w:rFonts w:ascii="Calibri" w:hAnsi="Calibri" w:cs="Calibri"/>
              </w:rPr>
              <w:br/>
              <w:t>When you gain important information about your main foe, roll a die. Meet or beat the number of Shock and Injury cards you hold to discard.</w:t>
            </w:r>
          </w:p>
        </w:tc>
        <w:tc>
          <w:tcPr>
            <w:tcW w:w="1803" w:type="dxa"/>
            <w:shd w:val="clear" w:color="auto" w:fill="auto"/>
            <w:vAlign w:val="center"/>
          </w:tcPr>
          <w:p w14:paraId="7BA52A5E" w14:textId="77777777" w:rsidR="00AE4A2A" w:rsidRDefault="00AE4A2A">
            <w:pPr>
              <w:pStyle w:val="TableContents"/>
            </w:pPr>
            <w:r>
              <w:rPr>
                <w:rFonts w:ascii="Calibri" w:hAnsi="Calibri" w:cs="Calibri"/>
              </w:rPr>
              <w:t>Ghastly Vision</w:t>
            </w:r>
          </w:p>
        </w:tc>
        <w:tc>
          <w:tcPr>
            <w:tcW w:w="1453" w:type="dxa"/>
            <w:shd w:val="clear" w:color="auto" w:fill="auto"/>
            <w:vAlign w:val="center"/>
          </w:tcPr>
          <w:p w14:paraId="0A5754D5" w14:textId="77777777" w:rsidR="00AE4A2A" w:rsidRDefault="00AE4A2A">
            <w:pPr>
              <w:pStyle w:val="TableContents"/>
            </w:pPr>
            <w:r>
              <w:rPr>
                <w:rFonts w:ascii="Calibri" w:hAnsi="Calibri" w:cs="Calibri"/>
              </w:rPr>
              <w:t>Minor</w:t>
            </w:r>
          </w:p>
        </w:tc>
        <w:tc>
          <w:tcPr>
            <w:tcW w:w="642" w:type="dxa"/>
            <w:shd w:val="clear" w:color="auto" w:fill="auto"/>
            <w:vAlign w:val="center"/>
          </w:tcPr>
          <w:p w14:paraId="535E2C72" w14:textId="77777777" w:rsidR="00AE4A2A" w:rsidRDefault="00AE4A2A">
            <w:pPr>
              <w:pStyle w:val="TableContents"/>
            </w:pPr>
            <w:r>
              <w:rPr>
                <w:rFonts w:ascii="Calibri" w:hAnsi="Calibri" w:cs="Calibri"/>
              </w:rPr>
              <w:t>N</w:t>
            </w:r>
          </w:p>
        </w:tc>
        <w:tc>
          <w:tcPr>
            <w:tcW w:w="1082" w:type="dxa"/>
            <w:shd w:val="clear" w:color="auto" w:fill="auto"/>
            <w:vAlign w:val="center"/>
          </w:tcPr>
          <w:p w14:paraId="5EDBECAD" w14:textId="77777777" w:rsidR="00AE4A2A" w:rsidRDefault="00AE4A2A">
            <w:pPr>
              <w:pStyle w:val="TableContents"/>
            </w:pPr>
            <w:r>
              <w:rPr>
                <w:rFonts w:ascii="Calibri" w:hAnsi="Calibri" w:cs="Calibri"/>
              </w:rPr>
              <w:t>N</w:t>
            </w:r>
          </w:p>
        </w:tc>
      </w:tr>
      <w:tr w:rsidR="00AE4A2A" w14:paraId="1C569E77" w14:textId="77777777">
        <w:trPr>
          <w:trHeight w:val="1511"/>
        </w:trPr>
        <w:tc>
          <w:tcPr>
            <w:tcW w:w="1875" w:type="dxa"/>
            <w:shd w:val="clear" w:color="auto" w:fill="auto"/>
            <w:vAlign w:val="center"/>
          </w:tcPr>
          <w:p w14:paraId="26E81BD5" w14:textId="77777777" w:rsidR="00AE4A2A" w:rsidRDefault="00AE4A2A">
            <w:pPr>
              <w:pStyle w:val="TableContents"/>
            </w:pPr>
            <w:r>
              <w:rPr>
                <w:rFonts w:ascii="Calibri" w:hAnsi="Calibri" w:cs="Calibri"/>
              </w:rPr>
              <w:lastRenderedPageBreak/>
              <w:t>Ghastly Vision</w:t>
            </w:r>
          </w:p>
        </w:tc>
        <w:tc>
          <w:tcPr>
            <w:tcW w:w="3120" w:type="dxa"/>
            <w:shd w:val="clear" w:color="auto" w:fill="auto"/>
            <w:vAlign w:val="center"/>
          </w:tcPr>
          <w:p w14:paraId="31808FB9" w14:textId="77777777" w:rsidR="00AE4A2A" w:rsidRDefault="00AE4A2A">
            <w:pPr>
              <w:pStyle w:val="TableContents"/>
            </w:pPr>
            <w:r>
              <w:rPr>
                <w:rFonts w:ascii="Calibri" w:hAnsi="Calibri" w:cs="Calibri"/>
              </w:rPr>
              <w:t>All PCs take -1 Fighting vs your main foe and its allies. All gain +1 Fighting vs your main foe’s rivals.</w:t>
            </w:r>
            <w:r>
              <w:rPr>
                <w:rFonts w:ascii="Calibri" w:hAnsi="Calibri" w:cs="Calibri"/>
              </w:rPr>
              <w:br/>
              <w:t>When you aid your main foe, roll a die. Even: discard.</w:t>
            </w:r>
          </w:p>
        </w:tc>
        <w:tc>
          <w:tcPr>
            <w:tcW w:w="1803" w:type="dxa"/>
            <w:shd w:val="clear" w:color="auto" w:fill="auto"/>
            <w:vAlign w:val="center"/>
          </w:tcPr>
          <w:p w14:paraId="2C1681C7" w14:textId="77777777" w:rsidR="00AE4A2A" w:rsidRDefault="00AE4A2A">
            <w:pPr>
              <w:pStyle w:val="TableContents"/>
            </w:pPr>
            <w:r>
              <w:rPr>
                <w:rFonts w:ascii="Calibri" w:hAnsi="Calibri" w:cs="Calibri"/>
              </w:rPr>
              <w:t>Alarming Vision</w:t>
            </w:r>
          </w:p>
        </w:tc>
        <w:tc>
          <w:tcPr>
            <w:tcW w:w="1453" w:type="dxa"/>
            <w:shd w:val="clear" w:color="auto" w:fill="auto"/>
            <w:vAlign w:val="center"/>
          </w:tcPr>
          <w:p w14:paraId="767D7366" w14:textId="77777777" w:rsidR="00AE4A2A" w:rsidRDefault="00AE4A2A">
            <w:pPr>
              <w:pStyle w:val="TableContents"/>
            </w:pPr>
            <w:r>
              <w:rPr>
                <w:rFonts w:ascii="Calibri" w:hAnsi="Calibri" w:cs="Calibri"/>
              </w:rPr>
              <w:t>Major</w:t>
            </w:r>
          </w:p>
        </w:tc>
        <w:tc>
          <w:tcPr>
            <w:tcW w:w="642" w:type="dxa"/>
            <w:shd w:val="clear" w:color="auto" w:fill="auto"/>
            <w:vAlign w:val="center"/>
          </w:tcPr>
          <w:p w14:paraId="45C11487" w14:textId="77777777" w:rsidR="00AE4A2A" w:rsidRDefault="00AE4A2A">
            <w:pPr>
              <w:pStyle w:val="TableContents"/>
            </w:pPr>
            <w:r>
              <w:rPr>
                <w:rFonts w:ascii="Calibri" w:hAnsi="Calibri" w:cs="Calibri"/>
              </w:rPr>
              <w:t>N</w:t>
            </w:r>
          </w:p>
        </w:tc>
        <w:tc>
          <w:tcPr>
            <w:tcW w:w="1082" w:type="dxa"/>
            <w:shd w:val="clear" w:color="auto" w:fill="auto"/>
            <w:vAlign w:val="center"/>
          </w:tcPr>
          <w:p w14:paraId="1B3D5E48" w14:textId="77777777" w:rsidR="00AE4A2A" w:rsidRDefault="00AE4A2A">
            <w:pPr>
              <w:pStyle w:val="TableContents"/>
            </w:pPr>
            <w:r>
              <w:rPr>
                <w:rFonts w:ascii="Calibri" w:hAnsi="Calibri" w:cs="Calibri"/>
              </w:rPr>
              <w:t>N</w:t>
            </w:r>
          </w:p>
        </w:tc>
      </w:tr>
      <w:tr w:rsidR="00AE4A2A" w14:paraId="7150FC00" w14:textId="77777777">
        <w:trPr>
          <w:trHeight w:val="806"/>
        </w:trPr>
        <w:tc>
          <w:tcPr>
            <w:tcW w:w="1875" w:type="dxa"/>
            <w:shd w:val="clear" w:color="auto" w:fill="auto"/>
            <w:vAlign w:val="center"/>
          </w:tcPr>
          <w:p w14:paraId="4209F872" w14:textId="77777777" w:rsidR="00AE4A2A" w:rsidRDefault="00AE4A2A">
            <w:pPr>
              <w:pStyle w:val="TableContents"/>
            </w:pPr>
            <w:r>
              <w:rPr>
                <w:rFonts w:ascii="Calibri" w:hAnsi="Calibri" w:cs="Calibri"/>
              </w:rPr>
              <w:t>Embarrassed</w:t>
            </w:r>
          </w:p>
        </w:tc>
        <w:tc>
          <w:tcPr>
            <w:tcW w:w="3120" w:type="dxa"/>
            <w:shd w:val="clear" w:color="auto" w:fill="auto"/>
            <w:vAlign w:val="center"/>
          </w:tcPr>
          <w:p w14:paraId="138D169E" w14:textId="77777777" w:rsidR="00AE4A2A" w:rsidRDefault="00AE4A2A">
            <w:pPr>
              <w:pStyle w:val="TableContents"/>
            </w:pPr>
            <w:r>
              <w:rPr>
                <w:rFonts w:ascii="Calibri" w:hAnsi="Calibri" w:cs="Calibri"/>
              </w:rPr>
              <w:t>Nonlethal. -1 to Focus.</w:t>
            </w:r>
            <w:r>
              <w:rPr>
                <w:rFonts w:ascii="Calibri" w:hAnsi="Calibri" w:cs="Calibri"/>
              </w:rPr>
              <w:br/>
              <w:t>Discard on a Composure failure.</w:t>
            </w:r>
          </w:p>
        </w:tc>
        <w:tc>
          <w:tcPr>
            <w:tcW w:w="1803" w:type="dxa"/>
            <w:shd w:val="clear" w:color="auto" w:fill="auto"/>
            <w:vAlign w:val="center"/>
          </w:tcPr>
          <w:p w14:paraId="26A95FC6" w14:textId="77777777" w:rsidR="00AE4A2A" w:rsidRDefault="00AE4A2A">
            <w:pPr>
              <w:pStyle w:val="TableContents"/>
            </w:pPr>
            <w:r>
              <w:rPr>
                <w:rFonts w:ascii="Calibri" w:hAnsi="Calibri" w:cs="Calibri"/>
              </w:rPr>
              <w:t>Humiliated</w:t>
            </w:r>
          </w:p>
        </w:tc>
        <w:tc>
          <w:tcPr>
            <w:tcW w:w="1453" w:type="dxa"/>
            <w:shd w:val="clear" w:color="auto" w:fill="auto"/>
            <w:vAlign w:val="center"/>
          </w:tcPr>
          <w:p w14:paraId="4ACC077F" w14:textId="77777777" w:rsidR="00AE4A2A" w:rsidRDefault="00AE4A2A">
            <w:pPr>
              <w:pStyle w:val="TableContents"/>
            </w:pPr>
            <w:r>
              <w:rPr>
                <w:rFonts w:ascii="Calibri" w:hAnsi="Calibri" w:cs="Calibri"/>
              </w:rPr>
              <w:t>Minor</w:t>
            </w:r>
          </w:p>
        </w:tc>
        <w:tc>
          <w:tcPr>
            <w:tcW w:w="642" w:type="dxa"/>
            <w:shd w:val="clear" w:color="auto" w:fill="auto"/>
            <w:vAlign w:val="center"/>
          </w:tcPr>
          <w:p w14:paraId="10486171" w14:textId="77777777" w:rsidR="00AE4A2A" w:rsidRDefault="00AE4A2A">
            <w:pPr>
              <w:pStyle w:val="TableContents"/>
            </w:pPr>
            <w:r>
              <w:rPr>
                <w:rFonts w:ascii="Calibri" w:hAnsi="Calibri" w:cs="Calibri"/>
              </w:rPr>
              <w:t>N</w:t>
            </w:r>
          </w:p>
        </w:tc>
        <w:tc>
          <w:tcPr>
            <w:tcW w:w="1082" w:type="dxa"/>
            <w:shd w:val="clear" w:color="auto" w:fill="auto"/>
            <w:vAlign w:val="center"/>
          </w:tcPr>
          <w:p w14:paraId="43CED869" w14:textId="77777777" w:rsidR="00AE4A2A" w:rsidRDefault="00AE4A2A">
            <w:pPr>
              <w:pStyle w:val="TableContents"/>
            </w:pPr>
            <w:r>
              <w:rPr>
                <w:rFonts w:ascii="Calibri" w:hAnsi="Calibri" w:cs="Calibri"/>
              </w:rPr>
              <w:t>N</w:t>
            </w:r>
          </w:p>
        </w:tc>
      </w:tr>
      <w:tr w:rsidR="00AE4A2A" w14:paraId="35017F6C" w14:textId="77777777">
        <w:trPr>
          <w:trHeight w:val="1046"/>
        </w:trPr>
        <w:tc>
          <w:tcPr>
            <w:tcW w:w="1875" w:type="dxa"/>
            <w:shd w:val="clear" w:color="auto" w:fill="auto"/>
            <w:vAlign w:val="center"/>
          </w:tcPr>
          <w:p w14:paraId="4AE06D42" w14:textId="77777777" w:rsidR="00AE4A2A" w:rsidRDefault="00AE4A2A">
            <w:pPr>
              <w:pStyle w:val="TableContents"/>
            </w:pPr>
            <w:r>
              <w:rPr>
                <w:rFonts w:ascii="Calibri" w:hAnsi="Calibri" w:cs="Calibri"/>
              </w:rPr>
              <w:t>Humiliated</w:t>
            </w:r>
          </w:p>
        </w:tc>
        <w:tc>
          <w:tcPr>
            <w:tcW w:w="3120" w:type="dxa"/>
            <w:shd w:val="clear" w:color="auto" w:fill="auto"/>
            <w:vAlign w:val="center"/>
          </w:tcPr>
          <w:p w14:paraId="1ECC4E20" w14:textId="77777777" w:rsidR="00AE4A2A" w:rsidRDefault="00AE4A2A">
            <w:pPr>
              <w:pStyle w:val="TableContents"/>
            </w:pPr>
            <w:r>
              <w:rPr>
                <w:rFonts w:ascii="Calibri" w:hAnsi="Calibri" w:cs="Calibri"/>
              </w:rPr>
              <w:t>Nonlethal. -1 to Presence.</w:t>
            </w:r>
            <w:r>
              <w:rPr>
                <w:rFonts w:ascii="Calibri" w:hAnsi="Calibri" w:cs="Calibri"/>
              </w:rPr>
              <w:br/>
              <w:t>Discard by winning over a difficult or intimidating witness.</w:t>
            </w:r>
          </w:p>
        </w:tc>
        <w:tc>
          <w:tcPr>
            <w:tcW w:w="1803" w:type="dxa"/>
            <w:shd w:val="clear" w:color="auto" w:fill="auto"/>
            <w:vAlign w:val="center"/>
          </w:tcPr>
          <w:p w14:paraId="1EDDF09A" w14:textId="77777777" w:rsidR="00AE4A2A" w:rsidRDefault="00AE4A2A">
            <w:pPr>
              <w:pStyle w:val="TableContents"/>
            </w:pPr>
            <w:r>
              <w:rPr>
                <w:rFonts w:ascii="Calibri" w:hAnsi="Calibri" w:cs="Calibri"/>
              </w:rPr>
              <w:t>Embarrassed</w:t>
            </w:r>
          </w:p>
        </w:tc>
        <w:tc>
          <w:tcPr>
            <w:tcW w:w="1453" w:type="dxa"/>
            <w:shd w:val="clear" w:color="auto" w:fill="auto"/>
            <w:vAlign w:val="center"/>
          </w:tcPr>
          <w:p w14:paraId="436408A8" w14:textId="77777777" w:rsidR="00AE4A2A" w:rsidRDefault="00AE4A2A">
            <w:pPr>
              <w:pStyle w:val="TableContents"/>
            </w:pPr>
            <w:r>
              <w:rPr>
                <w:rFonts w:ascii="Calibri" w:hAnsi="Calibri" w:cs="Calibri"/>
              </w:rPr>
              <w:t>Major</w:t>
            </w:r>
          </w:p>
        </w:tc>
        <w:tc>
          <w:tcPr>
            <w:tcW w:w="642" w:type="dxa"/>
            <w:shd w:val="clear" w:color="auto" w:fill="auto"/>
            <w:vAlign w:val="center"/>
          </w:tcPr>
          <w:p w14:paraId="6FACDE29" w14:textId="77777777" w:rsidR="00AE4A2A" w:rsidRDefault="00AE4A2A">
            <w:pPr>
              <w:pStyle w:val="TableContents"/>
            </w:pPr>
            <w:r>
              <w:rPr>
                <w:rFonts w:ascii="Calibri" w:hAnsi="Calibri" w:cs="Calibri"/>
              </w:rPr>
              <w:t>N</w:t>
            </w:r>
          </w:p>
        </w:tc>
        <w:tc>
          <w:tcPr>
            <w:tcW w:w="1082" w:type="dxa"/>
            <w:shd w:val="clear" w:color="auto" w:fill="auto"/>
            <w:vAlign w:val="center"/>
          </w:tcPr>
          <w:p w14:paraId="55D3AF86" w14:textId="77777777" w:rsidR="00AE4A2A" w:rsidRDefault="00AE4A2A">
            <w:pPr>
              <w:pStyle w:val="TableContents"/>
            </w:pPr>
            <w:r>
              <w:rPr>
                <w:rFonts w:ascii="Calibri" w:hAnsi="Calibri" w:cs="Calibri"/>
              </w:rPr>
              <w:t>N</w:t>
            </w:r>
          </w:p>
        </w:tc>
      </w:tr>
      <w:tr w:rsidR="00AE4A2A" w14:paraId="03D0EE8C" w14:textId="77777777">
        <w:trPr>
          <w:trHeight w:val="806"/>
        </w:trPr>
        <w:tc>
          <w:tcPr>
            <w:tcW w:w="1875" w:type="dxa"/>
            <w:shd w:val="clear" w:color="auto" w:fill="auto"/>
            <w:vAlign w:val="center"/>
          </w:tcPr>
          <w:p w14:paraId="1582209D" w14:textId="77777777" w:rsidR="00AE4A2A" w:rsidRDefault="00AE4A2A">
            <w:pPr>
              <w:pStyle w:val="TableContents"/>
            </w:pPr>
            <w:r>
              <w:rPr>
                <w:rFonts w:ascii="Calibri" w:hAnsi="Calibri" w:cs="Calibri"/>
              </w:rPr>
              <w:t>Unease</w:t>
            </w:r>
          </w:p>
        </w:tc>
        <w:tc>
          <w:tcPr>
            <w:tcW w:w="3120" w:type="dxa"/>
            <w:shd w:val="clear" w:color="auto" w:fill="auto"/>
            <w:vAlign w:val="center"/>
          </w:tcPr>
          <w:p w14:paraId="3C29DA5D" w14:textId="77777777" w:rsidR="00AE4A2A" w:rsidRDefault="00AE4A2A">
            <w:pPr>
              <w:pStyle w:val="TableContents"/>
            </w:pPr>
            <w:r>
              <w:rPr>
                <w:rFonts w:ascii="Calibri" w:hAnsi="Calibri" w:cs="Calibri"/>
              </w:rPr>
              <w:t>Your next Presence or Focus test takes a -1 penalty. Then discard.</w:t>
            </w:r>
          </w:p>
        </w:tc>
        <w:tc>
          <w:tcPr>
            <w:tcW w:w="1803" w:type="dxa"/>
            <w:shd w:val="clear" w:color="auto" w:fill="auto"/>
            <w:vAlign w:val="center"/>
          </w:tcPr>
          <w:p w14:paraId="2CAAE586" w14:textId="77777777" w:rsidR="00AE4A2A" w:rsidRDefault="00AE4A2A">
            <w:pPr>
              <w:pStyle w:val="TableContents"/>
            </w:pPr>
            <w:r>
              <w:rPr>
                <w:rFonts w:ascii="Calibri" w:hAnsi="Calibri" w:cs="Calibri"/>
              </w:rPr>
              <w:t>Dread</w:t>
            </w:r>
          </w:p>
        </w:tc>
        <w:tc>
          <w:tcPr>
            <w:tcW w:w="1453" w:type="dxa"/>
            <w:shd w:val="clear" w:color="auto" w:fill="auto"/>
            <w:vAlign w:val="center"/>
          </w:tcPr>
          <w:p w14:paraId="333400F3" w14:textId="77777777" w:rsidR="00AE4A2A" w:rsidRDefault="00AE4A2A">
            <w:pPr>
              <w:pStyle w:val="TableContents"/>
            </w:pPr>
            <w:r>
              <w:rPr>
                <w:rFonts w:ascii="Calibri" w:hAnsi="Calibri" w:cs="Calibri"/>
              </w:rPr>
              <w:t>Minor</w:t>
            </w:r>
          </w:p>
        </w:tc>
        <w:tc>
          <w:tcPr>
            <w:tcW w:w="642" w:type="dxa"/>
            <w:shd w:val="clear" w:color="auto" w:fill="auto"/>
            <w:vAlign w:val="center"/>
          </w:tcPr>
          <w:p w14:paraId="6D1537C0" w14:textId="77777777" w:rsidR="00AE4A2A" w:rsidRDefault="00AE4A2A">
            <w:pPr>
              <w:pStyle w:val="TableContents"/>
            </w:pPr>
            <w:r>
              <w:rPr>
                <w:rFonts w:ascii="Calibri" w:hAnsi="Calibri" w:cs="Calibri"/>
              </w:rPr>
              <w:t>N</w:t>
            </w:r>
          </w:p>
        </w:tc>
        <w:tc>
          <w:tcPr>
            <w:tcW w:w="1082" w:type="dxa"/>
            <w:shd w:val="clear" w:color="auto" w:fill="auto"/>
            <w:vAlign w:val="center"/>
          </w:tcPr>
          <w:p w14:paraId="6208B9E8" w14:textId="77777777" w:rsidR="00AE4A2A" w:rsidRDefault="00AE4A2A">
            <w:pPr>
              <w:pStyle w:val="TableContents"/>
            </w:pPr>
            <w:r>
              <w:rPr>
                <w:rFonts w:ascii="Calibri" w:hAnsi="Calibri" w:cs="Calibri"/>
              </w:rPr>
              <w:t>N</w:t>
            </w:r>
          </w:p>
        </w:tc>
      </w:tr>
      <w:tr w:rsidR="00AE4A2A" w14:paraId="6ABD38D3" w14:textId="77777777">
        <w:trPr>
          <w:trHeight w:val="1046"/>
        </w:trPr>
        <w:tc>
          <w:tcPr>
            <w:tcW w:w="1875" w:type="dxa"/>
            <w:shd w:val="clear" w:color="auto" w:fill="auto"/>
            <w:vAlign w:val="center"/>
          </w:tcPr>
          <w:p w14:paraId="015C2E9B" w14:textId="77777777" w:rsidR="00AE4A2A" w:rsidRDefault="00AE4A2A">
            <w:pPr>
              <w:pStyle w:val="TableContents"/>
            </w:pPr>
            <w:r>
              <w:rPr>
                <w:rFonts w:ascii="Calibri" w:hAnsi="Calibri" w:cs="Calibri"/>
              </w:rPr>
              <w:t>Dread</w:t>
            </w:r>
          </w:p>
        </w:tc>
        <w:tc>
          <w:tcPr>
            <w:tcW w:w="3120" w:type="dxa"/>
            <w:shd w:val="clear" w:color="auto" w:fill="auto"/>
            <w:vAlign w:val="center"/>
          </w:tcPr>
          <w:p w14:paraId="48749732" w14:textId="77777777" w:rsidR="00AE4A2A" w:rsidRDefault="00AE4A2A">
            <w:pPr>
              <w:pStyle w:val="TableContents"/>
            </w:pPr>
            <w:r>
              <w:rPr>
                <w:rFonts w:ascii="Calibri" w:hAnsi="Calibri" w:cs="Calibri"/>
              </w:rPr>
              <w:t>-1 to Presence and Focus tests. After any such test, roll a die. Even: trade for “Unease.”</w:t>
            </w:r>
          </w:p>
        </w:tc>
        <w:tc>
          <w:tcPr>
            <w:tcW w:w="1803" w:type="dxa"/>
            <w:shd w:val="clear" w:color="auto" w:fill="auto"/>
            <w:vAlign w:val="center"/>
          </w:tcPr>
          <w:p w14:paraId="3BD93D6B" w14:textId="77777777" w:rsidR="00AE4A2A" w:rsidRDefault="00AE4A2A">
            <w:pPr>
              <w:pStyle w:val="TableContents"/>
            </w:pPr>
            <w:r>
              <w:rPr>
                <w:rFonts w:ascii="Calibri" w:hAnsi="Calibri" w:cs="Calibri"/>
              </w:rPr>
              <w:t>Unease</w:t>
            </w:r>
          </w:p>
        </w:tc>
        <w:tc>
          <w:tcPr>
            <w:tcW w:w="1453" w:type="dxa"/>
            <w:shd w:val="clear" w:color="auto" w:fill="auto"/>
            <w:vAlign w:val="center"/>
          </w:tcPr>
          <w:p w14:paraId="18161887" w14:textId="77777777" w:rsidR="00AE4A2A" w:rsidRDefault="00AE4A2A">
            <w:pPr>
              <w:pStyle w:val="TableContents"/>
            </w:pPr>
            <w:r>
              <w:rPr>
                <w:rFonts w:ascii="Calibri" w:hAnsi="Calibri" w:cs="Calibri"/>
              </w:rPr>
              <w:t>Major</w:t>
            </w:r>
          </w:p>
        </w:tc>
        <w:tc>
          <w:tcPr>
            <w:tcW w:w="642" w:type="dxa"/>
            <w:shd w:val="clear" w:color="auto" w:fill="auto"/>
            <w:vAlign w:val="center"/>
          </w:tcPr>
          <w:p w14:paraId="22B7A0AD" w14:textId="77777777" w:rsidR="00AE4A2A" w:rsidRDefault="00AE4A2A">
            <w:pPr>
              <w:pStyle w:val="TableContents"/>
            </w:pPr>
            <w:r>
              <w:rPr>
                <w:rFonts w:ascii="Calibri" w:hAnsi="Calibri" w:cs="Calibri"/>
              </w:rPr>
              <w:t>N</w:t>
            </w:r>
          </w:p>
        </w:tc>
        <w:tc>
          <w:tcPr>
            <w:tcW w:w="1082" w:type="dxa"/>
            <w:shd w:val="clear" w:color="auto" w:fill="auto"/>
            <w:vAlign w:val="center"/>
          </w:tcPr>
          <w:p w14:paraId="799BD813" w14:textId="77777777" w:rsidR="00AE4A2A" w:rsidRDefault="00AE4A2A">
            <w:pPr>
              <w:pStyle w:val="TableContents"/>
            </w:pPr>
            <w:r>
              <w:rPr>
                <w:rFonts w:ascii="Calibri" w:hAnsi="Calibri" w:cs="Calibri"/>
              </w:rPr>
              <w:t>N</w:t>
            </w:r>
          </w:p>
        </w:tc>
      </w:tr>
      <w:tr w:rsidR="00AE4A2A" w14:paraId="707EBD6D" w14:textId="77777777">
        <w:trPr>
          <w:trHeight w:val="1991"/>
        </w:trPr>
        <w:tc>
          <w:tcPr>
            <w:tcW w:w="1875" w:type="dxa"/>
            <w:shd w:val="clear" w:color="auto" w:fill="auto"/>
            <w:vAlign w:val="center"/>
          </w:tcPr>
          <w:p w14:paraId="7839F474" w14:textId="77777777" w:rsidR="00AE4A2A" w:rsidRDefault="00AE4A2A">
            <w:pPr>
              <w:pStyle w:val="TableContents"/>
            </w:pPr>
            <w:r>
              <w:rPr>
                <w:rFonts w:ascii="Calibri" w:hAnsi="Calibri" w:cs="Calibri"/>
              </w:rPr>
              <w:t>Pity</w:t>
            </w:r>
          </w:p>
        </w:tc>
        <w:tc>
          <w:tcPr>
            <w:tcW w:w="3120" w:type="dxa"/>
            <w:shd w:val="clear" w:color="auto" w:fill="auto"/>
            <w:vAlign w:val="center"/>
          </w:tcPr>
          <w:p w14:paraId="6264055E" w14:textId="77777777" w:rsidR="00AE4A2A" w:rsidRDefault="00AE4A2A">
            <w:pPr>
              <w:pStyle w:val="TableContents"/>
            </w:pPr>
            <w:r>
              <w:rPr>
                <w:rFonts w:ascii="Calibri" w:hAnsi="Calibri" w:cs="Calibri"/>
              </w:rPr>
              <w:t>Lose 2 Health and 2 Composure when you make a Push.</w:t>
            </w:r>
            <w:r>
              <w:rPr>
                <w:rFonts w:ascii="Calibri" w:hAnsi="Calibri" w:cs="Calibri"/>
              </w:rPr>
              <w:br/>
              <w:t xml:space="preserve">You received this card through concern for another. Discard by at least partially alleviating that character's distress. </w:t>
            </w:r>
          </w:p>
        </w:tc>
        <w:tc>
          <w:tcPr>
            <w:tcW w:w="1803" w:type="dxa"/>
            <w:shd w:val="clear" w:color="auto" w:fill="auto"/>
            <w:vAlign w:val="center"/>
          </w:tcPr>
          <w:p w14:paraId="322ED179" w14:textId="77777777" w:rsidR="00AE4A2A" w:rsidRDefault="00AE4A2A">
            <w:pPr>
              <w:pStyle w:val="TableContents"/>
            </w:pPr>
            <w:r>
              <w:rPr>
                <w:rFonts w:ascii="Calibri" w:hAnsi="Calibri" w:cs="Calibri"/>
              </w:rPr>
              <w:t>Sick with Worry</w:t>
            </w:r>
          </w:p>
        </w:tc>
        <w:tc>
          <w:tcPr>
            <w:tcW w:w="1453" w:type="dxa"/>
            <w:shd w:val="clear" w:color="auto" w:fill="auto"/>
            <w:vAlign w:val="center"/>
          </w:tcPr>
          <w:p w14:paraId="4926DF21" w14:textId="77777777" w:rsidR="00AE4A2A" w:rsidRDefault="00AE4A2A">
            <w:pPr>
              <w:pStyle w:val="TableContents"/>
            </w:pPr>
            <w:r>
              <w:rPr>
                <w:rFonts w:ascii="Calibri" w:hAnsi="Calibri" w:cs="Calibri"/>
              </w:rPr>
              <w:t>Minor</w:t>
            </w:r>
          </w:p>
        </w:tc>
        <w:tc>
          <w:tcPr>
            <w:tcW w:w="642" w:type="dxa"/>
            <w:shd w:val="clear" w:color="auto" w:fill="auto"/>
            <w:vAlign w:val="center"/>
          </w:tcPr>
          <w:p w14:paraId="734ADC76" w14:textId="77777777" w:rsidR="00AE4A2A" w:rsidRDefault="00AE4A2A">
            <w:pPr>
              <w:pStyle w:val="TableContents"/>
            </w:pPr>
            <w:r>
              <w:rPr>
                <w:rFonts w:ascii="Calibri" w:hAnsi="Calibri" w:cs="Calibri"/>
              </w:rPr>
              <w:t>N</w:t>
            </w:r>
          </w:p>
        </w:tc>
        <w:tc>
          <w:tcPr>
            <w:tcW w:w="1082" w:type="dxa"/>
            <w:shd w:val="clear" w:color="auto" w:fill="auto"/>
            <w:vAlign w:val="center"/>
          </w:tcPr>
          <w:p w14:paraId="19F89527" w14:textId="77777777" w:rsidR="00AE4A2A" w:rsidRDefault="00AE4A2A">
            <w:pPr>
              <w:pStyle w:val="TableContents"/>
            </w:pPr>
            <w:r>
              <w:rPr>
                <w:rFonts w:ascii="Calibri" w:hAnsi="Calibri" w:cs="Calibri"/>
              </w:rPr>
              <w:t>N</w:t>
            </w:r>
          </w:p>
        </w:tc>
      </w:tr>
      <w:tr w:rsidR="00AE4A2A" w14:paraId="299F1688" w14:textId="77777777">
        <w:trPr>
          <w:trHeight w:val="2471"/>
        </w:trPr>
        <w:tc>
          <w:tcPr>
            <w:tcW w:w="1875" w:type="dxa"/>
            <w:shd w:val="clear" w:color="auto" w:fill="auto"/>
            <w:vAlign w:val="center"/>
          </w:tcPr>
          <w:p w14:paraId="4935EAA5" w14:textId="77777777" w:rsidR="00AE4A2A" w:rsidRDefault="00AE4A2A">
            <w:pPr>
              <w:pStyle w:val="TableContents"/>
            </w:pPr>
            <w:r>
              <w:rPr>
                <w:rFonts w:ascii="Calibri" w:hAnsi="Calibri" w:cs="Calibri"/>
              </w:rPr>
              <w:t>Sick with Worry</w:t>
            </w:r>
          </w:p>
        </w:tc>
        <w:tc>
          <w:tcPr>
            <w:tcW w:w="3120" w:type="dxa"/>
            <w:shd w:val="clear" w:color="auto" w:fill="auto"/>
            <w:vAlign w:val="center"/>
          </w:tcPr>
          <w:p w14:paraId="34779316" w14:textId="77777777" w:rsidR="00AE4A2A" w:rsidRDefault="00AE4A2A">
            <w:pPr>
              <w:pStyle w:val="TableContents"/>
            </w:pPr>
            <w:r>
              <w:rPr>
                <w:rFonts w:ascii="Calibri" w:hAnsi="Calibri" w:cs="Calibri"/>
              </w:rPr>
              <w:t>Lose all of your Health or Composure pool, whichever is higher, when you make a Push. If the pools are equal, you choose.</w:t>
            </w:r>
            <w:r>
              <w:rPr>
                <w:rFonts w:ascii="Calibri" w:hAnsi="Calibri" w:cs="Calibri"/>
              </w:rPr>
              <w:br/>
              <w:t>You received this card through concern for another. Discard by conclusively solving that character's main problem.</w:t>
            </w:r>
          </w:p>
        </w:tc>
        <w:tc>
          <w:tcPr>
            <w:tcW w:w="1803" w:type="dxa"/>
            <w:shd w:val="clear" w:color="auto" w:fill="auto"/>
            <w:vAlign w:val="center"/>
          </w:tcPr>
          <w:p w14:paraId="6A526FFB" w14:textId="77777777" w:rsidR="00AE4A2A" w:rsidRDefault="00AE4A2A">
            <w:pPr>
              <w:pStyle w:val="TableContents"/>
            </w:pPr>
            <w:r>
              <w:rPr>
                <w:rFonts w:ascii="Calibri" w:hAnsi="Calibri" w:cs="Calibri"/>
              </w:rPr>
              <w:t>Pity</w:t>
            </w:r>
          </w:p>
        </w:tc>
        <w:tc>
          <w:tcPr>
            <w:tcW w:w="1453" w:type="dxa"/>
            <w:shd w:val="clear" w:color="auto" w:fill="auto"/>
            <w:vAlign w:val="center"/>
          </w:tcPr>
          <w:p w14:paraId="779EEAD7" w14:textId="77777777" w:rsidR="00AE4A2A" w:rsidRDefault="00AE4A2A">
            <w:pPr>
              <w:pStyle w:val="TableContents"/>
            </w:pPr>
            <w:r>
              <w:rPr>
                <w:rFonts w:ascii="Calibri" w:hAnsi="Calibri" w:cs="Calibri"/>
              </w:rPr>
              <w:t>Major</w:t>
            </w:r>
          </w:p>
        </w:tc>
        <w:tc>
          <w:tcPr>
            <w:tcW w:w="642" w:type="dxa"/>
            <w:shd w:val="clear" w:color="auto" w:fill="auto"/>
            <w:vAlign w:val="center"/>
          </w:tcPr>
          <w:p w14:paraId="26A42135" w14:textId="77777777" w:rsidR="00AE4A2A" w:rsidRDefault="00AE4A2A">
            <w:pPr>
              <w:pStyle w:val="TableContents"/>
            </w:pPr>
            <w:r>
              <w:rPr>
                <w:rFonts w:ascii="Calibri" w:hAnsi="Calibri" w:cs="Calibri"/>
              </w:rPr>
              <w:t>N</w:t>
            </w:r>
          </w:p>
        </w:tc>
        <w:tc>
          <w:tcPr>
            <w:tcW w:w="1082" w:type="dxa"/>
            <w:shd w:val="clear" w:color="auto" w:fill="auto"/>
            <w:vAlign w:val="center"/>
          </w:tcPr>
          <w:p w14:paraId="019AC5B3" w14:textId="77777777" w:rsidR="00AE4A2A" w:rsidRDefault="00AE4A2A">
            <w:pPr>
              <w:pStyle w:val="TableContents"/>
            </w:pPr>
            <w:r>
              <w:rPr>
                <w:rFonts w:ascii="Calibri" w:hAnsi="Calibri" w:cs="Calibri"/>
              </w:rPr>
              <w:t>N</w:t>
            </w:r>
          </w:p>
        </w:tc>
      </w:tr>
      <w:tr w:rsidR="00AE4A2A" w14:paraId="628B74D8" w14:textId="77777777">
        <w:trPr>
          <w:trHeight w:val="1046"/>
        </w:trPr>
        <w:tc>
          <w:tcPr>
            <w:tcW w:w="1875" w:type="dxa"/>
            <w:shd w:val="clear" w:color="auto" w:fill="auto"/>
            <w:vAlign w:val="center"/>
          </w:tcPr>
          <w:p w14:paraId="57302337" w14:textId="77777777" w:rsidR="00AE4A2A" w:rsidRDefault="00AE4A2A">
            <w:pPr>
              <w:pStyle w:val="TableContents"/>
            </w:pPr>
            <w:r>
              <w:rPr>
                <w:rFonts w:ascii="Calibri" w:hAnsi="Calibri" w:cs="Calibri"/>
              </w:rPr>
              <w:t>Jinx</w:t>
            </w:r>
          </w:p>
        </w:tc>
        <w:tc>
          <w:tcPr>
            <w:tcW w:w="3120" w:type="dxa"/>
            <w:shd w:val="clear" w:color="auto" w:fill="auto"/>
            <w:vAlign w:val="center"/>
          </w:tcPr>
          <w:p w14:paraId="6CC3E914" w14:textId="77777777" w:rsidR="00AE4A2A" w:rsidRDefault="00AE4A2A">
            <w:pPr>
              <w:pStyle w:val="TableContents"/>
            </w:pPr>
            <w:r>
              <w:rPr>
                <w:rFonts w:ascii="Calibri" w:hAnsi="Calibri" w:cs="Calibri"/>
              </w:rPr>
              <w:t>Player to your left takes -1 to tests.</w:t>
            </w:r>
            <w:r>
              <w:rPr>
                <w:rFonts w:ascii="Calibri" w:hAnsi="Calibri" w:cs="Calibri"/>
              </w:rPr>
              <w:br/>
              <w:t>Discard when that player fails a test.</w:t>
            </w:r>
          </w:p>
        </w:tc>
        <w:tc>
          <w:tcPr>
            <w:tcW w:w="1803" w:type="dxa"/>
            <w:shd w:val="clear" w:color="auto" w:fill="auto"/>
            <w:vAlign w:val="center"/>
          </w:tcPr>
          <w:p w14:paraId="32D1A299" w14:textId="77777777" w:rsidR="00AE4A2A" w:rsidRDefault="00AE4A2A">
            <w:pPr>
              <w:pStyle w:val="TableContents"/>
            </w:pPr>
            <w:r>
              <w:rPr>
                <w:rFonts w:ascii="Calibri" w:hAnsi="Calibri" w:cs="Calibri"/>
              </w:rPr>
              <w:t>Ill-Omened</w:t>
            </w:r>
          </w:p>
        </w:tc>
        <w:tc>
          <w:tcPr>
            <w:tcW w:w="1453" w:type="dxa"/>
            <w:shd w:val="clear" w:color="auto" w:fill="auto"/>
            <w:vAlign w:val="center"/>
          </w:tcPr>
          <w:p w14:paraId="2F5784A6" w14:textId="77777777" w:rsidR="00AE4A2A" w:rsidRDefault="00AE4A2A">
            <w:pPr>
              <w:pStyle w:val="TableContents"/>
            </w:pPr>
            <w:r>
              <w:rPr>
                <w:rFonts w:ascii="Calibri" w:hAnsi="Calibri" w:cs="Calibri"/>
              </w:rPr>
              <w:t>Minor</w:t>
            </w:r>
          </w:p>
        </w:tc>
        <w:tc>
          <w:tcPr>
            <w:tcW w:w="642" w:type="dxa"/>
            <w:shd w:val="clear" w:color="auto" w:fill="auto"/>
            <w:vAlign w:val="center"/>
          </w:tcPr>
          <w:p w14:paraId="4B88AF91" w14:textId="77777777" w:rsidR="00AE4A2A" w:rsidRDefault="00AE4A2A">
            <w:pPr>
              <w:pStyle w:val="TableContents"/>
            </w:pPr>
            <w:r>
              <w:rPr>
                <w:rFonts w:ascii="Calibri" w:hAnsi="Calibri" w:cs="Calibri"/>
              </w:rPr>
              <w:t>N</w:t>
            </w:r>
          </w:p>
        </w:tc>
        <w:tc>
          <w:tcPr>
            <w:tcW w:w="1082" w:type="dxa"/>
            <w:shd w:val="clear" w:color="auto" w:fill="auto"/>
            <w:vAlign w:val="center"/>
          </w:tcPr>
          <w:p w14:paraId="55C430A8" w14:textId="77777777" w:rsidR="00AE4A2A" w:rsidRDefault="00AE4A2A">
            <w:pPr>
              <w:pStyle w:val="TableContents"/>
            </w:pPr>
            <w:r>
              <w:rPr>
                <w:rFonts w:ascii="Calibri" w:hAnsi="Calibri" w:cs="Calibri"/>
              </w:rPr>
              <w:t>N</w:t>
            </w:r>
          </w:p>
        </w:tc>
      </w:tr>
      <w:tr w:rsidR="00AE4A2A" w14:paraId="34E881C7" w14:textId="77777777">
        <w:trPr>
          <w:trHeight w:val="1511"/>
        </w:trPr>
        <w:tc>
          <w:tcPr>
            <w:tcW w:w="1875" w:type="dxa"/>
            <w:shd w:val="clear" w:color="auto" w:fill="auto"/>
            <w:vAlign w:val="center"/>
          </w:tcPr>
          <w:p w14:paraId="1B0E7E2E" w14:textId="77777777" w:rsidR="00AE4A2A" w:rsidRDefault="00AE4A2A">
            <w:pPr>
              <w:pStyle w:val="TableContents"/>
            </w:pPr>
            <w:r>
              <w:rPr>
                <w:rFonts w:ascii="Calibri" w:hAnsi="Calibri" w:cs="Calibri"/>
              </w:rPr>
              <w:lastRenderedPageBreak/>
              <w:t>Ill-Omened</w:t>
            </w:r>
          </w:p>
        </w:tc>
        <w:tc>
          <w:tcPr>
            <w:tcW w:w="3120" w:type="dxa"/>
            <w:shd w:val="clear" w:color="auto" w:fill="auto"/>
            <w:vAlign w:val="center"/>
          </w:tcPr>
          <w:p w14:paraId="160B59EB" w14:textId="77777777" w:rsidR="00AE4A2A" w:rsidRDefault="00AE4A2A">
            <w:pPr>
              <w:pStyle w:val="TableContents"/>
            </w:pPr>
            <w:r>
              <w:rPr>
                <w:rFonts w:ascii="Calibri" w:hAnsi="Calibri" w:cs="Calibri"/>
              </w:rPr>
              <w:t>When your group starts its next fight, its margin before anyone tests Fighting is -2, not the usual 0.</w:t>
            </w:r>
            <w:r>
              <w:rPr>
                <w:rFonts w:ascii="Calibri" w:hAnsi="Calibri" w:cs="Calibri"/>
              </w:rPr>
              <w:br/>
              <w:t>Discard when your group loses a fight.</w:t>
            </w:r>
          </w:p>
        </w:tc>
        <w:tc>
          <w:tcPr>
            <w:tcW w:w="1803" w:type="dxa"/>
            <w:shd w:val="clear" w:color="auto" w:fill="auto"/>
            <w:vAlign w:val="center"/>
          </w:tcPr>
          <w:p w14:paraId="4C85507B" w14:textId="77777777" w:rsidR="00AE4A2A" w:rsidRDefault="00AE4A2A">
            <w:pPr>
              <w:pStyle w:val="TableContents"/>
            </w:pPr>
            <w:r>
              <w:rPr>
                <w:rFonts w:ascii="Calibri" w:hAnsi="Calibri" w:cs="Calibri"/>
              </w:rPr>
              <w:t>Jinx</w:t>
            </w:r>
          </w:p>
        </w:tc>
        <w:tc>
          <w:tcPr>
            <w:tcW w:w="1453" w:type="dxa"/>
            <w:shd w:val="clear" w:color="auto" w:fill="auto"/>
            <w:vAlign w:val="center"/>
          </w:tcPr>
          <w:p w14:paraId="316D5CCB" w14:textId="77777777" w:rsidR="00AE4A2A" w:rsidRDefault="00AE4A2A">
            <w:pPr>
              <w:pStyle w:val="TableContents"/>
            </w:pPr>
            <w:r>
              <w:rPr>
                <w:rFonts w:ascii="Calibri" w:hAnsi="Calibri" w:cs="Calibri"/>
              </w:rPr>
              <w:t>Major</w:t>
            </w:r>
          </w:p>
        </w:tc>
        <w:tc>
          <w:tcPr>
            <w:tcW w:w="642" w:type="dxa"/>
            <w:shd w:val="clear" w:color="auto" w:fill="auto"/>
            <w:vAlign w:val="center"/>
          </w:tcPr>
          <w:p w14:paraId="4B8DB6FB" w14:textId="77777777" w:rsidR="00AE4A2A" w:rsidRDefault="00AE4A2A">
            <w:pPr>
              <w:pStyle w:val="TableContents"/>
            </w:pPr>
            <w:r>
              <w:rPr>
                <w:rFonts w:ascii="Calibri" w:hAnsi="Calibri" w:cs="Calibri"/>
              </w:rPr>
              <w:t>N</w:t>
            </w:r>
          </w:p>
        </w:tc>
        <w:tc>
          <w:tcPr>
            <w:tcW w:w="1082" w:type="dxa"/>
            <w:shd w:val="clear" w:color="auto" w:fill="auto"/>
            <w:vAlign w:val="center"/>
          </w:tcPr>
          <w:p w14:paraId="16B18FDB" w14:textId="77777777" w:rsidR="00AE4A2A" w:rsidRDefault="00AE4A2A">
            <w:pPr>
              <w:pStyle w:val="TableContents"/>
            </w:pPr>
            <w:r>
              <w:rPr>
                <w:rFonts w:ascii="Calibri" w:hAnsi="Calibri" w:cs="Calibri"/>
              </w:rPr>
              <w:t>N</w:t>
            </w:r>
          </w:p>
        </w:tc>
      </w:tr>
      <w:tr w:rsidR="00AE4A2A" w14:paraId="01829D27" w14:textId="77777777">
        <w:trPr>
          <w:trHeight w:val="806"/>
        </w:trPr>
        <w:tc>
          <w:tcPr>
            <w:tcW w:w="1875" w:type="dxa"/>
            <w:shd w:val="clear" w:color="auto" w:fill="auto"/>
            <w:vAlign w:val="center"/>
          </w:tcPr>
          <w:p w14:paraId="56C77221" w14:textId="77777777" w:rsidR="00AE4A2A" w:rsidRDefault="00AE4A2A">
            <w:pPr>
              <w:pStyle w:val="TableContents"/>
            </w:pPr>
            <w:r>
              <w:rPr>
                <w:rFonts w:ascii="Calibri" w:hAnsi="Calibri" w:cs="Calibri"/>
              </w:rPr>
              <w:t>Bad Place</w:t>
            </w:r>
          </w:p>
        </w:tc>
        <w:tc>
          <w:tcPr>
            <w:tcW w:w="3120" w:type="dxa"/>
            <w:shd w:val="clear" w:color="auto" w:fill="auto"/>
            <w:vAlign w:val="center"/>
          </w:tcPr>
          <w:p w14:paraId="3C7236BA" w14:textId="77777777" w:rsidR="00AE4A2A" w:rsidRDefault="00AE4A2A">
            <w:pPr>
              <w:pStyle w:val="TableContents"/>
            </w:pPr>
            <w:r>
              <w:rPr>
                <w:rFonts w:ascii="Calibri" w:hAnsi="Calibri" w:cs="Calibri"/>
              </w:rPr>
              <w:t>Counts as a Shock card only when you are in the place where you got it.</w:t>
            </w:r>
          </w:p>
        </w:tc>
        <w:tc>
          <w:tcPr>
            <w:tcW w:w="1803" w:type="dxa"/>
            <w:shd w:val="clear" w:color="auto" w:fill="auto"/>
            <w:vAlign w:val="center"/>
          </w:tcPr>
          <w:p w14:paraId="04AA5624" w14:textId="77777777" w:rsidR="00AE4A2A" w:rsidRDefault="00AE4A2A">
            <w:pPr>
              <w:pStyle w:val="TableContents"/>
            </w:pPr>
            <w:r>
              <w:rPr>
                <w:rFonts w:ascii="Calibri" w:hAnsi="Calibri" w:cs="Calibri"/>
              </w:rPr>
              <w:t>Awful Place</w:t>
            </w:r>
          </w:p>
        </w:tc>
        <w:tc>
          <w:tcPr>
            <w:tcW w:w="1453" w:type="dxa"/>
            <w:shd w:val="clear" w:color="auto" w:fill="auto"/>
            <w:vAlign w:val="center"/>
          </w:tcPr>
          <w:p w14:paraId="15B74B05" w14:textId="77777777" w:rsidR="00AE4A2A" w:rsidRDefault="00AE4A2A">
            <w:pPr>
              <w:pStyle w:val="TableContents"/>
            </w:pPr>
            <w:r>
              <w:rPr>
                <w:rFonts w:ascii="Calibri" w:hAnsi="Calibri" w:cs="Calibri"/>
              </w:rPr>
              <w:t>Minor</w:t>
            </w:r>
          </w:p>
        </w:tc>
        <w:tc>
          <w:tcPr>
            <w:tcW w:w="642" w:type="dxa"/>
            <w:shd w:val="clear" w:color="auto" w:fill="auto"/>
            <w:vAlign w:val="center"/>
          </w:tcPr>
          <w:p w14:paraId="33C5AB2D" w14:textId="77777777" w:rsidR="00AE4A2A" w:rsidRDefault="00AE4A2A">
            <w:pPr>
              <w:pStyle w:val="TableContents"/>
            </w:pPr>
            <w:r>
              <w:rPr>
                <w:rFonts w:ascii="Calibri" w:hAnsi="Calibri" w:cs="Calibri"/>
              </w:rPr>
              <w:t>N</w:t>
            </w:r>
          </w:p>
        </w:tc>
        <w:tc>
          <w:tcPr>
            <w:tcW w:w="1082" w:type="dxa"/>
            <w:shd w:val="clear" w:color="auto" w:fill="auto"/>
            <w:vAlign w:val="center"/>
          </w:tcPr>
          <w:p w14:paraId="4144A534" w14:textId="77777777" w:rsidR="00AE4A2A" w:rsidRDefault="00AE4A2A">
            <w:pPr>
              <w:pStyle w:val="TableContents"/>
            </w:pPr>
            <w:r>
              <w:rPr>
                <w:rFonts w:ascii="Calibri" w:hAnsi="Calibri" w:cs="Calibri"/>
              </w:rPr>
              <w:t>N</w:t>
            </w:r>
          </w:p>
        </w:tc>
      </w:tr>
      <w:tr w:rsidR="00AE4A2A" w14:paraId="5BCEA594" w14:textId="77777777">
        <w:trPr>
          <w:trHeight w:val="1046"/>
        </w:trPr>
        <w:tc>
          <w:tcPr>
            <w:tcW w:w="1875" w:type="dxa"/>
            <w:shd w:val="clear" w:color="auto" w:fill="auto"/>
            <w:vAlign w:val="center"/>
          </w:tcPr>
          <w:p w14:paraId="0AD38BCE" w14:textId="77777777" w:rsidR="00AE4A2A" w:rsidRDefault="00AE4A2A">
            <w:pPr>
              <w:pStyle w:val="TableContents"/>
            </w:pPr>
            <w:r>
              <w:rPr>
                <w:rFonts w:ascii="Calibri" w:hAnsi="Calibri" w:cs="Calibri"/>
              </w:rPr>
              <w:t>Awful Place</w:t>
            </w:r>
          </w:p>
        </w:tc>
        <w:tc>
          <w:tcPr>
            <w:tcW w:w="3120" w:type="dxa"/>
            <w:shd w:val="clear" w:color="auto" w:fill="auto"/>
            <w:vAlign w:val="center"/>
          </w:tcPr>
          <w:p w14:paraId="70A71EDF" w14:textId="77777777" w:rsidR="00AE4A2A" w:rsidRDefault="00AE4A2A">
            <w:pPr>
              <w:pStyle w:val="TableContents"/>
            </w:pPr>
            <w:r>
              <w:rPr>
                <w:rFonts w:ascii="Calibri" w:hAnsi="Calibri" w:cs="Calibri"/>
              </w:rPr>
              <w:t>-1 to Presence.</w:t>
            </w:r>
            <w:r>
              <w:rPr>
                <w:rFonts w:ascii="Calibri" w:hAnsi="Calibri" w:cs="Calibri"/>
              </w:rPr>
              <w:br/>
              <w:t>Discard if, while in the awful place, you find a core clue or make a Push.</w:t>
            </w:r>
          </w:p>
        </w:tc>
        <w:tc>
          <w:tcPr>
            <w:tcW w:w="1803" w:type="dxa"/>
            <w:shd w:val="clear" w:color="auto" w:fill="auto"/>
            <w:vAlign w:val="center"/>
          </w:tcPr>
          <w:p w14:paraId="56584FD4" w14:textId="77777777" w:rsidR="00AE4A2A" w:rsidRDefault="00AE4A2A">
            <w:pPr>
              <w:pStyle w:val="TableContents"/>
            </w:pPr>
            <w:r>
              <w:rPr>
                <w:rFonts w:ascii="Calibri" w:hAnsi="Calibri" w:cs="Calibri"/>
              </w:rPr>
              <w:t>Bad Place</w:t>
            </w:r>
          </w:p>
        </w:tc>
        <w:tc>
          <w:tcPr>
            <w:tcW w:w="1453" w:type="dxa"/>
            <w:shd w:val="clear" w:color="auto" w:fill="auto"/>
            <w:vAlign w:val="center"/>
          </w:tcPr>
          <w:p w14:paraId="14FB4F29" w14:textId="77777777" w:rsidR="00AE4A2A" w:rsidRDefault="00AE4A2A">
            <w:pPr>
              <w:pStyle w:val="TableContents"/>
            </w:pPr>
            <w:r>
              <w:rPr>
                <w:rFonts w:ascii="Calibri" w:hAnsi="Calibri" w:cs="Calibri"/>
              </w:rPr>
              <w:t>Major</w:t>
            </w:r>
          </w:p>
        </w:tc>
        <w:tc>
          <w:tcPr>
            <w:tcW w:w="642" w:type="dxa"/>
            <w:shd w:val="clear" w:color="auto" w:fill="auto"/>
            <w:vAlign w:val="center"/>
          </w:tcPr>
          <w:p w14:paraId="081894E4" w14:textId="77777777" w:rsidR="00AE4A2A" w:rsidRDefault="00AE4A2A">
            <w:pPr>
              <w:pStyle w:val="TableContents"/>
            </w:pPr>
            <w:r>
              <w:rPr>
                <w:rFonts w:ascii="Calibri" w:hAnsi="Calibri" w:cs="Calibri"/>
              </w:rPr>
              <w:t>N</w:t>
            </w:r>
          </w:p>
        </w:tc>
        <w:tc>
          <w:tcPr>
            <w:tcW w:w="1082" w:type="dxa"/>
            <w:shd w:val="clear" w:color="auto" w:fill="auto"/>
            <w:vAlign w:val="center"/>
          </w:tcPr>
          <w:p w14:paraId="32149CC3" w14:textId="77777777" w:rsidR="00AE4A2A" w:rsidRDefault="00AE4A2A">
            <w:pPr>
              <w:pStyle w:val="TableContents"/>
            </w:pPr>
            <w:r>
              <w:rPr>
                <w:rFonts w:ascii="Calibri" w:hAnsi="Calibri" w:cs="Calibri"/>
              </w:rPr>
              <w:t>N</w:t>
            </w:r>
          </w:p>
        </w:tc>
      </w:tr>
      <w:tr w:rsidR="00AE4A2A" w14:paraId="2A3A3A71" w14:textId="77777777">
        <w:trPr>
          <w:trHeight w:val="1751"/>
        </w:trPr>
        <w:tc>
          <w:tcPr>
            <w:tcW w:w="1875" w:type="dxa"/>
            <w:shd w:val="clear" w:color="auto" w:fill="auto"/>
            <w:vAlign w:val="center"/>
          </w:tcPr>
          <w:p w14:paraId="21B2F636" w14:textId="77777777" w:rsidR="00AE4A2A" w:rsidRDefault="00AE4A2A">
            <w:pPr>
              <w:pStyle w:val="TableContents"/>
            </w:pPr>
            <w:r>
              <w:rPr>
                <w:rFonts w:ascii="Calibri" w:hAnsi="Calibri" w:cs="Calibri"/>
              </w:rPr>
              <w:t>Rueful</w:t>
            </w:r>
          </w:p>
        </w:tc>
        <w:tc>
          <w:tcPr>
            <w:tcW w:w="3120" w:type="dxa"/>
            <w:shd w:val="clear" w:color="auto" w:fill="auto"/>
            <w:vAlign w:val="center"/>
          </w:tcPr>
          <w:p w14:paraId="699C281E" w14:textId="77777777" w:rsidR="00AE4A2A" w:rsidRDefault="00AE4A2A">
            <w:pPr>
              <w:pStyle w:val="TableContents"/>
            </w:pPr>
            <w:r>
              <w:rPr>
                <w:rFonts w:ascii="Calibri" w:hAnsi="Calibri" w:cs="Calibri"/>
              </w:rPr>
              <w:t>If the murderer is still at large or unidentified at the end of a session, lose 2 Composure.</w:t>
            </w:r>
            <w:r>
              <w:rPr>
                <w:rFonts w:ascii="Calibri" w:hAnsi="Calibri" w:cs="Calibri"/>
              </w:rPr>
              <w:br/>
              <w:t>Trade for “Self-Reproachful” if you have 0 Composure in your pool at end of scenario.</w:t>
            </w:r>
          </w:p>
        </w:tc>
        <w:tc>
          <w:tcPr>
            <w:tcW w:w="1803" w:type="dxa"/>
            <w:shd w:val="clear" w:color="auto" w:fill="auto"/>
            <w:vAlign w:val="center"/>
          </w:tcPr>
          <w:p w14:paraId="26BBF113" w14:textId="77777777" w:rsidR="00AE4A2A" w:rsidRDefault="00AE4A2A">
            <w:pPr>
              <w:pStyle w:val="TableContents"/>
            </w:pPr>
            <w:r>
              <w:rPr>
                <w:rFonts w:ascii="Calibri" w:hAnsi="Calibri" w:cs="Calibri"/>
              </w:rPr>
              <w:t>Self-Reproachful</w:t>
            </w:r>
          </w:p>
        </w:tc>
        <w:tc>
          <w:tcPr>
            <w:tcW w:w="1453" w:type="dxa"/>
            <w:shd w:val="clear" w:color="auto" w:fill="auto"/>
            <w:vAlign w:val="center"/>
          </w:tcPr>
          <w:p w14:paraId="131C2824" w14:textId="77777777" w:rsidR="00AE4A2A" w:rsidRDefault="00AE4A2A">
            <w:pPr>
              <w:pStyle w:val="TableContents"/>
            </w:pPr>
            <w:r>
              <w:rPr>
                <w:rFonts w:ascii="Calibri" w:hAnsi="Calibri" w:cs="Calibri"/>
              </w:rPr>
              <w:t>Minor</w:t>
            </w:r>
          </w:p>
        </w:tc>
        <w:tc>
          <w:tcPr>
            <w:tcW w:w="642" w:type="dxa"/>
            <w:shd w:val="clear" w:color="auto" w:fill="auto"/>
            <w:vAlign w:val="center"/>
          </w:tcPr>
          <w:p w14:paraId="3A3CB66F" w14:textId="77777777" w:rsidR="00AE4A2A" w:rsidRDefault="00AE4A2A">
            <w:pPr>
              <w:pStyle w:val="TableContents"/>
            </w:pPr>
            <w:r>
              <w:rPr>
                <w:rFonts w:ascii="Calibri" w:hAnsi="Calibri" w:cs="Calibri"/>
              </w:rPr>
              <w:t>N</w:t>
            </w:r>
          </w:p>
        </w:tc>
        <w:tc>
          <w:tcPr>
            <w:tcW w:w="1082" w:type="dxa"/>
            <w:shd w:val="clear" w:color="auto" w:fill="auto"/>
            <w:vAlign w:val="center"/>
          </w:tcPr>
          <w:p w14:paraId="462F937F" w14:textId="77777777" w:rsidR="00AE4A2A" w:rsidRDefault="00AE4A2A">
            <w:pPr>
              <w:pStyle w:val="TableContents"/>
            </w:pPr>
            <w:r>
              <w:rPr>
                <w:rFonts w:ascii="Calibri" w:hAnsi="Calibri" w:cs="Calibri"/>
              </w:rPr>
              <w:t>N</w:t>
            </w:r>
          </w:p>
        </w:tc>
      </w:tr>
      <w:tr w:rsidR="00AE4A2A" w14:paraId="725C44E7" w14:textId="77777777">
        <w:trPr>
          <w:trHeight w:val="2231"/>
        </w:trPr>
        <w:tc>
          <w:tcPr>
            <w:tcW w:w="1875" w:type="dxa"/>
            <w:shd w:val="clear" w:color="auto" w:fill="auto"/>
            <w:vAlign w:val="center"/>
          </w:tcPr>
          <w:p w14:paraId="16E0C996" w14:textId="77777777" w:rsidR="00AE4A2A" w:rsidRDefault="00AE4A2A">
            <w:pPr>
              <w:pStyle w:val="TableContents"/>
            </w:pPr>
            <w:r>
              <w:rPr>
                <w:rFonts w:ascii="Calibri" w:hAnsi="Calibri" w:cs="Calibri"/>
              </w:rPr>
              <w:t>Self-Reproachful</w:t>
            </w:r>
          </w:p>
        </w:tc>
        <w:tc>
          <w:tcPr>
            <w:tcW w:w="3120" w:type="dxa"/>
            <w:shd w:val="clear" w:color="auto" w:fill="auto"/>
            <w:vAlign w:val="center"/>
          </w:tcPr>
          <w:p w14:paraId="48A22C60" w14:textId="77777777" w:rsidR="00AE4A2A" w:rsidRDefault="00AE4A2A">
            <w:pPr>
              <w:pStyle w:val="TableContents"/>
            </w:pPr>
            <w:r>
              <w:rPr>
                <w:rFonts w:ascii="Calibri" w:hAnsi="Calibri" w:cs="Calibri"/>
              </w:rPr>
              <w:t>You can’t refresh Composure in mid-scenario.</w:t>
            </w:r>
            <w:r>
              <w:rPr>
                <w:rFonts w:ascii="Calibri" w:hAnsi="Calibri" w:cs="Calibri"/>
              </w:rPr>
              <w:br/>
              <w:t>If the murderer is found to be human, discard this card by bringing the murderer to justice.</w:t>
            </w:r>
            <w:r>
              <w:rPr>
                <w:rFonts w:ascii="Calibri" w:hAnsi="Calibri" w:cs="Calibri"/>
              </w:rPr>
              <w:br/>
              <w:t>If the murderer is inhuman, discard by killing the murderer.</w:t>
            </w:r>
          </w:p>
        </w:tc>
        <w:tc>
          <w:tcPr>
            <w:tcW w:w="1803" w:type="dxa"/>
            <w:shd w:val="clear" w:color="auto" w:fill="auto"/>
            <w:vAlign w:val="center"/>
          </w:tcPr>
          <w:p w14:paraId="108D3126" w14:textId="77777777" w:rsidR="00AE4A2A" w:rsidRDefault="00AE4A2A">
            <w:pPr>
              <w:pStyle w:val="TableContents"/>
            </w:pPr>
            <w:r>
              <w:rPr>
                <w:rFonts w:ascii="Calibri" w:hAnsi="Calibri" w:cs="Calibri"/>
              </w:rPr>
              <w:t>Rueful</w:t>
            </w:r>
          </w:p>
        </w:tc>
        <w:tc>
          <w:tcPr>
            <w:tcW w:w="1453" w:type="dxa"/>
            <w:shd w:val="clear" w:color="auto" w:fill="auto"/>
            <w:vAlign w:val="center"/>
          </w:tcPr>
          <w:p w14:paraId="13A34338" w14:textId="77777777" w:rsidR="00AE4A2A" w:rsidRDefault="00AE4A2A">
            <w:pPr>
              <w:pStyle w:val="TableContents"/>
            </w:pPr>
            <w:r>
              <w:rPr>
                <w:rFonts w:ascii="Calibri" w:hAnsi="Calibri" w:cs="Calibri"/>
              </w:rPr>
              <w:t>Major</w:t>
            </w:r>
          </w:p>
        </w:tc>
        <w:tc>
          <w:tcPr>
            <w:tcW w:w="642" w:type="dxa"/>
            <w:shd w:val="clear" w:color="auto" w:fill="auto"/>
            <w:vAlign w:val="center"/>
          </w:tcPr>
          <w:p w14:paraId="79566899" w14:textId="77777777" w:rsidR="00AE4A2A" w:rsidRDefault="00AE4A2A">
            <w:pPr>
              <w:pStyle w:val="TableContents"/>
            </w:pPr>
            <w:r>
              <w:rPr>
                <w:rFonts w:ascii="Calibri" w:hAnsi="Calibri" w:cs="Calibri"/>
              </w:rPr>
              <w:t>Y</w:t>
            </w:r>
          </w:p>
        </w:tc>
        <w:tc>
          <w:tcPr>
            <w:tcW w:w="1082" w:type="dxa"/>
            <w:shd w:val="clear" w:color="auto" w:fill="auto"/>
            <w:vAlign w:val="center"/>
          </w:tcPr>
          <w:p w14:paraId="02F7AAB3" w14:textId="77777777" w:rsidR="00AE4A2A" w:rsidRDefault="00AE4A2A">
            <w:pPr>
              <w:pStyle w:val="TableContents"/>
            </w:pPr>
            <w:r>
              <w:rPr>
                <w:rFonts w:ascii="Calibri" w:hAnsi="Calibri" w:cs="Calibri"/>
              </w:rPr>
              <w:t>N</w:t>
            </w:r>
          </w:p>
        </w:tc>
      </w:tr>
      <w:tr w:rsidR="00AE4A2A" w14:paraId="277FC1AE" w14:textId="77777777">
        <w:trPr>
          <w:trHeight w:val="1751"/>
        </w:trPr>
        <w:tc>
          <w:tcPr>
            <w:tcW w:w="1875" w:type="dxa"/>
            <w:shd w:val="clear" w:color="auto" w:fill="auto"/>
            <w:vAlign w:val="center"/>
          </w:tcPr>
          <w:p w14:paraId="58CC54BE" w14:textId="77777777" w:rsidR="00AE4A2A" w:rsidRDefault="00AE4A2A">
            <w:pPr>
              <w:pStyle w:val="TableContents"/>
            </w:pPr>
            <w:r>
              <w:rPr>
                <w:rFonts w:ascii="Calibri" w:hAnsi="Calibri" w:cs="Calibri"/>
              </w:rPr>
              <w:t>Skewed Reality</w:t>
            </w:r>
          </w:p>
        </w:tc>
        <w:tc>
          <w:tcPr>
            <w:tcW w:w="3120" w:type="dxa"/>
            <w:shd w:val="clear" w:color="auto" w:fill="auto"/>
            <w:vAlign w:val="center"/>
          </w:tcPr>
          <w:p w14:paraId="31DBF37C" w14:textId="77777777" w:rsidR="00AE4A2A" w:rsidRDefault="00AE4A2A">
            <w:pPr>
              <w:pStyle w:val="TableContents"/>
            </w:pPr>
            <w:r>
              <w:rPr>
                <w:rFonts w:ascii="Calibri" w:hAnsi="Calibri" w:cs="Calibri"/>
              </w:rPr>
              <w:t>-1 to Focus.</w:t>
            </w:r>
            <w:r>
              <w:rPr>
                <w:rFonts w:ascii="Calibri" w:hAnsi="Calibri" w:cs="Calibri"/>
              </w:rPr>
              <w:br/>
              <w:t>When you get information from a GMC other PCs are reluctant to speak with, roll a die. Even: discard. Odd: give this Shock card to another player.</w:t>
            </w:r>
          </w:p>
        </w:tc>
        <w:tc>
          <w:tcPr>
            <w:tcW w:w="1803" w:type="dxa"/>
            <w:shd w:val="clear" w:color="auto" w:fill="auto"/>
            <w:vAlign w:val="center"/>
          </w:tcPr>
          <w:p w14:paraId="5E18BC8E" w14:textId="77777777" w:rsidR="00AE4A2A" w:rsidRDefault="00AE4A2A">
            <w:pPr>
              <w:pStyle w:val="TableContents"/>
            </w:pPr>
            <w:r>
              <w:rPr>
                <w:rFonts w:ascii="Calibri" w:hAnsi="Calibri" w:cs="Calibri"/>
              </w:rPr>
              <w:t>Reality Horror</w:t>
            </w:r>
          </w:p>
        </w:tc>
        <w:tc>
          <w:tcPr>
            <w:tcW w:w="1453" w:type="dxa"/>
            <w:shd w:val="clear" w:color="auto" w:fill="auto"/>
            <w:vAlign w:val="center"/>
          </w:tcPr>
          <w:p w14:paraId="76066BA0" w14:textId="77777777" w:rsidR="00AE4A2A" w:rsidRDefault="00AE4A2A">
            <w:pPr>
              <w:pStyle w:val="TableContents"/>
            </w:pPr>
            <w:r>
              <w:rPr>
                <w:rFonts w:ascii="Calibri" w:hAnsi="Calibri" w:cs="Calibri"/>
              </w:rPr>
              <w:t>Minor</w:t>
            </w:r>
          </w:p>
        </w:tc>
        <w:tc>
          <w:tcPr>
            <w:tcW w:w="642" w:type="dxa"/>
            <w:shd w:val="clear" w:color="auto" w:fill="auto"/>
            <w:vAlign w:val="center"/>
          </w:tcPr>
          <w:p w14:paraId="6F5BC35F" w14:textId="77777777" w:rsidR="00AE4A2A" w:rsidRDefault="00AE4A2A">
            <w:pPr>
              <w:pStyle w:val="TableContents"/>
            </w:pPr>
            <w:r>
              <w:rPr>
                <w:rFonts w:ascii="Calibri" w:hAnsi="Calibri" w:cs="Calibri"/>
              </w:rPr>
              <w:t>N</w:t>
            </w:r>
          </w:p>
        </w:tc>
        <w:tc>
          <w:tcPr>
            <w:tcW w:w="1082" w:type="dxa"/>
            <w:shd w:val="clear" w:color="auto" w:fill="auto"/>
            <w:vAlign w:val="center"/>
          </w:tcPr>
          <w:p w14:paraId="2E63033B" w14:textId="77777777" w:rsidR="00AE4A2A" w:rsidRDefault="00AE4A2A">
            <w:pPr>
              <w:pStyle w:val="TableContents"/>
            </w:pPr>
            <w:r>
              <w:rPr>
                <w:rFonts w:ascii="Calibri" w:hAnsi="Calibri" w:cs="Calibri"/>
              </w:rPr>
              <w:t>N</w:t>
            </w:r>
          </w:p>
        </w:tc>
      </w:tr>
      <w:tr w:rsidR="00AE4A2A" w14:paraId="18769B49" w14:textId="77777777">
        <w:trPr>
          <w:trHeight w:val="1751"/>
        </w:trPr>
        <w:tc>
          <w:tcPr>
            <w:tcW w:w="1875" w:type="dxa"/>
            <w:shd w:val="clear" w:color="auto" w:fill="auto"/>
            <w:vAlign w:val="center"/>
          </w:tcPr>
          <w:p w14:paraId="6B36027B" w14:textId="77777777" w:rsidR="00AE4A2A" w:rsidRDefault="00AE4A2A">
            <w:pPr>
              <w:pStyle w:val="TableContents"/>
            </w:pPr>
            <w:r>
              <w:rPr>
                <w:rFonts w:ascii="Calibri" w:hAnsi="Calibri" w:cs="Calibri"/>
              </w:rPr>
              <w:t>Reality Horror</w:t>
            </w:r>
          </w:p>
        </w:tc>
        <w:tc>
          <w:tcPr>
            <w:tcW w:w="3120" w:type="dxa"/>
            <w:shd w:val="clear" w:color="auto" w:fill="auto"/>
            <w:vAlign w:val="center"/>
          </w:tcPr>
          <w:p w14:paraId="120A1376" w14:textId="77777777" w:rsidR="00AE4A2A" w:rsidRDefault="00AE4A2A">
            <w:pPr>
              <w:pStyle w:val="TableContents"/>
            </w:pPr>
            <w:r>
              <w:rPr>
                <w:rFonts w:ascii="Calibri" w:hAnsi="Calibri" w:cs="Calibri"/>
              </w:rPr>
              <w:t>-1 to Focus.</w:t>
            </w:r>
            <w:r>
              <w:rPr>
                <w:rFonts w:ascii="Calibri" w:hAnsi="Calibri" w:cs="Calibri"/>
              </w:rPr>
              <w:br/>
              <w:t>At the end of a scene in which you take the lead in gaining a core clue from a GMC, roll a die. Even: discard. Odd: give this Shock card to another player.</w:t>
            </w:r>
          </w:p>
        </w:tc>
        <w:tc>
          <w:tcPr>
            <w:tcW w:w="1803" w:type="dxa"/>
            <w:shd w:val="clear" w:color="auto" w:fill="auto"/>
            <w:vAlign w:val="center"/>
          </w:tcPr>
          <w:p w14:paraId="27994333" w14:textId="77777777" w:rsidR="00AE4A2A" w:rsidRDefault="00AE4A2A">
            <w:pPr>
              <w:pStyle w:val="TableContents"/>
            </w:pPr>
            <w:r>
              <w:rPr>
                <w:rFonts w:ascii="Calibri" w:hAnsi="Calibri" w:cs="Calibri"/>
              </w:rPr>
              <w:t>Skewed Reality</w:t>
            </w:r>
          </w:p>
        </w:tc>
        <w:tc>
          <w:tcPr>
            <w:tcW w:w="1453" w:type="dxa"/>
            <w:shd w:val="clear" w:color="auto" w:fill="auto"/>
            <w:vAlign w:val="center"/>
          </w:tcPr>
          <w:p w14:paraId="3DB3D13F" w14:textId="77777777" w:rsidR="00AE4A2A" w:rsidRDefault="00AE4A2A">
            <w:pPr>
              <w:pStyle w:val="TableContents"/>
            </w:pPr>
            <w:r>
              <w:rPr>
                <w:rFonts w:ascii="Calibri" w:hAnsi="Calibri" w:cs="Calibri"/>
              </w:rPr>
              <w:t>Major</w:t>
            </w:r>
          </w:p>
        </w:tc>
        <w:tc>
          <w:tcPr>
            <w:tcW w:w="642" w:type="dxa"/>
            <w:shd w:val="clear" w:color="auto" w:fill="auto"/>
            <w:vAlign w:val="center"/>
          </w:tcPr>
          <w:p w14:paraId="366F2FEF" w14:textId="77777777" w:rsidR="00AE4A2A" w:rsidRDefault="00AE4A2A">
            <w:pPr>
              <w:pStyle w:val="TableContents"/>
            </w:pPr>
            <w:r>
              <w:rPr>
                <w:rFonts w:ascii="Calibri" w:hAnsi="Calibri" w:cs="Calibri"/>
              </w:rPr>
              <w:t>N</w:t>
            </w:r>
          </w:p>
        </w:tc>
        <w:tc>
          <w:tcPr>
            <w:tcW w:w="1082" w:type="dxa"/>
            <w:shd w:val="clear" w:color="auto" w:fill="auto"/>
            <w:vAlign w:val="center"/>
          </w:tcPr>
          <w:p w14:paraId="628EB9B1" w14:textId="77777777" w:rsidR="00AE4A2A" w:rsidRDefault="00AE4A2A">
            <w:pPr>
              <w:pStyle w:val="TableContents"/>
            </w:pPr>
            <w:r>
              <w:rPr>
                <w:rFonts w:ascii="Calibri" w:hAnsi="Calibri" w:cs="Calibri"/>
              </w:rPr>
              <w:t>N</w:t>
            </w:r>
          </w:p>
        </w:tc>
      </w:tr>
      <w:tr w:rsidR="00AE4A2A" w14:paraId="54B5E90D" w14:textId="77777777">
        <w:trPr>
          <w:trHeight w:val="806"/>
        </w:trPr>
        <w:tc>
          <w:tcPr>
            <w:tcW w:w="1875" w:type="dxa"/>
            <w:shd w:val="clear" w:color="auto" w:fill="auto"/>
            <w:vAlign w:val="center"/>
          </w:tcPr>
          <w:p w14:paraId="19300D26" w14:textId="77777777" w:rsidR="00AE4A2A" w:rsidRDefault="00AE4A2A">
            <w:pPr>
              <w:pStyle w:val="TableContents"/>
            </w:pPr>
            <w:r>
              <w:rPr>
                <w:rFonts w:ascii="Calibri" w:hAnsi="Calibri" w:cs="Calibri"/>
              </w:rPr>
              <w:lastRenderedPageBreak/>
              <w:t>Rattled</w:t>
            </w:r>
          </w:p>
        </w:tc>
        <w:tc>
          <w:tcPr>
            <w:tcW w:w="3120" w:type="dxa"/>
            <w:shd w:val="clear" w:color="auto" w:fill="auto"/>
            <w:vAlign w:val="center"/>
          </w:tcPr>
          <w:p w14:paraId="6375252C" w14:textId="77777777" w:rsidR="00AE4A2A" w:rsidRDefault="00AE4A2A">
            <w:pPr>
              <w:pStyle w:val="TableContents"/>
            </w:pPr>
            <w:r>
              <w:rPr>
                <w:rFonts w:ascii="Calibri" w:hAnsi="Calibri" w:cs="Calibri"/>
              </w:rPr>
              <w:t>Your next test takes a -1 penalty. Then discard.</w:t>
            </w:r>
          </w:p>
        </w:tc>
        <w:tc>
          <w:tcPr>
            <w:tcW w:w="1803" w:type="dxa"/>
            <w:shd w:val="clear" w:color="auto" w:fill="auto"/>
            <w:vAlign w:val="center"/>
          </w:tcPr>
          <w:p w14:paraId="201FF5EF" w14:textId="77777777" w:rsidR="00AE4A2A" w:rsidRDefault="00AE4A2A">
            <w:pPr>
              <w:pStyle w:val="TableContents"/>
            </w:pPr>
            <w:r>
              <w:rPr>
                <w:rFonts w:ascii="Calibri" w:hAnsi="Calibri" w:cs="Calibri"/>
              </w:rPr>
              <w:t>A Diverting Indiscretion Will Put This In Perspective</w:t>
            </w:r>
          </w:p>
        </w:tc>
        <w:tc>
          <w:tcPr>
            <w:tcW w:w="1453" w:type="dxa"/>
            <w:shd w:val="clear" w:color="auto" w:fill="auto"/>
            <w:vAlign w:val="center"/>
          </w:tcPr>
          <w:p w14:paraId="052A895A" w14:textId="77777777" w:rsidR="00AE4A2A" w:rsidRDefault="00AE4A2A">
            <w:pPr>
              <w:pStyle w:val="TableContents"/>
            </w:pPr>
            <w:r>
              <w:rPr>
                <w:rFonts w:ascii="Calibri" w:hAnsi="Calibri" w:cs="Calibri"/>
              </w:rPr>
              <w:t>Minor</w:t>
            </w:r>
          </w:p>
        </w:tc>
        <w:tc>
          <w:tcPr>
            <w:tcW w:w="642" w:type="dxa"/>
            <w:shd w:val="clear" w:color="auto" w:fill="auto"/>
            <w:vAlign w:val="center"/>
          </w:tcPr>
          <w:p w14:paraId="4BE3E5A9" w14:textId="77777777" w:rsidR="00AE4A2A" w:rsidRDefault="00AE4A2A">
            <w:pPr>
              <w:pStyle w:val="TableContents"/>
            </w:pPr>
            <w:r>
              <w:rPr>
                <w:rFonts w:ascii="Calibri" w:hAnsi="Calibri" w:cs="Calibri"/>
              </w:rPr>
              <w:t>N</w:t>
            </w:r>
          </w:p>
        </w:tc>
        <w:tc>
          <w:tcPr>
            <w:tcW w:w="1082" w:type="dxa"/>
            <w:shd w:val="clear" w:color="auto" w:fill="auto"/>
            <w:vAlign w:val="center"/>
          </w:tcPr>
          <w:p w14:paraId="00EE656E" w14:textId="77777777" w:rsidR="00AE4A2A" w:rsidRDefault="00AE4A2A">
            <w:pPr>
              <w:pStyle w:val="TableContents"/>
            </w:pPr>
            <w:r>
              <w:rPr>
                <w:rFonts w:ascii="Calibri" w:hAnsi="Calibri" w:cs="Calibri"/>
              </w:rPr>
              <w:t>N</w:t>
            </w:r>
          </w:p>
        </w:tc>
      </w:tr>
      <w:tr w:rsidR="00AE4A2A" w14:paraId="1246D170" w14:textId="77777777">
        <w:trPr>
          <w:trHeight w:val="806"/>
        </w:trPr>
        <w:tc>
          <w:tcPr>
            <w:tcW w:w="1875" w:type="dxa"/>
            <w:shd w:val="clear" w:color="auto" w:fill="auto"/>
            <w:vAlign w:val="center"/>
          </w:tcPr>
          <w:p w14:paraId="61BA8B7C" w14:textId="77777777" w:rsidR="00AE4A2A" w:rsidRDefault="00AE4A2A">
            <w:pPr>
              <w:pStyle w:val="TableContents"/>
            </w:pPr>
            <w:r>
              <w:rPr>
                <w:rFonts w:ascii="Calibri" w:hAnsi="Calibri" w:cs="Calibri"/>
              </w:rPr>
              <w:t>A Diverting Indiscretion Will Put This In Perspective</w:t>
            </w:r>
          </w:p>
        </w:tc>
        <w:tc>
          <w:tcPr>
            <w:tcW w:w="3120" w:type="dxa"/>
            <w:shd w:val="clear" w:color="auto" w:fill="auto"/>
            <w:vAlign w:val="center"/>
          </w:tcPr>
          <w:p w14:paraId="4C8611B4" w14:textId="77777777" w:rsidR="00AE4A2A" w:rsidRDefault="00AE4A2A">
            <w:pPr>
              <w:pStyle w:val="TableContents"/>
            </w:pPr>
            <w:r>
              <w:rPr>
                <w:rFonts w:ascii="Calibri" w:hAnsi="Calibri" w:cs="Calibri"/>
              </w:rPr>
              <w:t xml:space="preserve">-1 to Presence. </w:t>
            </w:r>
            <w:r>
              <w:rPr>
                <w:rFonts w:ascii="Calibri" w:hAnsi="Calibri" w:cs="Calibri"/>
              </w:rPr>
              <w:br/>
              <w:t>Discard by taking a risk to indulge a vice.</w:t>
            </w:r>
          </w:p>
        </w:tc>
        <w:tc>
          <w:tcPr>
            <w:tcW w:w="1803" w:type="dxa"/>
            <w:shd w:val="clear" w:color="auto" w:fill="auto"/>
            <w:vAlign w:val="center"/>
          </w:tcPr>
          <w:p w14:paraId="4E61F152" w14:textId="77777777" w:rsidR="00AE4A2A" w:rsidRDefault="00AE4A2A">
            <w:pPr>
              <w:pStyle w:val="TableContents"/>
            </w:pPr>
            <w:r>
              <w:rPr>
                <w:rFonts w:ascii="Calibri" w:hAnsi="Calibri" w:cs="Calibri"/>
              </w:rPr>
              <w:t>Rattled</w:t>
            </w:r>
          </w:p>
        </w:tc>
        <w:tc>
          <w:tcPr>
            <w:tcW w:w="1453" w:type="dxa"/>
            <w:shd w:val="clear" w:color="auto" w:fill="auto"/>
            <w:vAlign w:val="center"/>
          </w:tcPr>
          <w:p w14:paraId="1E73A2D8" w14:textId="77777777" w:rsidR="00AE4A2A" w:rsidRDefault="00AE4A2A">
            <w:pPr>
              <w:pStyle w:val="TableContents"/>
            </w:pPr>
            <w:r>
              <w:rPr>
                <w:rFonts w:ascii="Calibri" w:hAnsi="Calibri" w:cs="Calibri"/>
              </w:rPr>
              <w:t>Major</w:t>
            </w:r>
          </w:p>
        </w:tc>
        <w:tc>
          <w:tcPr>
            <w:tcW w:w="642" w:type="dxa"/>
            <w:shd w:val="clear" w:color="auto" w:fill="auto"/>
            <w:vAlign w:val="center"/>
          </w:tcPr>
          <w:p w14:paraId="553AF9F5" w14:textId="77777777" w:rsidR="00AE4A2A" w:rsidRDefault="00AE4A2A">
            <w:pPr>
              <w:pStyle w:val="TableContents"/>
            </w:pPr>
            <w:r>
              <w:rPr>
                <w:rFonts w:ascii="Calibri" w:hAnsi="Calibri" w:cs="Calibri"/>
              </w:rPr>
              <w:t>N</w:t>
            </w:r>
          </w:p>
        </w:tc>
        <w:tc>
          <w:tcPr>
            <w:tcW w:w="1082" w:type="dxa"/>
            <w:shd w:val="clear" w:color="auto" w:fill="auto"/>
            <w:vAlign w:val="center"/>
          </w:tcPr>
          <w:p w14:paraId="5293FC67" w14:textId="77777777" w:rsidR="00AE4A2A" w:rsidRDefault="00AE4A2A">
            <w:pPr>
              <w:pStyle w:val="TableContents"/>
            </w:pPr>
            <w:r>
              <w:rPr>
                <w:rFonts w:ascii="Calibri" w:hAnsi="Calibri" w:cs="Calibri"/>
              </w:rPr>
              <w:t>N</w:t>
            </w:r>
          </w:p>
        </w:tc>
      </w:tr>
      <w:tr w:rsidR="00AE4A2A" w14:paraId="746F96BD" w14:textId="77777777">
        <w:trPr>
          <w:trHeight w:val="1046"/>
        </w:trPr>
        <w:tc>
          <w:tcPr>
            <w:tcW w:w="1875" w:type="dxa"/>
            <w:shd w:val="clear" w:color="auto" w:fill="auto"/>
            <w:vAlign w:val="center"/>
          </w:tcPr>
          <w:p w14:paraId="41DD7D3F" w14:textId="77777777" w:rsidR="00AE4A2A" w:rsidRDefault="00AE4A2A">
            <w:pPr>
              <w:pStyle w:val="TableContents"/>
            </w:pPr>
            <w:r>
              <w:rPr>
                <w:rFonts w:ascii="Calibri" w:hAnsi="Calibri" w:cs="Calibri"/>
              </w:rPr>
              <w:t>Racing Pulse</w:t>
            </w:r>
          </w:p>
        </w:tc>
        <w:tc>
          <w:tcPr>
            <w:tcW w:w="3120" w:type="dxa"/>
            <w:shd w:val="clear" w:color="auto" w:fill="auto"/>
            <w:vAlign w:val="center"/>
          </w:tcPr>
          <w:p w14:paraId="691A9F45" w14:textId="77777777" w:rsidR="00AE4A2A" w:rsidRDefault="00AE4A2A">
            <w:pPr>
              <w:pStyle w:val="TableContents"/>
            </w:pPr>
            <w:r>
              <w:rPr>
                <w:rFonts w:ascii="Calibri" w:hAnsi="Calibri" w:cs="Calibri"/>
              </w:rPr>
              <w:t>Lose 1 Health each time you attempt a Physical test. Discard after your next Physical success.</w:t>
            </w:r>
          </w:p>
        </w:tc>
        <w:tc>
          <w:tcPr>
            <w:tcW w:w="1803" w:type="dxa"/>
            <w:shd w:val="clear" w:color="auto" w:fill="auto"/>
            <w:vAlign w:val="center"/>
          </w:tcPr>
          <w:p w14:paraId="3D5CFB8C" w14:textId="77777777" w:rsidR="00AE4A2A" w:rsidRDefault="00AE4A2A">
            <w:pPr>
              <w:pStyle w:val="TableContents"/>
            </w:pPr>
            <w:r>
              <w:rPr>
                <w:rFonts w:ascii="Calibri" w:hAnsi="Calibri" w:cs="Calibri"/>
              </w:rPr>
              <w:t>Rampant Distrust</w:t>
            </w:r>
          </w:p>
        </w:tc>
        <w:tc>
          <w:tcPr>
            <w:tcW w:w="1453" w:type="dxa"/>
            <w:shd w:val="clear" w:color="auto" w:fill="auto"/>
            <w:vAlign w:val="center"/>
          </w:tcPr>
          <w:p w14:paraId="332B0FC3" w14:textId="77777777" w:rsidR="00AE4A2A" w:rsidRDefault="00AE4A2A">
            <w:pPr>
              <w:pStyle w:val="TableContents"/>
            </w:pPr>
            <w:r>
              <w:rPr>
                <w:rFonts w:ascii="Calibri" w:hAnsi="Calibri" w:cs="Calibri"/>
              </w:rPr>
              <w:t>Minor</w:t>
            </w:r>
          </w:p>
        </w:tc>
        <w:tc>
          <w:tcPr>
            <w:tcW w:w="642" w:type="dxa"/>
            <w:shd w:val="clear" w:color="auto" w:fill="auto"/>
            <w:vAlign w:val="center"/>
          </w:tcPr>
          <w:p w14:paraId="160886E1" w14:textId="77777777" w:rsidR="00AE4A2A" w:rsidRDefault="00AE4A2A">
            <w:pPr>
              <w:pStyle w:val="TableContents"/>
            </w:pPr>
            <w:r>
              <w:rPr>
                <w:rFonts w:ascii="Calibri" w:hAnsi="Calibri" w:cs="Calibri"/>
              </w:rPr>
              <w:t>N</w:t>
            </w:r>
          </w:p>
        </w:tc>
        <w:tc>
          <w:tcPr>
            <w:tcW w:w="1082" w:type="dxa"/>
            <w:shd w:val="clear" w:color="auto" w:fill="auto"/>
            <w:vAlign w:val="center"/>
          </w:tcPr>
          <w:p w14:paraId="602B33D0" w14:textId="77777777" w:rsidR="00AE4A2A" w:rsidRDefault="00AE4A2A">
            <w:pPr>
              <w:pStyle w:val="TableContents"/>
            </w:pPr>
            <w:r>
              <w:rPr>
                <w:rFonts w:ascii="Calibri" w:hAnsi="Calibri" w:cs="Calibri"/>
              </w:rPr>
              <w:t>N</w:t>
            </w:r>
          </w:p>
        </w:tc>
      </w:tr>
      <w:tr w:rsidR="00AE4A2A" w14:paraId="02FE899E" w14:textId="77777777">
        <w:trPr>
          <w:trHeight w:val="1286"/>
        </w:trPr>
        <w:tc>
          <w:tcPr>
            <w:tcW w:w="1875" w:type="dxa"/>
            <w:shd w:val="clear" w:color="auto" w:fill="auto"/>
            <w:vAlign w:val="center"/>
          </w:tcPr>
          <w:p w14:paraId="77F6CB3D" w14:textId="77777777" w:rsidR="00AE4A2A" w:rsidRDefault="00AE4A2A">
            <w:pPr>
              <w:pStyle w:val="TableContents"/>
            </w:pPr>
            <w:r>
              <w:rPr>
                <w:rFonts w:ascii="Calibri" w:hAnsi="Calibri" w:cs="Calibri"/>
              </w:rPr>
              <w:t>Rampant Distrust</w:t>
            </w:r>
          </w:p>
        </w:tc>
        <w:tc>
          <w:tcPr>
            <w:tcW w:w="3120" w:type="dxa"/>
            <w:shd w:val="clear" w:color="auto" w:fill="auto"/>
            <w:vAlign w:val="center"/>
          </w:tcPr>
          <w:p w14:paraId="51DFE9A8" w14:textId="77777777" w:rsidR="00AE4A2A" w:rsidRDefault="00AE4A2A">
            <w:pPr>
              <w:pStyle w:val="TableContents"/>
            </w:pPr>
            <w:r>
              <w:rPr>
                <w:rFonts w:ascii="Calibri" w:hAnsi="Calibri" w:cs="Calibri"/>
              </w:rPr>
              <w:t>-1 to Composure against mental hazards. Discard by making a false alarm that creates a risk for any player character.</w:t>
            </w:r>
          </w:p>
        </w:tc>
        <w:tc>
          <w:tcPr>
            <w:tcW w:w="1803" w:type="dxa"/>
            <w:shd w:val="clear" w:color="auto" w:fill="auto"/>
            <w:vAlign w:val="center"/>
          </w:tcPr>
          <w:p w14:paraId="1613ADAC" w14:textId="77777777" w:rsidR="00AE4A2A" w:rsidRDefault="00AE4A2A">
            <w:pPr>
              <w:pStyle w:val="TableContents"/>
            </w:pPr>
            <w:r>
              <w:rPr>
                <w:rFonts w:ascii="Calibri" w:hAnsi="Calibri" w:cs="Calibri"/>
              </w:rPr>
              <w:t>Racing Pulse</w:t>
            </w:r>
          </w:p>
        </w:tc>
        <w:tc>
          <w:tcPr>
            <w:tcW w:w="1453" w:type="dxa"/>
            <w:shd w:val="clear" w:color="auto" w:fill="auto"/>
            <w:vAlign w:val="center"/>
          </w:tcPr>
          <w:p w14:paraId="0BFA5895" w14:textId="77777777" w:rsidR="00AE4A2A" w:rsidRDefault="00AE4A2A">
            <w:pPr>
              <w:pStyle w:val="TableContents"/>
            </w:pPr>
            <w:r>
              <w:rPr>
                <w:rFonts w:ascii="Calibri" w:hAnsi="Calibri" w:cs="Calibri"/>
              </w:rPr>
              <w:t>Major</w:t>
            </w:r>
          </w:p>
        </w:tc>
        <w:tc>
          <w:tcPr>
            <w:tcW w:w="642" w:type="dxa"/>
            <w:shd w:val="clear" w:color="auto" w:fill="auto"/>
            <w:vAlign w:val="center"/>
          </w:tcPr>
          <w:p w14:paraId="1E250F58" w14:textId="77777777" w:rsidR="00AE4A2A" w:rsidRDefault="00AE4A2A">
            <w:pPr>
              <w:pStyle w:val="TableContents"/>
            </w:pPr>
            <w:r>
              <w:rPr>
                <w:rFonts w:ascii="Calibri" w:hAnsi="Calibri" w:cs="Calibri"/>
              </w:rPr>
              <w:t>N</w:t>
            </w:r>
          </w:p>
        </w:tc>
        <w:tc>
          <w:tcPr>
            <w:tcW w:w="1082" w:type="dxa"/>
            <w:shd w:val="clear" w:color="auto" w:fill="auto"/>
            <w:vAlign w:val="center"/>
          </w:tcPr>
          <w:p w14:paraId="0ECA53D3" w14:textId="77777777" w:rsidR="00AE4A2A" w:rsidRDefault="00AE4A2A">
            <w:pPr>
              <w:pStyle w:val="TableContents"/>
            </w:pPr>
            <w:r>
              <w:rPr>
                <w:rFonts w:ascii="Calibri" w:hAnsi="Calibri" w:cs="Calibri"/>
              </w:rPr>
              <w:t>N</w:t>
            </w:r>
          </w:p>
        </w:tc>
      </w:tr>
      <w:tr w:rsidR="00AE4A2A" w14:paraId="4A9BE121" w14:textId="77777777">
        <w:trPr>
          <w:trHeight w:val="1751"/>
        </w:trPr>
        <w:tc>
          <w:tcPr>
            <w:tcW w:w="1875" w:type="dxa"/>
            <w:shd w:val="clear" w:color="auto" w:fill="auto"/>
            <w:vAlign w:val="center"/>
          </w:tcPr>
          <w:p w14:paraId="79F21C35" w14:textId="77777777" w:rsidR="00AE4A2A" w:rsidRDefault="00AE4A2A">
            <w:pPr>
              <w:pStyle w:val="TableContents"/>
            </w:pPr>
            <w:r>
              <w:rPr>
                <w:rFonts w:ascii="Calibri" w:hAnsi="Calibri" w:cs="Calibri"/>
              </w:rPr>
              <w:t>More Things In Heaven and Earth</w:t>
            </w:r>
          </w:p>
        </w:tc>
        <w:tc>
          <w:tcPr>
            <w:tcW w:w="3120" w:type="dxa"/>
            <w:shd w:val="clear" w:color="auto" w:fill="auto"/>
            <w:vAlign w:val="center"/>
          </w:tcPr>
          <w:p w14:paraId="583104BB" w14:textId="77777777" w:rsidR="00AE4A2A" w:rsidRDefault="00AE4A2A">
            <w:pPr>
              <w:pStyle w:val="TableContents"/>
            </w:pPr>
            <w:r>
              <w:rPr>
                <w:rFonts w:ascii="Calibri" w:hAnsi="Calibri" w:cs="Calibri"/>
              </w:rPr>
              <w:t xml:space="preserve">When testing Composure due to a supernatural event, you get a +2 bonus when your die roll is even, and a -2 penalty when odd. </w:t>
            </w:r>
            <w:r>
              <w:rPr>
                <w:rFonts w:ascii="Calibri" w:hAnsi="Calibri" w:cs="Calibri"/>
              </w:rPr>
              <w:br/>
              <w:t>Discard when you succeed at such a test.</w:t>
            </w:r>
          </w:p>
        </w:tc>
        <w:tc>
          <w:tcPr>
            <w:tcW w:w="1803" w:type="dxa"/>
            <w:shd w:val="clear" w:color="auto" w:fill="auto"/>
            <w:vAlign w:val="center"/>
          </w:tcPr>
          <w:p w14:paraId="6B8F64DB" w14:textId="77777777" w:rsidR="00AE4A2A" w:rsidRDefault="00AE4A2A">
            <w:pPr>
              <w:pStyle w:val="TableContents"/>
            </w:pPr>
            <w:r>
              <w:rPr>
                <w:rFonts w:ascii="Calibri" w:hAnsi="Calibri" w:cs="Calibri"/>
              </w:rPr>
              <w:t>Anyone Could Be Secretly Dead</w:t>
            </w:r>
          </w:p>
        </w:tc>
        <w:tc>
          <w:tcPr>
            <w:tcW w:w="1453" w:type="dxa"/>
            <w:shd w:val="clear" w:color="auto" w:fill="auto"/>
            <w:vAlign w:val="center"/>
          </w:tcPr>
          <w:p w14:paraId="771D071D" w14:textId="77777777" w:rsidR="00AE4A2A" w:rsidRDefault="00AE4A2A">
            <w:pPr>
              <w:pStyle w:val="TableContents"/>
            </w:pPr>
            <w:r>
              <w:rPr>
                <w:rFonts w:ascii="Calibri" w:hAnsi="Calibri" w:cs="Calibri"/>
              </w:rPr>
              <w:t>Minor</w:t>
            </w:r>
          </w:p>
        </w:tc>
        <w:tc>
          <w:tcPr>
            <w:tcW w:w="642" w:type="dxa"/>
            <w:shd w:val="clear" w:color="auto" w:fill="auto"/>
            <w:vAlign w:val="center"/>
          </w:tcPr>
          <w:p w14:paraId="2FA6D08F" w14:textId="77777777" w:rsidR="00AE4A2A" w:rsidRDefault="00AE4A2A">
            <w:pPr>
              <w:pStyle w:val="TableContents"/>
            </w:pPr>
            <w:r>
              <w:rPr>
                <w:rFonts w:ascii="Calibri" w:hAnsi="Calibri" w:cs="Calibri"/>
              </w:rPr>
              <w:t>N</w:t>
            </w:r>
          </w:p>
        </w:tc>
        <w:tc>
          <w:tcPr>
            <w:tcW w:w="1082" w:type="dxa"/>
            <w:shd w:val="clear" w:color="auto" w:fill="auto"/>
            <w:vAlign w:val="center"/>
          </w:tcPr>
          <w:p w14:paraId="2D9BBC84" w14:textId="77777777" w:rsidR="00AE4A2A" w:rsidRDefault="00AE4A2A">
            <w:pPr>
              <w:pStyle w:val="TableContents"/>
            </w:pPr>
            <w:r>
              <w:rPr>
                <w:rFonts w:ascii="Calibri" w:hAnsi="Calibri" w:cs="Calibri"/>
              </w:rPr>
              <w:t>N</w:t>
            </w:r>
          </w:p>
        </w:tc>
      </w:tr>
      <w:tr w:rsidR="00AE4A2A" w14:paraId="4ECFFFD6" w14:textId="77777777">
        <w:trPr>
          <w:trHeight w:val="1511"/>
        </w:trPr>
        <w:tc>
          <w:tcPr>
            <w:tcW w:w="1875" w:type="dxa"/>
            <w:shd w:val="clear" w:color="auto" w:fill="auto"/>
            <w:vAlign w:val="center"/>
          </w:tcPr>
          <w:p w14:paraId="59188C46" w14:textId="77777777" w:rsidR="00AE4A2A" w:rsidRDefault="00AE4A2A">
            <w:pPr>
              <w:pStyle w:val="TableContents"/>
            </w:pPr>
            <w:r>
              <w:rPr>
                <w:rFonts w:ascii="Calibri" w:hAnsi="Calibri" w:cs="Calibri"/>
              </w:rPr>
              <w:t>Anyone Could Be Secretly Dead</w:t>
            </w:r>
          </w:p>
        </w:tc>
        <w:tc>
          <w:tcPr>
            <w:tcW w:w="3120" w:type="dxa"/>
            <w:shd w:val="clear" w:color="auto" w:fill="auto"/>
            <w:vAlign w:val="center"/>
          </w:tcPr>
          <w:p w14:paraId="1DCA38BE" w14:textId="77777777" w:rsidR="00AE4A2A" w:rsidRDefault="00AE4A2A">
            <w:pPr>
              <w:pStyle w:val="TableContents"/>
            </w:pPr>
            <w:r>
              <w:rPr>
                <w:rFonts w:ascii="Calibri" w:hAnsi="Calibri" w:cs="Calibri"/>
              </w:rPr>
              <w:t>You can’t make Interpersonal Pushes.</w:t>
            </w:r>
            <w:r>
              <w:rPr>
                <w:rFonts w:ascii="Calibri" w:hAnsi="Calibri" w:cs="Calibri"/>
              </w:rPr>
              <w:br/>
              <w:t>Discard when your check to see if someone really has a material form causes you to pay a price.</w:t>
            </w:r>
          </w:p>
        </w:tc>
        <w:tc>
          <w:tcPr>
            <w:tcW w:w="1803" w:type="dxa"/>
            <w:shd w:val="clear" w:color="auto" w:fill="auto"/>
            <w:vAlign w:val="center"/>
          </w:tcPr>
          <w:p w14:paraId="71EF864B" w14:textId="77777777" w:rsidR="00AE4A2A" w:rsidRDefault="00AE4A2A">
            <w:pPr>
              <w:pStyle w:val="TableContents"/>
            </w:pPr>
            <w:r>
              <w:rPr>
                <w:rFonts w:ascii="Calibri" w:hAnsi="Calibri" w:cs="Calibri"/>
              </w:rPr>
              <w:t>More Things In Heaven and Earth</w:t>
            </w:r>
          </w:p>
        </w:tc>
        <w:tc>
          <w:tcPr>
            <w:tcW w:w="1453" w:type="dxa"/>
            <w:shd w:val="clear" w:color="auto" w:fill="auto"/>
            <w:vAlign w:val="center"/>
          </w:tcPr>
          <w:p w14:paraId="0CFFF112" w14:textId="77777777" w:rsidR="00AE4A2A" w:rsidRDefault="00AE4A2A">
            <w:pPr>
              <w:pStyle w:val="TableContents"/>
            </w:pPr>
            <w:r>
              <w:rPr>
                <w:rFonts w:ascii="Calibri" w:hAnsi="Calibri" w:cs="Calibri"/>
              </w:rPr>
              <w:t>Major</w:t>
            </w:r>
          </w:p>
        </w:tc>
        <w:tc>
          <w:tcPr>
            <w:tcW w:w="642" w:type="dxa"/>
            <w:shd w:val="clear" w:color="auto" w:fill="auto"/>
            <w:vAlign w:val="center"/>
          </w:tcPr>
          <w:p w14:paraId="51D002E6" w14:textId="77777777" w:rsidR="00AE4A2A" w:rsidRDefault="00AE4A2A">
            <w:pPr>
              <w:pStyle w:val="TableContents"/>
            </w:pPr>
            <w:r>
              <w:rPr>
                <w:rFonts w:ascii="Calibri" w:hAnsi="Calibri" w:cs="Calibri"/>
              </w:rPr>
              <w:t>N</w:t>
            </w:r>
          </w:p>
        </w:tc>
        <w:tc>
          <w:tcPr>
            <w:tcW w:w="1082" w:type="dxa"/>
            <w:shd w:val="clear" w:color="auto" w:fill="auto"/>
            <w:vAlign w:val="center"/>
          </w:tcPr>
          <w:p w14:paraId="340C16B5" w14:textId="77777777" w:rsidR="00AE4A2A" w:rsidRDefault="00AE4A2A">
            <w:pPr>
              <w:pStyle w:val="TableContents"/>
            </w:pPr>
            <w:r>
              <w:rPr>
                <w:rFonts w:ascii="Calibri" w:hAnsi="Calibri" w:cs="Calibri"/>
              </w:rPr>
              <w:t>N</w:t>
            </w:r>
          </w:p>
        </w:tc>
      </w:tr>
      <w:tr w:rsidR="00AE4A2A" w14:paraId="516CFC2D" w14:textId="77777777">
        <w:trPr>
          <w:trHeight w:val="566"/>
        </w:trPr>
        <w:tc>
          <w:tcPr>
            <w:tcW w:w="1875" w:type="dxa"/>
            <w:shd w:val="clear" w:color="auto" w:fill="auto"/>
            <w:vAlign w:val="center"/>
          </w:tcPr>
          <w:p w14:paraId="1C9685AB" w14:textId="77777777" w:rsidR="00AE4A2A" w:rsidRDefault="00AE4A2A">
            <w:pPr>
              <w:pStyle w:val="TableContents"/>
            </w:pPr>
            <w:r>
              <w:rPr>
                <w:rFonts w:ascii="Calibri" w:hAnsi="Calibri" w:cs="Calibri"/>
              </w:rPr>
              <w:t>Cause for Concern</w:t>
            </w:r>
          </w:p>
        </w:tc>
        <w:tc>
          <w:tcPr>
            <w:tcW w:w="3120" w:type="dxa"/>
            <w:shd w:val="clear" w:color="auto" w:fill="auto"/>
            <w:vAlign w:val="center"/>
          </w:tcPr>
          <w:p w14:paraId="5592AB31" w14:textId="77777777" w:rsidR="00AE4A2A" w:rsidRDefault="00AE4A2A">
            <w:pPr>
              <w:pStyle w:val="TableContents"/>
            </w:pPr>
            <w:r>
              <w:rPr>
                <w:rFonts w:ascii="Calibri" w:hAnsi="Calibri" w:cs="Calibri"/>
              </w:rPr>
              <w:t>Discard when another PC makes a successful test.</w:t>
            </w:r>
          </w:p>
        </w:tc>
        <w:tc>
          <w:tcPr>
            <w:tcW w:w="1803" w:type="dxa"/>
            <w:shd w:val="clear" w:color="auto" w:fill="auto"/>
            <w:vAlign w:val="center"/>
          </w:tcPr>
          <w:p w14:paraId="76BE47DF" w14:textId="77777777" w:rsidR="00AE4A2A" w:rsidRDefault="00AE4A2A">
            <w:pPr>
              <w:pStyle w:val="TableContents"/>
            </w:pPr>
            <w:r>
              <w:rPr>
                <w:rFonts w:ascii="Calibri" w:hAnsi="Calibri" w:cs="Calibri"/>
              </w:rPr>
              <w:t>Time to Panic</w:t>
            </w:r>
          </w:p>
        </w:tc>
        <w:tc>
          <w:tcPr>
            <w:tcW w:w="1453" w:type="dxa"/>
            <w:shd w:val="clear" w:color="auto" w:fill="auto"/>
            <w:vAlign w:val="center"/>
          </w:tcPr>
          <w:p w14:paraId="7CD82461" w14:textId="77777777" w:rsidR="00AE4A2A" w:rsidRDefault="00AE4A2A">
            <w:pPr>
              <w:pStyle w:val="TableContents"/>
            </w:pPr>
            <w:r>
              <w:rPr>
                <w:rFonts w:ascii="Calibri" w:hAnsi="Calibri" w:cs="Calibri"/>
              </w:rPr>
              <w:t>Minor</w:t>
            </w:r>
          </w:p>
        </w:tc>
        <w:tc>
          <w:tcPr>
            <w:tcW w:w="642" w:type="dxa"/>
            <w:shd w:val="clear" w:color="auto" w:fill="auto"/>
            <w:vAlign w:val="center"/>
          </w:tcPr>
          <w:p w14:paraId="0AF88C83" w14:textId="77777777" w:rsidR="00AE4A2A" w:rsidRDefault="00AE4A2A">
            <w:pPr>
              <w:pStyle w:val="TableContents"/>
            </w:pPr>
            <w:r>
              <w:rPr>
                <w:rFonts w:ascii="Calibri" w:hAnsi="Calibri" w:cs="Calibri"/>
              </w:rPr>
              <w:t>N</w:t>
            </w:r>
          </w:p>
        </w:tc>
        <w:tc>
          <w:tcPr>
            <w:tcW w:w="1082" w:type="dxa"/>
            <w:shd w:val="clear" w:color="auto" w:fill="auto"/>
            <w:vAlign w:val="center"/>
          </w:tcPr>
          <w:p w14:paraId="7C332706" w14:textId="77777777" w:rsidR="00AE4A2A" w:rsidRDefault="00AE4A2A">
            <w:pPr>
              <w:pStyle w:val="TableContents"/>
            </w:pPr>
            <w:r>
              <w:rPr>
                <w:rFonts w:ascii="Calibri" w:hAnsi="Calibri" w:cs="Calibri"/>
              </w:rPr>
              <w:t>N</w:t>
            </w:r>
          </w:p>
        </w:tc>
      </w:tr>
      <w:tr w:rsidR="00AE4A2A" w14:paraId="18EBAF36" w14:textId="77777777">
        <w:trPr>
          <w:trHeight w:val="1511"/>
        </w:trPr>
        <w:tc>
          <w:tcPr>
            <w:tcW w:w="1875" w:type="dxa"/>
            <w:shd w:val="clear" w:color="auto" w:fill="auto"/>
            <w:vAlign w:val="center"/>
          </w:tcPr>
          <w:p w14:paraId="5D1332DF" w14:textId="77777777" w:rsidR="00AE4A2A" w:rsidRDefault="00AE4A2A">
            <w:pPr>
              <w:pStyle w:val="TableContents"/>
            </w:pPr>
            <w:r>
              <w:rPr>
                <w:rFonts w:ascii="Calibri" w:hAnsi="Calibri" w:cs="Calibri"/>
              </w:rPr>
              <w:t>Time to Panic</w:t>
            </w:r>
          </w:p>
        </w:tc>
        <w:tc>
          <w:tcPr>
            <w:tcW w:w="3120" w:type="dxa"/>
            <w:shd w:val="clear" w:color="auto" w:fill="auto"/>
            <w:vAlign w:val="center"/>
          </w:tcPr>
          <w:p w14:paraId="44937DC3" w14:textId="77777777" w:rsidR="00AE4A2A" w:rsidRDefault="00AE4A2A">
            <w:pPr>
              <w:pStyle w:val="TableContents"/>
            </w:pPr>
            <w:r>
              <w:rPr>
                <w:rFonts w:ascii="Calibri" w:hAnsi="Calibri" w:cs="Calibri"/>
              </w:rPr>
              <w:t>-1 to Focus.</w:t>
            </w:r>
            <w:r>
              <w:rPr>
                <w:rFonts w:ascii="Calibri" w:hAnsi="Calibri" w:cs="Calibri"/>
              </w:rPr>
              <w:br/>
              <w:t>Make a tick mark whenever another PC succeeds at a test. Start over on any failure. Discard when you have three tick marks.</w:t>
            </w:r>
          </w:p>
        </w:tc>
        <w:tc>
          <w:tcPr>
            <w:tcW w:w="1803" w:type="dxa"/>
            <w:shd w:val="clear" w:color="auto" w:fill="auto"/>
            <w:vAlign w:val="center"/>
          </w:tcPr>
          <w:p w14:paraId="694C7921" w14:textId="77777777" w:rsidR="00AE4A2A" w:rsidRDefault="00AE4A2A">
            <w:pPr>
              <w:pStyle w:val="TableContents"/>
            </w:pPr>
            <w:r>
              <w:rPr>
                <w:rFonts w:ascii="Calibri" w:hAnsi="Calibri" w:cs="Calibri"/>
              </w:rPr>
              <w:t>Cause for Concern</w:t>
            </w:r>
          </w:p>
        </w:tc>
        <w:tc>
          <w:tcPr>
            <w:tcW w:w="1453" w:type="dxa"/>
            <w:shd w:val="clear" w:color="auto" w:fill="auto"/>
            <w:vAlign w:val="center"/>
          </w:tcPr>
          <w:p w14:paraId="35CFD848" w14:textId="77777777" w:rsidR="00AE4A2A" w:rsidRDefault="00AE4A2A">
            <w:pPr>
              <w:pStyle w:val="TableContents"/>
            </w:pPr>
            <w:r>
              <w:rPr>
                <w:rFonts w:ascii="Calibri" w:hAnsi="Calibri" w:cs="Calibri"/>
              </w:rPr>
              <w:t>Major</w:t>
            </w:r>
          </w:p>
        </w:tc>
        <w:tc>
          <w:tcPr>
            <w:tcW w:w="642" w:type="dxa"/>
            <w:shd w:val="clear" w:color="auto" w:fill="auto"/>
            <w:vAlign w:val="center"/>
          </w:tcPr>
          <w:p w14:paraId="01A90E36" w14:textId="77777777" w:rsidR="00AE4A2A" w:rsidRDefault="00AE4A2A">
            <w:pPr>
              <w:pStyle w:val="TableContents"/>
            </w:pPr>
            <w:r>
              <w:rPr>
                <w:rFonts w:ascii="Calibri" w:hAnsi="Calibri" w:cs="Calibri"/>
              </w:rPr>
              <w:t>N</w:t>
            </w:r>
          </w:p>
        </w:tc>
        <w:tc>
          <w:tcPr>
            <w:tcW w:w="1082" w:type="dxa"/>
            <w:shd w:val="clear" w:color="auto" w:fill="auto"/>
            <w:vAlign w:val="center"/>
          </w:tcPr>
          <w:p w14:paraId="4D92EF1B" w14:textId="77777777" w:rsidR="00AE4A2A" w:rsidRDefault="00AE4A2A">
            <w:pPr>
              <w:pStyle w:val="TableContents"/>
            </w:pPr>
            <w:r>
              <w:rPr>
                <w:rFonts w:ascii="Calibri" w:hAnsi="Calibri" w:cs="Calibri"/>
              </w:rPr>
              <w:t>N</w:t>
            </w:r>
          </w:p>
        </w:tc>
      </w:tr>
      <w:tr w:rsidR="00AE4A2A" w14:paraId="29F42837" w14:textId="77777777">
        <w:trPr>
          <w:trHeight w:val="2471"/>
        </w:trPr>
        <w:tc>
          <w:tcPr>
            <w:tcW w:w="1875" w:type="dxa"/>
            <w:shd w:val="clear" w:color="auto" w:fill="auto"/>
            <w:vAlign w:val="center"/>
          </w:tcPr>
          <w:p w14:paraId="24AD65BD" w14:textId="77777777" w:rsidR="00AE4A2A" w:rsidRDefault="00AE4A2A">
            <w:pPr>
              <w:pStyle w:val="TableContents"/>
            </w:pPr>
            <w:r>
              <w:rPr>
                <w:rFonts w:ascii="Calibri" w:hAnsi="Calibri" w:cs="Calibri"/>
              </w:rPr>
              <w:lastRenderedPageBreak/>
              <w:t>The Shudders</w:t>
            </w:r>
          </w:p>
        </w:tc>
        <w:tc>
          <w:tcPr>
            <w:tcW w:w="3120" w:type="dxa"/>
            <w:shd w:val="clear" w:color="auto" w:fill="auto"/>
            <w:vAlign w:val="center"/>
          </w:tcPr>
          <w:p w14:paraId="2B24C333" w14:textId="77777777" w:rsidR="00AE4A2A" w:rsidRDefault="00AE4A2A">
            <w:pPr>
              <w:pStyle w:val="TableContents"/>
            </w:pPr>
            <w:r>
              <w:rPr>
                <w:rFonts w:ascii="Calibri" w:hAnsi="Calibri" w:cs="Calibri"/>
              </w:rPr>
              <w:t>Roll a die; lose that number of Composure points, noting the number lost. If your Composure is already 0, trade for “An Image Seared in the Mind.”</w:t>
            </w:r>
            <w:r>
              <w:rPr>
                <w:rFonts w:ascii="Calibri" w:hAnsi="Calibri" w:cs="Calibri"/>
              </w:rPr>
              <w:br/>
              <w:t>Discard after a night’s sleep. When you discard, roll a die. Even: regain those lost Composure points.</w:t>
            </w:r>
          </w:p>
        </w:tc>
        <w:tc>
          <w:tcPr>
            <w:tcW w:w="1803" w:type="dxa"/>
            <w:shd w:val="clear" w:color="auto" w:fill="auto"/>
            <w:vAlign w:val="center"/>
          </w:tcPr>
          <w:p w14:paraId="3C615691" w14:textId="77777777" w:rsidR="00AE4A2A" w:rsidRDefault="00AE4A2A">
            <w:pPr>
              <w:pStyle w:val="TableContents"/>
            </w:pPr>
            <w:r>
              <w:rPr>
                <w:rFonts w:ascii="Calibri" w:hAnsi="Calibri" w:cs="Calibri"/>
              </w:rPr>
              <w:t>Shaken</w:t>
            </w:r>
          </w:p>
        </w:tc>
        <w:tc>
          <w:tcPr>
            <w:tcW w:w="1453" w:type="dxa"/>
            <w:shd w:val="clear" w:color="auto" w:fill="auto"/>
            <w:vAlign w:val="center"/>
          </w:tcPr>
          <w:p w14:paraId="7D42C6BF" w14:textId="77777777" w:rsidR="00AE4A2A" w:rsidRDefault="00AE4A2A">
            <w:pPr>
              <w:pStyle w:val="TableContents"/>
            </w:pPr>
            <w:r>
              <w:rPr>
                <w:rFonts w:ascii="Calibri" w:hAnsi="Calibri" w:cs="Calibri"/>
              </w:rPr>
              <w:t>Minor</w:t>
            </w:r>
          </w:p>
        </w:tc>
        <w:tc>
          <w:tcPr>
            <w:tcW w:w="642" w:type="dxa"/>
            <w:shd w:val="clear" w:color="auto" w:fill="auto"/>
            <w:vAlign w:val="center"/>
          </w:tcPr>
          <w:p w14:paraId="05CF97EF" w14:textId="77777777" w:rsidR="00AE4A2A" w:rsidRDefault="00AE4A2A">
            <w:pPr>
              <w:pStyle w:val="TableContents"/>
            </w:pPr>
            <w:r>
              <w:rPr>
                <w:rFonts w:ascii="Calibri" w:hAnsi="Calibri" w:cs="Calibri"/>
              </w:rPr>
              <w:t>N</w:t>
            </w:r>
          </w:p>
        </w:tc>
        <w:tc>
          <w:tcPr>
            <w:tcW w:w="1082" w:type="dxa"/>
            <w:shd w:val="clear" w:color="auto" w:fill="auto"/>
            <w:vAlign w:val="center"/>
          </w:tcPr>
          <w:p w14:paraId="080459C2" w14:textId="77777777" w:rsidR="00AE4A2A" w:rsidRDefault="00AE4A2A">
            <w:pPr>
              <w:pStyle w:val="TableContents"/>
            </w:pPr>
            <w:r>
              <w:rPr>
                <w:rFonts w:ascii="Calibri" w:hAnsi="Calibri" w:cs="Calibri"/>
              </w:rPr>
              <w:t>N</w:t>
            </w:r>
          </w:p>
        </w:tc>
      </w:tr>
      <w:tr w:rsidR="00AE4A2A" w14:paraId="131E3ED0" w14:textId="77777777">
        <w:trPr>
          <w:trHeight w:val="356"/>
        </w:trPr>
        <w:tc>
          <w:tcPr>
            <w:tcW w:w="1875" w:type="dxa"/>
            <w:shd w:val="clear" w:color="auto" w:fill="auto"/>
            <w:vAlign w:val="center"/>
          </w:tcPr>
          <w:p w14:paraId="16B79D6D" w14:textId="77777777" w:rsidR="00AE4A2A" w:rsidRDefault="00AE4A2A">
            <w:pPr>
              <w:pStyle w:val="TableContents"/>
            </w:pPr>
            <w:r>
              <w:rPr>
                <w:rFonts w:ascii="Calibri" w:hAnsi="Calibri" w:cs="Calibri"/>
              </w:rPr>
              <w:t>Shaken</w:t>
            </w:r>
          </w:p>
        </w:tc>
        <w:tc>
          <w:tcPr>
            <w:tcW w:w="3120" w:type="dxa"/>
            <w:shd w:val="clear" w:color="auto" w:fill="auto"/>
            <w:vAlign w:val="center"/>
          </w:tcPr>
          <w:p w14:paraId="1D1F111A" w14:textId="77777777" w:rsidR="00AE4A2A" w:rsidRDefault="00AE4A2A">
            <w:pPr>
              <w:pStyle w:val="TableContents"/>
            </w:pPr>
            <w:r>
              <w:rPr>
                <w:rFonts w:ascii="Calibri" w:hAnsi="Calibri" w:cs="Calibri"/>
              </w:rPr>
              <w:t>-1 to Composure.</w:t>
            </w:r>
          </w:p>
        </w:tc>
        <w:tc>
          <w:tcPr>
            <w:tcW w:w="1803" w:type="dxa"/>
            <w:shd w:val="clear" w:color="auto" w:fill="auto"/>
            <w:vAlign w:val="center"/>
          </w:tcPr>
          <w:p w14:paraId="4BDFD641" w14:textId="77777777" w:rsidR="00AE4A2A" w:rsidRDefault="00AE4A2A">
            <w:pPr>
              <w:pStyle w:val="TableContents"/>
            </w:pPr>
            <w:r>
              <w:rPr>
                <w:rFonts w:ascii="Calibri" w:hAnsi="Calibri" w:cs="Calibri"/>
              </w:rPr>
              <w:t>The Shudders</w:t>
            </w:r>
          </w:p>
        </w:tc>
        <w:tc>
          <w:tcPr>
            <w:tcW w:w="1453" w:type="dxa"/>
            <w:shd w:val="clear" w:color="auto" w:fill="auto"/>
            <w:vAlign w:val="center"/>
          </w:tcPr>
          <w:p w14:paraId="652B6436" w14:textId="77777777" w:rsidR="00AE4A2A" w:rsidRDefault="00AE4A2A">
            <w:pPr>
              <w:pStyle w:val="TableContents"/>
            </w:pPr>
            <w:r>
              <w:rPr>
                <w:rFonts w:ascii="Calibri" w:hAnsi="Calibri" w:cs="Calibri"/>
              </w:rPr>
              <w:t>Major</w:t>
            </w:r>
          </w:p>
        </w:tc>
        <w:tc>
          <w:tcPr>
            <w:tcW w:w="642" w:type="dxa"/>
            <w:shd w:val="clear" w:color="auto" w:fill="auto"/>
            <w:vAlign w:val="center"/>
          </w:tcPr>
          <w:p w14:paraId="4CB05B56" w14:textId="77777777" w:rsidR="00AE4A2A" w:rsidRDefault="00AE4A2A">
            <w:pPr>
              <w:pStyle w:val="TableContents"/>
            </w:pPr>
            <w:r>
              <w:rPr>
                <w:rFonts w:ascii="Calibri" w:hAnsi="Calibri" w:cs="Calibri"/>
              </w:rPr>
              <w:t>N</w:t>
            </w:r>
          </w:p>
        </w:tc>
        <w:tc>
          <w:tcPr>
            <w:tcW w:w="1082" w:type="dxa"/>
            <w:shd w:val="clear" w:color="auto" w:fill="auto"/>
            <w:vAlign w:val="center"/>
          </w:tcPr>
          <w:p w14:paraId="24ACC56A" w14:textId="77777777" w:rsidR="00AE4A2A" w:rsidRDefault="00AE4A2A">
            <w:pPr>
              <w:pStyle w:val="TableContents"/>
            </w:pPr>
            <w:r>
              <w:rPr>
                <w:rFonts w:ascii="Calibri" w:hAnsi="Calibri" w:cs="Calibri"/>
              </w:rPr>
              <w:t>N</w:t>
            </w:r>
          </w:p>
        </w:tc>
      </w:tr>
      <w:tr w:rsidR="00AE4A2A" w14:paraId="50E9F1A0" w14:textId="77777777">
        <w:trPr>
          <w:trHeight w:val="806"/>
        </w:trPr>
        <w:tc>
          <w:tcPr>
            <w:tcW w:w="1875" w:type="dxa"/>
            <w:shd w:val="clear" w:color="auto" w:fill="auto"/>
            <w:vAlign w:val="center"/>
          </w:tcPr>
          <w:p w14:paraId="0A5C7A19" w14:textId="77777777" w:rsidR="00AE4A2A" w:rsidRDefault="00AE4A2A">
            <w:pPr>
              <w:pStyle w:val="TableContents"/>
            </w:pPr>
            <w:r>
              <w:rPr>
                <w:rFonts w:ascii="Calibri" w:hAnsi="Calibri" w:cs="Calibri"/>
              </w:rPr>
              <w:t>Hardened</w:t>
            </w:r>
          </w:p>
        </w:tc>
        <w:tc>
          <w:tcPr>
            <w:tcW w:w="3120" w:type="dxa"/>
            <w:shd w:val="clear" w:color="auto" w:fill="auto"/>
            <w:vAlign w:val="center"/>
          </w:tcPr>
          <w:p w14:paraId="18C4BDF8" w14:textId="77777777" w:rsidR="00AE4A2A" w:rsidRDefault="00AE4A2A">
            <w:pPr>
              <w:pStyle w:val="TableContents"/>
            </w:pPr>
            <w:r>
              <w:rPr>
                <w:rFonts w:ascii="Calibri" w:hAnsi="Calibri" w:cs="Calibri"/>
              </w:rPr>
              <w:t>When you make a ruthless choice that saves a life, spend 3 Composure to discard.</w:t>
            </w:r>
          </w:p>
        </w:tc>
        <w:tc>
          <w:tcPr>
            <w:tcW w:w="1803" w:type="dxa"/>
            <w:shd w:val="clear" w:color="auto" w:fill="auto"/>
            <w:vAlign w:val="center"/>
          </w:tcPr>
          <w:p w14:paraId="4EB87F00" w14:textId="77777777" w:rsidR="00AE4A2A" w:rsidRDefault="00AE4A2A">
            <w:pPr>
              <w:pStyle w:val="TableContents"/>
            </w:pPr>
            <w:r>
              <w:rPr>
                <w:rFonts w:ascii="Calibri" w:hAnsi="Calibri" w:cs="Calibri"/>
              </w:rPr>
              <w:t>Dead-Eyed Stare</w:t>
            </w:r>
          </w:p>
        </w:tc>
        <w:tc>
          <w:tcPr>
            <w:tcW w:w="1453" w:type="dxa"/>
            <w:shd w:val="clear" w:color="auto" w:fill="auto"/>
            <w:vAlign w:val="center"/>
          </w:tcPr>
          <w:p w14:paraId="16ED0DC7" w14:textId="77777777" w:rsidR="00AE4A2A" w:rsidRDefault="00AE4A2A">
            <w:pPr>
              <w:pStyle w:val="TableContents"/>
            </w:pPr>
            <w:r>
              <w:rPr>
                <w:rFonts w:ascii="Calibri" w:hAnsi="Calibri" w:cs="Calibri"/>
              </w:rPr>
              <w:t>Minor</w:t>
            </w:r>
          </w:p>
        </w:tc>
        <w:tc>
          <w:tcPr>
            <w:tcW w:w="642" w:type="dxa"/>
            <w:shd w:val="clear" w:color="auto" w:fill="auto"/>
            <w:vAlign w:val="center"/>
          </w:tcPr>
          <w:p w14:paraId="1F36388D" w14:textId="77777777" w:rsidR="00AE4A2A" w:rsidRDefault="00AE4A2A">
            <w:pPr>
              <w:pStyle w:val="TableContents"/>
            </w:pPr>
            <w:r>
              <w:rPr>
                <w:rFonts w:ascii="Calibri" w:hAnsi="Calibri" w:cs="Calibri"/>
              </w:rPr>
              <w:t>y</w:t>
            </w:r>
          </w:p>
        </w:tc>
        <w:tc>
          <w:tcPr>
            <w:tcW w:w="1082" w:type="dxa"/>
            <w:shd w:val="clear" w:color="auto" w:fill="auto"/>
            <w:vAlign w:val="center"/>
          </w:tcPr>
          <w:p w14:paraId="7E2447F8" w14:textId="77777777" w:rsidR="00AE4A2A" w:rsidRDefault="00AE4A2A">
            <w:pPr>
              <w:pStyle w:val="TableContents"/>
            </w:pPr>
            <w:r>
              <w:rPr>
                <w:rFonts w:ascii="Calibri" w:hAnsi="Calibri" w:cs="Calibri"/>
              </w:rPr>
              <w:t>N</w:t>
            </w:r>
          </w:p>
        </w:tc>
      </w:tr>
      <w:tr w:rsidR="00AE4A2A" w14:paraId="1D498EED" w14:textId="77777777">
        <w:trPr>
          <w:trHeight w:val="1991"/>
        </w:trPr>
        <w:tc>
          <w:tcPr>
            <w:tcW w:w="1875" w:type="dxa"/>
            <w:shd w:val="clear" w:color="auto" w:fill="auto"/>
            <w:vAlign w:val="center"/>
          </w:tcPr>
          <w:p w14:paraId="39E75CC5" w14:textId="77777777" w:rsidR="00AE4A2A" w:rsidRDefault="00AE4A2A">
            <w:pPr>
              <w:pStyle w:val="TableContents"/>
            </w:pPr>
            <w:r>
              <w:rPr>
                <w:rFonts w:ascii="Calibri" w:hAnsi="Calibri" w:cs="Calibri"/>
              </w:rPr>
              <w:t>Dead-Eyed Stare</w:t>
            </w:r>
          </w:p>
        </w:tc>
        <w:tc>
          <w:tcPr>
            <w:tcW w:w="3120" w:type="dxa"/>
            <w:shd w:val="clear" w:color="auto" w:fill="auto"/>
            <w:vAlign w:val="center"/>
          </w:tcPr>
          <w:p w14:paraId="7BDEBCA4" w14:textId="77777777" w:rsidR="00AE4A2A" w:rsidRDefault="00AE4A2A">
            <w:pPr>
              <w:pStyle w:val="TableContents"/>
            </w:pPr>
            <w:r>
              <w:rPr>
                <w:rFonts w:ascii="Calibri" w:hAnsi="Calibri" w:cs="Calibri"/>
              </w:rPr>
              <w:t>Once per session, you may make a free Intimidation Push. All PCs lose 2 Composure.</w:t>
            </w:r>
            <w:r>
              <w:rPr>
                <w:rFonts w:ascii="Calibri" w:hAnsi="Calibri" w:cs="Calibri"/>
              </w:rPr>
              <w:br/>
              <w:t>When you make a ruthless choice that saves a life, roll a die. Even: trade for “Hardened.”</w:t>
            </w:r>
          </w:p>
        </w:tc>
        <w:tc>
          <w:tcPr>
            <w:tcW w:w="1803" w:type="dxa"/>
            <w:shd w:val="clear" w:color="auto" w:fill="auto"/>
            <w:vAlign w:val="center"/>
          </w:tcPr>
          <w:p w14:paraId="2AF7DFEF" w14:textId="77777777" w:rsidR="00AE4A2A" w:rsidRDefault="00AE4A2A">
            <w:pPr>
              <w:pStyle w:val="TableContents"/>
            </w:pPr>
            <w:r>
              <w:rPr>
                <w:rFonts w:ascii="Calibri" w:hAnsi="Calibri" w:cs="Calibri"/>
              </w:rPr>
              <w:t>Hardened</w:t>
            </w:r>
          </w:p>
        </w:tc>
        <w:tc>
          <w:tcPr>
            <w:tcW w:w="1453" w:type="dxa"/>
            <w:shd w:val="clear" w:color="auto" w:fill="auto"/>
            <w:vAlign w:val="center"/>
          </w:tcPr>
          <w:p w14:paraId="02568D26" w14:textId="77777777" w:rsidR="00AE4A2A" w:rsidRDefault="00AE4A2A">
            <w:pPr>
              <w:pStyle w:val="TableContents"/>
            </w:pPr>
            <w:r>
              <w:rPr>
                <w:rFonts w:ascii="Calibri" w:hAnsi="Calibri" w:cs="Calibri"/>
              </w:rPr>
              <w:t>Major</w:t>
            </w:r>
          </w:p>
        </w:tc>
        <w:tc>
          <w:tcPr>
            <w:tcW w:w="642" w:type="dxa"/>
            <w:shd w:val="clear" w:color="auto" w:fill="auto"/>
            <w:vAlign w:val="center"/>
          </w:tcPr>
          <w:p w14:paraId="4D719C8E" w14:textId="77777777" w:rsidR="00AE4A2A" w:rsidRDefault="00AE4A2A">
            <w:pPr>
              <w:pStyle w:val="TableContents"/>
            </w:pPr>
            <w:r>
              <w:rPr>
                <w:rFonts w:ascii="Calibri" w:hAnsi="Calibri" w:cs="Calibri"/>
              </w:rPr>
              <w:t>y</w:t>
            </w:r>
          </w:p>
        </w:tc>
        <w:tc>
          <w:tcPr>
            <w:tcW w:w="1082" w:type="dxa"/>
            <w:shd w:val="clear" w:color="auto" w:fill="auto"/>
            <w:vAlign w:val="center"/>
          </w:tcPr>
          <w:p w14:paraId="1A8FE4CF" w14:textId="77777777" w:rsidR="00AE4A2A" w:rsidRDefault="00AE4A2A">
            <w:pPr>
              <w:pStyle w:val="TableContents"/>
            </w:pPr>
            <w:r>
              <w:rPr>
                <w:rFonts w:ascii="Calibri" w:hAnsi="Calibri" w:cs="Calibri"/>
              </w:rPr>
              <w:t>N</w:t>
            </w:r>
          </w:p>
        </w:tc>
      </w:tr>
      <w:tr w:rsidR="00AE4A2A" w14:paraId="4AB85E4A" w14:textId="77777777">
        <w:trPr>
          <w:trHeight w:val="806"/>
        </w:trPr>
        <w:tc>
          <w:tcPr>
            <w:tcW w:w="1875" w:type="dxa"/>
            <w:shd w:val="clear" w:color="auto" w:fill="auto"/>
            <w:vAlign w:val="center"/>
          </w:tcPr>
          <w:p w14:paraId="29FCD6A4" w14:textId="77777777" w:rsidR="00AE4A2A" w:rsidRDefault="00AE4A2A">
            <w:pPr>
              <w:pStyle w:val="TableContents"/>
            </w:pPr>
            <w:r>
              <w:rPr>
                <w:rFonts w:ascii="Calibri" w:hAnsi="Calibri" w:cs="Calibri"/>
              </w:rPr>
              <w:t>Superstition</w:t>
            </w:r>
          </w:p>
        </w:tc>
        <w:tc>
          <w:tcPr>
            <w:tcW w:w="3120" w:type="dxa"/>
            <w:shd w:val="clear" w:color="auto" w:fill="auto"/>
            <w:vAlign w:val="center"/>
          </w:tcPr>
          <w:p w14:paraId="63C3226D" w14:textId="77777777" w:rsidR="00AE4A2A" w:rsidRDefault="00AE4A2A">
            <w:pPr>
              <w:pStyle w:val="TableContents"/>
            </w:pPr>
            <w:r>
              <w:rPr>
                <w:rFonts w:ascii="Calibri" w:hAnsi="Calibri" w:cs="Calibri"/>
              </w:rPr>
              <w:t>-1 to Focus.</w:t>
            </w:r>
            <w:r>
              <w:rPr>
                <w:rFonts w:ascii="Calibri" w:hAnsi="Calibri" w:cs="Calibri"/>
              </w:rPr>
              <w:br/>
              <w:t>Discard by taking a risk to avoid bad luck.</w:t>
            </w:r>
          </w:p>
        </w:tc>
        <w:tc>
          <w:tcPr>
            <w:tcW w:w="1803" w:type="dxa"/>
            <w:shd w:val="clear" w:color="auto" w:fill="auto"/>
            <w:vAlign w:val="center"/>
          </w:tcPr>
          <w:p w14:paraId="500C8910" w14:textId="77777777" w:rsidR="00AE4A2A" w:rsidRDefault="00AE4A2A">
            <w:pPr>
              <w:pStyle w:val="TableContents"/>
            </w:pPr>
            <w:r>
              <w:rPr>
                <w:rFonts w:ascii="Calibri" w:hAnsi="Calibri" w:cs="Calibri"/>
              </w:rPr>
              <w:t xml:space="preserve">Magical Thinking </w:t>
            </w:r>
          </w:p>
        </w:tc>
        <w:tc>
          <w:tcPr>
            <w:tcW w:w="1453" w:type="dxa"/>
            <w:shd w:val="clear" w:color="auto" w:fill="auto"/>
            <w:vAlign w:val="center"/>
          </w:tcPr>
          <w:p w14:paraId="0BF30002" w14:textId="77777777" w:rsidR="00AE4A2A" w:rsidRDefault="00AE4A2A">
            <w:pPr>
              <w:pStyle w:val="TableContents"/>
            </w:pPr>
            <w:r>
              <w:rPr>
                <w:rFonts w:ascii="Calibri" w:hAnsi="Calibri" w:cs="Calibri"/>
              </w:rPr>
              <w:t>Minor</w:t>
            </w:r>
          </w:p>
        </w:tc>
        <w:tc>
          <w:tcPr>
            <w:tcW w:w="642" w:type="dxa"/>
            <w:shd w:val="clear" w:color="auto" w:fill="auto"/>
            <w:vAlign w:val="center"/>
          </w:tcPr>
          <w:p w14:paraId="0454145D" w14:textId="77777777" w:rsidR="00AE4A2A" w:rsidRDefault="00AE4A2A">
            <w:pPr>
              <w:pStyle w:val="TableContents"/>
            </w:pPr>
            <w:r>
              <w:rPr>
                <w:rFonts w:ascii="Calibri" w:hAnsi="Calibri" w:cs="Calibri"/>
              </w:rPr>
              <w:t>N</w:t>
            </w:r>
          </w:p>
        </w:tc>
        <w:tc>
          <w:tcPr>
            <w:tcW w:w="1082" w:type="dxa"/>
            <w:shd w:val="clear" w:color="auto" w:fill="auto"/>
            <w:vAlign w:val="center"/>
          </w:tcPr>
          <w:p w14:paraId="289DD9C7" w14:textId="77777777" w:rsidR="00AE4A2A" w:rsidRDefault="00AE4A2A">
            <w:pPr>
              <w:pStyle w:val="TableContents"/>
            </w:pPr>
            <w:r>
              <w:rPr>
                <w:rFonts w:ascii="Calibri" w:hAnsi="Calibri" w:cs="Calibri"/>
              </w:rPr>
              <w:t>N</w:t>
            </w:r>
          </w:p>
        </w:tc>
      </w:tr>
      <w:tr w:rsidR="00AE4A2A" w14:paraId="0805E433" w14:textId="77777777">
        <w:trPr>
          <w:trHeight w:val="1991"/>
        </w:trPr>
        <w:tc>
          <w:tcPr>
            <w:tcW w:w="1875" w:type="dxa"/>
            <w:shd w:val="clear" w:color="auto" w:fill="auto"/>
            <w:vAlign w:val="center"/>
          </w:tcPr>
          <w:p w14:paraId="1E06232A" w14:textId="77777777" w:rsidR="00AE4A2A" w:rsidRDefault="00AE4A2A">
            <w:pPr>
              <w:pStyle w:val="TableContents"/>
            </w:pPr>
            <w:r>
              <w:rPr>
                <w:rFonts w:ascii="Calibri" w:hAnsi="Calibri" w:cs="Calibri"/>
              </w:rPr>
              <w:t xml:space="preserve">Magical Thinking </w:t>
            </w:r>
          </w:p>
        </w:tc>
        <w:tc>
          <w:tcPr>
            <w:tcW w:w="3120" w:type="dxa"/>
            <w:shd w:val="clear" w:color="auto" w:fill="auto"/>
            <w:vAlign w:val="center"/>
          </w:tcPr>
          <w:p w14:paraId="6C7FB369" w14:textId="77777777" w:rsidR="00AE4A2A" w:rsidRDefault="00AE4A2A">
            <w:pPr>
              <w:pStyle w:val="TableContents"/>
            </w:pPr>
            <w:r>
              <w:rPr>
                <w:rFonts w:ascii="Calibri" w:hAnsi="Calibri" w:cs="Calibri"/>
              </w:rPr>
              <w:t>Roll a die when receiving this card. Odd: you can only make even-numbered point spends. Even: you can only make odd-numbered spends.</w:t>
            </w:r>
            <w:r>
              <w:rPr>
                <w:rFonts w:ascii="Calibri" w:hAnsi="Calibri" w:cs="Calibri"/>
              </w:rPr>
              <w:br/>
              <w:t>Discard when an apparently supernatural event has a logical explanation.</w:t>
            </w:r>
          </w:p>
        </w:tc>
        <w:tc>
          <w:tcPr>
            <w:tcW w:w="1803" w:type="dxa"/>
            <w:shd w:val="clear" w:color="auto" w:fill="auto"/>
            <w:vAlign w:val="center"/>
          </w:tcPr>
          <w:p w14:paraId="7A12A2F9" w14:textId="77777777" w:rsidR="00AE4A2A" w:rsidRDefault="00AE4A2A">
            <w:pPr>
              <w:pStyle w:val="TableContents"/>
            </w:pPr>
            <w:r>
              <w:rPr>
                <w:rFonts w:ascii="Calibri" w:hAnsi="Calibri" w:cs="Calibri"/>
              </w:rPr>
              <w:t>Superstition</w:t>
            </w:r>
          </w:p>
        </w:tc>
        <w:tc>
          <w:tcPr>
            <w:tcW w:w="1453" w:type="dxa"/>
            <w:shd w:val="clear" w:color="auto" w:fill="auto"/>
            <w:vAlign w:val="center"/>
          </w:tcPr>
          <w:p w14:paraId="380336F3" w14:textId="77777777" w:rsidR="00AE4A2A" w:rsidRDefault="00AE4A2A">
            <w:pPr>
              <w:pStyle w:val="TableContents"/>
            </w:pPr>
            <w:r>
              <w:rPr>
                <w:rFonts w:ascii="Calibri" w:hAnsi="Calibri" w:cs="Calibri"/>
              </w:rPr>
              <w:t>Major</w:t>
            </w:r>
          </w:p>
        </w:tc>
        <w:tc>
          <w:tcPr>
            <w:tcW w:w="642" w:type="dxa"/>
            <w:shd w:val="clear" w:color="auto" w:fill="auto"/>
            <w:vAlign w:val="center"/>
          </w:tcPr>
          <w:p w14:paraId="6E5FD1EE" w14:textId="77777777" w:rsidR="00AE4A2A" w:rsidRDefault="00AE4A2A">
            <w:pPr>
              <w:pStyle w:val="TableContents"/>
            </w:pPr>
            <w:r>
              <w:rPr>
                <w:rFonts w:ascii="Calibri" w:hAnsi="Calibri" w:cs="Calibri"/>
              </w:rPr>
              <w:t>N</w:t>
            </w:r>
          </w:p>
        </w:tc>
        <w:tc>
          <w:tcPr>
            <w:tcW w:w="1082" w:type="dxa"/>
            <w:shd w:val="clear" w:color="auto" w:fill="auto"/>
            <w:vAlign w:val="center"/>
          </w:tcPr>
          <w:p w14:paraId="6D058681" w14:textId="77777777" w:rsidR="00AE4A2A" w:rsidRDefault="00AE4A2A">
            <w:pPr>
              <w:pStyle w:val="TableContents"/>
            </w:pPr>
            <w:r>
              <w:rPr>
                <w:rFonts w:ascii="Calibri" w:hAnsi="Calibri" w:cs="Calibri"/>
              </w:rPr>
              <w:t>N</w:t>
            </w:r>
          </w:p>
        </w:tc>
      </w:tr>
      <w:tr w:rsidR="00AE4A2A" w14:paraId="4CBE0082" w14:textId="77777777">
        <w:trPr>
          <w:trHeight w:val="806"/>
        </w:trPr>
        <w:tc>
          <w:tcPr>
            <w:tcW w:w="1875" w:type="dxa"/>
            <w:shd w:val="clear" w:color="auto" w:fill="auto"/>
            <w:vAlign w:val="center"/>
          </w:tcPr>
          <w:p w14:paraId="65102A34" w14:textId="77777777" w:rsidR="00AE4A2A" w:rsidRDefault="00AE4A2A">
            <w:pPr>
              <w:pStyle w:val="TableContents"/>
            </w:pPr>
            <w:r>
              <w:rPr>
                <w:rFonts w:ascii="Calibri" w:hAnsi="Calibri" w:cs="Calibri"/>
              </w:rPr>
              <w:t>Appalled</w:t>
            </w:r>
          </w:p>
        </w:tc>
        <w:tc>
          <w:tcPr>
            <w:tcW w:w="3120" w:type="dxa"/>
            <w:shd w:val="clear" w:color="auto" w:fill="auto"/>
            <w:vAlign w:val="center"/>
          </w:tcPr>
          <w:p w14:paraId="382FF724" w14:textId="77777777" w:rsidR="00AE4A2A" w:rsidRDefault="00AE4A2A">
            <w:pPr>
              <w:pStyle w:val="TableContents"/>
            </w:pPr>
            <w:r>
              <w:rPr>
                <w:rFonts w:ascii="Calibri" w:hAnsi="Calibri" w:cs="Calibri"/>
              </w:rPr>
              <w:t xml:space="preserve">-1 to Composure. </w:t>
            </w:r>
            <w:r>
              <w:rPr>
                <w:rFonts w:ascii="Calibri" w:hAnsi="Calibri" w:cs="Calibri"/>
              </w:rPr>
              <w:br/>
              <w:t>Discard by bringing justice to the torturer.</w:t>
            </w:r>
          </w:p>
        </w:tc>
        <w:tc>
          <w:tcPr>
            <w:tcW w:w="1803" w:type="dxa"/>
            <w:shd w:val="clear" w:color="auto" w:fill="auto"/>
            <w:vAlign w:val="center"/>
          </w:tcPr>
          <w:p w14:paraId="2328E949" w14:textId="77777777" w:rsidR="00AE4A2A" w:rsidRDefault="00AE4A2A">
            <w:pPr>
              <w:pStyle w:val="TableContents"/>
            </w:pPr>
            <w:r>
              <w:rPr>
                <w:rFonts w:ascii="Calibri" w:hAnsi="Calibri" w:cs="Calibri"/>
              </w:rPr>
              <w:t>A Dish Served Cold</w:t>
            </w:r>
          </w:p>
        </w:tc>
        <w:tc>
          <w:tcPr>
            <w:tcW w:w="1453" w:type="dxa"/>
            <w:shd w:val="clear" w:color="auto" w:fill="auto"/>
            <w:vAlign w:val="center"/>
          </w:tcPr>
          <w:p w14:paraId="738A5AC0" w14:textId="77777777" w:rsidR="00AE4A2A" w:rsidRDefault="00AE4A2A">
            <w:pPr>
              <w:pStyle w:val="TableContents"/>
            </w:pPr>
            <w:r>
              <w:rPr>
                <w:rFonts w:ascii="Calibri" w:hAnsi="Calibri" w:cs="Calibri"/>
              </w:rPr>
              <w:t>Minor</w:t>
            </w:r>
          </w:p>
        </w:tc>
        <w:tc>
          <w:tcPr>
            <w:tcW w:w="642" w:type="dxa"/>
            <w:shd w:val="clear" w:color="auto" w:fill="auto"/>
            <w:vAlign w:val="center"/>
          </w:tcPr>
          <w:p w14:paraId="1DC871A9" w14:textId="77777777" w:rsidR="00AE4A2A" w:rsidRDefault="00AE4A2A">
            <w:pPr>
              <w:pStyle w:val="TableContents"/>
            </w:pPr>
            <w:r>
              <w:rPr>
                <w:rFonts w:ascii="Calibri" w:hAnsi="Calibri" w:cs="Calibri"/>
              </w:rPr>
              <w:t>N</w:t>
            </w:r>
          </w:p>
        </w:tc>
        <w:tc>
          <w:tcPr>
            <w:tcW w:w="1082" w:type="dxa"/>
            <w:shd w:val="clear" w:color="auto" w:fill="auto"/>
            <w:vAlign w:val="center"/>
          </w:tcPr>
          <w:p w14:paraId="2DBD2841" w14:textId="77777777" w:rsidR="00AE4A2A" w:rsidRDefault="00AE4A2A">
            <w:pPr>
              <w:pStyle w:val="TableContents"/>
            </w:pPr>
            <w:r>
              <w:rPr>
                <w:rFonts w:ascii="Calibri" w:hAnsi="Calibri" w:cs="Calibri"/>
              </w:rPr>
              <w:t>N</w:t>
            </w:r>
          </w:p>
        </w:tc>
      </w:tr>
      <w:tr w:rsidR="00AE4A2A" w14:paraId="06F394AF" w14:textId="77777777">
        <w:trPr>
          <w:trHeight w:val="1046"/>
        </w:trPr>
        <w:tc>
          <w:tcPr>
            <w:tcW w:w="1875" w:type="dxa"/>
            <w:shd w:val="clear" w:color="auto" w:fill="auto"/>
            <w:vAlign w:val="center"/>
          </w:tcPr>
          <w:p w14:paraId="30264C3A" w14:textId="77777777" w:rsidR="00AE4A2A" w:rsidRDefault="00AE4A2A">
            <w:pPr>
              <w:pStyle w:val="TableContents"/>
            </w:pPr>
            <w:r>
              <w:rPr>
                <w:rFonts w:ascii="Calibri" w:hAnsi="Calibri" w:cs="Calibri"/>
              </w:rPr>
              <w:t>A Dish Served Cold</w:t>
            </w:r>
          </w:p>
        </w:tc>
        <w:tc>
          <w:tcPr>
            <w:tcW w:w="3120" w:type="dxa"/>
            <w:shd w:val="clear" w:color="auto" w:fill="auto"/>
            <w:vAlign w:val="center"/>
          </w:tcPr>
          <w:p w14:paraId="48470E1C" w14:textId="77777777" w:rsidR="00AE4A2A" w:rsidRDefault="00AE4A2A">
            <w:pPr>
              <w:pStyle w:val="TableContents"/>
            </w:pPr>
            <w:r>
              <w:rPr>
                <w:rFonts w:ascii="Calibri" w:hAnsi="Calibri" w:cs="Calibri"/>
              </w:rPr>
              <w:t xml:space="preserve">-1 to Composure. </w:t>
            </w:r>
            <w:r>
              <w:rPr>
                <w:rFonts w:ascii="Calibri" w:hAnsi="Calibri" w:cs="Calibri"/>
              </w:rPr>
              <w:br/>
              <w:t xml:space="preserve">Discard, and refresh your Composure pool, by playing a role in the torturer’s demise. </w:t>
            </w:r>
          </w:p>
        </w:tc>
        <w:tc>
          <w:tcPr>
            <w:tcW w:w="1803" w:type="dxa"/>
            <w:shd w:val="clear" w:color="auto" w:fill="auto"/>
            <w:vAlign w:val="center"/>
          </w:tcPr>
          <w:p w14:paraId="68F5151F" w14:textId="77777777" w:rsidR="00AE4A2A" w:rsidRDefault="00AE4A2A">
            <w:pPr>
              <w:pStyle w:val="TableContents"/>
            </w:pPr>
            <w:r>
              <w:rPr>
                <w:rFonts w:ascii="Calibri" w:hAnsi="Calibri" w:cs="Calibri"/>
              </w:rPr>
              <w:t>Appalled</w:t>
            </w:r>
          </w:p>
        </w:tc>
        <w:tc>
          <w:tcPr>
            <w:tcW w:w="1453" w:type="dxa"/>
            <w:shd w:val="clear" w:color="auto" w:fill="auto"/>
            <w:vAlign w:val="center"/>
          </w:tcPr>
          <w:p w14:paraId="1D383502" w14:textId="77777777" w:rsidR="00AE4A2A" w:rsidRDefault="00AE4A2A">
            <w:pPr>
              <w:pStyle w:val="TableContents"/>
            </w:pPr>
            <w:r>
              <w:rPr>
                <w:rFonts w:ascii="Calibri" w:hAnsi="Calibri" w:cs="Calibri"/>
              </w:rPr>
              <w:t>Major</w:t>
            </w:r>
          </w:p>
        </w:tc>
        <w:tc>
          <w:tcPr>
            <w:tcW w:w="642" w:type="dxa"/>
            <w:shd w:val="clear" w:color="auto" w:fill="auto"/>
            <w:vAlign w:val="center"/>
          </w:tcPr>
          <w:p w14:paraId="1056530A" w14:textId="77777777" w:rsidR="00AE4A2A" w:rsidRDefault="00AE4A2A">
            <w:pPr>
              <w:pStyle w:val="TableContents"/>
            </w:pPr>
            <w:r>
              <w:rPr>
                <w:rFonts w:ascii="Calibri" w:hAnsi="Calibri" w:cs="Calibri"/>
              </w:rPr>
              <w:t>N</w:t>
            </w:r>
          </w:p>
        </w:tc>
        <w:tc>
          <w:tcPr>
            <w:tcW w:w="1082" w:type="dxa"/>
            <w:shd w:val="clear" w:color="auto" w:fill="auto"/>
            <w:vAlign w:val="center"/>
          </w:tcPr>
          <w:p w14:paraId="5ABC5AC8" w14:textId="77777777" w:rsidR="00AE4A2A" w:rsidRDefault="00AE4A2A">
            <w:pPr>
              <w:pStyle w:val="TableContents"/>
            </w:pPr>
            <w:r>
              <w:rPr>
                <w:rFonts w:ascii="Calibri" w:hAnsi="Calibri" w:cs="Calibri"/>
              </w:rPr>
              <w:t>N</w:t>
            </w:r>
          </w:p>
        </w:tc>
      </w:tr>
      <w:tr w:rsidR="00AE4A2A" w14:paraId="7D872436" w14:textId="77777777">
        <w:trPr>
          <w:trHeight w:val="1511"/>
        </w:trPr>
        <w:tc>
          <w:tcPr>
            <w:tcW w:w="1875" w:type="dxa"/>
            <w:shd w:val="clear" w:color="auto" w:fill="auto"/>
            <w:vAlign w:val="center"/>
          </w:tcPr>
          <w:p w14:paraId="499BB1E0" w14:textId="77777777" w:rsidR="00AE4A2A" w:rsidRDefault="00AE4A2A">
            <w:pPr>
              <w:pStyle w:val="TableContents"/>
            </w:pPr>
            <w:r>
              <w:rPr>
                <w:rFonts w:ascii="Calibri" w:hAnsi="Calibri" w:cs="Calibri"/>
              </w:rPr>
              <w:lastRenderedPageBreak/>
              <w:t>The Price of Failure</w:t>
            </w:r>
          </w:p>
        </w:tc>
        <w:tc>
          <w:tcPr>
            <w:tcW w:w="3120" w:type="dxa"/>
            <w:shd w:val="clear" w:color="auto" w:fill="auto"/>
            <w:vAlign w:val="center"/>
          </w:tcPr>
          <w:p w14:paraId="7503AFF8" w14:textId="77777777" w:rsidR="00AE4A2A" w:rsidRDefault="00AE4A2A">
            <w:pPr>
              <w:pStyle w:val="TableContents"/>
            </w:pPr>
            <w:r>
              <w:rPr>
                <w:rFonts w:ascii="Calibri" w:hAnsi="Calibri" w:cs="Calibri"/>
              </w:rPr>
              <w:t>You can’t spend Improvement points.</w:t>
            </w:r>
            <w:r>
              <w:rPr>
                <w:rFonts w:ascii="Calibri" w:hAnsi="Calibri" w:cs="Calibri"/>
              </w:rPr>
              <w:br/>
              <w:t>Discard by pursuing a lead the team first learned of more than an hour ago (table time.)</w:t>
            </w:r>
          </w:p>
        </w:tc>
        <w:tc>
          <w:tcPr>
            <w:tcW w:w="1803" w:type="dxa"/>
            <w:shd w:val="clear" w:color="auto" w:fill="auto"/>
            <w:vAlign w:val="center"/>
          </w:tcPr>
          <w:p w14:paraId="2982B5E1" w14:textId="77777777" w:rsidR="00AE4A2A" w:rsidRDefault="00AE4A2A">
            <w:pPr>
              <w:pStyle w:val="TableContents"/>
            </w:pPr>
            <w:r>
              <w:rPr>
                <w:rFonts w:ascii="Calibri" w:hAnsi="Calibri" w:cs="Calibri"/>
              </w:rPr>
              <w:t>A Morbid Scene</w:t>
            </w:r>
          </w:p>
        </w:tc>
        <w:tc>
          <w:tcPr>
            <w:tcW w:w="1453" w:type="dxa"/>
            <w:shd w:val="clear" w:color="auto" w:fill="auto"/>
            <w:vAlign w:val="center"/>
          </w:tcPr>
          <w:p w14:paraId="16884B16" w14:textId="77777777" w:rsidR="00AE4A2A" w:rsidRDefault="00AE4A2A">
            <w:pPr>
              <w:pStyle w:val="TableContents"/>
            </w:pPr>
            <w:r>
              <w:rPr>
                <w:rFonts w:ascii="Calibri" w:hAnsi="Calibri" w:cs="Calibri"/>
              </w:rPr>
              <w:t>Minor</w:t>
            </w:r>
          </w:p>
        </w:tc>
        <w:tc>
          <w:tcPr>
            <w:tcW w:w="642" w:type="dxa"/>
            <w:shd w:val="clear" w:color="auto" w:fill="auto"/>
            <w:vAlign w:val="center"/>
          </w:tcPr>
          <w:p w14:paraId="05B55660" w14:textId="77777777" w:rsidR="00AE4A2A" w:rsidRDefault="00AE4A2A">
            <w:pPr>
              <w:pStyle w:val="TableContents"/>
            </w:pPr>
            <w:r>
              <w:rPr>
                <w:rFonts w:ascii="Calibri" w:hAnsi="Calibri" w:cs="Calibri"/>
              </w:rPr>
              <w:t>Y</w:t>
            </w:r>
          </w:p>
        </w:tc>
        <w:tc>
          <w:tcPr>
            <w:tcW w:w="1082" w:type="dxa"/>
            <w:shd w:val="clear" w:color="auto" w:fill="auto"/>
            <w:vAlign w:val="center"/>
          </w:tcPr>
          <w:p w14:paraId="18BF4A03" w14:textId="77777777" w:rsidR="00AE4A2A" w:rsidRDefault="00AE4A2A">
            <w:pPr>
              <w:pStyle w:val="TableContents"/>
            </w:pPr>
            <w:r>
              <w:rPr>
                <w:rFonts w:ascii="Calibri" w:hAnsi="Calibri" w:cs="Calibri"/>
              </w:rPr>
              <w:t>N</w:t>
            </w:r>
          </w:p>
        </w:tc>
      </w:tr>
      <w:tr w:rsidR="00AE4A2A" w14:paraId="4D2723D5" w14:textId="77777777">
        <w:trPr>
          <w:trHeight w:val="1751"/>
        </w:trPr>
        <w:tc>
          <w:tcPr>
            <w:tcW w:w="1875" w:type="dxa"/>
            <w:shd w:val="clear" w:color="auto" w:fill="auto"/>
            <w:vAlign w:val="center"/>
          </w:tcPr>
          <w:p w14:paraId="448524A0" w14:textId="77777777" w:rsidR="00AE4A2A" w:rsidRDefault="00AE4A2A">
            <w:pPr>
              <w:pStyle w:val="TableContents"/>
            </w:pPr>
            <w:r>
              <w:rPr>
                <w:rFonts w:ascii="Calibri" w:hAnsi="Calibri" w:cs="Calibri"/>
              </w:rPr>
              <w:t>A Morbid Scene</w:t>
            </w:r>
          </w:p>
        </w:tc>
        <w:tc>
          <w:tcPr>
            <w:tcW w:w="3120" w:type="dxa"/>
            <w:shd w:val="clear" w:color="auto" w:fill="auto"/>
            <w:vAlign w:val="center"/>
          </w:tcPr>
          <w:p w14:paraId="42DAF574" w14:textId="77777777" w:rsidR="00AE4A2A" w:rsidRDefault="00AE4A2A">
            <w:pPr>
              <w:pStyle w:val="TableContents"/>
            </w:pPr>
            <w:r>
              <w:rPr>
                <w:rFonts w:ascii="Calibri" w:hAnsi="Calibri" w:cs="Calibri"/>
              </w:rPr>
              <w:t>You can’t spend Improvement points. Lose 1 Health after any failed test.</w:t>
            </w:r>
            <w:r>
              <w:rPr>
                <w:rFonts w:ascii="Calibri" w:hAnsi="Calibri" w:cs="Calibri"/>
              </w:rPr>
              <w:br/>
              <w:t>Discard by pursuing a lead the team first learned of more than two hours ago (table time.)</w:t>
            </w:r>
          </w:p>
        </w:tc>
        <w:tc>
          <w:tcPr>
            <w:tcW w:w="1803" w:type="dxa"/>
            <w:shd w:val="clear" w:color="auto" w:fill="auto"/>
            <w:vAlign w:val="center"/>
          </w:tcPr>
          <w:p w14:paraId="6507291F" w14:textId="77777777" w:rsidR="00AE4A2A" w:rsidRDefault="00AE4A2A">
            <w:pPr>
              <w:pStyle w:val="TableContents"/>
            </w:pPr>
            <w:r>
              <w:rPr>
                <w:rFonts w:ascii="Calibri" w:hAnsi="Calibri" w:cs="Calibri"/>
              </w:rPr>
              <w:t>The Price of Failure</w:t>
            </w:r>
          </w:p>
        </w:tc>
        <w:tc>
          <w:tcPr>
            <w:tcW w:w="1453" w:type="dxa"/>
            <w:shd w:val="clear" w:color="auto" w:fill="auto"/>
            <w:vAlign w:val="center"/>
          </w:tcPr>
          <w:p w14:paraId="5EC17D20" w14:textId="77777777" w:rsidR="00AE4A2A" w:rsidRDefault="00AE4A2A">
            <w:pPr>
              <w:pStyle w:val="TableContents"/>
            </w:pPr>
            <w:r>
              <w:rPr>
                <w:rFonts w:ascii="Calibri" w:hAnsi="Calibri" w:cs="Calibri"/>
              </w:rPr>
              <w:t>Major</w:t>
            </w:r>
          </w:p>
        </w:tc>
        <w:tc>
          <w:tcPr>
            <w:tcW w:w="642" w:type="dxa"/>
            <w:shd w:val="clear" w:color="auto" w:fill="auto"/>
            <w:vAlign w:val="center"/>
          </w:tcPr>
          <w:p w14:paraId="3FEA1FEC" w14:textId="77777777" w:rsidR="00AE4A2A" w:rsidRDefault="00AE4A2A">
            <w:pPr>
              <w:pStyle w:val="TableContents"/>
            </w:pPr>
            <w:r>
              <w:rPr>
                <w:rFonts w:ascii="Calibri" w:hAnsi="Calibri" w:cs="Calibri"/>
              </w:rPr>
              <w:t>Y</w:t>
            </w:r>
          </w:p>
        </w:tc>
        <w:tc>
          <w:tcPr>
            <w:tcW w:w="1082" w:type="dxa"/>
            <w:shd w:val="clear" w:color="auto" w:fill="auto"/>
            <w:vAlign w:val="center"/>
          </w:tcPr>
          <w:p w14:paraId="13D77EC6" w14:textId="77777777" w:rsidR="00AE4A2A" w:rsidRDefault="00AE4A2A">
            <w:pPr>
              <w:pStyle w:val="TableContents"/>
            </w:pPr>
            <w:r>
              <w:rPr>
                <w:rFonts w:ascii="Calibri" w:hAnsi="Calibri" w:cs="Calibri"/>
              </w:rPr>
              <w:t>N</w:t>
            </w:r>
          </w:p>
        </w:tc>
      </w:tr>
      <w:tr w:rsidR="00AE4A2A" w14:paraId="766B077F" w14:textId="77777777">
        <w:trPr>
          <w:trHeight w:val="356"/>
        </w:trPr>
        <w:tc>
          <w:tcPr>
            <w:tcW w:w="1875" w:type="dxa"/>
            <w:shd w:val="clear" w:color="auto" w:fill="auto"/>
            <w:vAlign w:val="center"/>
          </w:tcPr>
          <w:p w14:paraId="71967B2B" w14:textId="77777777" w:rsidR="00AE4A2A" w:rsidRDefault="00AE4A2A">
            <w:pPr>
              <w:pStyle w:val="TableContents"/>
            </w:pPr>
            <w:r>
              <w:rPr>
                <w:rFonts w:ascii="Calibri" w:hAnsi="Calibri" w:cs="Calibri"/>
              </w:rPr>
              <w:t>Butterflies</w:t>
            </w:r>
          </w:p>
        </w:tc>
        <w:tc>
          <w:tcPr>
            <w:tcW w:w="3120" w:type="dxa"/>
            <w:shd w:val="clear" w:color="auto" w:fill="auto"/>
            <w:vAlign w:val="center"/>
          </w:tcPr>
          <w:p w14:paraId="350003D4" w14:textId="77777777" w:rsidR="00AE4A2A" w:rsidRDefault="00AE4A2A">
            <w:pPr>
              <w:pStyle w:val="TableContents"/>
            </w:pPr>
            <w:r>
              <w:rPr>
                <w:rFonts w:ascii="Calibri" w:hAnsi="Calibri" w:cs="Calibri"/>
              </w:rPr>
              <w:t>Discard at end of scene.</w:t>
            </w:r>
          </w:p>
        </w:tc>
        <w:tc>
          <w:tcPr>
            <w:tcW w:w="1803" w:type="dxa"/>
            <w:shd w:val="clear" w:color="auto" w:fill="auto"/>
            <w:vAlign w:val="center"/>
          </w:tcPr>
          <w:p w14:paraId="5C9FA25F" w14:textId="77777777" w:rsidR="00AE4A2A" w:rsidRDefault="00AE4A2A">
            <w:pPr>
              <w:pStyle w:val="TableContents"/>
            </w:pPr>
            <w:r>
              <w:rPr>
                <w:rFonts w:ascii="Calibri" w:hAnsi="Calibri" w:cs="Calibri"/>
              </w:rPr>
              <w:t>Collywobbles</w:t>
            </w:r>
          </w:p>
        </w:tc>
        <w:tc>
          <w:tcPr>
            <w:tcW w:w="1453" w:type="dxa"/>
            <w:shd w:val="clear" w:color="auto" w:fill="auto"/>
            <w:vAlign w:val="center"/>
          </w:tcPr>
          <w:p w14:paraId="732505DA" w14:textId="77777777" w:rsidR="00AE4A2A" w:rsidRDefault="00AE4A2A">
            <w:pPr>
              <w:pStyle w:val="TableContents"/>
            </w:pPr>
            <w:r>
              <w:rPr>
                <w:rFonts w:ascii="Calibri" w:hAnsi="Calibri" w:cs="Calibri"/>
              </w:rPr>
              <w:t>Minor</w:t>
            </w:r>
          </w:p>
        </w:tc>
        <w:tc>
          <w:tcPr>
            <w:tcW w:w="642" w:type="dxa"/>
            <w:shd w:val="clear" w:color="auto" w:fill="auto"/>
            <w:vAlign w:val="center"/>
          </w:tcPr>
          <w:p w14:paraId="6E5E7940" w14:textId="77777777" w:rsidR="00AE4A2A" w:rsidRDefault="00AE4A2A">
            <w:pPr>
              <w:pStyle w:val="TableContents"/>
            </w:pPr>
            <w:r>
              <w:rPr>
                <w:rFonts w:ascii="Calibri" w:hAnsi="Calibri" w:cs="Calibri"/>
              </w:rPr>
              <w:t>N</w:t>
            </w:r>
          </w:p>
        </w:tc>
        <w:tc>
          <w:tcPr>
            <w:tcW w:w="1082" w:type="dxa"/>
            <w:shd w:val="clear" w:color="auto" w:fill="auto"/>
            <w:vAlign w:val="center"/>
          </w:tcPr>
          <w:p w14:paraId="395E6C3C" w14:textId="77777777" w:rsidR="00AE4A2A" w:rsidRDefault="00AE4A2A">
            <w:pPr>
              <w:pStyle w:val="TableContents"/>
            </w:pPr>
            <w:r>
              <w:rPr>
                <w:rFonts w:ascii="Calibri" w:hAnsi="Calibri" w:cs="Calibri"/>
              </w:rPr>
              <w:t>N</w:t>
            </w:r>
          </w:p>
        </w:tc>
      </w:tr>
      <w:tr w:rsidR="00AE4A2A" w14:paraId="7CE0D77B" w14:textId="77777777">
        <w:trPr>
          <w:trHeight w:val="1046"/>
        </w:trPr>
        <w:tc>
          <w:tcPr>
            <w:tcW w:w="1875" w:type="dxa"/>
            <w:shd w:val="clear" w:color="auto" w:fill="auto"/>
            <w:vAlign w:val="center"/>
          </w:tcPr>
          <w:p w14:paraId="030B7AD7" w14:textId="77777777" w:rsidR="00AE4A2A" w:rsidRDefault="00AE4A2A">
            <w:pPr>
              <w:pStyle w:val="TableContents"/>
            </w:pPr>
            <w:r>
              <w:rPr>
                <w:rFonts w:ascii="Calibri" w:hAnsi="Calibri" w:cs="Calibri"/>
              </w:rPr>
              <w:t>Collywobbles</w:t>
            </w:r>
          </w:p>
        </w:tc>
        <w:tc>
          <w:tcPr>
            <w:tcW w:w="3120" w:type="dxa"/>
            <w:shd w:val="clear" w:color="auto" w:fill="auto"/>
            <w:vAlign w:val="center"/>
          </w:tcPr>
          <w:p w14:paraId="6A744C91" w14:textId="77777777" w:rsidR="00AE4A2A" w:rsidRDefault="00AE4A2A">
            <w:pPr>
              <w:pStyle w:val="TableContents"/>
            </w:pPr>
            <w:r>
              <w:rPr>
                <w:rFonts w:ascii="Calibri" w:hAnsi="Calibri" w:cs="Calibri"/>
              </w:rPr>
              <w:t>-1 to Focus.</w:t>
            </w:r>
            <w:r>
              <w:rPr>
                <w:rFonts w:ascii="Calibri" w:hAnsi="Calibri" w:cs="Calibri"/>
              </w:rPr>
              <w:br/>
              <w:t>Discard by nullifying the consequences of a previous setback.</w:t>
            </w:r>
          </w:p>
        </w:tc>
        <w:tc>
          <w:tcPr>
            <w:tcW w:w="1803" w:type="dxa"/>
            <w:shd w:val="clear" w:color="auto" w:fill="auto"/>
            <w:vAlign w:val="center"/>
          </w:tcPr>
          <w:p w14:paraId="0AAA34F1" w14:textId="77777777" w:rsidR="00AE4A2A" w:rsidRDefault="00AE4A2A">
            <w:pPr>
              <w:pStyle w:val="TableContents"/>
            </w:pPr>
            <w:r>
              <w:rPr>
                <w:rFonts w:ascii="Calibri" w:hAnsi="Calibri" w:cs="Calibri"/>
              </w:rPr>
              <w:t>Butterflies</w:t>
            </w:r>
          </w:p>
        </w:tc>
        <w:tc>
          <w:tcPr>
            <w:tcW w:w="1453" w:type="dxa"/>
            <w:shd w:val="clear" w:color="auto" w:fill="auto"/>
            <w:vAlign w:val="center"/>
          </w:tcPr>
          <w:p w14:paraId="3EBDB900" w14:textId="77777777" w:rsidR="00AE4A2A" w:rsidRDefault="00AE4A2A">
            <w:pPr>
              <w:pStyle w:val="TableContents"/>
            </w:pPr>
            <w:r>
              <w:rPr>
                <w:rFonts w:ascii="Calibri" w:hAnsi="Calibri" w:cs="Calibri"/>
              </w:rPr>
              <w:t>Major</w:t>
            </w:r>
          </w:p>
        </w:tc>
        <w:tc>
          <w:tcPr>
            <w:tcW w:w="642" w:type="dxa"/>
            <w:shd w:val="clear" w:color="auto" w:fill="auto"/>
            <w:vAlign w:val="center"/>
          </w:tcPr>
          <w:p w14:paraId="0F6EF85D" w14:textId="77777777" w:rsidR="00AE4A2A" w:rsidRDefault="00AE4A2A">
            <w:pPr>
              <w:pStyle w:val="TableContents"/>
            </w:pPr>
            <w:r>
              <w:rPr>
                <w:rFonts w:ascii="Calibri" w:hAnsi="Calibri" w:cs="Calibri"/>
              </w:rPr>
              <w:t>N</w:t>
            </w:r>
          </w:p>
        </w:tc>
        <w:tc>
          <w:tcPr>
            <w:tcW w:w="1082" w:type="dxa"/>
            <w:shd w:val="clear" w:color="auto" w:fill="auto"/>
            <w:vAlign w:val="center"/>
          </w:tcPr>
          <w:p w14:paraId="2F3AC694" w14:textId="77777777" w:rsidR="00AE4A2A" w:rsidRDefault="00AE4A2A">
            <w:pPr>
              <w:pStyle w:val="TableContents"/>
            </w:pPr>
            <w:r>
              <w:rPr>
                <w:rFonts w:ascii="Calibri" w:hAnsi="Calibri" w:cs="Calibri"/>
              </w:rPr>
              <w:t>N</w:t>
            </w:r>
          </w:p>
        </w:tc>
      </w:tr>
      <w:tr w:rsidR="00AE4A2A" w14:paraId="46119D08" w14:textId="77777777">
        <w:trPr>
          <w:trHeight w:val="806"/>
        </w:trPr>
        <w:tc>
          <w:tcPr>
            <w:tcW w:w="1875" w:type="dxa"/>
            <w:shd w:val="clear" w:color="auto" w:fill="auto"/>
            <w:vAlign w:val="center"/>
          </w:tcPr>
          <w:p w14:paraId="58B780F8" w14:textId="77777777" w:rsidR="00AE4A2A" w:rsidRDefault="00AE4A2A">
            <w:pPr>
              <w:pStyle w:val="TableContents"/>
            </w:pPr>
            <w:r>
              <w:rPr>
                <w:rFonts w:ascii="Calibri" w:hAnsi="Calibri" w:cs="Calibri"/>
              </w:rPr>
              <w:t>Humans are the True Monsters</w:t>
            </w:r>
          </w:p>
        </w:tc>
        <w:tc>
          <w:tcPr>
            <w:tcW w:w="3120" w:type="dxa"/>
            <w:shd w:val="clear" w:color="auto" w:fill="auto"/>
            <w:vAlign w:val="center"/>
          </w:tcPr>
          <w:p w14:paraId="12DB8A88" w14:textId="77777777" w:rsidR="00AE4A2A" w:rsidRDefault="00AE4A2A">
            <w:pPr>
              <w:pStyle w:val="TableContents"/>
            </w:pPr>
            <w:r>
              <w:rPr>
                <w:rFonts w:ascii="Calibri" w:hAnsi="Calibri" w:cs="Calibri"/>
              </w:rPr>
              <w:t xml:space="preserve">-1 to Presence. </w:t>
            </w:r>
            <w:r>
              <w:rPr>
                <w:rFonts w:ascii="Calibri" w:hAnsi="Calibri" w:cs="Calibri"/>
              </w:rPr>
              <w:br/>
              <w:t>Discard when you witness an act of redemptive altruism.</w:t>
            </w:r>
          </w:p>
        </w:tc>
        <w:tc>
          <w:tcPr>
            <w:tcW w:w="1803" w:type="dxa"/>
            <w:shd w:val="clear" w:color="auto" w:fill="auto"/>
            <w:vAlign w:val="center"/>
          </w:tcPr>
          <w:p w14:paraId="0B5E2E1E" w14:textId="77777777" w:rsidR="00AE4A2A" w:rsidRDefault="00AE4A2A">
            <w:pPr>
              <w:pStyle w:val="TableContents"/>
            </w:pPr>
            <w:r>
              <w:rPr>
                <w:rFonts w:ascii="Calibri" w:hAnsi="Calibri" w:cs="Calibri"/>
              </w:rPr>
              <w:t>Shattered Illusions</w:t>
            </w:r>
          </w:p>
        </w:tc>
        <w:tc>
          <w:tcPr>
            <w:tcW w:w="1453" w:type="dxa"/>
            <w:shd w:val="clear" w:color="auto" w:fill="auto"/>
            <w:vAlign w:val="center"/>
          </w:tcPr>
          <w:p w14:paraId="371BFCE8" w14:textId="77777777" w:rsidR="00AE4A2A" w:rsidRDefault="00AE4A2A">
            <w:pPr>
              <w:pStyle w:val="TableContents"/>
            </w:pPr>
            <w:r>
              <w:rPr>
                <w:rFonts w:ascii="Calibri" w:hAnsi="Calibri" w:cs="Calibri"/>
              </w:rPr>
              <w:t>Minor</w:t>
            </w:r>
          </w:p>
        </w:tc>
        <w:tc>
          <w:tcPr>
            <w:tcW w:w="642" w:type="dxa"/>
            <w:shd w:val="clear" w:color="auto" w:fill="auto"/>
            <w:vAlign w:val="center"/>
          </w:tcPr>
          <w:p w14:paraId="47C2191D" w14:textId="77777777" w:rsidR="00AE4A2A" w:rsidRDefault="00AE4A2A">
            <w:pPr>
              <w:pStyle w:val="TableContents"/>
            </w:pPr>
            <w:r>
              <w:rPr>
                <w:rFonts w:ascii="Calibri" w:hAnsi="Calibri" w:cs="Calibri"/>
              </w:rPr>
              <w:t>N</w:t>
            </w:r>
          </w:p>
        </w:tc>
        <w:tc>
          <w:tcPr>
            <w:tcW w:w="1082" w:type="dxa"/>
            <w:shd w:val="clear" w:color="auto" w:fill="auto"/>
            <w:vAlign w:val="center"/>
          </w:tcPr>
          <w:p w14:paraId="7C4A364A" w14:textId="77777777" w:rsidR="00AE4A2A" w:rsidRDefault="00AE4A2A">
            <w:pPr>
              <w:pStyle w:val="TableContents"/>
            </w:pPr>
            <w:r>
              <w:rPr>
                <w:rFonts w:ascii="Calibri" w:hAnsi="Calibri" w:cs="Calibri"/>
              </w:rPr>
              <w:t>N</w:t>
            </w:r>
          </w:p>
        </w:tc>
      </w:tr>
      <w:tr w:rsidR="00AE4A2A" w14:paraId="78C77E33" w14:textId="77777777">
        <w:trPr>
          <w:trHeight w:val="1751"/>
        </w:trPr>
        <w:tc>
          <w:tcPr>
            <w:tcW w:w="1875" w:type="dxa"/>
            <w:shd w:val="clear" w:color="auto" w:fill="auto"/>
            <w:vAlign w:val="center"/>
          </w:tcPr>
          <w:p w14:paraId="2CC22854" w14:textId="77777777" w:rsidR="00AE4A2A" w:rsidRDefault="00AE4A2A">
            <w:pPr>
              <w:pStyle w:val="TableContents"/>
            </w:pPr>
            <w:r>
              <w:rPr>
                <w:rFonts w:ascii="Calibri" w:hAnsi="Calibri" w:cs="Calibri"/>
              </w:rPr>
              <w:t>Shattered Illusions</w:t>
            </w:r>
          </w:p>
        </w:tc>
        <w:tc>
          <w:tcPr>
            <w:tcW w:w="3120" w:type="dxa"/>
            <w:shd w:val="clear" w:color="auto" w:fill="auto"/>
            <w:vAlign w:val="center"/>
          </w:tcPr>
          <w:p w14:paraId="2F91F1FD" w14:textId="77777777" w:rsidR="00AE4A2A" w:rsidRDefault="00AE4A2A">
            <w:pPr>
              <w:pStyle w:val="TableContents"/>
            </w:pPr>
            <w:r>
              <w:rPr>
                <w:rFonts w:ascii="Calibri" w:hAnsi="Calibri" w:cs="Calibri"/>
              </w:rPr>
              <w:t>Take a Presence penalty equal to the number of Shock cards held by the PC (other than you) holding the highest number of Shock cards.</w:t>
            </w:r>
            <w:r>
              <w:rPr>
                <w:rFonts w:ascii="Calibri" w:hAnsi="Calibri" w:cs="Calibri"/>
              </w:rPr>
              <w:br/>
              <w:t>Discard when you witness an act of redemptive altruism.</w:t>
            </w:r>
          </w:p>
        </w:tc>
        <w:tc>
          <w:tcPr>
            <w:tcW w:w="1803" w:type="dxa"/>
            <w:shd w:val="clear" w:color="auto" w:fill="auto"/>
            <w:vAlign w:val="center"/>
          </w:tcPr>
          <w:p w14:paraId="0CFD37BA" w14:textId="77777777" w:rsidR="00AE4A2A" w:rsidRDefault="00AE4A2A">
            <w:pPr>
              <w:pStyle w:val="TableContents"/>
            </w:pPr>
            <w:r>
              <w:rPr>
                <w:rFonts w:ascii="Calibri" w:hAnsi="Calibri" w:cs="Calibri"/>
              </w:rPr>
              <w:t>Humans are the True Monsters</w:t>
            </w:r>
          </w:p>
        </w:tc>
        <w:tc>
          <w:tcPr>
            <w:tcW w:w="1453" w:type="dxa"/>
            <w:shd w:val="clear" w:color="auto" w:fill="auto"/>
            <w:vAlign w:val="center"/>
          </w:tcPr>
          <w:p w14:paraId="694F929D" w14:textId="77777777" w:rsidR="00AE4A2A" w:rsidRDefault="00AE4A2A">
            <w:pPr>
              <w:pStyle w:val="TableContents"/>
            </w:pPr>
            <w:r>
              <w:rPr>
                <w:rFonts w:ascii="Calibri" w:hAnsi="Calibri" w:cs="Calibri"/>
              </w:rPr>
              <w:t>Major</w:t>
            </w:r>
          </w:p>
        </w:tc>
        <w:tc>
          <w:tcPr>
            <w:tcW w:w="642" w:type="dxa"/>
            <w:shd w:val="clear" w:color="auto" w:fill="auto"/>
            <w:vAlign w:val="center"/>
          </w:tcPr>
          <w:p w14:paraId="2CB88C25" w14:textId="77777777" w:rsidR="00AE4A2A" w:rsidRDefault="00AE4A2A">
            <w:pPr>
              <w:pStyle w:val="TableContents"/>
            </w:pPr>
            <w:r>
              <w:rPr>
                <w:rFonts w:ascii="Calibri" w:hAnsi="Calibri" w:cs="Calibri"/>
              </w:rPr>
              <w:t>Y</w:t>
            </w:r>
          </w:p>
        </w:tc>
        <w:tc>
          <w:tcPr>
            <w:tcW w:w="1082" w:type="dxa"/>
            <w:shd w:val="clear" w:color="auto" w:fill="auto"/>
            <w:vAlign w:val="center"/>
          </w:tcPr>
          <w:p w14:paraId="3EE52BA0" w14:textId="77777777" w:rsidR="00AE4A2A" w:rsidRDefault="00AE4A2A">
            <w:pPr>
              <w:pStyle w:val="TableContents"/>
            </w:pPr>
            <w:r>
              <w:rPr>
                <w:rFonts w:ascii="Calibri" w:hAnsi="Calibri" w:cs="Calibri"/>
              </w:rPr>
              <w:t>N</w:t>
            </w:r>
          </w:p>
        </w:tc>
      </w:tr>
      <w:tr w:rsidR="00AE4A2A" w14:paraId="54762735" w14:textId="77777777">
        <w:trPr>
          <w:trHeight w:val="806"/>
        </w:trPr>
        <w:tc>
          <w:tcPr>
            <w:tcW w:w="1875" w:type="dxa"/>
            <w:shd w:val="clear" w:color="auto" w:fill="auto"/>
            <w:vAlign w:val="center"/>
          </w:tcPr>
          <w:p w14:paraId="18416C02" w14:textId="77777777" w:rsidR="00AE4A2A" w:rsidRDefault="00AE4A2A">
            <w:pPr>
              <w:pStyle w:val="TableContents"/>
            </w:pPr>
            <w:r>
              <w:rPr>
                <w:rFonts w:ascii="Calibri" w:hAnsi="Calibri" w:cs="Calibri"/>
              </w:rPr>
              <w:t>A Touch of the Shakes</w:t>
            </w:r>
          </w:p>
        </w:tc>
        <w:tc>
          <w:tcPr>
            <w:tcW w:w="3120" w:type="dxa"/>
            <w:shd w:val="clear" w:color="auto" w:fill="auto"/>
            <w:vAlign w:val="center"/>
          </w:tcPr>
          <w:p w14:paraId="20D93769" w14:textId="77777777" w:rsidR="00AE4A2A" w:rsidRDefault="00AE4A2A">
            <w:pPr>
              <w:pStyle w:val="TableContents"/>
            </w:pPr>
            <w:r>
              <w:rPr>
                <w:rFonts w:ascii="Calibri" w:hAnsi="Calibri" w:cs="Calibri"/>
              </w:rPr>
              <w:t xml:space="preserve">-1 to Focus. </w:t>
            </w:r>
            <w:r>
              <w:rPr>
                <w:rFonts w:ascii="Calibri" w:hAnsi="Calibri" w:cs="Calibri"/>
              </w:rPr>
              <w:br/>
              <w:t>Discard by engaging in a restful activity.</w:t>
            </w:r>
          </w:p>
        </w:tc>
        <w:tc>
          <w:tcPr>
            <w:tcW w:w="1803" w:type="dxa"/>
            <w:shd w:val="clear" w:color="auto" w:fill="auto"/>
            <w:vAlign w:val="center"/>
          </w:tcPr>
          <w:p w14:paraId="482F70D7" w14:textId="77777777" w:rsidR="00AE4A2A" w:rsidRDefault="00AE4A2A">
            <w:pPr>
              <w:pStyle w:val="TableContents"/>
            </w:pPr>
            <w:r>
              <w:rPr>
                <w:rFonts w:ascii="Calibri" w:hAnsi="Calibri" w:cs="Calibri"/>
              </w:rPr>
              <w:t>An Image Seared in the Mind</w:t>
            </w:r>
          </w:p>
        </w:tc>
        <w:tc>
          <w:tcPr>
            <w:tcW w:w="1453" w:type="dxa"/>
            <w:shd w:val="clear" w:color="auto" w:fill="auto"/>
            <w:vAlign w:val="center"/>
          </w:tcPr>
          <w:p w14:paraId="5F08BCB3" w14:textId="77777777" w:rsidR="00AE4A2A" w:rsidRDefault="00AE4A2A">
            <w:pPr>
              <w:pStyle w:val="TableContents"/>
            </w:pPr>
            <w:r>
              <w:rPr>
                <w:rFonts w:ascii="Calibri" w:hAnsi="Calibri" w:cs="Calibri"/>
              </w:rPr>
              <w:t>Minor</w:t>
            </w:r>
          </w:p>
        </w:tc>
        <w:tc>
          <w:tcPr>
            <w:tcW w:w="642" w:type="dxa"/>
            <w:shd w:val="clear" w:color="auto" w:fill="auto"/>
            <w:vAlign w:val="center"/>
          </w:tcPr>
          <w:p w14:paraId="6D3BFBA3" w14:textId="77777777" w:rsidR="00AE4A2A" w:rsidRDefault="00AE4A2A">
            <w:pPr>
              <w:pStyle w:val="TableContents"/>
            </w:pPr>
            <w:r>
              <w:rPr>
                <w:rFonts w:ascii="Calibri" w:hAnsi="Calibri" w:cs="Calibri"/>
              </w:rPr>
              <w:t>N</w:t>
            </w:r>
          </w:p>
        </w:tc>
        <w:tc>
          <w:tcPr>
            <w:tcW w:w="1082" w:type="dxa"/>
            <w:shd w:val="clear" w:color="auto" w:fill="auto"/>
            <w:vAlign w:val="center"/>
          </w:tcPr>
          <w:p w14:paraId="31318989" w14:textId="77777777" w:rsidR="00AE4A2A" w:rsidRDefault="00AE4A2A">
            <w:pPr>
              <w:pStyle w:val="TableContents"/>
            </w:pPr>
            <w:r>
              <w:rPr>
                <w:rFonts w:ascii="Calibri" w:hAnsi="Calibri" w:cs="Calibri"/>
              </w:rPr>
              <w:t>N</w:t>
            </w:r>
          </w:p>
        </w:tc>
      </w:tr>
      <w:tr w:rsidR="00AE4A2A" w14:paraId="6008E3A9" w14:textId="77777777">
        <w:trPr>
          <w:trHeight w:val="1751"/>
        </w:trPr>
        <w:tc>
          <w:tcPr>
            <w:tcW w:w="1875" w:type="dxa"/>
            <w:shd w:val="clear" w:color="auto" w:fill="auto"/>
            <w:vAlign w:val="center"/>
          </w:tcPr>
          <w:p w14:paraId="53CAFF4F" w14:textId="77777777" w:rsidR="00AE4A2A" w:rsidRDefault="00AE4A2A">
            <w:pPr>
              <w:pStyle w:val="TableContents"/>
            </w:pPr>
            <w:r>
              <w:rPr>
                <w:rFonts w:ascii="Calibri" w:hAnsi="Calibri" w:cs="Calibri"/>
              </w:rPr>
              <w:t>An Image Seared in the Mind</w:t>
            </w:r>
          </w:p>
        </w:tc>
        <w:tc>
          <w:tcPr>
            <w:tcW w:w="3120" w:type="dxa"/>
            <w:shd w:val="clear" w:color="auto" w:fill="auto"/>
            <w:vAlign w:val="center"/>
          </w:tcPr>
          <w:p w14:paraId="2DB1587C" w14:textId="77777777" w:rsidR="00AE4A2A" w:rsidRDefault="00AE4A2A">
            <w:pPr>
              <w:pStyle w:val="TableContents"/>
            </w:pPr>
            <w:r>
              <w:rPr>
                <w:rFonts w:ascii="Calibri" w:hAnsi="Calibri" w:cs="Calibri"/>
              </w:rPr>
              <w:t>-1 to Focus.</w:t>
            </w:r>
            <w:r>
              <w:rPr>
                <w:rFonts w:ascii="Calibri" w:hAnsi="Calibri" w:cs="Calibri"/>
              </w:rPr>
              <w:br/>
              <w:t>At the end of any interval, make a Difficulty 3 Composure test. Success: discard.</w:t>
            </w:r>
            <w:r>
              <w:rPr>
                <w:rFonts w:ascii="Calibri" w:hAnsi="Calibri" w:cs="Calibri"/>
              </w:rPr>
              <w:br/>
              <w:t>Becomes a Continuity card if in hand at end of scenario.</w:t>
            </w:r>
          </w:p>
        </w:tc>
        <w:tc>
          <w:tcPr>
            <w:tcW w:w="1803" w:type="dxa"/>
            <w:shd w:val="clear" w:color="auto" w:fill="auto"/>
            <w:vAlign w:val="center"/>
          </w:tcPr>
          <w:p w14:paraId="079C5E46" w14:textId="77777777" w:rsidR="00AE4A2A" w:rsidRDefault="00AE4A2A">
            <w:pPr>
              <w:pStyle w:val="TableContents"/>
            </w:pPr>
            <w:r>
              <w:rPr>
                <w:rFonts w:ascii="Calibri" w:hAnsi="Calibri" w:cs="Calibri"/>
              </w:rPr>
              <w:t>A Touch of the Shakes</w:t>
            </w:r>
          </w:p>
        </w:tc>
        <w:tc>
          <w:tcPr>
            <w:tcW w:w="1453" w:type="dxa"/>
            <w:shd w:val="clear" w:color="auto" w:fill="auto"/>
            <w:vAlign w:val="center"/>
          </w:tcPr>
          <w:p w14:paraId="14D95303" w14:textId="77777777" w:rsidR="00AE4A2A" w:rsidRDefault="00AE4A2A">
            <w:pPr>
              <w:pStyle w:val="TableContents"/>
            </w:pPr>
            <w:r>
              <w:rPr>
                <w:rFonts w:ascii="Calibri" w:hAnsi="Calibri" w:cs="Calibri"/>
              </w:rPr>
              <w:t>Major</w:t>
            </w:r>
          </w:p>
        </w:tc>
        <w:tc>
          <w:tcPr>
            <w:tcW w:w="642" w:type="dxa"/>
            <w:shd w:val="clear" w:color="auto" w:fill="auto"/>
            <w:vAlign w:val="center"/>
          </w:tcPr>
          <w:p w14:paraId="70525AAD" w14:textId="77777777" w:rsidR="00AE4A2A" w:rsidRDefault="00AE4A2A">
            <w:pPr>
              <w:pStyle w:val="TableContents"/>
            </w:pPr>
            <w:r>
              <w:rPr>
                <w:rFonts w:ascii="Calibri" w:hAnsi="Calibri" w:cs="Calibri"/>
              </w:rPr>
              <w:t>N</w:t>
            </w:r>
          </w:p>
        </w:tc>
        <w:tc>
          <w:tcPr>
            <w:tcW w:w="1082" w:type="dxa"/>
            <w:shd w:val="clear" w:color="auto" w:fill="auto"/>
            <w:vAlign w:val="center"/>
          </w:tcPr>
          <w:p w14:paraId="226D8EB8" w14:textId="77777777" w:rsidR="00AE4A2A" w:rsidRDefault="00AE4A2A">
            <w:pPr>
              <w:pStyle w:val="TableContents"/>
            </w:pPr>
            <w:r>
              <w:rPr>
                <w:rFonts w:ascii="Calibri" w:hAnsi="Calibri" w:cs="Calibri"/>
              </w:rPr>
              <w:t>N</w:t>
            </w:r>
          </w:p>
        </w:tc>
      </w:tr>
      <w:tr w:rsidR="00AE4A2A" w14:paraId="04406102" w14:textId="77777777">
        <w:trPr>
          <w:trHeight w:val="1511"/>
        </w:trPr>
        <w:tc>
          <w:tcPr>
            <w:tcW w:w="1875" w:type="dxa"/>
            <w:shd w:val="clear" w:color="auto" w:fill="auto"/>
            <w:vAlign w:val="center"/>
          </w:tcPr>
          <w:p w14:paraId="5012BAC9" w14:textId="77777777" w:rsidR="00AE4A2A" w:rsidRDefault="00AE4A2A">
            <w:pPr>
              <w:pStyle w:val="TableContents"/>
            </w:pPr>
            <w:r>
              <w:rPr>
                <w:rFonts w:ascii="Calibri" w:hAnsi="Calibri" w:cs="Calibri"/>
              </w:rPr>
              <w:lastRenderedPageBreak/>
              <w:t>The Curse is Thinking About Being Cursed</w:t>
            </w:r>
          </w:p>
        </w:tc>
        <w:tc>
          <w:tcPr>
            <w:tcW w:w="3120" w:type="dxa"/>
            <w:shd w:val="clear" w:color="auto" w:fill="auto"/>
            <w:vAlign w:val="center"/>
          </w:tcPr>
          <w:p w14:paraId="79949C8A" w14:textId="77777777" w:rsidR="00AE4A2A" w:rsidRDefault="00AE4A2A">
            <w:pPr>
              <w:pStyle w:val="TableContents"/>
            </w:pPr>
            <w:r>
              <w:rPr>
                <w:rFonts w:ascii="Calibri" w:hAnsi="Calibri" w:cs="Calibri"/>
              </w:rPr>
              <w:t xml:space="preserve">+1 to Sense Trouble. Lose 1 Health on any character’s Sense Trouble success. </w:t>
            </w:r>
            <w:r>
              <w:rPr>
                <w:rFonts w:ascii="Calibri" w:hAnsi="Calibri" w:cs="Calibri"/>
              </w:rPr>
              <w:br/>
              <w:t>Discard when the person who cursed you releases you from the curse or dies.</w:t>
            </w:r>
          </w:p>
        </w:tc>
        <w:tc>
          <w:tcPr>
            <w:tcW w:w="1803" w:type="dxa"/>
            <w:shd w:val="clear" w:color="auto" w:fill="auto"/>
            <w:vAlign w:val="center"/>
          </w:tcPr>
          <w:p w14:paraId="55464D12" w14:textId="77777777" w:rsidR="00AE4A2A" w:rsidRDefault="00AE4A2A">
            <w:pPr>
              <w:pStyle w:val="TableContents"/>
            </w:pPr>
            <w:r>
              <w:rPr>
                <w:rFonts w:ascii="Calibri" w:hAnsi="Calibri" w:cs="Calibri"/>
              </w:rPr>
              <w:t>Cursed</w:t>
            </w:r>
          </w:p>
        </w:tc>
        <w:tc>
          <w:tcPr>
            <w:tcW w:w="1453" w:type="dxa"/>
            <w:shd w:val="clear" w:color="auto" w:fill="auto"/>
            <w:vAlign w:val="center"/>
          </w:tcPr>
          <w:p w14:paraId="05079DF5" w14:textId="77777777" w:rsidR="00AE4A2A" w:rsidRDefault="00AE4A2A">
            <w:pPr>
              <w:pStyle w:val="TableContents"/>
            </w:pPr>
            <w:r>
              <w:rPr>
                <w:rFonts w:ascii="Calibri" w:hAnsi="Calibri" w:cs="Calibri"/>
              </w:rPr>
              <w:t>Minor</w:t>
            </w:r>
          </w:p>
        </w:tc>
        <w:tc>
          <w:tcPr>
            <w:tcW w:w="642" w:type="dxa"/>
            <w:shd w:val="clear" w:color="auto" w:fill="auto"/>
            <w:vAlign w:val="center"/>
          </w:tcPr>
          <w:p w14:paraId="1043817F" w14:textId="77777777" w:rsidR="00AE4A2A" w:rsidRDefault="00AE4A2A">
            <w:pPr>
              <w:pStyle w:val="TableContents"/>
            </w:pPr>
            <w:r>
              <w:rPr>
                <w:rFonts w:ascii="Calibri" w:hAnsi="Calibri" w:cs="Calibri"/>
              </w:rPr>
              <w:t>Y</w:t>
            </w:r>
          </w:p>
        </w:tc>
        <w:tc>
          <w:tcPr>
            <w:tcW w:w="1082" w:type="dxa"/>
            <w:shd w:val="clear" w:color="auto" w:fill="auto"/>
            <w:vAlign w:val="center"/>
          </w:tcPr>
          <w:p w14:paraId="08CB8F2D" w14:textId="77777777" w:rsidR="00AE4A2A" w:rsidRDefault="00AE4A2A">
            <w:pPr>
              <w:pStyle w:val="TableContents"/>
            </w:pPr>
            <w:r>
              <w:rPr>
                <w:rFonts w:ascii="Calibri" w:hAnsi="Calibri" w:cs="Calibri"/>
              </w:rPr>
              <w:t>N</w:t>
            </w:r>
          </w:p>
        </w:tc>
      </w:tr>
      <w:tr w:rsidR="00AE4A2A" w14:paraId="52B8FC82" w14:textId="77777777">
        <w:trPr>
          <w:trHeight w:val="1511"/>
        </w:trPr>
        <w:tc>
          <w:tcPr>
            <w:tcW w:w="1875" w:type="dxa"/>
            <w:shd w:val="clear" w:color="auto" w:fill="auto"/>
            <w:vAlign w:val="center"/>
          </w:tcPr>
          <w:p w14:paraId="34D62AEC" w14:textId="77777777" w:rsidR="00AE4A2A" w:rsidRDefault="00AE4A2A">
            <w:pPr>
              <w:pStyle w:val="TableContents"/>
            </w:pPr>
            <w:r>
              <w:rPr>
                <w:rFonts w:ascii="Calibri" w:hAnsi="Calibri" w:cs="Calibri"/>
              </w:rPr>
              <w:t>Cursed</w:t>
            </w:r>
          </w:p>
        </w:tc>
        <w:tc>
          <w:tcPr>
            <w:tcW w:w="3120" w:type="dxa"/>
            <w:shd w:val="clear" w:color="auto" w:fill="auto"/>
            <w:vAlign w:val="center"/>
          </w:tcPr>
          <w:p w14:paraId="1739651F" w14:textId="77777777" w:rsidR="00AE4A2A" w:rsidRDefault="00AE4A2A">
            <w:pPr>
              <w:pStyle w:val="TableContents"/>
            </w:pPr>
            <w:r>
              <w:rPr>
                <w:rFonts w:ascii="Calibri" w:hAnsi="Calibri" w:cs="Calibri"/>
              </w:rPr>
              <w:t xml:space="preserve">Discard when the person who cursed you releases you from the curse or dies. </w:t>
            </w:r>
            <w:r>
              <w:rPr>
                <w:rFonts w:ascii="Calibri" w:hAnsi="Calibri" w:cs="Calibri"/>
              </w:rPr>
              <w:br/>
              <w:t>If still in hand at end of scenario, you inexplicably die.</w:t>
            </w:r>
          </w:p>
        </w:tc>
        <w:tc>
          <w:tcPr>
            <w:tcW w:w="1803" w:type="dxa"/>
            <w:shd w:val="clear" w:color="auto" w:fill="auto"/>
            <w:vAlign w:val="center"/>
          </w:tcPr>
          <w:p w14:paraId="0FE91162" w14:textId="77777777" w:rsidR="00AE4A2A" w:rsidRDefault="00AE4A2A">
            <w:pPr>
              <w:pStyle w:val="TableContents"/>
            </w:pPr>
            <w:r>
              <w:rPr>
                <w:rFonts w:ascii="Calibri" w:hAnsi="Calibri" w:cs="Calibri"/>
              </w:rPr>
              <w:t>The Curse is Thinking About Being Cursed</w:t>
            </w:r>
          </w:p>
        </w:tc>
        <w:tc>
          <w:tcPr>
            <w:tcW w:w="1453" w:type="dxa"/>
            <w:shd w:val="clear" w:color="auto" w:fill="auto"/>
            <w:vAlign w:val="center"/>
          </w:tcPr>
          <w:p w14:paraId="7B4C9C23" w14:textId="77777777" w:rsidR="00AE4A2A" w:rsidRDefault="00AE4A2A">
            <w:pPr>
              <w:pStyle w:val="TableContents"/>
            </w:pPr>
            <w:r>
              <w:rPr>
                <w:rFonts w:ascii="Calibri" w:hAnsi="Calibri" w:cs="Calibri"/>
              </w:rPr>
              <w:t>Major</w:t>
            </w:r>
          </w:p>
        </w:tc>
        <w:tc>
          <w:tcPr>
            <w:tcW w:w="642" w:type="dxa"/>
            <w:shd w:val="clear" w:color="auto" w:fill="auto"/>
            <w:vAlign w:val="center"/>
          </w:tcPr>
          <w:p w14:paraId="450EEC1E" w14:textId="77777777" w:rsidR="00AE4A2A" w:rsidRDefault="00AE4A2A">
            <w:pPr>
              <w:pStyle w:val="TableContents"/>
            </w:pPr>
            <w:r>
              <w:rPr>
                <w:rFonts w:ascii="Calibri" w:hAnsi="Calibri" w:cs="Calibri"/>
              </w:rPr>
              <w:t>N</w:t>
            </w:r>
          </w:p>
        </w:tc>
        <w:tc>
          <w:tcPr>
            <w:tcW w:w="1082" w:type="dxa"/>
            <w:shd w:val="clear" w:color="auto" w:fill="auto"/>
            <w:vAlign w:val="center"/>
          </w:tcPr>
          <w:p w14:paraId="6885090C" w14:textId="77777777" w:rsidR="00AE4A2A" w:rsidRDefault="00AE4A2A">
            <w:pPr>
              <w:pStyle w:val="TableContents"/>
            </w:pPr>
            <w:r>
              <w:rPr>
                <w:rFonts w:ascii="Calibri" w:hAnsi="Calibri" w:cs="Calibri"/>
              </w:rPr>
              <w:t>N</w:t>
            </w:r>
          </w:p>
        </w:tc>
      </w:tr>
      <w:tr w:rsidR="00AE4A2A" w14:paraId="33553ED4" w14:textId="77777777">
        <w:trPr>
          <w:trHeight w:val="1046"/>
        </w:trPr>
        <w:tc>
          <w:tcPr>
            <w:tcW w:w="1875" w:type="dxa"/>
            <w:shd w:val="clear" w:color="auto" w:fill="auto"/>
            <w:vAlign w:val="center"/>
          </w:tcPr>
          <w:p w14:paraId="1DBBD754" w14:textId="77777777" w:rsidR="00AE4A2A" w:rsidRDefault="00AE4A2A">
            <w:pPr>
              <w:pStyle w:val="TableContents"/>
            </w:pPr>
            <w:r>
              <w:rPr>
                <w:rFonts w:ascii="Calibri" w:hAnsi="Calibri" w:cs="Calibri"/>
              </w:rPr>
              <w:t>A Gnawing at the Back of the Mind</w:t>
            </w:r>
          </w:p>
        </w:tc>
        <w:tc>
          <w:tcPr>
            <w:tcW w:w="3120" w:type="dxa"/>
            <w:shd w:val="clear" w:color="auto" w:fill="auto"/>
            <w:vAlign w:val="center"/>
          </w:tcPr>
          <w:p w14:paraId="4A406BA9" w14:textId="77777777" w:rsidR="00AE4A2A" w:rsidRDefault="00AE4A2A">
            <w:pPr>
              <w:pStyle w:val="TableContents"/>
            </w:pPr>
            <w:r>
              <w:rPr>
                <w:rFonts w:ascii="Calibri" w:hAnsi="Calibri" w:cs="Calibri"/>
              </w:rPr>
              <w:t xml:space="preserve">-1 to Composure. </w:t>
            </w:r>
            <w:r>
              <w:rPr>
                <w:rFonts w:ascii="Calibri" w:hAnsi="Calibri" w:cs="Calibri"/>
              </w:rPr>
              <w:br/>
              <w:t>When you take another Shock card, spend 1 Composure to discard this one.</w:t>
            </w:r>
          </w:p>
        </w:tc>
        <w:tc>
          <w:tcPr>
            <w:tcW w:w="1803" w:type="dxa"/>
            <w:shd w:val="clear" w:color="auto" w:fill="auto"/>
            <w:vAlign w:val="center"/>
          </w:tcPr>
          <w:p w14:paraId="246F0A70" w14:textId="77777777" w:rsidR="00AE4A2A" w:rsidRDefault="00AE4A2A">
            <w:pPr>
              <w:pStyle w:val="TableContents"/>
            </w:pPr>
            <w:r>
              <w:rPr>
                <w:rFonts w:ascii="Calibri" w:hAnsi="Calibri" w:cs="Calibri"/>
              </w:rPr>
              <w:t>The Will Erodes</w:t>
            </w:r>
          </w:p>
        </w:tc>
        <w:tc>
          <w:tcPr>
            <w:tcW w:w="1453" w:type="dxa"/>
            <w:shd w:val="clear" w:color="auto" w:fill="auto"/>
            <w:vAlign w:val="center"/>
          </w:tcPr>
          <w:p w14:paraId="52F02E92" w14:textId="77777777" w:rsidR="00AE4A2A" w:rsidRDefault="00AE4A2A">
            <w:pPr>
              <w:pStyle w:val="TableContents"/>
            </w:pPr>
            <w:r>
              <w:rPr>
                <w:rFonts w:ascii="Calibri" w:hAnsi="Calibri" w:cs="Calibri"/>
              </w:rPr>
              <w:t>Minor</w:t>
            </w:r>
          </w:p>
        </w:tc>
        <w:tc>
          <w:tcPr>
            <w:tcW w:w="642" w:type="dxa"/>
            <w:shd w:val="clear" w:color="auto" w:fill="auto"/>
            <w:vAlign w:val="center"/>
          </w:tcPr>
          <w:p w14:paraId="6337869B" w14:textId="77777777" w:rsidR="00AE4A2A" w:rsidRDefault="00AE4A2A">
            <w:pPr>
              <w:pStyle w:val="TableContents"/>
            </w:pPr>
            <w:r>
              <w:rPr>
                <w:rFonts w:ascii="Calibri" w:hAnsi="Calibri" w:cs="Calibri"/>
              </w:rPr>
              <w:t>N</w:t>
            </w:r>
          </w:p>
        </w:tc>
        <w:tc>
          <w:tcPr>
            <w:tcW w:w="1082" w:type="dxa"/>
            <w:shd w:val="clear" w:color="auto" w:fill="auto"/>
            <w:vAlign w:val="center"/>
          </w:tcPr>
          <w:p w14:paraId="6433D3E7" w14:textId="77777777" w:rsidR="00AE4A2A" w:rsidRDefault="00AE4A2A">
            <w:pPr>
              <w:pStyle w:val="TableContents"/>
            </w:pPr>
            <w:r>
              <w:rPr>
                <w:rFonts w:ascii="Calibri" w:hAnsi="Calibri" w:cs="Calibri"/>
              </w:rPr>
              <w:t>N</w:t>
            </w:r>
          </w:p>
        </w:tc>
      </w:tr>
      <w:tr w:rsidR="00AE4A2A" w14:paraId="459EAC68" w14:textId="77777777">
        <w:trPr>
          <w:trHeight w:val="1286"/>
        </w:trPr>
        <w:tc>
          <w:tcPr>
            <w:tcW w:w="1875" w:type="dxa"/>
            <w:shd w:val="clear" w:color="auto" w:fill="auto"/>
            <w:vAlign w:val="center"/>
          </w:tcPr>
          <w:p w14:paraId="685812CB" w14:textId="77777777" w:rsidR="00AE4A2A" w:rsidRDefault="00AE4A2A">
            <w:pPr>
              <w:pStyle w:val="TableContents"/>
            </w:pPr>
            <w:r>
              <w:rPr>
                <w:rFonts w:ascii="Calibri" w:hAnsi="Calibri" w:cs="Calibri"/>
              </w:rPr>
              <w:t>The Will Erodes</w:t>
            </w:r>
          </w:p>
        </w:tc>
        <w:tc>
          <w:tcPr>
            <w:tcW w:w="3120" w:type="dxa"/>
            <w:shd w:val="clear" w:color="auto" w:fill="auto"/>
            <w:vAlign w:val="center"/>
          </w:tcPr>
          <w:p w14:paraId="15D5F667" w14:textId="77777777" w:rsidR="00AE4A2A" w:rsidRDefault="00AE4A2A">
            <w:pPr>
              <w:pStyle w:val="TableContents"/>
            </w:pPr>
            <w:r>
              <w:rPr>
                <w:rFonts w:ascii="Calibri" w:hAnsi="Calibri" w:cs="Calibri"/>
              </w:rPr>
              <w:t xml:space="preserve">+1 to Tolls of supernatural creatures. </w:t>
            </w:r>
            <w:r>
              <w:rPr>
                <w:rFonts w:ascii="Calibri" w:hAnsi="Calibri" w:cs="Calibri"/>
              </w:rPr>
              <w:br/>
              <w:t>When you take another Shock card, spend 1 Composure to discard this one.</w:t>
            </w:r>
          </w:p>
        </w:tc>
        <w:tc>
          <w:tcPr>
            <w:tcW w:w="1803" w:type="dxa"/>
            <w:shd w:val="clear" w:color="auto" w:fill="auto"/>
            <w:vAlign w:val="center"/>
          </w:tcPr>
          <w:p w14:paraId="4C5A7C2C" w14:textId="77777777" w:rsidR="00AE4A2A" w:rsidRDefault="00AE4A2A">
            <w:pPr>
              <w:pStyle w:val="TableContents"/>
            </w:pPr>
            <w:r>
              <w:rPr>
                <w:rFonts w:ascii="Calibri" w:hAnsi="Calibri" w:cs="Calibri"/>
              </w:rPr>
              <w:t>A Gnawing at the Back of the Mind</w:t>
            </w:r>
          </w:p>
        </w:tc>
        <w:tc>
          <w:tcPr>
            <w:tcW w:w="1453" w:type="dxa"/>
            <w:shd w:val="clear" w:color="auto" w:fill="auto"/>
            <w:vAlign w:val="center"/>
          </w:tcPr>
          <w:p w14:paraId="465A8B03" w14:textId="77777777" w:rsidR="00AE4A2A" w:rsidRDefault="00AE4A2A">
            <w:pPr>
              <w:pStyle w:val="TableContents"/>
            </w:pPr>
            <w:r>
              <w:rPr>
                <w:rFonts w:ascii="Calibri" w:hAnsi="Calibri" w:cs="Calibri"/>
              </w:rPr>
              <w:t>Major</w:t>
            </w:r>
          </w:p>
        </w:tc>
        <w:tc>
          <w:tcPr>
            <w:tcW w:w="642" w:type="dxa"/>
            <w:shd w:val="clear" w:color="auto" w:fill="auto"/>
            <w:vAlign w:val="center"/>
          </w:tcPr>
          <w:p w14:paraId="1A93C291" w14:textId="77777777" w:rsidR="00AE4A2A" w:rsidRDefault="00AE4A2A">
            <w:pPr>
              <w:pStyle w:val="TableContents"/>
            </w:pPr>
            <w:r>
              <w:rPr>
                <w:rFonts w:ascii="Calibri" w:hAnsi="Calibri" w:cs="Calibri"/>
              </w:rPr>
              <w:t>N</w:t>
            </w:r>
          </w:p>
        </w:tc>
        <w:tc>
          <w:tcPr>
            <w:tcW w:w="1082" w:type="dxa"/>
            <w:shd w:val="clear" w:color="auto" w:fill="auto"/>
            <w:vAlign w:val="center"/>
          </w:tcPr>
          <w:p w14:paraId="319BEB4D" w14:textId="77777777" w:rsidR="00AE4A2A" w:rsidRDefault="00AE4A2A">
            <w:pPr>
              <w:pStyle w:val="TableContents"/>
            </w:pPr>
            <w:r>
              <w:rPr>
                <w:rFonts w:ascii="Calibri" w:hAnsi="Calibri" w:cs="Calibri"/>
              </w:rPr>
              <w:t>N</w:t>
            </w:r>
          </w:p>
        </w:tc>
      </w:tr>
      <w:tr w:rsidR="00AE4A2A" w14:paraId="28070F33" w14:textId="77777777">
        <w:trPr>
          <w:trHeight w:val="1046"/>
        </w:trPr>
        <w:tc>
          <w:tcPr>
            <w:tcW w:w="1875" w:type="dxa"/>
            <w:shd w:val="clear" w:color="auto" w:fill="auto"/>
            <w:vAlign w:val="center"/>
          </w:tcPr>
          <w:p w14:paraId="7348FDE6" w14:textId="77777777" w:rsidR="00AE4A2A" w:rsidRDefault="00AE4A2A">
            <w:pPr>
              <w:pStyle w:val="TableContents"/>
            </w:pPr>
            <w:r>
              <w:rPr>
                <w:rFonts w:ascii="Calibri" w:hAnsi="Calibri" w:cs="Calibri"/>
              </w:rPr>
              <w:t>Tremors</w:t>
            </w:r>
          </w:p>
        </w:tc>
        <w:tc>
          <w:tcPr>
            <w:tcW w:w="3120" w:type="dxa"/>
            <w:shd w:val="clear" w:color="auto" w:fill="auto"/>
            <w:vAlign w:val="center"/>
          </w:tcPr>
          <w:p w14:paraId="524164E1" w14:textId="77777777" w:rsidR="00AE4A2A" w:rsidRDefault="00AE4A2A">
            <w:pPr>
              <w:pStyle w:val="TableContents"/>
            </w:pPr>
            <w:r>
              <w:rPr>
                <w:rFonts w:ascii="Calibri" w:hAnsi="Calibri" w:cs="Calibri"/>
              </w:rPr>
              <w:t xml:space="preserve">Your next Interpersonal Push costs 2 Pushes. </w:t>
            </w:r>
            <w:r>
              <w:rPr>
                <w:rFonts w:ascii="Calibri" w:hAnsi="Calibri" w:cs="Calibri"/>
              </w:rPr>
              <w:br/>
              <w:t>Discard when you make an Interpersonal Push.</w:t>
            </w:r>
          </w:p>
        </w:tc>
        <w:tc>
          <w:tcPr>
            <w:tcW w:w="1803" w:type="dxa"/>
            <w:shd w:val="clear" w:color="auto" w:fill="auto"/>
            <w:vAlign w:val="center"/>
          </w:tcPr>
          <w:p w14:paraId="31C7DD30" w14:textId="77777777" w:rsidR="00AE4A2A" w:rsidRDefault="00AE4A2A">
            <w:pPr>
              <w:pStyle w:val="TableContents"/>
            </w:pPr>
            <w:r>
              <w:rPr>
                <w:rFonts w:ascii="Calibri" w:hAnsi="Calibri" w:cs="Calibri"/>
              </w:rPr>
              <w:t>Hackles Raised</w:t>
            </w:r>
          </w:p>
        </w:tc>
        <w:tc>
          <w:tcPr>
            <w:tcW w:w="1453" w:type="dxa"/>
            <w:shd w:val="clear" w:color="auto" w:fill="auto"/>
            <w:vAlign w:val="center"/>
          </w:tcPr>
          <w:p w14:paraId="5B7D3EEC" w14:textId="77777777" w:rsidR="00AE4A2A" w:rsidRDefault="00AE4A2A">
            <w:pPr>
              <w:pStyle w:val="TableContents"/>
            </w:pPr>
            <w:r>
              <w:rPr>
                <w:rFonts w:ascii="Calibri" w:hAnsi="Calibri" w:cs="Calibri"/>
              </w:rPr>
              <w:t>Minor</w:t>
            </w:r>
          </w:p>
        </w:tc>
        <w:tc>
          <w:tcPr>
            <w:tcW w:w="642" w:type="dxa"/>
            <w:shd w:val="clear" w:color="auto" w:fill="auto"/>
            <w:vAlign w:val="center"/>
          </w:tcPr>
          <w:p w14:paraId="6EE3BE52" w14:textId="77777777" w:rsidR="00AE4A2A" w:rsidRDefault="00AE4A2A">
            <w:pPr>
              <w:pStyle w:val="TableContents"/>
            </w:pPr>
            <w:r>
              <w:rPr>
                <w:rFonts w:ascii="Calibri" w:hAnsi="Calibri" w:cs="Calibri"/>
              </w:rPr>
              <w:t>N</w:t>
            </w:r>
          </w:p>
        </w:tc>
        <w:tc>
          <w:tcPr>
            <w:tcW w:w="1082" w:type="dxa"/>
            <w:shd w:val="clear" w:color="auto" w:fill="auto"/>
            <w:vAlign w:val="center"/>
          </w:tcPr>
          <w:p w14:paraId="320940C8" w14:textId="77777777" w:rsidR="00AE4A2A" w:rsidRDefault="00AE4A2A">
            <w:pPr>
              <w:pStyle w:val="TableContents"/>
            </w:pPr>
            <w:r>
              <w:rPr>
                <w:rFonts w:ascii="Calibri" w:hAnsi="Calibri" w:cs="Calibri"/>
              </w:rPr>
              <w:t>N</w:t>
            </w:r>
          </w:p>
        </w:tc>
      </w:tr>
      <w:tr w:rsidR="00AE4A2A" w14:paraId="010DEA07" w14:textId="77777777">
        <w:trPr>
          <w:trHeight w:val="1991"/>
        </w:trPr>
        <w:tc>
          <w:tcPr>
            <w:tcW w:w="1875" w:type="dxa"/>
            <w:shd w:val="clear" w:color="auto" w:fill="auto"/>
            <w:vAlign w:val="center"/>
          </w:tcPr>
          <w:p w14:paraId="31DEE980" w14:textId="77777777" w:rsidR="00AE4A2A" w:rsidRDefault="00AE4A2A">
            <w:pPr>
              <w:pStyle w:val="TableContents"/>
            </w:pPr>
            <w:r>
              <w:rPr>
                <w:rFonts w:ascii="Calibri" w:hAnsi="Calibri" w:cs="Calibri"/>
              </w:rPr>
              <w:t>Hackles Raised</w:t>
            </w:r>
          </w:p>
        </w:tc>
        <w:tc>
          <w:tcPr>
            <w:tcW w:w="3120" w:type="dxa"/>
            <w:shd w:val="clear" w:color="auto" w:fill="auto"/>
            <w:vAlign w:val="center"/>
          </w:tcPr>
          <w:p w14:paraId="4FB0A266" w14:textId="77777777" w:rsidR="00AE4A2A" w:rsidRDefault="00AE4A2A">
            <w:pPr>
              <w:pStyle w:val="TableContents"/>
            </w:pPr>
            <w:r>
              <w:rPr>
                <w:rFonts w:ascii="Calibri" w:hAnsi="Calibri" w:cs="Calibri"/>
              </w:rPr>
              <w:t>Pay 1 Health or Composure each time a player character (including you) attempts a Sense Trouble test.</w:t>
            </w:r>
            <w:r>
              <w:rPr>
                <w:rFonts w:ascii="Calibri" w:hAnsi="Calibri" w:cs="Calibri"/>
              </w:rPr>
              <w:br/>
              <w:t>Trade for “The Tremors” when your Health and Composure pools both equal 0.</w:t>
            </w:r>
          </w:p>
        </w:tc>
        <w:tc>
          <w:tcPr>
            <w:tcW w:w="1803" w:type="dxa"/>
            <w:shd w:val="clear" w:color="auto" w:fill="auto"/>
            <w:vAlign w:val="center"/>
          </w:tcPr>
          <w:p w14:paraId="46530729" w14:textId="77777777" w:rsidR="00AE4A2A" w:rsidRDefault="00AE4A2A">
            <w:pPr>
              <w:pStyle w:val="TableContents"/>
            </w:pPr>
            <w:r>
              <w:rPr>
                <w:rFonts w:ascii="Calibri" w:hAnsi="Calibri" w:cs="Calibri"/>
              </w:rPr>
              <w:t>Tremors</w:t>
            </w:r>
          </w:p>
        </w:tc>
        <w:tc>
          <w:tcPr>
            <w:tcW w:w="1453" w:type="dxa"/>
            <w:shd w:val="clear" w:color="auto" w:fill="auto"/>
            <w:vAlign w:val="center"/>
          </w:tcPr>
          <w:p w14:paraId="7A467D24" w14:textId="77777777" w:rsidR="00AE4A2A" w:rsidRDefault="00AE4A2A">
            <w:pPr>
              <w:pStyle w:val="TableContents"/>
            </w:pPr>
            <w:r>
              <w:rPr>
                <w:rFonts w:ascii="Calibri" w:hAnsi="Calibri" w:cs="Calibri"/>
              </w:rPr>
              <w:t>Major</w:t>
            </w:r>
          </w:p>
        </w:tc>
        <w:tc>
          <w:tcPr>
            <w:tcW w:w="642" w:type="dxa"/>
            <w:shd w:val="clear" w:color="auto" w:fill="auto"/>
            <w:vAlign w:val="center"/>
          </w:tcPr>
          <w:p w14:paraId="7D3BD8B1" w14:textId="77777777" w:rsidR="00AE4A2A" w:rsidRDefault="00AE4A2A">
            <w:pPr>
              <w:pStyle w:val="TableContents"/>
            </w:pPr>
            <w:r>
              <w:rPr>
                <w:rFonts w:ascii="Calibri" w:hAnsi="Calibri" w:cs="Calibri"/>
              </w:rPr>
              <w:t>N</w:t>
            </w:r>
          </w:p>
        </w:tc>
        <w:tc>
          <w:tcPr>
            <w:tcW w:w="1082" w:type="dxa"/>
            <w:shd w:val="clear" w:color="auto" w:fill="auto"/>
            <w:vAlign w:val="center"/>
          </w:tcPr>
          <w:p w14:paraId="7BF50000" w14:textId="77777777" w:rsidR="00AE4A2A" w:rsidRDefault="00AE4A2A">
            <w:pPr>
              <w:pStyle w:val="TableContents"/>
            </w:pPr>
            <w:r>
              <w:rPr>
                <w:rFonts w:ascii="Calibri" w:hAnsi="Calibri" w:cs="Calibri"/>
              </w:rPr>
              <w:t>N</w:t>
            </w:r>
          </w:p>
        </w:tc>
      </w:tr>
      <w:tr w:rsidR="00AE4A2A" w14:paraId="5A907F88" w14:textId="77777777">
        <w:trPr>
          <w:trHeight w:val="1751"/>
        </w:trPr>
        <w:tc>
          <w:tcPr>
            <w:tcW w:w="1875" w:type="dxa"/>
            <w:shd w:val="clear" w:color="auto" w:fill="auto"/>
            <w:vAlign w:val="center"/>
          </w:tcPr>
          <w:p w14:paraId="0DD7C2EC" w14:textId="77777777" w:rsidR="00AE4A2A" w:rsidRDefault="00AE4A2A">
            <w:pPr>
              <w:pStyle w:val="TableContents"/>
            </w:pPr>
            <w:r>
              <w:rPr>
                <w:rFonts w:ascii="Calibri" w:hAnsi="Calibri" w:cs="Calibri"/>
              </w:rPr>
              <w:t>Music of the Night</w:t>
            </w:r>
          </w:p>
        </w:tc>
        <w:tc>
          <w:tcPr>
            <w:tcW w:w="3120" w:type="dxa"/>
            <w:shd w:val="clear" w:color="auto" w:fill="auto"/>
            <w:vAlign w:val="center"/>
          </w:tcPr>
          <w:p w14:paraId="295D89F0" w14:textId="77777777" w:rsidR="00AE4A2A" w:rsidRDefault="00AE4A2A">
            <w:pPr>
              <w:pStyle w:val="TableContents"/>
            </w:pPr>
            <w:r>
              <w:rPr>
                <w:rFonts w:ascii="Calibri" w:hAnsi="Calibri" w:cs="Calibri"/>
              </w:rPr>
              <w:t>When you are about to fight the scenario’s main foe, roll a die. On an odd result, -1 to Fighting until end of scenario.</w:t>
            </w:r>
            <w:r>
              <w:rPr>
                <w:rFonts w:ascii="Calibri" w:hAnsi="Calibri" w:cs="Calibri"/>
              </w:rPr>
              <w:br/>
              <w:t>Discard on a Fighting success against the scenario’s main foe.</w:t>
            </w:r>
          </w:p>
        </w:tc>
        <w:tc>
          <w:tcPr>
            <w:tcW w:w="1803" w:type="dxa"/>
            <w:shd w:val="clear" w:color="auto" w:fill="auto"/>
            <w:vAlign w:val="center"/>
          </w:tcPr>
          <w:p w14:paraId="048195FE" w14:textId="77777777" w:rsidR="00AE4A2A" w:rsidRDefault="00AE4A2A">
            <w:pPr>
              <w:pStyle w:val="TableContents"/>
            </w:pPr>
            <w:r>
              <w:rPr>
                <w:rFonts w:ascii="Calibri" w:hAnsi="Calibri" w:cs="Calibri"/>
              </w:rPr>
              <w:t>Point of No Return</w:t>
            </w:r>
          </w:p>
        </w:tc>
        <w:tc>
          <w:tcPr>
            <w:tcW w:w="1453" w:type="dxa"/>
            <w:shd w:val="clear" w:color="auto" w:fill="auto"/>
            <w:vAlign w:val="center"/>
          </w:tcPr>
          <w:p w14:paraId="7A63EC47" w14:textId="77777777" w:rsidR="00AE4A2A" w:rsidRDefault="00AE4A2A">
            <w:pPr>
              <w:pStyle w:val="TableContents"/>
            </w:pPr>
            <w:r>
              <w:rPr>
                <w:rFonts w:ascii="Calibri" w:hAnsi="Calibri" w:cs="Calibri"/>
              </w:rPr>
              <w:t>Minor</w:t>
            </w:r>
          </w:p>
        </w:tc>
        <w:tc>
          <w:tcPr>
            <w:tcW w:w="642" w:type="dxa"/>
            <w:shd w:val="clear" w:color="auto" w:fill="auto"/>
            <w:vAlign w:val="center"/>
          </w:tcPr>
          <w:p w14:paraId="666C4E6C" w14:textId="77777777" w:rsidR="00AE4A2A" w:rsidRDefault="00AE4A2A">
            <w:pPr>
              <w:pStyle w:val="TableContents"/>
            </w:pPr>
            <w:r>
              <w:rPr>
                <w:rFonts w:ascii="Calibri" w:hAnsi="Calibri" w:cs="Calibri"/>
              </w:rPr>
              <w:t>N</w:t>
            </w:r>
          </w:p>
        </w:tc>
        <w:tc>
          <w:tcPr>
            <w:tcW w:w="1082" w:type="dxa"/>
            <w:shd w:val="clear" w:color="auto" w:fill="auto"/>
            <w:vAlign w:val="center"/>
          </w:tcPr>
          <w:p w14:paraId="640979BF" w14:textId="77777777" w:rsidR="00AE4A2A" w:rsidRDefault="00AE4A2A">
            <w:pPr>
              <w:pStyle w:val="TableContents"/>
            </w:pPr>
            <w:r>
              <w:rPr>
                <w:rFonts w:ascii="Calibri" w:hAnsi="Calibri" w:cs="Calibri"/>
              </w:rPr>
              <w:t>N</w:t>
            </w:r>
          </w:p>
        </w:tc>
      </w:tr>
      <w:tr w:rsidR="00AE4A2A" w14:paraId="6D87C15D" w14:textId="77777777">
        <w:trPr>
          <w:trHeight w:val="1511"/>
        </w:trPr>
        <w:tc>
          <w:tcPr>
            <w:tcW w:w="1875" w:type="dxa"/>
            <w:shd w:val="clear" w:color="auto" w:fill="auto"/>
            <w:vAlign w:val="center"/>
          </w:tcPr>
          <w:p w14:paraId="74797ADD" w14:textId="77777777" w:rsidR="00AE4A2A" w:rsidRDefault="00AE4A2A">
            <w:pPr>
              <w:pStyle w:val="TableContents"/>
            </w:pPr>
            <w:r>
              <w:rPr>
                <w:rFonts w:ascii="Calibri" w:hAnsi="Calibri" w:cs="Calibri"/>
              </w:rPr>
              <w:lastRenderedPageBreak/>
              <w:t>Point of No Return</w:t>
            </w:r>
          </w:p>
        </w:tc>
        <w:tc>
          <w:tcPr>
            <w:tcW w:w="3120" w:type="dxa"/>
            <w:shd w:val="clear" w:color="auto" w:fill="auto"/>
            <w:vAlign w:val="center"/>
          </w:tcPr>
          <w:p w14:paraId="736B7727" w14:textId="77777777" w:rsidR="00AE4A2A" w:rsidRDefault="00AE4A2A">
            <w:pPr>
              <w:pStyle w:val="TableContents"/>
            </w:pPr>
            <w:r>
              <w:rPr>
                <w:rFonts w:ascii="Calibri" w:hAnsi="Calibri" w:cs="Calibri"/>
              </w:rPr>
              <w:t>If you meet the scenario’s main foe, -1 to Fighting until end of scenario.</w:t>
            </w:r>
            <w:r>
              <w:rPr>
                <w:rFonts w:ascii="Calibri" w:hAnsi="Calibri" w:cs="Calibri"/>
              </w:rPr>
              <w:br/>
              <w:t>Discard on a Fighting success against the scenario’s main foe.</w:t>
            </w:r>
          </w:p>
        </w:tc>
        <w:tc>
          <w:tcPr>
            <w:tcW w:w="1803" w:type="dxa"/>
            <w:shd w:val="clear" w:color="auto" w:fill="auto"/>
            <w:vAlign w:val="center"/>
          </w:tcPr>
          <w:p w14:paraId="7CC71192" w14:textId="77777777" w:rsidR="00AE4A2A" w:rsidRDefault="00AE4A2A">
            <w:pPr>
              <w:pStyle w:val="TableContents"/>
            </w:pPr>
            <w:r>
              <w:rPr>
                <w:rFonts w:ascii="Calibri" w:hAnsi="Calibri" w:cs="Calibri"/>
              </w:rPr>
              <w:t>Music of the Night</w:t>
            </w:r>
          </w:p>
        </w:tc>
        <w:tc>
          <w:tcPr>
            <w:tcW w:w="1453" w:type="dxa"/>
            <w:shd w:val="clear" w:color="auto" w:fill="auto"/>
            <w:vAlign w:val="center"/>
          </w:tcPr>
          <w:p w14:paraId="7BF9F85C" w14:textId="77777777" w:rsidR="00AE4A2A" w:rsidRDefault="00AE4A2A">
            <w:pPr>
              <w:pStyle w:val="TableContents"/>
            </w:pPr>
            <w:r>
              <w:rPr>
                <w:rFonts w:ascii="Calibri" w:hAnsi="Calibri" w:cs="Calibri"/>
              </w:rPr>
              <w:t>Major</w:t>
            </w:r>
          </w:p>
        </w:tc>
        <w:tc>
          <w:tcPr>
            <w:tcW w:w="642" w:type="dxa"/>
            <w:shd w:val="clear" w:color="auto" w:fill="auto"/>
            <w:vAlign w:val="center"/>
          </w:tcPr>
          <w:p w14:paraId="3FB9D809" w14:textId="77777777" w:rsidR="00AE4A2A" w:rsidRDefault="00AE4A2A">
            <w:pPr>
              <w:pStyle w:val="TableContents"/>
            </w:pPr>
            <w:r>
              <w:rPr>
                <w:rFonts w:ascii="Calibri" w:hAnsi="Calibri" w:cs="Calibri"/>
              </w:rPr>
              <w:t>N</w:t>
            </w:r>
          </w:p>
        </w:tc>
        <w:tc>
          <w:tcPr>
            <w:tcW w:w="1082" w:type="dxa"/>
            <w:shd w:val="clear" w:color="auto" w:fill="auto"/>
            <w:vAlign w:val="center"/>
          </w:tcPr>
          <w:p w14:paraId="57A1996D" w14:textId="77777777" w:rsidR="00AE4A2A" w:rsidRDefault="00AE4A2A">
            <w:pPr>
              <w:pStyle w:val="TableContents"/>
            </w:pPr>
            <w:r>
              <w:rPr>
                <w:rFonts w:ascii="Calibri" w:hAnsi="Calibri" w:cs="Calibri"/>
              </w:rPr>
              <w:t>N</w:t>
            </w:r>
          </w:p>
        </w:tc>
      </w:tr>
      <w:tr w:rsidR="00AE4A2A" w14:paraId="26956BA8" w14:textId="77777777">
        <w:trPr>
          <w:trHeight w:val="1046"/>
        </w:trPr>
        <w:tc>
          <w:tcPr>
            <w:tcW w:w="1875" w:type="dxa"/>
            <w:shd w:val="clear" w:color="auto" w:fill="auto"/>
            <w:vAlign w:val="center"/>
          </w:tcPr>
          <w:p w14:paraId="0C11F3AA" w14:textId="77777777" w:rsidR="00AE4A2A" w:rsidRDefault="00AE4A2A">
            <w:pPr>
              <w:pStyle w:val="TableContents"/>
            </w:pPr>
            <w:r>
              <w:rPr>
                <w:rFonts w:ascii="Calibri" w:hAnsi="Calibri" w:cs="Calibri"/>
              </w:rPr>
              <w:t>Witness to Carnage</w:t>
            </w:r>
          </w:p>
        </w:tc>
        <w:tc>
          <w:tcPr>
            <w:tcW w:w="3120" w:type="dxa"/>
            <w:shd w:val="clear" w:color="auto" w:fill="auto"/>
            <w:vAlign w:val="center"/>
          </w:tcPr>
          <w:p w14:paraId="27BD835F" w14:textId="77777777" w:rsidR="00AE4A2A" w:rsidRDefault="00AE4A2A">
            <w:pPr>
              <w:pStyle w:val="TableContents"/>
            </w:pPr>
            <w:r>
              <w:rPr>
                <w:rFonts w:ascii="Calibri" w:hAnsi="Calibri" w:cs="Calibri"/>
              </w:rPr>
              <w:t xml:space="preserve">-1 to all tests. </w:t>
            </w:r>
            <w:r>
              <w:rPr>
                <w:rFonts w:ascii="Calibri" w:hAnsi="Calibri" w:cs="Calibri"/>
              </w:rPr>
              <w:br/>
              <w:t>Discard as recipient of a Push. Explain why that Push would help with this.</w:t>
            </w:r>
          </w:p>
        </w:tc>
        <w:tc>
          <w:tcPr>
            <w:tcW w:w="1803" w:type="dxa"/>
            <w:shd w:val="clear" w:color="auto" w:fill="auto"/>
            <w:vAlign w:val="center"/>
          </w:tcPr>
          <w:p w14:paraId="2C659959" w14:textId="77777777" w:rsidR="00AE4A2A" w:rsidRDefault="00AE4A2A">
            <w:pPr>
              <w:pStyle w:val="TableContents"/>
            </w:pPr>
            <w:r>
              <w:rPr>
                <w:rFonts w:ascii="Calibri" w:hAnsi="Calibri" w:cs="Calibri"/>
              </w:rPr>
              <w:t>Existence is a Meat-Grinder</w:t>
            </w:r>
          </w:p>
        </w:tc>
        <w:tc>
          <w:tcPr>
            <w:tcW w:w="1453" w:type="dxa"/>
            <w:shd w:val="clear" w:color="auto" w:fill="auto"/>
            <w:vAlign w:val="center"/>
          </w:tcPr>
          <w:p w14:paraId="50B8A9E5" w14:textId="77777777" w:rsidR="00AE4A2A" w:rsidRDefault="00AE4A2A">
            <w:pPr>
              <w:pStyle w:val="TableContents"/>
            </w:pPr>
            <w:r>
              <w:rPr>
                <w:rFonts w:ascii="Calibri" w:hAnsi="Calibri" w:cs="Calibri"/>
              </w:rPr>
              <w:t>Minor</w:t>
            </w:r>
          </w:p>
        </w:tc>
        <w:tc>
          <w:tcPr>
            <w:tcW w:w="642" w:type="dxa"/>
            <w:shd w:val="clear" w:color="auto" w:fill="auto"/>
            <w:vAlign w:val="center"/>
          </w:tcPr>
          <w:p w14:paraId="575AA9BB" w14:textId="77777777" w:rsidR="00AE4A2A" w:rsidRDefault="00AE4A2A">
            <w:pPr>
              <w:pStyle w:val="TableContents"/>
            </w:pPr>
            <w:r>
              <w:rPr>
                <w:rFonts w:ascii="Calibri" w:hAnsi="Calibri" w:cs="Calibri"/>
              </w:rPr>
              <w:t>N</w:t>
            </w:r>
          </w:p>
        </w:tc>
        <w:tc>
          <w:tcPr>
            <w:tcW w:w="1082" w:type="dxa"/>
            <w:shd w:val="clear" w:color="auto" w:fill="auto"/>
            <w:vAlign w:val="center"/>
          </w:tcPr>
          <w:p w14:paraId="4C2E4838" w14:textId="77777777" w:rsidR="00AE4A2A" w:rsidRDefault="00AE4A2A">
            <w:pPr>
              <w:pStyle w:val="TableContents"/>
            </w:pPr>
            <w:r>
              <w:rPr>
                <w:rFonts w:ascii="Calibri" w:hAnsi="Calibri" w:cs="Calibri"/>
              </w:rPr>
              <w:t>N</w:t>
            </w:r>
          </w:p>
        </w:tc>
      </w:tr>
      <w:tr w:rsidR="00AE4A2A" w14:paraId="24B25FA6" w14:textId="77777777">
        <w:trPr>
          <w:trHeight w:val="1511"/>
        </w:trPr>
        <w:tc>
          <w:tcPr>
            <w:tcW w:w="1875" w:type="dxa"/>
            <w:shd w:val="clear" w:color="auto" w:fill="auto"/>
            <w:vAlign w:val="center"/>
          </w:tcPr>
          <w:p w14:paraId="4D4FC14E" w14:textId="77777777" w:rsidR="00AE4A2A" w:rsidRDefault="00AE4A2A">
            <w:pPr>
              <w:pStyle w:val="TableContents"/>
            </w:pPr>
            <w:r>
              <w:rPr>
                <w:rFonts w:ascii="Calibri" w:hAnsi="Calibri" w:cs="Calibri"/>
              </w:rPr>
              <w:t>Existence is a Meat-Grinder</w:t>
            </w:r>
          </w:p>
        </w:tc>
        <w:tc>
          <w:tcPr>
            <w:tcW w:w="3120" w:type="dxa"/>
            <w:shd w:val="clear" w:color="auto" w:fill="auto"/>
            <w:vAlign w:val="center"/>
          </w:tcPr>
          <w:p w14:paraId="07B7ACCC" w14:textId="77777777" w:rsidR="00AE4A2A" w:rsidRDefault="00AE4A2A">
            <w:pPr>
              <w:pStyle w:val="TableContents"/>
            </w:pPr>
            <w:r>
              <w:rPr>
                <w:rFonts w:ascii="Calibri" w:hAnsi="Calibri" w:cs="Calibri"/>
              </w:rPr>
              <w:t xml:space="preserve">Tests take a penalty equal to the number of Shock cards you have in hand. </w:t>
            </w:r>
            <w:r>
              <w:rPr>
                <w:rFonts w:ascii="Calibri" w:hAnsi="Calibri" w:cs="Calibri"/>
              </w:rPr>
              <w:br/>
              <w:t>Discard after participating in an event that restores your faith in humanity.</w:t>
            </w:r>
          </w:p>
        </w:tc>
        <w:tc>
          <w:tcPr>
            <w:tcW w:w="1803" w:type="dxa"/>
            <w:shd w:val="clear" w:color="auto" w:fill="auto"/>
            <w:vAlign w:val="center"/>
          </w:tcPr>
          <w:p w14:paraId="2C6CD152" w14:textId="77777777" w:rsidR="00AE4A2A" w:rsidRDefault="00AE4A2A">
            <w:pPr>
              <w:pStyle w:val="TableContents"/>
            </w:pPr>
            <w:r>
              <w:rPr>
                <w:rFonts w:ascii="Calibri" w:hAnsi="Calibri" w:cs="Calibri"/>
              </w:rPr>
              <w:t>Witness to Carnage</w:t>
            </w:r>
          </w:p>
        </w:tc>
        <w:tc>
          <w:tcPr>
            <w:tcW w:w="1453" w:type="dxa"/>
            <w:shd w:val="clear" w:color="auto" w:fill="auto"/>
            <w:vAlign w:val="center"/>
          </w:tcPr>
          <w:p w14:paraId="65A70E01" w14:textId="77777777" w:rsidR="00AE4A2A" w:rsidRDefault="00AE4A2A">
            <w:pPr>
              <w:pStyle w:val="TableContents"/>
            </w:pPr>
            <w:r>
              <w:rPr>
                <w:rFonts w:ascii="Calibri" w:hAnsi="Calibri" w:cs="Calibri"/>
              </w:rPr>
              <w:t>Major</w:t>
            </w:r>
          </w:p>
        </w:tc>
        <w:tc>
          <w:tcPr>
            <w:tcW w:w="642" w:type="dxa"/>
            <w:shd w:val="clear" w:color="auto" w:fill="auto"/>
            <w:vAlign w:val="center"/>
          </w:tcPr>
          <w:p w14:paraId="54D126B0" w14:textId="77777777" w:rsidR="00AE4A2A" w:rsidRDefault="00AE4A2A">
            <w:pPr>
              <w:pStyle w:val="TableContents"/>
            </w:pPr>
            <w:r>
              <w:rPr>
                <w:rFonts w:ascii="Calibri" w:hAnsi="Calibri" w:cs="Calibri"/>
              </w:rPr>
              <w:t>Y</w:t>
            </w:r>
          </w:p>
        </w:tc>
        <w:tc>
          <w:tcPr>
            <w:tcW w:w="1082" w:type="dxa"/>
            <w:shd w:val="clear" w:color="auto" w:fill="auto"/>
            <w:vAlign w:val="center"/>
          </w:tcPr>
          <w:p w14:paraId="76C5FE1C" w14:textId="77777777" w:rsidR="00AE4A2A" w:rsidRDefault="00AE4A2A">
            <w:pPr>
              <w:pStyle w:val="TableContents"/>
            </w:pPr>
            <w:r>
              <w:rPr>
                <w:rFonts w:ascii="Calibri" w:hAnsi="Calibri" w:cs="Calibri"/>
              </w:rPr>
              <w:t>N</w:t>
            </w:r>
          </w:p>
        </w:tc>
      </w:tr>
      <w:tr w:rsidR="00AE4A2A" w14:paraId="3BE5D504" w14:textId="77777777">
        <w:trPr>
          <w:trHeight w:val="1511"/>
        </w:trPr>
        <w:tc>
          <w:tcPr>
            <w:tcW w:w="1875" w:type="dxa"/>
            <w:shd w:val="clear" w:color="auto" w:fill="auto"/>
            <w:vAlign w:val="center"/>
          </w:tcPr>
          <w:p w14:paraId="6A0C374C" w14:textId="77777777" w:rsidR="00AE4A2A" w:rsidRDefault="00AE4A2A">
            <w:pPr>
              <w:pStyle w:val="TableContents"/>
            </w:pPr>
            <w:r>
              <w:rPr>
                <w:rFonts w:ascii="Calibri" w:hAnsi="Calibri" w:cs="Calibri"/>
              </w:rPr>
              <w:t>Haunted</w:t>
            </w:r>
          </w:p>
        </w:tc>
        <w:tc>
          <w:tcPr>
            <w:tcW w:w="3120" w:type="dxa"/>
            <w:shd w:val="clear" w:color="auto" w:fill="auto"/>
            <w:vAlign w:val="center"/>
          </w:tcPr>
          <w:p w14:paraId="71B25033" w14:textId="77777777" w:rsidR="00AE4A2A" w:rsidRDefault="00AE4A2A">
            <w:pPr>
              <w:pStyle w:val="TableContents"/>
            </w:pPr>
            <w:r>
              <w:rPr>
                <w:rFonts w:ascii="Calibri" w:hAnsi="Calibri" w:cs="Calibri"/>
              </w:rPr>
              <w:t xml:space="preserve">Tests take a penalty equal to the number of Shock cards you have in hand. </w:t>
            </w:r>
            <w:r>
              <w:rPr>
                <w:rFonts w:ascii="Calibri" w:hAnsi="Calibri" w:cs="Calibri"/>
              </w:rPr>
              <w:br/>
              <w:t>Discard on a successful test that aids the group against supernatural horror.</w:t>
            </w:r>
          </w:p>
        </w:tc>
        <w:tc>
          <w:tcPr>
            <w:tcW w:w="1803" w:type="dxa"/>
            <w:shd w:val="clear" w:color="auto" w:fill="auto"/>
            <w:vAlign w:val="center"/>
          </w:tcPr>
          <w:p w14:paraId="60BB9C74" w14:textId="77777777" w:rsidR="00AE4A2A" w:rsidRDefault="00AE4A2A">
            <w:pPr>
              <w:pStyle w:val="TableContents"/>
            </w:pPr>
            <w:r>
              <w:rPr>
                <w:rFonts w:ascii="Calibri" w:hAnsi="Calibri" w:cs="Calibri"/>
              </w:rPr>
              <w:t>Rationality’s Cruel Veil</w:t>
            </w:r>
          </w:p>
        </w:tc>
        <w:tc>
          <w:tcPr>
            <w:tcW w:w="1453" w:type="dxa"/>
            <w:shd w:val="clear" w:color="auto" w:fill="auto"/>
            <w:vAlign w:val="center"/>
          </w:tcPr>
          <w:p w14:paraId="186DE596" w14:textId="77777777" w:rsidR="00AE4A2A" w:rsidRDefault="00AE4A2A">
            <w:pPr>
              <w:pStyle w:val="TableContents"/>
            </w:pPr>
            <w:r>
              <w:rPr>
                <w:rFonts w:ascii="Calibri" w:hAnsi="Calibri" w:cs="Calibri"/>
              </w:rPr>
              <w:t>Minor</w:t>
            </w:r>
          </w:p>
        </w:tc>
        <w:tc>
          <w:tcPr>
            <w:tcW w:w="642" w:type="dxa"/>
            <w:shd w:val="clear" w:color="auto" w:fill="auto"/>
            <w:vAlign w:val="center"/>
          </w:tcPr>
          <w:p w14:paraId="4B0D5DFE" w14:textId="77777777" w:rsidR="00AE4A2A" w:rsidRDefault="00AE4A2A">
            <w:pPr>
              <w:pStyle w:val="TableContents"/>
            </w:pPr>
            <w:r>
              <w:rPr>
                <w:rFonts w:ascii="Calibri" w:hAnsi="Calibri" w:cs="Calibri"/>
              </w:rPr>
              <w:t>N</w:t>
            </w:r>
          </w:p>
        </w:tc>
        <w:tc>
          <w:tcPr>
            <w:tcW w:w="1082" w:type="dxa"/>
            <w:shd w:val="clear" w:color="auto" w:fill="auto"/>
            <w:vAlign w:val="center"/>
          </w:tcPr>
          <w:p w14:paraId="5ADBC372" w14:textId="77777777" w:rsidR="00AE4A2A" w:rsidRDefault="00AE4A2A">
            <w:pPr>
              <w:pStyle w:val="TableContents"/>
            </w:pPr>
            <w:r>
              <w:rPr>
                <w:rFonts w:ascii="Calibri" w:hAnsi="Calibri" w:cs="Calibri"/>
              </w:rPr>
              <w:t>N</w:t>
            </w:r>
          </w:p>
        </w:tc>
      </w:tr>
      <w:tr w:rsidR="00AE4A2A" w14:paraId="093BB8A1" w14:textId="77777777">
        <w:trPr>
          <w:trHeight w:val="806"/>
        </w:trPr>
        <w:tc>
          <w:tcPr>
            <w:tcW w:w="1875" w:type="dxa"/>
            <w:shd w:val="clear" w:color="auto" w:fill="auto"/>
            <w:vAlign w:val="center"/>
          </w:tcPr>
          <w:p w14:paraId="7B29C3CE" w14:textId="77777777" w:rsidR="00AE4A2A" w:rsidRDefault="00AE4A2A">
            <w:pPr>
              <w:pStyle w:val="TableContents"/>
            </w:pPr>
            <w:r>
              <w:rPr>
                <w:rFonts w:ascii="Calibri" w:hAnsi="Calibri" w:cs="Calibri"/>
              </w:rPr>
              <w:t>Rationality’s Cruel Veil</w:t>
            </w:r>
          </w:p>
        </w:tc>
        <w:tc>
          <w:tcPr>
            <w:tcW w:w="3120" w:type="dxa"/>
            <w:shd w:val="clear" w:color="auto" w:fill="auto"/>
            <w:vAlign w:val="center"/>
          </w:tcPr>
          <w:p w14:paraId="0C49AF60" w14:textId="77777777" w:rsidR="00AE4A2A" w:rsidRDefault="00AE4A2A">
            <w:pPr>
              <w:pStyle w:val="TableContents"/>
            </w:pPr>
            <w:r>
              <w:rPr>
                <w:rFonts w:ascii="Calibri" w:hAnsi="Calibri" w:cs="Calibri"/>
              </w:rPr>
              <w:t>All tests take a penalty equal to the number of Shock cards you have in hand, plus 1.</w:t>
            </w:r>
          </w:p>
        </w:tc>
        <w:tc>
          <w:tcPr>
            <w:tcW w:w="1803" w:type="dxa"/>
            <w:shd w:val="clear" w:color="auto" w:fill="auto"/>
            <w:vAlign w:val="center"/>
          </w:tcPr>
          <w:p w14:paraId="01D99AF8" w14:textId="77777777" w:rsidR="00AE4A2A" w:rsidRDefault="00AE4A2A">
            <w:pPr>
              <w:pStyle w:val="TableContents"/>
            </w:pPr>
            <w:r>
              <w:rPr>
                <w:rFonts w:ascii="Calibri" w:hAnsi="Calibri" w:cs="Calibri"/>
              </w:rPr>
              <w:t>Haunted</w:t>
            </w:r>
          </w:p>
        </w:tc>
        <w:tc>
          <w:tcPr>
            <w:tcW w:w="1453" w:type="dxa"/>
            <w:shd w:val="clear" w:color="auto" w:fill="auto"/>
            <w:vAlign w:val="center"/>
          </w:tcPr>
          <w:p w14:paraId="141ACC33" w14:textId="77777777" w:rsidR="00AE4A2A" w:rsidRDefault="00AE4A2A">
            <w:pPr>
              <w:pStyle w:val="TableContents"/>
            </w:pPr>
            <w:r>
              <w:rPr>
                <w:rFonts w:ascii="Calibri" w:hAnsi="Calibri" w:cs="Calibri"/>
              </w:rPr>
              <w:t>Major</w:t>
            </w:r>
          </w:p>
        </w:tc>
        <w:tc>
          <w:tcPr>
            <w:tcW w:w="642" w:type="dxa"/>
            <w:shd w:val="clear" w:color="auto" w:fill="auto"/>
            <w:vAlign w:val="center"/>
          </w:tcPr>
          <w:p w14:paraId="63188B88" w14:textId="77777777" w:rsidR="00AE4A2A" w:rsidRDefault="00AE4A2A">
            <w:pPr>
              <w:pStyle w:val="TableContents"/>
            </w:pPr>
            <w:r>
              <w:rPr>
                <w:rFonts w:ascii="Calibri" w:hAnsi="Calibri" w:cs="Calibri"/>
              </w:rPr>
              <w:t>N</w:t>
            </w:r>
          </w:p>
        </w:tc>
        <w:tc>
          <w:tcPr>
            <w:tcW w:w="1082" w:type="dxa"/>
            <w:shd w:val="clear" w:color="auto" w:fill="auto"/>
            <w:vAlign w:val="center"/>
          </w:tcPr>
          <w:p w14:paraId="3FADCA6E" w14:textId="77777777" w:rsidR="00AE4A2A" w:rsidRDefault="00AE4A2A">
            <w:pPr>
              <w:pStyle w:val="TableContents"/>
            </w:pPr>
            <w:r>
              <w:rPr>
                <w:rFonts w:ascii="Calibri" w:hAnsi="Calibri" w:cs="Calibri"/>
              </w:rPr>
              <w:t>N</w:t>
            </w:r>
          </w:p>
        </w:tc>
      </w:tr>
      <w:tr w:rsidR="00AE4A2A" w14:paraId="7EBAF25F" w14:textId="77777777">
        <w:trPr>
          <w:trHeight w:val="1751"/>
        </w:trPr>
        <w:tc>
          <w:tcPr>
            <w:tcW w:w="1875" w:type="dxa"/>
            <w:shd w:val="clear" w:color="auto" w:fill="auto"/>
            <w:vAlign w:val="center"/>
          </w:tcPr>
          <w:p w14:paraId="5326A3B9" w14:textId="77777777" w:rsidR="00AE4A2A" w:rsidRDefault="00AE4A2A">
            <w:pPr>
              <w:pStyle w:val="TableContents"/>
            </w:pPr>
            <w:r>
              <w:rPr>
                <w:rFonts w:ascii="Calibri" w:hAnsi="Calibri" w:cs="Calibri"/>
              </w:rPr>
              <w:t>Stunned and Saddened</w:t>
            </w:r>
          </w:p>
        </w:tc>
        <w:tc>
          <w:tcPr>
            <w:tcW w:w="3120" w:type="dxa"/>
            <w:shd w:val="clear" w:color="auto" w:fill="auto"/>
            <w:vAlign w:val="center"/>
          </w:tcPr>
          <w:p w14:paraId="0C63C2A2" w14:textId="77777777" w:rsidR="00AE4A2A" w:rsidRDefault="00AE4A2A">
            <w:pPr>
              <w:pStyle w:val="TableContents"/>
            </w:pPr>
            <w:r>
              <w:rPr>
                <w:rFonts w:ascii="Calibri" w:hAnsi="Calibri" w:cs="Calibri"/>
              </w:rPr>
              <w:t>Lose 1 Composure at the end of each scene in which the deceased is mentioned.</w:t>
            </w:r>
            <w:r>
              <w:rPr>
                <w:rFonts w:ascii="Calibri" w:hAnsi="Calibri" w:cs="Calibri"/>
              </w:rPr>
              <w:br/>
              <w:t>At end of session, if you have more Composure in your pool than any other player character, discard this card.</w:t>
            </w:r>
          </w:p>
        </w:tc>
        <w:tc>
          <w:tcPr>
            <w:tcW w:w="1803" w:type="dxa"/>
            <w:shd w:val="clear" w:color="auto" w:fill="auto"/>
            <w:vAlign w:val="center"/>
          </w:tcPr>
          <w:p w14:paraId="6A2E6CD5" w14:textId="77777777" w:rsidR="00AE4A2A" w:rsidRDefault="00AE4A2A">
            <w:pPr>
              <w:pStyle w:val="TableContents"/>
            </w:pPr>
            <w:r>
              <w:rPr>
                <w:rFonts w:ascii="Calibri" w:hAnsi="Calibri" w:cs="Calibri"/>
              </w:rPr>
              <w:t>Waves of Grief</w:t>
            </w:r>
          </w:p>
        </w:tc>
        <w:tc>
          <w:tcPr>
            <w:tcW w:w="1453" w:type="dxa"/>
            <w:shd w:val="clear" w:color="auto" w:fill="auto"/>
            <w:vAlign w:val="center"/>
          </w:tcPr>
          <w:p w14:paraId="12121920" w14:textId="77777777" w:rsidR="00AE4A2A" w:rsidRDefault="00AE4A2A">
            <w:pPr>
              <w:pStyle w:val="TableContents"/>
            </w:pPr>
            <w:r>
              <w:rPr>
                <w:rFonts w:ascii="Calibri" w:hAnsi="Calibri" w:cs="Calibri"/>
              </w:rPr>
              <w:t>Minor</w:t>
            </w:r>
          </w:p>
        </w:tc>
        <w:tc>
          <w:tcPr>
            <w:tcW w:w="642" w:type="dxa"/>
            <w:shd w:val="clear" w:color="auto" w:fill="auto"/>
            <w:vAlign w:val="center"/>
          </w:tcPr>
          <w:p w14:paraId="5B5A89C2" w14:textId="77777777" w:rsidR="00AE4A2A" w:rsidRDefault="00AE4A2A">
            <w:pPr>
              <w:pStyle w:val="TableContents"/>
            </w:pPr>
            <w:r>
              <w:rPr>
                <w:rFonts w:ascii="Calibri" w:hAnsi="Calibri" w:cs="Calibri"/>
              </w:rPr>
              <w:t>N</w:t>
            </w:r>
          </w:p>
        </w:tc>
        <w:tc>
          <w:tcPr>
            <w:tcW w:w="1082" w:type="dxa"/>
            <w:shd w:val="clear" w:color="auto" w:fill="auto"/>
            <w:vAlign w:val="center"/>
          </w:tcPr>
          <w:p w14:paraId="3B63CCF7" w14:textId="77777777" w:rsidR="00AE4A2A" w:rsidRDefault="00AE4A2A">
            <w:pPr>
              <w:pStyle w:val="TableContents"/>
            </w:pPr>
            <w:r>
              <w:rPr>
                <w:rFonts w:ascii="Calibri" w:hAnsi="Calibri" w:cs="Calibri"/>
              </w:rPr>
              <w:t>N</w:t>
            </w:r>
          </w:p>
        </w:tc>
      </w:tr>
      <w:tr w:rsidR="00AE4A2A" w14:paraId="08366195" w14:textId="77777777">
        <w:trPr>
          <w:trHeight w:val="1991"/>
        </w:trPr>
        <w:tc>
          <w:tcPr>
            <w:tcW w:w="1875" w:type="dxa"/>
            <w:shd w:val="clear" w:color="auto" w:fill="auto"/>
            <w:vAlign w:val="center"/>
          </w:tcPr>
          <w:p w14:paraId="64F13420" w14:textId="77777777" w:rsidR="00AE4A2A" w:rsidRDefault="00AE4A2A">
            <w:pPr>
              <w:pStyle w:val="TableContents"/>
            </w:pPr>
            <w:r>
              <w:rPr>
                <w:rFonts w:ascii="Calibri" w:hAnsi="Calibri" w:cs="Calibri"/>
              </w:rPr>
              <w:t>Waves of Grief</w:t>
            </w:r>
          </w:p>
        </w:tc>
        <w:tc>
          <w:tcPr>
            <w:tcW w:w="3120" w:type="dxa"/>
            <w:shd w:val="clear" w:color="auto" w:fill="auto"/>
            <w:vAlign w:val="center"/>
          </w:tcPr>
          <w:p w14:paraId="14699528" w14:textId="77777777" w:rsidR="00AE4A2A" w:rsidRDefault="00AE4A2A">
            <w:pPr>
              <w:pStyle w:val="TableContents"/>
            </w:pPr>
            <w:r>
              <w:rPr>
                <w:rFonts w:ascii="Calibri" w:hAnsi="Calibri" w:cs="Calibri"/>
              </w:rPr>
              <w:t>Whenever you regain lost Composure, subtract 1 from the number of points you would otherwise regain.</w:t>
            </w:r>
            <w:r>
              <w:rPr>
                <w:rFonts w:ascii="Calibri" w:hAnsi="Calibri" w:cs="Calibri"/>
              </w:rPr>
              <w:br/>
              <w:t>Discard by decisively defeating or countering the being or force that caused the death you mourn.</w:t>
            </w:r>
          </w:p>
        </w:tc>
        <w:tc>
          <w:tcPr>
            <w:tcW w:w="1803" w:type="dxa"/>
            <w:shd w:val="clear" w:color="auto" w:fill="auto"/>
            <w:vAlign w:val="center"/>
          </w:tcPr>
          <w:p w14:paraId="318BD7BB" w14:textId="77777777" w:rsidR="00AE4A2A" w:rsidRDefault="00AE4A2A">
            <w:pPr>
              <w:pStyle w:val="TableContents"/>
            </w:pPr>
            <w:r>
              <w:rPr>
                <w:rFonts w:ascii="Calibri" w:hAnsi="Calibri" w:cs="Calibri"/>
              </w:rPr>
              <w:t>Stunned and Saddened</w:t>
            </w:r>
          </w:p>
        </w:tc>
        <w:tc>
          <w:tcPr>
            <w:tcW w:w="1453" w:type="dxa"/>
            <w:shd w:val="clear" w:color="auto" w:fill="auto"/>
            <w:vAlign w:val="center"/>
          </w:tcPr>
          <w:p w14:paraId="5CDFDD40" w14:textId="77777777" w:rsidR="00AE4A2A" w:rsidRDefault="00AE4A2A">
            <w:pPr>
              <w:pStyle w:val="TableContents"/>
            </w:pPr>
            <w:r>
              <w:rPr>
                <w:rFonts w:ascii="Calibri" w:hAnsi="Calibri" w:cs="Calibri"/>
              </w:rPr>
              <w:t>Major</w:t>
            </w:r>
          </w:p>
        </w:tc>
        <w:tc>
          <w:tcPr>
            <w:tcW w:w="642" w:type="dxa"/>
            <w:shd w:val="clear" w:color="auto" w:fill="auto"/>
            <w:vAlign w:val="center"/>
          </w:tcPr>
          <w:p w14:paraId="1337C28F" w14:textId="77777777" w:rsidR="00AE4A2A" w:rsidRDefault="00AE4A2A">
            <w:pPr>
              <w:pStyle w:val="TableContents"/>
            </w:pPr>
            <w:r>
              <w:rPr>
                <w:rFonts w:ascii="Calibri" w:hAnsi="Calibri" w:cs="Calibri"/>
              </w:rPr>
              <w:t>Y</w:t>
            </w:r>
          </w:p>
        </w:tc>
        <w:tc>
          <w:tcPr>
            <w:tcW w:w="1082" w:type="dxa"/>
            <w:shd w:val="clear" w:color="auto" w:fill="auto"/>
            <w:vAlign w:val="center"/>
          </w:tcPr>
          <w:p w14:paraId="5D2FA769" w14:textId="77777777" w:rsidR="00AE4A2A" w:rsidRDefault="00AE4A2A">
            <w:pPr>
              <w:pStyle w:val="TableContents"/>
            </w:pPr>
            <w:r>
              <w:rPr>
                <w:rFonts w:ascii="Calibri" w:hAnsi="Calibri" w:cs="Calibri"/>
              </w:rPr>
              <w:t>N</w:t>
            </w:r>
          </w:p>
        </w:tc>
      </w:tr>
      <w:tr w:rsidR="00AE4A2A" w14:paraId="2A141BA1" w14:textId="77777777">
        <w:trPr>
          <w:trHeight w:val="1511"/>
        </w:trPr>
        <w:tc>
          <w:tcPr>
            <w:tcW w:w="1875" w:type="dxa"/>
            <w:shd w:val="clear" w:color="auto" w:fill="auto"/>
            <w:vAlign w:val="center"/>
          </w:tcPr>
          <w:p w14:paraId="294A3CF7" w14:textId="77777777" w:rsidR="00AE4A2A" w:rsidRDefault="00AE4A2A">
            <w:pPr>
              <w:pStyle w:val="TableContents"/>
            </w:pPr>
            <w:r>
              <w:rPr>
                <w:rFonts w:ascii="Calibri" w:hAnsi="Calibri" w:cs="Calibri"/>
              </w:rPr>
              <w:lastRenderedPageBreak/>
              <w:t>A Beastly Sight</w:t>
            </w:r>
          </w:p>
        </w:tc>
        <w:tc>
          <w:tcPr>
            <w:tcW w:w="3120" w:type="dxa"/>
            <w:shd w:val="clear" w:color="auto" w:fill="auto"/>
            <w:vAlign w:val="center"/>
          </w:tcPr>
          <w:p w14:paraId="20118D2D" w14:textId="77777777" w:rsidR="00AE4A2A" w:rsidRDefault="00AE4A2A">
            <w:pPr>
              <w:pStyle w:val="TableContents"/>
            </w:pPr>
            <w:r>
              <w:rPr>
                <w:rFonts w:ascii="Calibri" w:hAnsi="Calibri" w:cs="Calibri"/>
              </w:rPr>
              <w:t xml:space="preserve">Tests take a penalty equal to the number of Shock cards you have in hand. </w:t>
            </w:r>
            <w:r>
              <w:rPr>
                <w:rFonts w:ascii="Calibri" w:hAnsi="Calibri" w:cs="Calibri"/>
              </w:rPr>
              <w:br/>
              <w:t>Discard by killing or helping to kill the being, or another one like it.</w:t>
            </w:r>
          </w:p>
        </w:tc>
        <w:tc>
          <w:tcPr>
            <w:tcW w:w="1803" w:type="dxa"/>
            <w:shd w:val="clear" w:color="auto" w:fill="auto"/>
            <w:vAlign w:val="center"/>
          </w:tcPr>
          <w:p w14:paraId="5C61A8B9" w14:textId="77777777" w:rsidR="00AE4A2A" w:rsidRDefault="00AE4A2A">
            <w:pPr>
              <w:pStyle w:val="TableContents"/>
            </w:pPr>
            <w:r>
              <w:rPr>
                <w:rFonts w:ascii="Calibri" w:hAnsi="Calibri" w:cs="Calibri"/>
              </w:rPr>
              <w:t>If Only You Could Forget</w:t>
            </w:r>
          </w:p>
        </w:tc>
        <w:tc>
          <w:tcPr>
            <w:tcW w:w="1453" w:type="dxa"/>
            <w:shd w:val="clear" w:color="auto" w:fill="auto"/>
            <w:vAlign w:val="center"/>
          </w:tcPr>
          <w:p w14:paraId="2992B5F2" w14:textId="77777777" w:rsidR="00AE4A2A" w:rsidRDefault="00AE4A2A">
            <w:pPr>
              <w:pStyle w:val="TableContents"/>
            </w:pPr>
            <w:r>
              <w:rPr>
                <w:rFonts w:ascii="Calibri" w:hAnsi="Calibri" w:cs="Calibri"/>
              </w:rPr>
              <w:t>Minor</w:t>
            </w:r>
          </w:p>
        </w:tc>
        <w:tc>
          <w:tcPr>
            <w:tcW w:w="642" w:type="dxa"/>
            <w:shd w:val="clear" w:color="auto" w:fill="auto"/>
            <w:vAlign w:val="center"/>
          </w:tcPr>
          <w:p w14:paraId="7C5ADE9A" w14:textId="77777777" w:rsidR="00AE4A2A" w:rsidRDefault="00AE4A2A">
            <w:pPr>
              <w:pStyle w:val="TableContents"/>
            </w:pPr>
            <w:r>
              <w:rPr>
                <w:rFonts w:ascii="Calibri" w:hAnsi="Calibri" w:cs="Calibri"/>
              </w:rPr>
              <w:t>N</w:t>
            </w:r>
          </w:p>
        </w:tc>
        <w:tc>
          <w:tcPr>
            <w:tcW w:w="1082" w:type="dxa"/>
            <w:shd w:val="clear" w:color="auto" w:fill="auto"/>
            <w:vAlign w:val="center"/>
          </w:tcPr>
          <w:p w14:paraId="451AA40B" w14:textId="77777777" w:rsidR="00AE4A2A" w:rsidRDefault="00AE4A2A">
            <w:pPr>
              <w:pStyle w:val="TableContents"/>
            </w:pPr>
            <w:r>
              <w:rPr>
                <w:rFonts w:ascii="Calibri" w:hAnsi="Calibri" w:cs="Calibri"/>
              </w:rPr>
              <w:t>N</w:t>
            </w:r>
          </w:p>
        </w:tc>
      </w:tr>
      <w:tr w:rsidR="00AE4A2A" w14:paraId="2F1317F7" w14:textId="77777777">
        <w:trPr>
          <w:trHeight w:val="1511"/>
        </w:trPr>
        <w:tc>
          <w:tcPr>
            <w:tcW w:w="1875" w:type="dxa"/>
            <w:shd w:val="clear" w:color="auto" w:fill="auto"/>
            <w:vAlign w:val="center"/>
          </w:tcPr>
          <w:p w14:paraId="6074BCF6" w14:textId="77777777" w:rsidR="00AE4A2A" w:rsidRDefault="00AE4A2A">
            <w:pPr>
              <w:pStyle w:val="TableContents"/>
            </w:pPr>
            <w:r>
              <w:rPr>
                <w:rFonts w:ascii="Calibri" w:hAnsi="Calibri" w:cs="Calibri"/>
              </w:rPr>
              <w:t>If Only You Could Forget</w:t>
            </w:r>
          </w:p>
        </w:tc>
        <w:tc>
          <w:tcPr>
            <w:tcW w:w="3120" w:type="dxa"/>
            <w:shd w:val="clear" w:color="auto" w:fill="auto"/>
            <w:vAlign w:val="center"/>
          </w:tcPr>
          <w:p w14:paraId="79822286" w14:textId="77777777" w:rsidR="00AE4A2A" w:rsidRDefault="00AE4A2A">
            <w:pPr>
              <w:pStyle w:val="TableContents"/>
            </w:pPr>
            <w:r>
              <w:rPr>
                <w:rFonts w:ascii="Calibri" w:hAnsi="Calibri" w:cs="Calibri"/>
              </w:rPr>
              <w:t xml:space="preserve">All tests take a penalty equal to the number of Shock cards you have in had, plus 1. </w:t>
            </w:r>
            <w:r>
              <w:rPr>
                <w:rFonts w:ascii="Calibri" w:hAnsi="Calibri" w:cs="Calibri"/>
              </w:rPr>
              <w:br/>
              <w:t>Discard by killing or helping to kill the being, or another one like it.</w:t>
            </w:r>
          </w:p>
        </w:tc>
        <w:tc>
          <w:tcPr>
            <w:tcW w:w="1803" w:type="dxa"/>
            <w:shd w:val="clear" w:color="auto" w:fill="auto"/>
            <w:vAlign w:val="center"/>
          </w:tcPr>
          <w:p w14:paraId="107363DF" w14:textId="77777777" w:rsidR="00AE4A2A" w:rsidRDefault="00AE4A2A">
            <w:pPr>
              <w:pStyle w:val="TableContents"/>
            </w:pPr>
            <w:r>
              <w:rPr>
                <w:rFonts w:ascii="Calibri" w:hAnsi="Calibri" w:cs="Calibri"/>
              </w:rPr>
              <w:t>A Beastly Sight</w:t>
            </w:r>
          </w:p>
        </w:tc>
        <w:tc>
          <w:tcPr>
            <w:tcW w:w="1453" w:type="dxa"/>
            <w:shd w:val="clear" w:color="auto" w:fill="auto"/>
            <w:vAlign w:val="center"/>
          </w:tcPr>
          <w:p w14:paraId="35CB18C9" w14:textId="77777777" w:rsidR="00AE4A2A" w:rsidRDefault="00AE4A2A">
            <w:pPr>
              <w:pStyle w:val="TableContents"/>
            </w:pPr>
            <w:r>
              <w:rPr>
                <w:rFonts w:ascii="Calibri" w:hAnsi="Calibri" w:cs="Calibri"/>
              </w:rPr>
              <w:t>Major</w:t>
            </w:r>
          </w:p>
        </w:tc>
        <w:tc>
          <w:tcPr>
            <w:tcW w:w="642" w:type="dxa"/>
            <w:shd w:val="clear" w:color="auto" w:fill="auto"/>
            <w:vAlign w:val="center"/>
          </w:tcPr>
          <w:p w14:paraId="4B82A864" w14:textId="77777777" w:rsidR="00AE4A2A" w:rsidRDefault="00AE4A2A">
            <w:pPr>
              <w:pStyle w:val="TableContents"/>
            </w:pPr>
            <w:r>
              <w:rPr>
                <w:rFonts w:ascii="Calibri" w:hAnsi="Calibri" w:cs="Calibri"/>
              </w:rPr>
              <w:t>N</w:t>
            </w:r>
          </w:p>
        </w:tc>
        <w:tc>
          <w:tcPr>
            <w:tcW w:w="1082" w:type="dxa"/>
            <w:shd w:val="clear" w:color="auto" w:fill="auto"/>
            <w:vAlign w:val="center"/>
          </w:tcPr>
          <w:p w14:paraId="6E82E834" w14:textId="77777777" w:rsidR="00AE4A2A" w:rsidRDefault="00AE4A2A">
            <w:pPr>
              <w:pStyle w:val="TableContents"/>
            </w:pPr>
            <w:r>
              <w:rPr>
                <w:rFonts w:ascii="Calibri" w:hAnsi="Calibri" w:cs="Calibri"/>
              </w:rPr>
              <w:t>N</w:t>
            </w:r>
          </w:p>
        </w:tc>
      </w:tr>
      <w:tr w:rsidR="00AE4A2A" w14:paraId="0C600E61" w14:textId="77777777">
        <w:trPr>
          <w:trHeight w:val="806"/>
        </w:trPr>
        <w:tc>
          <w:tcPr>
            <w:tcW w:w="1875" w:type="dxa"/>
            <w:shd w:val="clear" w:color="auto" w:fill="auto"/>
            <w:vAlign w:val="center"/>
          </w:tcPr>
          <w:p w14:paraId="0A8B28FD" w14:textId="77777777" w:rsidR="00AE4A2A" w:rsidRDefault="00AE4A2A">
            <w:pPr>
              <w:pStyle w:val="TableContents"/>
            </w:pPr>
            <w:r>
              <w:rPr>
                <w:rFonts w:ascii="Calibri" w:hAnsi="Calibri" w:cs="Calibri"/>
              </w:rPr>
              <w:t>Must Have Been a Hallucination</w:t>
            </w:r>
          </w:p>
        </w:tc>
        <w:tc>
          <w:tcPr>
            <w:tcW w:w="3120" w:type="dxa"/>
            <w:shd w:val="clear" w:color="auto" w:fill="auto"/>
            <w:vAlign w:val="center"/>
          </w:tcPr>
          <w:p w14:paraId="17B0259D" w14:textId="77777777" w:rsidR="00AE4A2A" w:rsidRDefault="00AE4A2A">
            <w:pPr>
              <w:pStyle w:val="TableContents"/>
            </w:pPr>
            <w:r>
              <w:rPr>
                <w:rFonts w:ascii="Calibri" w:hAnsi="Calibri" w:cs="Calibri"/>
              </w:rPr>
              <w:t xml:space="preserve">-1 to Sense Trouble. </w:t>
            </w:r>
            <w:r>
              <w:rPr>
                <w:rFonts w:ascii="Calibri" w:hAnsi="Calibri" w:cs="Calibri"/>
              </w:rPr>
              <w:br/>
              <w:t>Discard when you uncover a core clue.</w:t>
            </w:r>
          </w:p>
        </w:tc>
        <w:tc>
          <w:tcPr>
            <w:tcW w:w="1803" w:type="dxa"/>
            <w:shd w:val="clear" w:color="auto" w:fill="auto"/>
            <w:vAlign w:val="center"/>
          </w:tcPr>
          <w:p w14:paraId="5B9FB83F" w14:textId="77777777" w:rsidR="00AE4A2A" w:rsidRDefault="00AE4A2A">
            <w:pPr>
              <w:pStyle w:val="TableContents"/>
            </w:pPr>
            <w:r>
              <w:rPr>
                <w:rFonts w:ascii="Calibri" w:hAnsi="Calibri" w:cs="Calibri"/>
              </w:rPr>
              <w:t>Reality Collapse</w:t>
            </w:r>
          </w:p>
        </w:tc>
        <w:tc>
          <w:tcPr>
            <w:tcW w:w="1453" w:type="dxa"/>
            <w:shd w:val="clear" w:color="auto" w:fill="auto"/>
            <w:vAlign w:val="center"/>
          </w:tcPr>
          <w:p w14:paraId="196C3C47" w14:textId="77777777" w:rsidR="00AE4A2A" w:rsidRDefault="00AE4A2A">
            <w:pPr>
              <w:pStyle w:val="TableContents"/>
            </w:pPr>
            <w:r>
              <w:rPr>
                <w:rFonts w:ascii="Calibri" w:hAnsi="Calibri" w:cs="Calibri"/>
              </w:rPr>
              <w:t>Minor</w:t>
            </w:r>
          </w:p>
        </w:tc>
        <w:tc>
          <w:tcPr>
            <w:tcW w:w="642" w:type="dxa"/>
            <w:shd w:val="clear" w:color="auto" w:fill="auto"/>
            <w:vAlign w:val="center"/>
          </w:tcPr>
          <w:p w14:paraId="68513F24" w14:textId="77777777" w:rsidR="00AE4A2A" w:rsidRDefault="00AE4A2A">
            <w:pPr>
              <w:pStyle w:val="TableContents"/>
            </w:pPr>
            <w:r>
              <w:rPr>
                <w:rFonts w:ascii="Calibri" w:hAnsi="Calibri" w:cs="Calibri"/>
              </w:rPr>
              <w:t>N</w:t>
            </w:r>
          </w:p>
        </w:tc>
        <w:tc>
          <w:tcPr>
            <w:tcW w:w="1082" w:type="dxa"/>
            <w:shd w:val="clear" w:color="auto" w:fill="auto"/>
            <w:vAlign w:val="center"/>
          </w:tcPr>
          <w:p w14:paraId="0FF02FA2" w14:textId="77777777" w:rsidR="00AE4A2A" w:rsidRDefault="00AE4A2A">
            <w:pPr>
              <w:pStyle w:val="TableContents"/>
            </w:pPr>
            <w:r>
              <w:rPr>
                <w:rFonts w:ascii="Calibri" w:hAnsi="Calibri" w:cs="Calibri"/>
              </w:rPr>
              <w:t>N</w:t>
            </w:r>
          </w:p>
        </w:tc>
      </w:tr>
      <w:tr w:rsidR="00AE4A2A" w14:paraId="3AC9A638" w14:textId="77777777">
        <w:trPr>
          <w:trHeight w:val="1751"/>
        </w:trPr>
        <w:tc>
          <w:tcPr>
            <w:tcW w:w="1875" w:type="dxa"/>
            <w:shd w:val="clear" w:color="auto" w:fill="auto"/>
            <w:vAlign w:val="center"/>
          </w:tcPr>
          <w:p w14:paraId="5C145F60" w14:textId="77777777" w:rsidR="00AE4A2A" w:rsidRDefault="00AE4A2A">
            <w:pPr>
              <w:pStyle w:val="TableContents"/>
            </w:pPr>
            <w:r>
              <w:rPr>
                <w:rFonts w:ascii="Calibri" w:hAnsi="Calibri" w:cs="Calibri"/>
              </w:rPr>
              <w:t>Reality Collapse</w:t>
            </w:r>
          </w:p>
        </w:tc>
        <w:tc>
          <w:tcPr>
            <w:tcW w:w="3120" w:type="dxa"/>
            <w:shd w:val="clear" w:color="auto" w:fill="auto"/>
            <w:vAlign w:val="center"/>
          </w:tcPr>
          <w:p w14:paraId="149BD24D" w14:textId="77777777" w:rsidR="00AE4A2A" w:rsidRDefault="00AE4A2A">
            <w:pPr>
              <w:pStyle w:val="TableContents"/>
            </w:pPr>
            <w:r>
              <w:rPr>
                <w:rFonts w:ascii="Calibri" w:hAnsi="Calibri" w:cs="Calibri"/>
              </w:rPr>
              <w:t xml:space="preserve">-2 to Sense Trouble. Lose 1 Health each time you make a Push. </w:t>
            </w:r>
            <w:r>
              <w:rPr>
                <w:rFonts w:ascii="Calibri" w:hAnsi="Calibri" w:cs="Calibri"/>
              </w:rPr>
              <w:br/>
              <w:t>Trade for “Must Have Been a Hallucination” on a success that restores normality to the world.</w:t>
            </w:r>
          </w:p>
        </w:tc>
        <w:tc>
          <w:tcPr>
            <w:tcW w:w="1803" w:type="dxa"/>
            <w:shd w:val="clear" w:color="auto" w:fill="auto"/>
            <w:vAlign w:val="center"/>
          </w:tcPr>
          <w:p w14:paraId="38DF8115" w14:textId="77777777" w:rsidR="00AE4A2A" w:rsidRDefault="00AE4A2A">
            <w:pPr>
              <w:pStyle w:val="TableContents"/>
            </w:pPr>
            <w:r>
              <w:rPr>
                <w:rFonts w:ascii="Calibri" w:hAnsi="Calibri" w:cs="Calibri"/>
              </w:rPr>
              <w:t>Must Have Been a Hallucination</w:t>
            </w:r>
          </w:p>
        </w:tc>
        <w:tc>
          <w:tcPr>
            <w:tcW w:w="1453" w:type="dxa"/>
            <w:shd w:val="clear" w:color="auto" w:fill="auto"/>
            <w:vAlign w:val="center"/>
          </w:tcPr>
          <w:p w14:paraId="7167C370" w14:textId="77777777" w:rsidR="00AE4A2A" w:rsidRDefault="00AE4A2A">
            <w:pPr>
              <w:pStyle w:val="TableContents"/>
            </w:pPr>
            <w:r>
              <w:rPr>
                <w:rFonts w:ascii="Calibri" w:hAnsi="Calibri" w:cs="Calibri"/>
              </w:rPr>
              <w:t>Major</w:t>
            </w:r>
          </w:p>
        </w:tc>
        <w:tc>
          <w:tcPr>
            <w:tcW w:w="642" w:type="dxa"/>
            <w:shd w:val="clear" w:color="auto" w:fill="auto"/>
            <w:vAlign w:val="center"/>
          </w:tcPr>
          <w:p w14:paraId="34C1A476" w14:textId="77777777" w:rsidR="00AE4A2A" w:rsidRDefault="00AE4A2A">
            <w:pPr>
              <w:pStyle w:val="TableContents"/>
            </w:pPr>
            <w:r>
              <w:rPr>
                <w:rFonts w:ascii="Calibri" w:hAnsi="Calibri" w:cs="Calibri"/>
              </w:rPr>
              <w:t>N</w:t>
            </w:r>
          </w:p>
        </w:tc>
        <w:tc>
          <w:tcPr>
            <w:tcW w:w="1082" w:type="dxa"/>
            <w:shd w:val="clear" w:color="auto" w:fill="auto"/>
            <w:vAlign w:val="center"/>
          </w:tcPr>
          <w:p w14:paraId="03CF179D" w14:textId="77777777" w:rsidR="00AE4A2A" w:rsidRDefault="00AE4A2A">
            <w:pPr>
              <w:pStyle w:val="TableContents"/>
            </w:pPr>
            <w:r>
              <w:rPr>
                <w:rFonts w:ascii="Calibri" w:hAnsi="Calibri" w:cs="Calibri"/>
              </w:rPr>
              <w:t>N</w:t>
            </w:r>
          </w:p>
        </w:tc>
      </w:tr>
      <w:tr w:rsidR="00AE4A2A" w14:paraId="0410D036" w14:textId="77777777">
        <w:trPr>
          <w:trHeight w:val="356"/>
        </w:trPr>
        <w:tc>
          <w:tcPr>
            <w:tcW w:w="1875" w:type="dxa"/>
            <w:shd w:val="clear" w:color="auto" w:fill="auto"/>
            <w:vAlign w:val="center"/>
          </w:tcPr>
          <w:p w14:paraId="64FA976C" w14:textId="77777777" w:rsidR="00AE4A2A" w:rsidRDefault="00AE4A2A">
            <w:pPr>
              <w:pStyle w:val="TableContents"/>
            </w:pPr>
            <w:r>
              <w:rPr>
                <w:rFonts w:ascii="Calibri" w:hAnsi="Calibri" w:cs="Calibri"/>
              </w:rPr>
              <w:t>A Crossed Line</w:t>
            </w:r>
          </w:p>
        </w:tc>
        <w:tc>
          <w:tcPr>
            <w:tcW w:w="3120" w:type="dxa"/>
            <w:shd w:val="clear" w:color="auto" w:fill="auto"/>
            <w:vAlign w:val="center"/>
          </w:tcPr>
          <w:p w14:paraId="7C8FE558" w14:textId="77777777" w:rsidR="00AE4A2A" w:rsidRDefault="00AE4A2A">
            <w:pPr>
              <w:pStyle w:val="TableContents"/>
            </w:pPr>
            <w:r>
              <w:rPr>
                <w:rFonts w:ascii="Calibri" w:hAnsi="Calibri" w:cs="Calibri"/>
              </w:rPr>
              <w:t>[[no card text]]</w:t>
            </w:r>
          </w:p>
        </w:tc>
        <w:tc>
          <w:tcPr>
            <w:tcW w:w="1803" w:type="dxa"/>
            <w:shd w:val="clear" w:color="auto" w:fill="auto"/>
            <w:vAlign w:val="center"/>
          </w:tcPr>
          <w:p w14:paraId="375E5C60" w14:textId="77777777" w:rsidR="00AE4A2A" w:rsidRDefault="00AE4A2A">
            <w:pPr>
              <w:pStyle w:val="TableContents"/>
            </w:pPr>
            <w:r>
              <w:rPr>
                <w:rFonts w:ascii="Calibri" w:hAnsi="Calibri" w:cs="Calibri"/>
              </w:rPr>
              <w:t>Out of Control</w:t>
            </w:r>
          </w:p>
        </w:tc>
        <w:tc>
          <w:tcPr>
            <w:tcW w:w="1453" w:type="dxa"/>
            <w:shd w:val="clear" w:color="auto" w:fill="auto"/>
            <w:vAlign w:val="center"/>
          </w:tcPr>
          <w:p w14:paraId="3A0AAF02" w14:textId="77777777" w:rsidR="00AE4A2A" w:rsidRDefault="00AE4A2A">
            <w:pPr>
              <w:pStyle w:val="TableContents"/>
            </w:pPr>
            <w:r>
              <w:rPr>
                <w:rFonts w:ascii="Calibri" w:hAnsi="Calibri" w:cs="Calibri"/>
              </w:rPr>
              <w:t>Minor</w:t>
            </w:r>
          </w:p>
        </w:tc>
        <w:tc>
          <w:tcPr>
            <w:tcW w:w="642" w:type="dxa"/>
            <w:shd w:val="clear" w:color="auto" w:fill="auto"/>
            <w:vAlign w:val="center"/>
          </w:tcPr>
          <w:p w14:paraId="46E8BB4A" w14:textId="77777777" w:rsidR="00AE4A2A" w:rsidRDefault="00AE4A2A">
            <w:pPr>
              <w:pStyle w:val="TableContents"/>
            </w:pPr>
            <w:r>
              <w:rPr>
                <w:rFonts w:ascii="Calibri" w:hAnsi="Calibri" w:cs="Calibri"/>
              </w:rPr>
              <w:t>Y</w:t>
            </w:r>
          </w:p>
        </w:tc>
        <w:tc>
          <w:tcPr>
            <w:tcW w:w="1082" w:type="dxa"/>
            <w:shd w:val="clear" w:color="auto" w:fill="auto"/>
            <w:vAlign w:val="center"/>
          </w:tcPr>
          <w:p w14:paraId="6965DE5F" w14:textId="77777777" w:rsidR="00AE4A2A" w:rsidRDefault="00AE4A2A">
            <w:pPr>
              <w:pStyle w:val="TableContents"/>
            </w:pPr>
            <w:r>
              <w:rPr>
                <w:rFonts w:ascii="Calibri" w:hAnsi="Calibri" w:cs="Calibri"/>
              </w:rPr>
              <w:t>N</w:t>
            </w:r>
          </w:p>
        </w:tc>
      </w:tr>
      <w:tr w:rsidR="00AE4A2A" w14:paraId="23A9676A" w14:textId="77777777">
        <w:trPr>
          <w:trHeight w:val="806"/>
        </w:trPr>
        <w:tc>
          <w:tcPr>
            <w:tcW w:w="1875" w:type="dxa"/>
            <w:shd w:val="clear" w:color="auto" w:fill="auto"/>
            <w:vAlign w:val="center"/>
          </w:tcPr>
          <w:p w14:paraId="14105819" w14:textId="77777777" w:rsidR="00AE4A2A" w:rsidRDefault="00AE4A2A">
            <w:pPr>
              <w:pStyle w:val="TableContents"/>
            </w:pPr>
            <w:r>
              <w:rPr>
                <w:rFonts w:ascii="Calibri" w:hAnsi="Calibri" w:cs="Calibri"/>
              </w:rPr>
              <w:t>Out of Control</w:t>
            </w:r>
          </w:p>
        </w:tc>
        <w:tc>
          <w:tcPr>
            <w:tcW w:w="3120" w:type="dxa"/>
            <w:shd w:val="clear" w:color="auto" w:fill="auto"/>
            <w:vAlign w:val="center"/>
          </w:tcPr>
          <w:p w14:paraId="52107E90" w14:textId="77777777" w:rsidR="00AE4A2A" w:rsidRDefault="00AE4A2A">
            <w:pPr>
              <w:pStyle w:val="TableContents"/>
            </w:pPr>
            <w:r>
              <w:rPr>
                <w:rFonts w:ascii="Calibri" w:hAnsi="Calibri" w:cs="Calibri"/>
              </w:rPr>
              <w:t>-1 to Composure to contain your emotions or resist destructive urges.</w:t>
            </w:r>
          </w:p>
        </w:tc>
        <w:tc>
          <w:tcPr>
            <w:tcW w:w="1803" w:type="dxa"/>
            <w:shd w:val="clear" w:color="auto" w:fill="auto"/>
            <w:vAlign w:val="center"/>
          </w:tcPr>
          <w:p w14:paraId="5DD43F17" w14:textId="77777777" w:rsidR="00AE4A2A" w:rsidRDefault="00AE4A2A">
            <w:pPr>
              <w:pStyle w:val="TableContents"/>
            </w:pPr>
            <w:r>
              <w:rPr>
                <w:rFonts w:ascii="Calibri" w:hAnsi="Calibri" w:cs="Calibri"/>
              </w:rPr>
              <w:t>A Crossed Line</w:t>
            </w:r>
          </w:p>
        </w:tc>
        <w:tc>
          <w:tcPr>
            <w:tcW w:w="1453" w:type="dxa"/>
            <w:shd w:val="clear" w:color="auto" w:fill="auto"/>
            <w:vAlign w:val="center"/>
          </w:tcPr>
          <w:p w14:paraId="32853AF6" w14:textId="77777777" w:rsidR="00AE4A2A" w:rsidRDefault="00AE4A2A">
            <w:pPr>
              <w:pStyle w:val="TableContents"/>
            </w:pPr>
            <w:r>
              <w:rPr>
                <w:rFonts w:ascii="Calibri" w:hAnsi="Calibri" w:cs="Calibri"/>
              </w:rPr>
              <w:t>Major</w:t>
            </w:r>
          </w:p>
        </w:tc>
        <w:tc>
          <w:tcPr>
            <w:tcW w:w="642" w:type="dxa"/>
            <w:shd w:val="clear" w:color="auto" w:fill="auto"/>
            <w:vAlign w:val="center"/>
          </w:tcPr>
          <w:p w14:paraId="3C33AE88" w14:textId="77777777" w:rsidR="00AE4A2A" w:rsidRDefault="00AE4A2A">
            <w:pPr>
              <w:pStyle w:val="TableContents"/>
            </w:pPr>
            <w:r>
              <w:rPr>
                <w:rFonts w:ascii="Calibri" w:hAnsi="Calibri" w:cs="Calibri"/>
              </w:rPr>
              <w:t>Y</w:t>
            </w:r>
          </w:p>
        </w:tc>
        <w:tc>
          <w:tcPr>
            <w:tcW w:w="1082" w:type="dxa"/>
            <w:shd w:val="clear" w:color="auto" w:fill="auto"/>
            <w:vAlign w:val="center"/>
          </w:tcPr>
          <w:p w14:paraId="25BB75F8" w14:textId="77777777" w:rsidR="00AE4A2A" w:rsidRDefault="00AE4A2A">
            <w:pPr>
              <w:pStyle w:val="TableContents"/>
            </w:pPr>
            <w:r>
              <w:rPr>
                <w:rFonts w:ascii="Calibri" w:hAnsi="Calibri" w:cs="Calibri"/>
              </w:rPr>
              <w:t>N</w:t>
            </w:r>
          </w:p>
        </w:tc>
      </w:tr>
      <w:tr w:rsidR="00AE4A2A" w14:paraId="4F3DB262" w14:textId="77777777">
        <w:trPr>
          <w:trHeight w:val="1751"/>
        </w:trPr>
        <w:tc>
          <w:tcPr>
            <w:tcW w:w="1875" w:type="dxa"/>
            <w:shd w:val="clear" w:color="auto" w:fill="auto"/>
            <w:vAlign w:val="center"/>
          </w:tcPr>
          <w:p w14:paraId="34F10974" w14:textId="77777777" w:rsidR="00AE4A2A" w:rsidRDefault="00AE4A2A">
            <w:pPr>
              <w:pStyle w:val="TableContents"/>
            </w:pPr>
            <w:r>
              <w:rPr>
                <w:rFonts w:ascii="Calibri" w:hAnsi="Calibri" w:cs="Calibri"/>
              </w:rPr>
              <w:t>The Self Crumbles</w:t>
            </w:r>
          </w:p>
        </w:tc>
        <w:tc>
          <w:tcPr>
            <w:tcW w:w="3120" w:type="dxa"/>
            <w:shd w:val="clear" w:color="auto" w:fill="auto"/>
            <w:vAlign w:val="center"/>
          </w:tcPr>
          <w:p w14:paraId="1E04669B" w14:textId="77777777" w:rsidR="00AE4A2A" w:rsidRDefault="00AE4A2A">
            <w:pPr>
              <w:pStyle w:val="TableContents"/>
            </w:pPr>
            <w:r>
              <w:rPr>
                <w:rFonts w:ascii="Calibri" w:hAnsi="Calibri" w:cs="Calibri"/>
              </w:rPr>
              <w:t>+3 to Tolls of supernatural creatures.</w:t>
            </w:r>
            <w:r>
              <w:rPr>
                <w:rFonts w:ascii="Calibri" w:hAnsi="Calibri" w:cs="Calibri"/>
              </w:rPr>
              <w:br/>
              <w:t>Trade for “The Mind Reels” when you destroy (or deliver to the reliable safekeeping of your allies) a copy of The King in Yellow.</w:t>
            </w:r>
          </w:p>
        </w:tc>
        <w:tc>
          <w:tcPr>
            <w:tcW w:w="1803" w:type="dxa"/>
            <w:shd w:val="clear" w:color="auto" w:fill="auto"/>
            <w:vAlign w:val="center"/>
          </w:tcPr>
          <w:p w14:paraId="29E11C61" w14:textId="77777777" w:rsidR="00AE4A2A" w:rsidRDefault="00AE4A2A">
            <w:pPr>
              <w:pStyle w:val="TableContents"/>
            </w:pPr>
            <w:r>
              <w:rPr>
                <w:rFonts w:ascii="Calibri" w:hAnsi="Calibri" w:cs="Calibri"/>
              </w:rPr>
              <w:t>The Mind Reels</w:t>
            </w:r>
          </w:p>
        </w:tc>
        <w:tc>
          <w:tcPr>
            <w:tcW w:w="1453" w:type="dxa"/>
            <w:shd w:val="clear" w:color="auto" w:fill="auto"/>
            <w:vAlign w:val="center"/>
          </w:tcPr>
          <w:p w14:paraId="3C0A876F" w14:textId="77777777" w:rsidR="00AE4A2A" w:rsidRDefault="00AE4A2A">
            <w:pPr>
              <w:pStyle w:val="TableContents"/>
            </w:pPr>
            <w:r>
              <w:rPr>
                <w:rFonts w:ascii="Calibri" w:hAnsi="Calibri" w:cs="Calibri"/>
              </w:rPr>
              <w:t>Major</w:t>
            </w:r>
          </w:p>
        </w:tc>
        <w:tc>
          <w:tcPr>
            <w:tcW w:w="642" w:type="dxa"/>
            <w:shd w:val="clear" w:color="auto" w:fill="auto"/>
            <w:vAlign w:val="center"/>
          </w:tcPr>
          <w:p w14:paraId="7AFA9120" w14:textId="77777777" w:rsidR="00AE4A2A" w:rsidRDefault="00AE4A2A">
            <w:pPr>
              <w:pStyle w:val="TableContents"/>
            </w:pPr>
            <w:r>
              <w:rPr>
                <w:rFonts w:ascii="Calibri" w:hAnsi="Calibri" w:cs="Calibri"/>
              </w:rPr>
              <w:t>Y</w:t>
            </w:r>
          </w:p>
        </w:tc>
        <w:tc>
          <w:tcPr>
            <w:tcW w:w="1082" w:type="dxa"/>
            <w:shd w:val="clear" w:color="auto" w:fill="auto"/>
            <w:vAlign w:val="center"/>
          </w:tcPr>
          <w:p w14:paraId="799E76BA" w14:textId="77777777" w:rsidR="00AE4A2A" w:rsidRDefault="00AE4A2A">
            <w:pPr>
              <w:pStyle w:val="TableContents"/>
            </w:pPr>
            <w:r>
              <w:rPr>
                <w:rFonts w:ascii="Calibri" w:hAnsi="Calibri" w:cs="Calibri"/>
              </w:rPr>
              <w:t>N</w:t>
            </w:r>
          </w:p>
        </w:tc>
      </w:tr>
      <w:tr w:rsidR="00AE4A2A" w14:paraId="6A56EC7D" w14:textId="77777777">
        <w:trPr>
          <w:trHeight w:val="3431"/>
        </w:trPr>
        <w:tc>
          <w:tcPr>
            <w:tcW w:w="1875" w:type="dxa"/>
            <w:shd w:val="clear" w:color="auto" w:fill="auto"/>
            <w:vAlign w:val="center"/>
          </w:tcPr>
          <w:p w14:paraId="0CF13A56" w14:textId="77777777" w:rsidR="00AE4A2A" w:rsidRDefault="00AE4A2A">
            <w:pPr>
              <w:pStyle w:val="TableContents"/>
            </w:pPr>
            <w:r>
              <w:rPr>
                <w:rFonts w:ascii="Calibri" w:hAnsi="Calibri" w:cs="Calibri"/>
              </w:rPr>
              <w:lastRenderedPageBreak/>
              <w:t>Moral Vertigo</w:t>
            </w:r>
          </w:p>
        </w:tc>
        <w:tc>
          <w:tcPr>
            <w:tcW w:w="3120" w:type="dxa"/>
            <w:shd w:val="clear" w:color="auto" w:fill="auto"/>
            <w:vAlign w:val="center"/>
          </w:tcPr>
          <w:p w14:paraId="1D57BBD4" w14:textId="77777777" w:rsidR="00AE4A2A" w:rsidRDefault="00AE4A2A">
            <w:pPr>
              <w:pStyle w:val="TableContents"/>
            </w:pPr>
            <w:r>
              <w:rPr>
                <w:rFonts w:ascii="Calibri" w:hAnsi="Calibri" w:cs="Calibri"/>
              </w:rPr>
              <w:t>When you are in a position to kill an adversary in cold blood, score a Difficulty 4 Composure success or give in to that impulse.</w:t>
            </w:r>
            <w:r>
              <w:rPr>
                <w:rFonts w:ascii="Calibri" w:hAnsi="Calibri" w:cs="Calibri"/>
              </w:rPr>
              <w:br/>
              <w:t xml:space="preserve">+2 to Sense Trouble when the danger emanates from your weird enemy. </w:t>
            </w:r>
            <w:r>
              <w:rPr>
                <w:rFonts w:ascii="Calibri" w:hAnsi="Calibri" w:cs="Calibri"/>
              </w:rPr>
              <w:br/>
              <w:t>Trade for “The Self Crumbles” when you destroy (or deliver to the reliable safekeeping of your allies) a copy of The King in Yellow.</w:t>
            </w:r>
          </w:p>
        </w:tc>
        <w:tc>
          <w:tcPr>
            <w:tcW w:w="1803" w:type="dxa"/>
            <w:shd w:val="clear" w:color="auto" w:fill="auto"/>
            <w:vAlign w:val="center"/>
          </w:tcPr>
          <w:p w14:paraId="49CD6B8A" w14:textId="77777777" w:rsidR="00AE4A2A" w:rsidRDefault="00AE4A2A">
            <w:pPr>
              <w:pStyle w:val="TableContents"/>
            </w:pPr>
            <w:r>
              <w:rPr>
                <w:rFonts w:ascii="Calibri" w:hAnsi="Calibri" w:cs="Calibri"/>
              </w:rPr>
              <w:t>The Self Crumbles</w:t>
            </w:r>
          </w:p>
        </w:tc>
        <w:tc>
          <w:tcPr>
            <w:tcW w:w="1453" w:type="dxa"/>
            <w:shd w:val="clear" w:color="auto" w:fill="auto"/>
            <w:vAlign w:val="center"/>
          </w:tcPr>
          <w:p w14:paraId="68A35776" w14:textId="77777777" w:rsidR="00AE4A2A" w:rsidRDefault="00AE4A2A">
            <w:pPr>
              <w:pStyle w:val="TableContents"/>
            </w:pPr>
            <w:r>
              <w:rPr>
                <w:rFonts w:ascii="Calibri" w:hAnsi="Calibri" w:cs="Calibri"/>
              </w:rPr>
              <w:t>Major</w:t>
            </w:r>
          </w:p>
        </w:tc>
        <w:tc>
          <w:tcPr>
            <w:tcW w:w="642" w:type="dxa"/>
            <w:shd w:val="clear" w:color="auto" w:fill="auto"/>
            <w:vAlign w:val="center"/>
          </w:tcPr>
          <w:p w14:paraId="5D5F2AE6" w14:textId="77777777" w:rsidR="00AE4A2A" w:rsidRDefault="00AE4A2A">
            <w:pPr>
              <w:pStyle w:val="TableContents"/>
            </w:pPr>
            <w:r>
              <w:rPr>
                <w:rFonts w:ascii="Calibri" w:hAnsi="Calibri" w:cs="Calibri"/>
              </w:rPr>
              <w:t>Y</w:t>
            </w:r>
          </w:p>
        </w:tc>
        <w:tc>
          <w:tcPr>
            <w:tcW w:w="1082" w:type="dxa"/>
            <w:shd w:val="clear" w:color="auto" w:fill="auto"/>
            <w:vAlign w:val="center"/>
          </w:tcPr>
          <w:p w14:paraId="26FD9C03" w14:textId="77777777" w:rsidR="00AE4A2A" w:rsidRDefault="00AE4A2A">
            <w:pPr>
              <w:pStyle w:val="TableContents"/>
            </w:pPr>
            <w:r>
              <w:rPr>
                <w:rFonts w:ascii="Calibri" w:hAnsi="Calibri" w:cs="Calibri"/>
              </w:rPr>
              <w:t>N</w:t>
            </w:r>
          </w:p>
        </w:tc>
      </w:tr>
      <w:tr w:rsidR="00AE4A2A" w14:paraId="52B9E9B1" w14:textId="77777777">
        <w:trPr>
          <w:trHeight w:val="1286"/>
        </w:trPr>
        <w:tc>
          <w:tcPr>
            <w:tcW w:w="1875" w:type="dxa"/>
            <w:shd w:val="clear" w:color="auto" w:fill="auto"/>
            <w:vAlign w:val="center"/>
          </w:tcPr>
          <w:p w14:paraId="23BB699A" w14:textId="77777777" w:rsidR="00AE4A2A" w:rsidRDefault="00AE4A2A">
            <w:pPr>
              <w:pStyle w:val="TableContents"/>
            </w:pPr>
            <w:r>
              <w:rPr>
                <w:rFonts w:ascii="Calibri" w:hAnsi="Calibri" w:cs="Calibri"/>
              </w:rPr>
              <w:t>Alien Shores</w:t>
            </w:r>
          </w:p>
        </w:tc>
        <w:tc>
          <w:tcPr>
            <w:tcW w:w="3120" w:type="dxa"/>
            <w:shd w:val="clear" w:color="auto" w:fill="auto"/>
            <w:vAlign w:val="center"/>
          </w:tcPr>
          <w:p w14:paraId="67CF0BE4" w14:textId="77777777" w:rsidR="00AE4A2A" w:rsidRDefault="00AE4A2A">
            <w:pPr>
              <w:pStyle w:val="TableContents"/>
            </w:pPr>
            <w:r>
              <w:rPr>
                <w:rFonts w:ascii="Calibri" w:hAnsi="Calibri" w:cs="Calibri"/>
              </w:rPr>
              <w:t xml:space="preserve">-1 to all tests. </w:t>
            </w:r>
            <w:r>
              <w:rPr>
                <w:rFonts w:ascii="Calibri" w:hAnsi="Calibri" w:cs="Calibri"/>
              </w:rPr>
              <w:br/>
              <w:t>Discard by succeeding at a test that harms the schemes of the King in Yellow or his minions.</w:t>
            </w:r>
          </w:p>
        </w:tc>
        <w:tc>
          <w:tcPr>
            <w:tcW w:w="1803" w:type="dxa"/>
            <w:shd w:val="clear" w:color="auto" w:fill="auto"/>
            <w:vAlign w:val="center"/>
          </w:tcPr>
          <w:p w14:paraId="0D080698" w14:textId="77777777" w:rsidR="00AE4A2A" w:rsidRDefault="00AE4A2A">
            <w:pPr>
              <w:pStyle w:val="TableContents"/>
            </w:pPr>
            <w:r>
              <w:rPr>
                <w:rFonts w:ascii="Calibri" w:hAnsi="Calibri" w:cs="Calibri"/>
              </w:rPr>
              <w:t>Unearthly Journey</w:t>
            </w:r>
          </w:p>
        </w:tc>
        <w:tc>
          <w:tcPr>
            <w:tcW w:w="1453" w:type="dxa"/>
            <w:shd w:val="clear" w:color="auto" w:fill="auto"/>
            <w:vAlign w:val="center"/>
          </w:tcPr>
          <w:p w14:paraId="07F1A3C1" w14:textId="77777777" w:rsidR="00AE4A2A" w:rsidRDefault="00AE4A2A">
            <w:pPr>
              <w:pStyle w:val="TableContents"/>
            </w:pPr>
            <w:r>
              <w:rPr>
                <w:rFonts w:ascii="Calibri" w:hAnsi="Calibri" w:cs="Calibri"/>
              </w:rPr>
              <w:t>Minor</w:t>
            </w:r>
          </w:p>
        </w:tc>
        <w:tc>
          <w:tcPr>
            <w:tcW w:w="642" w:type="dxa"/>
            <w:shd w:val="clear" w:color="auto" w:fill="auto"/>
            <w:vAlign w:val="center"/>
          </w:tcPr>
          <w:p w14:paraId="5C23CEDF" w14:textId="77777777" w:rsidR="00AE4A2A" w:rsidRDefault="00AE4A2A">
            <w:pPr>
              <w:pStyle w:val="TableContents"/>
            </w:pPr>
            <w:r>
              <w:rPr>
                <w:rFonts w:ascii="Calibri" w:hAnsi="Calibri" w:cs="Calibri"/>
              </w:rPr>
              <w:t>Y</w:t>
            </w:r>
          </w:p>
        </w:tc>
        <w:tc>
          <w:tcPr>
            <w:tcW w:w="1082" w:type="dxa"/>
            <w:shd w:val="clear" w:color="auto" w:fill="auto"/>
            <w:vAlign w:val="center"/>
          </w:tcPr>
          <w:p w14:paraId="64C41DD9" w14:textId="77777777" w:rsidR="00AE4A2A" w:rsidRDefault="00AE4A2A">
            <w:pPr>
              <w:pStyle w:val="TableContents"/>
            </w:pPr>
            <w:r>
              <w:rPr>
                <w:rFonts w:ascii="Calibri" w:hAnsi="Calibri" w:cs="Calibri"/>
              </w:rPr>
              <w:t>N</w:t>
            </w:r>
          </w:p>
        </w:tc>
      </w:tr>
      <w:tr w:rsidR="00AE4A2A" w14:paraId="4E557F70" w14:textId="77777777">
        <w:trPr>
          <w:trHeight w:val="2471"/>
        </w:trPr>
        <w:tc>
          <w:tcPr>
            <w:tcW w:w="1875" w:type="dxa"/>
            <w:shd w:val="clear" w:color="auto" w:fill="auto"/>
            <w:vAlign w:val="center"/>
          </w:tcPr>
          <w:p w14:paraId="41471FAA" w14:textId="77777777" w:rsidR="00AE4A2A" w:rsidRDefault="00AE4A2A">
            <w:pPr>
              <w:pStyle w:val="TableContents"/>
            </w:pPr>
            <w:r>
              <w:rPr>
                <w:rFonts w:ascii="Calibri" w:hAnsi="Calibri" w:cs="Calibri"/>
              </w:rPr>
              <w:t>Unearthly Journey</w:t>
            </w:r>
          </w:p>
        </w:tc>
        <w:tc>
          <w:tcPr>
            <w:tcW w:w="3120" w:type="dxa"/>
            <w:shd w:val="clear" w:color="auto" w:fill="auto"/>
            <w:vAlign w:val="center"/>
          </w:tcPr>
          <w:p w14:paraId="609699F8" w14:textId="77777777" w:rsidR="00AE4A2A" w:rsidRDefault="00AE4A2A">
            <w:pPr>
              <w:pStyle w:val="TableContents"/>
            </w:pPr>
            <w:r>
              <w:rPr>
                <w:rFonts w:ascii="Calibri" w:hAnsi="Calibri" w:cs="Calibri"/>
              </w:rPr>
              <w:t xml:space="preserve">-2 to all tests. </w:t>
            </w:r>
            <w:r>
              <w:rPr>
                <w:rFonts w:ascii="Calibri" w:hAnsi="Calibri" w:cs="Calibri"/>
              </w:rPr>
              <w:br/>
              <w:t xml:space="preserve">Trade for “Alien Shores” by succeeding at a test that harms the schemes of the King in Yellow or his cat’s-paws. </w:t>
            </w:r>
            <w:r>
              <w:rPr>
                <w:rFonts w:ascii="Calibri" w:hAnsi="Calibri" w:cs="Calibri"/>
              </w:rPr>
              <w:br/>
              <w:t>If still in hand at end of scenario, counts as 2 Shock cards and becomes a Continuity card.</w:t>
            </w:r>
          </w:p>
        </w:tc>
        <w:tc>
          <w:tcPr>
            <w:tcW w:w="1803" w:type="dxa"/>
            <w:shd w:val="clear" w:color="auto" w:fill="auto"/>
            <w:vAlign w:val="center"/>
          </w:tcPr>
          <w:p w14:paraId="0C9D9770" w14:textId="77777777" w:rsidR="00AE4A2A" w:rsidRDefault="00AE4A2A">
            <w:pPr>
              <w:pStyle w:val="TableContents"/>
            </w:pPr>
            <w:r>
              <w:rPr>
                <w:rFonts w:ascii="Calibri" w:hAnsi="Calibri" w:cs="Calibri"/>
              </w:rPr>
              <w:t>Alien Shores</w:t>
            </w:r>
          </w:p>
        </w:tc>
        <w:tc>
          <w:tcPr>
            <w:tcW w:w="1453" w:type="dxa"/>
            <w:shd w:val="clear" w:color="auto" w:fill="auto"/>
            <w:vAlign w:val="center"/>
          </w:tcPr>
          <w:p w14:paraId="14C75D16" w14:textId="77777777" w:rsidR="00AE4A2A" w:rsidRDefault="00AE4A2A">
            <w:pPr>
              <w:pStyle w:val="TableContents"/>
            </w:pPr>
            <w:r>
              <w:rPr>
                <w:rFonts w:ascii="Calibri" w:hAnsi="Calibri" w:cs="Calibri"/>
              </w:rPr>
              <w:t>Major</w:t>
            </w:r>
          </w:p>
        </w:tc>
        <w:tc>
          <w:tcPr>
            <w:tcW w:w="642" w:type="dxa"/>
            <w:shd w:val="clear" w:color="auto" w:fill="auto"/>
            <w:vAlign w:val="center"/>
          </w:tcPr>
          <w:p w14:paraId="3F4ACDB7" w14:textId="77777777" w:rsidR="00AE4A2A" w:rsidRDefault="00AE4A2A">
            <w:pPr>
              <w:pStyle w:val="TableContents"/>
            </w:pPr>
            <w:r>
              <w:rPr>
                <w:rFonts w:ascii="Calibri" w:hAnsi="Calibri" w:cs="Calibri"/>
              </w:rPr>
              <w:t>N</w:t>
            </w:r>
          </w:p>
        </w:tc>
        <w:tc>
          <w:tcPr>
            <w:tcW w:w="1082" w:type="dxa"/>
            <w:shd w:val="clear" w:color="auto" w:fill="auto"/>
            <w:vAlign w:val="center"/>
          </w:tcPr>
          <w:p w14:paraId="33C2AC37" w14:textId="77777777" w:rsidR="00AE4A2A" w:rsidRDefault="00AE4A2A">
            <w:pPr>
              <w:pStyle w:val="TableContents"/>
            </w:pPr>
            <w:r>
              <w:rPr>
                <w:rFonts w:ascii="Calibri" w:hAnsi="Calibri" w:cs="Calibri"/>
              </w:rPr>
              <w:t>N</w:t>
            </w:r>
          </w:p>
        </w:tc>
      </w:tr>
      <w:tr w:rsidR="00AE4A2A" w14:paraId="79EB608C" w14:textId="77777777">
        <w:trPr>
          <w:trHeight w:val="2471"/>
        </w:trPr>
        <w:tc>
          <w:tcPr>
            <w:tcW w:w="1875" w:type="dxa"/>
            <w:shd w:val="clear" w:color="auto" w:fill="auto"/>
            <w:vAlign w:val="center"/>
          </w:tcPr>
          <w:p w14:paraId="4106D423" w14:textId="77777777" w:rsidR="00AE4A2A" w:rsidRDefault="00AE4A2A">
            <w:pPr>
              <w:pStyle w:val="TableContents"/>
            </w:pPr>
            <w:r>
              <w:rPr>
                <w:rFonts w:ascii="Calibri" w:hAnsi="Calibri" w:cs="Calibri"/>
              </w:rPr>
              <w:t>They Broke You</w:t>
            </w:r>
          </w:p>
        </w:tc>
        <w:tc>
          <w:tcPr>
            <w:tcW w:w="3120" w:type="dxa"/>
            <w:shd w:val="clear" w:color="auto" w:fill="auto"/>
            <w:vAlign w:val="center"/>
          </w:tcPr>
          <w:p w14:paraId="3E05247F" w14:textId="77777777" w:rsidR="00AE4A2A" w:rsidRDefault="00AE4A2A">
            <w:pPr>
              <w:pStyle w:val="TableContents"/>
            </w:pPr>
            <w:r>
              <w:rPr>
                <w:rFonts w:ascii="Calibri" w:hAnsi="Calibri" w:cs="Calibri"/>
              </w:rPr>
              <w:t>When you see an act of torture or violent bullying, you must make a Difficulty 4 Composure test to do anything other than hunch over, frozen in panic.</w:t>
            </w:r>
            <w:r>
              <w:rPr>
                <w:rFonts w:ascii="Calibri" w:hAnsi="Calibri" w:cs="Calibri"/>
              </w:rPr>
              <w:br/>
              <w:t>Trade for “Avenger” by succeeding at the test and then taking decisive action against the perpetrator.</w:t>
            </w:r>
          </w:p>
        </w:tc>
        <w:tc>
          <w:tcPr>
            <w:tcW w:w="1803" w:type="dxa"/>
            <w:shd w:val="clear" w:color="auto" w:fill="auto"/>
            <w:vAlign w:val="center"/>
          </w:tcPr>
          <w:p w14:paraId="6655F78C" w14:textId="77777777" w:rsidR="00AE4A2A" w:rsidRDefault="00AE4A2A">
            <w:pPr>
              <w:pStyle w:val="TableContents"/>
            </w:pPr>
            <w:r>
              <w:rPr>
                <w:rFonts w:ascii="Calibri" w:hAnsi="Calibri" w:cs="Calibri"/>
              </w:rPr>
              <w:t>Avenger</w:t>
            </w:r>
          </w:p>
        </w:tc>
        <w:tc>
          <w:tcPr>
            <w:tcW w:w="1453" w:type="dxa"/>
            <w:shd w:val="clear" w:color="auto" w:fill="auto"/>
            <w:vAlign w:val="center"/>
          </w:tcPr>
          <w:p w14:paraId="0B06A6C8" w14:textId="77777777" w:rsidR="00AE4A2A" w:rsidRDefault="00AE4A2A">
            <w:pPr>
              <w:pStyle w:val="TableContents"/>
            </w:pPr>
            <w:r>
              <w:rPr>
                <w:rFonts w:ascii="Calibri" w:hAnsi="Calibri" w:cs="Calibri"/>
              </w:rPr>
              <w:t>Minor</w:t>
            </w:r>
          </w:p>
        </w:tc>
        <w:tc>
          <w:tcPr>
            <w:tcW w:w="642" w:type="dxa"/>
            <w:shd w:val="clear" w:color="auto" w:fill="auto"/>
            <w:vAlign w:val="center"/>
          </w:tcPr>
          <w:p w14:paraId="1938EFDF" w14:textId="77777777" w:rsidR="00AE4A2A" w:rsidRDefault="00AE4A2A">
            <w:pPr>
              <w:pStyle w:val="TableContents"/>
            </w:pPr>
            <w:r>
              <w:rPr>
                <w:rFonts w:ascii="Calibri" w:hAnsi="Calibri" w:cs="Calibri"/>
              </w:rPr>
              <w:t>Y</w:t>
            </w:r>
          </w:p>
        </w:tc>
        <w:tc>
          <w:tcPr>
            <w:tcW w:w="1082" w:type="dxa"/>
            <w:shd w:val="clear" w:color="auto" w:fill="auto"/>
            <w:vAlign w:val="center"/>
          </w:tcPr>
          <w:p w14:paraId="3856EDBE" w14:textId="77777777" w:rsidR="00AE4A2A" w:rsidRDefault="00AE4A2A">
            <w:pPr>
              <w:pStyle w:val="TableContents"/>
            </w:pPr>
            <w:r>
              <w:rPr>
                <w:rFonts w:ascii="Calibri" w:hAnsi="Calibri" w:cs="Calibri"/>
              </w:rPr>
              <w:t>N</w:t>
            </w:r>
          </w:p>
        </w:tc>
      </w:tr>
      <w:tr w:rsidR="00AE4A2A" w14:paraId="4476E6F1" w14:textId="77777777">
        <w:trPr>
          <w:trHeight w:val="2231"/>
        </w:trPr>
        <w:tc>
          <w:tcPr>
            <w:tcW w:w="1875" w:type="dxa"/>
            <w:shd w:val="clear" w:color="auto" w:fill="auto"/>
            <w:vAlign w:val="center"/>
          </w:tcPr>
          <w:p w14:paraId="55E3C27C" w14:textId="77777777" w:rsidR="00AE4A2A" w:rsidRDefault="00AE4A2A">
            <w:pPr>
              <w:pStyle w:val="TableContents"/>
            </w:pPr>
            <w:r>
              <w:rPr>
                <w:rFonts w:ascii="Calibri" w:hAnsi="Calibri" w:cs="Calibri"/>
              </w:rPr>
              <w:lastRenderedPageBreak/>
              <w:t>Avenger</w:t>
            </w:r>
          </w:p>
        </w:tc>
        <w:tc>
          <w:tcPr>
            <w:tcW w:w="3120" w:type="dxa"/>
            <w:shd w:val="clear" w:color="auto" w:fill="auto"/>
            <w:vAlign w:val="center"/>
          </w:tcPr>
          <w:p w14:paraId="1DA8F0FB" w14:textId="77777777" w:rsidR="00AE4A2A" w:rsidRDefault="00AE4A2A">
            <w:pPr>
              <w:pStyle w:val="TableContents"/>
            </w:pPr>
            <w:r>
              <w:rPr>
                <w:rFonts w:ascii="Calibri" w:hAnsi="Calibri" w:cs="Calibri"/>
              </w:rPr>
              <w:t>When you see an act of torture or violent bullying, you must take decisive action against the perpetrator, or suffer -1 to Presence for the rest of the scenario.</w:t>
            </w:r>
            <w:r>
              <w:rPr>
                <w:rFonts w:ascii="Calibri" w:hAnsi="Calibri" w:cs="Calibri"/>
              </w:rPr>
              <w:br/>
              <w:t>When you take decisive action, roll a die. Even: discard.</w:t>
            </w:r>
          </w:p>
        </w:tc>
        <w:tc>
          <w:tcPr>
            <w:tcW w:w="1803" w:type="dxa"/>
            <w:shd w:val="clear" w:color="auto" w:fill="auto"/>
            <w:vAlign w:val="center"/>
          </w:tcPr>
          <w:p w14:paraId="7531902B" w14:textId="77777777" w:rsidR="00AE4A2A" w:rsidRDefault="00AE4A2A">
            <w:pPr>
              <w:pStyle w:val="TableContents"/>
            </w:pPr>
            <w:r>
              <w:rPr>
                <w:rFonts w:ascii="Calibri" w:hAnsi="Calibri" w:cs="Calibri"/>
              </w:rPr>
              <w:t>They Broke You</w:t>
            </w:r>
          </w:p>
        </w:tc>
        <w:tc>
          <w:tcPr>
            <w:tcW w:w="1453" w:type="dxa"/>
            <w:shd w:val="clear" w:color="auto" w:fill="auto"/>
            <w:vAlign w:val="center"/>
          </w:tcPr>
          <w:p w14:paraId="0974AA4D" w14:textId="77777777" w:rsidR="00AE4A2A" w:rsidRDefault="00AE4A2A">
            <w:pPr>
              <w:pStyle w:val="TableContents"/>
            </w:pPr>
            <w:r>
              <w:rPr>
                <w:rFonts w:ascii="Calibri" w:hAnsi="Calibri" w:cs="Calibri"/>
              </w:rPr>
              <w:t>Major</w:t>
            </w:r>
          </w:p>
        </w:tc>
        <w:tc>
          <w:tcPr>
            <w:tcW w:w="642" w:type="dxa"/>
            <w:shd w:val="clear" w:color="auto" w:fill="auto"/>
            <w:vAlign w:val="center"/>
          </w:tcPr>
          <w:p w14:paraId="5BB5F602" w14:textId="77777777" w:rsidR="00AE4A2A" w:rsidRDefault="00AE4A2A">
            <w:pPr>
              <w:pStyle w:val="TableContents"/>
            </w:pPr>
            <w:r>
              <w:rPr>
                <w:rFonts w:ascii="Calibri" w:hAnsi="Calibri" w:cs="Calibri"/>
              </w:rPr>
              <w:t>Y</w:t>
            </w:r>
          </w:p>
        </w:tc>
        <w:tc>
          <w:tcPr>
            <w:tcW w:w="1082" w:type="dxa"/>
            <w:shd w:val="clear" w:color="auto" w:fill="auto"/>
            <w:vAlign w:val="center"/>
          </w:tcPr>
          <w:p w14:paraId="6EAB80BE" w14:textId="77777777" w:rsidR="00AE4A2A" w:rsidRDefault="00AE4A2A">
            <w:pPr>
              <w:pStyle w:val="TableContents"/>
            </w:pPr>
            <w:r>
              <w:rPr>
                <w:rFonts w:ascii="Calibri" w:hAnsi="Calibri" w:cs="Calibri"/>
              </w:rPr>
              <w:t>N</w:t>
            </w:r>
          </w:p>
        </w:tc>
      </w:tr>
      <w:tr w:rsidR="00AE4A2A" w14:paraId="05BF7416" w14:textId="77777777">
        <w:trPr>
          <w:trHeight w:val="1046"/>
        </w:trPr>
        <w:tc>
          <w:tcPr>
            <w:tcW w:w="1875" w:type="dxa"/>
            <w:shd w:val="clear" w:color="auto" w:fill="auto"/>
            <w:vAlign w:val="center"/>
          </w:tcPr>
          <w:p w14:paraId="20869760" w14:textId="77777777" w:rsidR="00AE4A2A" w:rsidRDefault="00AE4A2A">
            <w:pPr>
              <w:pStyle w:val="TableContents"/>
            </w:pPr>
            <w:r>
              <w:rPr>
                <w:rFonts w:ascii="Calibri" w:hAnsi="Calibri" w:cs="Calibri"/>
              </w:rPr>
              <w:t>Distracted</w:t>
            </w:r>
          </w:p>
        </w:tc>
        <w:tc>
          <w:tcPr>
            <w:tcW w:w="3120" w:type="dxa"/>
            <w:shd w:val="clear" w:color="auto" w:fill="auto"/>
            <w:vAlign w:val="center"/>
          </w:tcPr>
          <w:p w14:paraId="6669FFF6" w14:textId="77777777" w:rsidR="00AE4A2A" w:rsidRDefault="00AE4A2A">
            <w:pPr>
              <w:pStyle w:val="TableContents"/>
            </w:pPr>
            <w:r>
              <w:rPr>
                <w:rFonts w:ascii="Calibri" w:hAnsi="Calibri" w:cs="Calibri"/>
              </w:rPr>
              <w:t xml:space="preserve">-1 to Focus. </w:t>
            </w:r>
            <w:r>
              <w:rPr>
                <w:rFonts w:ascii="Calibri" w:hAnsi="Calibri" w:cs="Calibri"/>
              </w:rPr>
              <w:br/>
              <w:t>After a Focus failure, spend 1 from the pool of any Focus ability to discard this card.</w:t>
            </w:r>
          </w:p>
        </w:tc>
        <w:tc>
          <w:tcPr>
            <w:tcW w:w="1803" w:type="dxa"/>
            <w:shd w:val="clear" w:color="auto" w:fill="auto"/>
            <w:vAlign w:val="center"/>
          </w:tcPr>
          <w:p w14:paraId="0B8D6227" w14:textId="77777777" w:rsidR="00AE4A2A" w:rsidRDefault="00AE4A2A">
            <w:pPr>
              <w:pStyle w:val="TableContents"/>
            </w:pPr>
            <w:r>
              <w:rPr>
                <w:rFonts w:ascii="Calibri" w:hAnsi="Calibri" w:cs="Calibri"/>
              </w:rPr>
              <w:t>[Secondary]</w:t>
            </w:r>
          </w:p>
        </w:tc>
        <w:tc>
          <w:tcPr>
            <w:tcW w:w="1453" w:type="dxa"/>
            <w:shd w:val="clear" w:color="auto" w:fill="auto"/>
            <w:vAlign w:val="center"/>
          </w:tcPr>
          <w:p w14:paraId="49FB2738" w14:textId="77777777" w:rsidR="00AE4A2A" w:rsidRDefault="00AE4A2A">
            <w:pPr>
              <w:pStyle w:val="TableContents"/>
            </w:pPr>
            <w:r>
              <w:rPr>
                <w:rFonts w:ascii="Calibri" w:hAnsi="Calibri" w:cs="Calibri"/>
              </w:rPr>
              <w:t>[Secondary]</w:t>
            </w:r>
          </w:p>
        </w:tc>
        <w:tc>
          <w:tcPr>
            <w:tcW w:w="642" w:type="dxa"/>
            <w:shd w:val="clear" w:color="auto" w:fill="auto"/>
            <w:vAlign w:val="center"/>
          </w:tcPr>
          <w:p w14:paraId="431C59E6" w14:textId="77777777" w:rsidR="00AE4A2A" w:rsidRDefault="00AE4A2A">
            <w:pPr>
              <w:pStyle w:val="TableContents"/>
            </w:pPr>
            <w:r>
              <w:rPr>
                <w:rFonts w:ascii="Calibri" w:hAnsi="Calibri" w:cs="Calibri"/>
              </w:rPr>
              <w:t>N</w:t>
            </w:r>
          </w:p>
        </w:tc>
        <w:tc>
          <w:tcPr>
            <w:tcW w:w="1082" w:type="dxa"/>
            <w:shd w:val="clear" w:color="auto" w:fill="auto"/>
            <w:vAlign w:val="center"/>
          </w:tcPr>
          <w:p w14:paraId="31B19C21" w14:textId="77777777" w:rsidR="00AE4A2A" w:rsidRDefault="00AE4A2A">
            <w:pPr>
              <w:pStyle w:val="TableContents"/>
            </w:pPr>
            <w:r>
              <w:rPr>
                <w:rFonts w:ascii="Calibri" w:hAnsi="Calibri" w:cs="Calibri"/>
              </w:rPr>
              <w:t>N</w:t>
            </w:r>
          </w:p>
        </w:tc>
      </w:tr>
      <w:tr w:rsidR="00AE4A2A" w14:paraId="1D8FA7B8" w14:textId="77777777">
        <w:trPr>
          <w:trHeight w:val="1286"/>
        </w:trPr>
        <w:tc>
          <w:tcPr>
            <w:tcW w:w="1875" w:type="dxa"/>
            <w:shd w:val="clear" w:color="auto" w:fill="auto"/>
            <w:vAlign w:val="center"/>
          </w:tcPr>
          <w:p w14:paraId="1CD51828" w14:textId="77777777" w:rsidR="00AE4A2A" w:rsidRDefault="00AE4A2A">
            <w:pPr>
              <w:pStyle w:val="TableContents"/>
            </w:pPr>
            <w:r>
              <w:rPr>
                <w:rFonts w:ascii="Calibri" w:hAnsi="Calibri" w:cs="Calibri"/>
              </w:rPr>
              <w:t>Visibly Distraught</w:t>
            </w:r>
          </w:p>
        </w:tc>
        <w:tc>
          <w:tcPr>
            <w:tcW w:w="3120" w:type="dxa"/>
            <w:shd w:val="clear" w:color="auto" w:fill="auto"/>
            <w:vAlign w:val="center"/>
          </w:tcPr>
          <w:p w14:paraId="360C77CB" w14:textId="77777777" w:rsidR="00AE4A2A" w:rsidRDefault="00AE4A2A">
            <w:pPr>
              <w:pStyle w:val="TableContents"/>
            </w:pPr>
            <w:r>
              <w:rPr>
                <w:rFonts w:ascii="Calibri" w:hAnsi="Calibri" w:cs="Calibri"/>
              </w:rPr>
              <w:t xml:space="preserve">-1 to Presence. </w:t>
            </w:r>
            <w:r>
              <w:rPr>
                <w:rFonts w:ascii="Calibri" w:hAnsi="Calibri" w:cs="Calibri"/>
              </w:rPr>
              <w:br/>
              <w:t>After a Presence failure, spend 1 point from the pool of any Presence ability to discard this card.</w:t>
            </w:r>
          </w:p>
        </w:tc>
        <w:tc>
          <w:tcPr>
            <w:tcW w:w="1803" w:type="dxa"/>
            <w:shd w:val="clear" w:color="auto" w:fill="auto"/>
            <w:vAlign w:val="center"/>
          </w:tcPr>
          <w:p w14:paraId="175C889B" w14:textId="77777777" w:rsidR="00AE4A2A" w:rsidRDefault="00AE4A2A">
            <w:pPr>
              <w:pStyle w:val="TableContents"/>
            </w:pPr>
            <w:r>
              <w:rPr>
                <w:rFonts w:ascii="Calibri" w:hAnsi="Calibri" w:cs="Calibri"/>
              </w:rPr>
              <w:t>[Secondary]</w:t>
            </w:r>
          </w:p>
        </w:tc>
        <w:tc>
          <w:tcPr>
            <w:tcW w:w="1453" w:type="dxa"/>
            <w:shd w:val="clear" w:color="auto" w:fill="auto"/>
            <w:vAlign w:val="center"/>
          </w:tcPr>
          <w:p w14:paraId="53F15E53" w14:textId="77777777" w:rsidR="00AE4A2A" w:rsidRDefault="00AE4A2A">
            <w:pPr>
              <w:pStyle w:val="TableContents"/>
            </w:pPr>
            <w:r>
              <w:rPr>
                <w:rFonts w:ascii="Calibri" w:hAnsi="Calibri" w:cs="Calibri"/>
              </w:rPr>
              <w:t>[Secondary]</w:t>
            </w:r>
          </w:p>
        </w:tc>
        <w:tc>
          <w:tcPr>
            <w:tcW w:w="642" w:type="dxa"/>
            <w:shd w:val="clear" w:color="auto" w:fill="auto"/>
            <w:vAlign w:val="center"/>
          </w:tcPr>
          <w:p w14:paraId="6DBC82F2" w14:textId="77777777" w:rsidR="00AE4A2A" w:rsidRDefault="00AE4A2A">
            <w:pPr>
              <w:pStyle w:val="TableContents"/>
            </w:pPr>
            <w:r>
              <w:rPr>
                <w:rFonts w:ascii="Calibri" w:hAnsi="Calibri" w:cs="Calibri"/>
              </w:rPr>
              <w:t>N</w:t>
            </w:r>
          </w:p>
        </w:tc>
        <w:tc>
          <w:tcPr>
            <w:tcW w:w="1082" w:type="dxa"/>
            <w:shd w:val="clear" w:color="auto" w:fill="auto"/>
            <w:vAlign w:val="center"/>
          </w:tcPr>
          <w:p w14:paraId="73F87439" w14:textId="77777777" w:rsidR="00AE4A2A" w:rsidRDefault="00AE4A2A">
            <w:pPr>
              <w:pStyle w:val="TableContents"/>
            </w:pPr>
            <w:r>
              <w:rPr>
                <w:rFonts w:ascii="Calibri" w:hAnsi="Calibri" w:cs="Calibri"/>
              </w:rPr>
              <w:t>N</w:t>
            </w:r>
          </w:p>
        </w:tc>
      </w:tr>
      <w:tr w:rsidR="00AE4A2A" w14:paraId="3867550E" w14:textId="77777777">
        <w:trPr>
          <w:trHeight w:val="2231"/>
        </w:trPr>
        <w:tc>
          <w:tcPr>
            <w:tcW w:w="1875" w:type="dxa"/>
            <w:shd w:val="clear" w:color="auto" w:fill="auto"/>
            <w:vAlign w:val="center"/>
          </w:tcPr>
          <w:p w14:paraId="2B21FECF" w14:textId="77777777" w:rsidR="00AE4A2A" w:rsidRDefault="00AE4A2A">
            <w:pPr>
              <w:pStyle w:val="TableContents"/>
            </w:pPr>
            <w:r>
              <w:rPr>
                <w:rFonts w:ascii="Calibri" w:hAnsi="Calibri" w:cs="Calibri"/>
              </w:rPr>
              <w:t>Do Not Go Forth Into the Agora</w:t>
            </w:r>
          </w:p>
        </w:tc>
        <w:tc>
          <w:tcPr>
            <w:tcW w:w="3120" w:type="dxa"/>
            <w:shd w:val="clear" w:color="auto" w:fill="auto"/>
            <w:vAlign w:val="center"/>
          </w:tcPr>
          <w:p w14:paraId="5239112E" w14:textId="77777777" w:rsidR="00AE4A2A" w:rsidRDefault="00AE4A2A">
            <w:pPr>
              <w:pStyle w:val="TableContents"/>
            </w:pPr>
            <w:r>
              <w:rPr>
                <w:rFonts w:ascii="Calibri" w:hAnsi="Calibri" w:cs="Calibri"/>
              </w:rPr>
              <w:t>Make a Difficulty 4 Sense Trouble test every time you enter a place you have never been before. On a failure, -1 to all tests while in that location.</w:t>
            </w:r>
            <w:r>
              <w:rPr>
                <w:rFonts w:ascii="Calibri" w:hAnsi="Calibri" w:cs="Calibri"/>
              </w:rPr>
              <w:br/>
              <w:t>Discard when you take an Injury card in a location you are very familiar with.</w:t>
            </w:r>
          </w:p>
        </w:tc>
        <w:tc>
          <w:tcPr>
            <w:tcW w:w="1803" w:type="dxa"/>
            <w:shd w:val="clear" w:color="auto" w:fill="auto"/>
            <w:vAlign w:val="center"/>
          </w:tcPr>
          <w:p w14:paraId="72550493" w14:textId="77777777" w:rsidR="00AE4A2A" w:rsidRDefault="00AE4A2A">
            <w:pPr>
              <w:pStyle w:val="TableContents"/>
            </w:pPr>
            <w:r>
              <w:rPr>
                <w:rFonts w:ascii="Calibri" w:hAnsi="Calibri" w:cs="Calibri"/>
              </w:rPr>
              <w:t>[Secondary]</w:t>
            </w:r>
          </w:p>
        </w:tc>
        <w:tc>
          <w:tcPr>
            <w:tcW w:w="1453" w:type="dxa"/>
            <w:shd w:val="clear" w:color="auto" w:fill="auto"/>
            <w:vAlign w:val="center"/>
          </w:tcPr>
          <w:p w14:paraId="429D66B3" w14:textId="77777777" w:rsidR="00AE4A2A" w:rsidRDefault="00AE4A2A">
            <w:pPr>
              <w:pStyle w:val="TableContents"/>
            </w:pPr>
            <w:r>
              <w:rPr>
                <w:rFonts w:ascii="Calibri" w:hAnsi="Calibri" w:cs="Calibri"/>
              </w:rPr>
              <w:t>[Secondary]</w:t>
            </w:r>
          </w:p>
        </w:tc>
        <w:tc>
          <w:tcPr>
            <w:tcW w:w="642" w:type="dxa"/>
            <w:shd w:val="clear" w:color="auto" w:fill="auto"/>
            <w:vAlign w:val="center"/>
          </w:tcPr>
          <w:p w14:paraId="2B79BF10" w14:textId="77777777" w:rsidR="00AE4A2A" w:rsidRDefault="00AE4A2A">
            <w:pPr>
              <w:pStyle w:val="TableContents"/>
            </w:pPr>
            <w:r>
              <w:rPr>
                <w:rFonts w:ascii="Calibri" w:hAnsi="Calibri" w:cs="Calibri"/>
              </w:rPr>
              <w:t>N</w:t>
            </w:r>
          </w:p>
        </w:tc>
        <w:tc>
          <w:tcPr>
            <w:tcW w:w="1082" w:type="dxa"/>
            <w:shd w:val="clear" w:color="auto" w:fill="auto"/>
            <w:vAlign w:val="center"/>
          </w:tcPr>
          <w:p w14:paraId="78A3A113" w14:textId="77777777" w:rsidR="00AE4A2A" w:rsidRDefault="00AE4A2A">
            <w:pPr>
              <w:pStyle w:val="TableContents"/>
            </w:pPr>
            <w:r>
              <w:rPr>
                <w:rFonts w:ascii="Calibri" w:hAnsi="Calibri" w:cs="Calibri"/>
              </w:rPr>
              <w:t>N</w:t>
            </w:r>
          </w:p>
        </w:tc>
      </w:tr>
      <w:tr w:rsidR="00AE4A2A" w14:paraId="1EB5DDDB" w14:textId="77777777">
        <w:trPr>
          <w:trHeight w:val="1511"/>
        </w:trPr>
        <w:tc>
          <w:tcPr>
            <w:tcW w:w="1875" w:type="dxa"/>
            <w:shd w:val="clear" w:color="auto" w:fill="auto"/>
            <w:vAlign w:val="center"/>
          </w:tcPr>
          <w:p w14:paraId="6F36DD5D" w14:textId="77777777" w:rsidR="00AE4A2A" w:rsidRDefault="00AE4A2A">
            <w:pPr>
              <w:pStyle w:val="TableContents"/>
            </w:pPr>
            <w:r>
              <w:rPr>
                <w:rFonts w:ascii="Calibri" w:hAnsi="Calibri" w:cs="Calibri"/>
              </w:rPr>
              <w:t>Weird Insight</w:t>
            </w:r>
          </w:p>
        </w:tc>
        <w:tc>
          <w:tcPr>
            <w:tcW w:w="3120" w:type="dxa"/>
            <w:shd w:val="clear" w:color="auto" w:fill="auto"/>
            <w:vAlign w:val="center"/>
          </w:tcPr>
          <w:p w14:paraId="26D72C7A" w14:textId="77777777" w:rsidR="00AE4A2A" w:rsidRDefault="00AE4A2A">
            <w:pPr>
              <w:pStyle w:val="TableContents"/>
            </w:pPr>
            <w:r>
              <w:rPr>
                <w:rFonts w:ascii="Calibri" w:hAnsi="Calibri" w:cs="Calibri"/>
              </w:rPr>
              <w:t>Spend 3 Composure to allow another player to discard a non-Continuity Shock card.</w:t>
            </w:r>
            <w:r>
              <w:rPr>
                <w:rFonts w:ascii="Calibri" w:hAnsi="Calibri" w:cs="Calibri"/>
              </w:rPr>
              <w:br/>
              <w:t>Each time you do this, roll a die. On an odd result, this becomes a Continuity card.</w:t>
            </w:r>
          </w:p>
        </w:tc>
        <w:tc>
          <w:tcPr>
            <w:tcW w:w="1803" w:type="dxa"/>
            <w:shd w:val="clear" w:color="auto" w:fill="auto"/>
            <w:vAlign w:val="center"/>
          </w:tcPr>
          <w:p w14:paraId="27D2092E" w14:textId="77777777" w:rsidR="00AE4A2A" w:rsidRDefault="00AE4A2A">
            <w:pPr>
              <w:pStyle w:val="TableContents"/>
            </w:pPr>
            <w:r>
              <w:rPr>
                <w:rFonts w:ascii="Calibri" w:hAnsi="Calibri" w:cs="Calibri"/>
              </w:rPr>
              <w:t>[Secondary]</w:t>
            </w:r>
          </w:p>
        </w:tc>
        <w:tc>
          <w:tcPr>
            <w:tcW w:w="1453" w:type="dxa"/>
            <w:shd w:val="clear" w:color="auto" w:fill="auto"/>
            <w:vAlign w:val="center"/>
          </w:tcPr>
          <w:p w14:paraId="3FB700C7" w14:textId="77777777" w:rsidR="00AE4A2A" w:rsidRDefault="00AE4A2A">
            <w:pPr>
              <w:pStyle w:val="TableContents"/>
            </w:pPr>
            <w:r>
              <w:rPr>
                <w:rFonts w:ascii="Calibri" w:hAnsi="Calibri" w:cs="Calibri"/>
              </w:rPr>
              <w:t>[Secondary]</w:t>
            </w:r>
          </w:p>
        </w:tc>
        <w:tc>
          <w:tcPr>
            <w:tcW w:w="642" w:type="dxa"/>
            <w:shd w:val="clear" w:color="auto" w:fill="auto"/>
            <w:vAlign w:val="center"/>
          </w:tcPr>
          <w:p w14:paraId="6AA5AEAD" w14:textId="77777777" w:rsidR="00AE4A2A" w:rsidRDefault="00AE4A2A">
            <w:pPr>
              <w:pStyle w:val="TableContents"/>
            </w:pPr>
            <w:r>
              <w:rPr>
                <w:rFonts w:ascii="Calibri" w:hAnsi="Calibri" w:cs="Calibri"/>
              </w:rPr>
              <w:t>N</w:t>
            </w:r>
          </w:p>
        </w:tc>
        <w:tc>
          <w:tcPr>
            <w:tcW w:w="1082" w:type="dxa"/>
            <w:shd w:val="clear" w:color="auto" w:fill="auto"/>
            <w:vAlign w:val="center"/>
          </w:tcPr>
          <w:p w14:paraId="712B21A0" w14:textId="77777777" w:rsidR="00AE4A2A" w:rsidRDefault="00AE4A2A">
            <w:pPr>
              <w:pStyle w:val="TableContents"/>
            </w:pPr>
            <w:r>
              <w:rPr>
                <w:rFonts w:ascii="Calibri" w:hAnsi="Calibri" w:cs="Calibri"/>
              </w:rPr>
              <w:t>N</w:t>
            </w:r>
          </w:p>
        </w:tc>
      </w:tr>
      <w:tr w:rsidR="00AE4A2A" w14:paraId="44CF2CC2" w14:textId="77777777">
        <w:trPr>
          <w:trHeight w:val="2231"/>
        </w:trPr>
        <w:tc>
          <w:tcPr>
            <w:tcW w:w="1875" w:type="dxa"/>
            <w:shd w:val="clear" w:color="auto" w:fill="auto"/>
            <w:vAlign w:val="center"/>
          </w:tcPr>
          <w:p w14:paraId="420CCF3C" w14:textId="77777777" w:rsidR="00AE4A2A" w:rsidRDefault="00AE4A2A">
            <w:pPr>
              <w:pStyle w:val="TableContents"/>
            </w:pPr>
            <w:r>
              <w:rPr>
                <w:rFonts w:ascii="Calibri" w:hAnsi="Calibri" w:cs="Calibri"/>
              </w:rPr>
              <w:t>Knockout Dart</w:t>
            </w:r>
          </w:p>
        </w:tc>
        <w:tc>
          <w:tcPr>
            <w:tcW w:w="3120" w:type="dxa"/>
            <w:shd w:val="clear" w:color="auto" w:fill="auto"/>
            <w:vAlign w:val="center"/>
          </w:tcPr>
          <w:p w14:paraId="0076FEE0" w14:textId="77777777" w:rsidR="00AE4A2A" w:rsidRDefault="00AE4A2A">
            <w:pPr>
              <w:pStyle w:val="TableContents"/>
            </w:pPr>
            <w:r>
              <w:rPr>
                <w:rFonts w:ascii="Calibri" w:hAnsi="Calibri" w:cs="Calibri"/>
              </w:rPr>
              <w:t>Unless your side routs the cannibals, you are captured and wake up in a basement veal-fattening pen. When the rest of the group rescues you from an appointment with a roasting spit, trade for Shock card “Humans are the True Monsters.”</w:t>
            </w:r>
          </w:p>
        </w:tc>
        <w:tc>
          <w:tcPr>
            <w:tcW w:w="1803" w:type="dxa"/>
            <w:shd w:val="clear" w:color="auto" w:fill="auto"/>
            <w:vAlign w:val="center"/>
          </w:tcPr>
          <w:p w14:paraId="701C9530" w14:textId="77777777" w:rsidR="00AE4A2A" w:rsidRDefault="00AE4A2A">
            <w:pPr>
              <w:pStyle w:val="TableContents"/>
            </w:pPr>
            <w:r>
              <w:rPr>
                <w:rFonts w:ascii="Calibri" w:hAnsi="Calibri" w:cs="Calibri"/>
              </w:rPr>
              <w:t>Broken Bone</w:t>
            </w:r>
            <w:r>
              <w:rPr>
                <w:rFonts w:ascii="Calibri" w:hAnsi="Calibri" w:cs="Calibri"/>
              </w:rPr>
              <w:br/>
              <w:t>[Injury]</w:t>
            </w:r>
          </w:p>
        </w:tc>
        <w:tc>
          <w:tcPr>
            <w:tcW w:w="1453" w:type="dxa"/>
            <w:shd w:val="clear" w:color="auto" w:fill="auto"/>
            <w:vAlign w:val="center"/>
          </w:tcPr>
          <w:p w14:paraId="13944D06" w14:textId="77777777" w:rsidR="00AE4A2A" w:rsidRDefault="00AE4A2A">
            <w:pPr>
              <w:pStyle w:val="TableContents"/>
            </w:pPr>
            <w:r>
              <w:rPr>
                <w:rFonts w:ascii="Calibri" w:hAnsi="Calibri" w:cs="Calibri"/>
              </w:rPr>
              <w:t>Major</w:t>
            </w:r>
          </w:p>
        </w:tc>
        <w:tc>
          <w:tcPr>
            <w:tcW w:w="642" w:type="dxa"/>
            <w:shd w:val="clear" w:color="auto" w:fill="auto"/>
            <w:vAlign w:val="center"/>
          </w:tcPr>
          <w:p w14:paraId="3B5BA47D" w14:textId="77777777" w:rsidR="00AE4A2A" w:rsidRDefault="00AE4A2A">
            <w:pPr>
              <w:pStyle w:val="TableContents"/>
            </w:pPr>
            <w:r>
              <w:rPr>
                <w:rFonts w:ascii="Calibri" w:hAnsi="Calibri" w:cs="Calibri"/>
              </w:rPr>
              <w:t>N</w:t>
            </w:r>
          </w:p>
        </w:tc>
        <w:tc>
          <w:tcPr>
            <w:tcW w:w="1082" w:type="dxa"/>
            <w:shd w:val="clear" w:color="auto" w:fill="auto"/>
            <w:vAlign w:val="center"/>
          </w:tcPr>
          <w:p w14:paraId="45C229EC" w14:textId="77777777" w:rsidR="00AE4A2A" w:rsidRDefault="00AE4A2A">
            <w:pPr>
              <w:pStyle w:val="TableContents"/>
            </w:pPr>
            <w:r>
              <w:rPr>
                <w:rFonts w:ascii="Calibri" w:hAnsi="Calibri" w:cs="Calibri"/>
              </w:rPr>
              <w:t>N</w:t>
            </w:r>
          </w:p>
        </w:tc>
      </w:tr>
      <w:tr w:rsidR="00AE4A2A" w14:paraId="7A8E1346" w14:textId="77777777">
        <w:trPr>
          <w:trHeight w:val="1046"/>
        </w:trPr>
        <w:tc>
          <w:tcPr>
            <w:tcW w:w="1875" w:type="dxa"/>
            <w:shd w:val="clear" w:color="auto" w:fill="auto"/>
            <w:vAlign w:val="center"/>
          </w:tcPr>
          <w:p w14:paraId="5AF4E923" w14:textId="77777777" w:rsidR="00AE4A2A" w:rsidRDefault="00AE4A2A">
            <w:pPr>
              <w:pStyle w:val="TableContents"/>
            </w:pPr>
            <w:r>
              <w:rPr>
                <w:rFonts w:ascii="Calibri" w:hAnsi="Calibri" w:cs="Calibri"/>
              </w:rPr>
              <w:lastRenderedPageBreak/>
              <w:t>Not a Significant Bullet</w:t>
            </w:r>
          </w:p>
        </w:tc>
        <w:tc>
          <w:tcPr>
            <w:tcW w:w="3120" w:type="dxa"/>
            <w:shd w:val="clear" w:color="auto" w:fill="auto"/>
            <w:vAlign w:val="center"/>
          </w:tcPr>
          <w:p w14:paraId="00A0DBAE" w14:textId="77777777" w:rsidR="00AE4A2A" w:rsidRDefault="00AE4A2A">
            <w:pPr>
              <w:pStyle w:val="TableContents"/>
            </w:pPr>
            <w:r>
              <w:rPr>
                <w:rFonts w:ascii="Calibri" w:hAnsi="Calibri" w:cs="Calibri"/>
              </w:rPr>
              <w:t>On your next test, roll a die and discard this card. Even result: +1 on test. Odd: -2 on test.</w:t>
            </w:r>
          </w:p>
        </w:tc>
        <w:tc>
          <w:tcPr>
            <w:tcW w:w="1803" w:type="dxa"/>
            <w:shd w:val="clear" w:color="auto" w:fill="auto"/>
            <w:vAlign w:val="center"/>
          </w:tcPr>
          <w:p w14:paraId="36184E45" w14:textId="77777777" w:rsidR="00AE4A2A" w:rsidRDefault="00AE4A2A">
            <w:pPr>
              <w:pStyle w:val="TableContents"/>
            </w:pPr>
            <w:r>
              <w:rPr>
                <w:rFonts w:ascii="Calibri" w:hAnsi="Calibri" w:cs="Calibri"/>
              </w:rPr>
              <w:t>Shot</w:t>
            </w:r>
            <w:r>
              <w:rPr>
                <w:rFonts w:ascii="Calibri" w:hAnsi="Calibri" w:cs="Calibri"/>
              </w:rPr>
              <w:br/>
              <w:t>[Injury]</w:t>
            </w:r>
          </w:p>
        </w:tc>
        <w:tc>
          <w:tcPr>
            <w:tcW w:w="1453" w:type="dxa"/>
            <w:shd w:val="clear" w:color="auto" w:fill="auto"/>
            <w:vAlign w:val="center"/>
          </w:tcPr>
          <w:p w14:paraId="5D7F7F6A" w14:textId="77777777" w:rsidR="00AE4A2A" w:rsidRDefault="00AE4A2A">
            <w:pPr>
              <w:pStyle w:val="TableContents"/>
            </w:pPr>
            <w:r>
              <w:rPr>
                <w:rFonts w:ascii="Calibri" w:hAnsi="Calibri" w:cs="Calibri"/>
              </w:rPr>
              <w:t>Minor</w:t>
            </w:r>
          </w:p>
        </w:tc>
        <w:tc>
          <w:tcPr>
            <w:tcW w:w="642" w:type="dxa"/>
            <w:shd w:val="clear" w:color="auto" w:fill="auto"/>
            <w:vAlign w:val="center"/>
          </w:tcPr>
          <w:p w14:paraId="7F47DC59" w14:textId="77777777" w:rsidR="00AE4A2A" w:rsidRDefault="00AE4A2A">
            <w:pPr>
              <w:pStyle w:val="TableContents"/>
            </w:pPr>
            <w:r>
              <w:rPr>
                <w:rFonts w:ascii="Calibri" w:hAnsi="Calibri" w:cs="Calibri"/>
              </w:rPr>
              <w:t>N</w:t>
            </w:r>
          </w:p>
        </w:tc>
        <w:tc>
          <w:tcPr>
            <w:tcW w:w="1082" w:type="dxa"/>
            <w:shd w:val="clear" w:color="auto" w:fill="auto"/>
            <w:vAlign w:val="center"/>
          </w:tcPr>
          <w:p w14:paraId="02DD302E" w14:textId="77777777" w:rsidR="00AE4A2A" w:rsidRDefault="00AE4A2A">
            <w:pPr>
              <w:pStyle w:val="TableContents"/>
            </w:pPr>
            <w:r>
              <w:rPr>
                <w:rFonts w:ascii="Calibri" w:hAnsi="Calibri" w:cs="Calibri"/>
              </w:rPr>
              <w:t>N</w:t>
            </w:r>
          </w:p>
        </w:tc>
      </w:tr>
      <w:tr w:rsidR="00AE4A2A" w14:paraId="043BE0E4" w14:textId="77777777">
        <w:trPr>
          <w:trHeight w:val="1751"/>
        </w:trPr>
        <w:tc>
          <w:tcPr>
            <w:tcW w:w="1875" w:type="dxa"/>
            <w:shd w:val="clear" w:color="auto" w:fill="auto"/>
            <w:vAlign w:val="center"/>
          </w:tcPr>
          <w:p w14:paraId="378657F9" w14:textId="77777777" w:rsidR="00AE4A2A" w:rsidRDefault="00AE4A2A">
            <w:pPr>
              <w:pStyle w:val="TableContents"/>
            </w:pPr>
            <w:r>
              <w:rPr>
                <w:rFonts w:ascii="Calibri" w:hAnsi="Calibri" w:cs="Calibri"/>
              </w:rPr>
              <w:t>The Atavistic Terror of an Animal Attack</w:t>
            </w:r>
          </w:p>
        </w:tc>
        <w:tc>
          <w:tcPr>
            <w:tcW w:w="3120" w:type="dxa"/>
            <w:shd w:val="clear" w:color="auto" w:fill="auto"/>
            <w:vAlign w:val="center"/>
          </w:tcPr>
          <w:p w14:paraId="37E9B975" w14:textId="77777777" w:rsidR="00AE4A2A" w:rsidRDefault="00AE4A2A">
            <w:pPr>
              <w:pStyle w:val="TableContents"/>
            </w:pPr>
            <w:r>
              <w:rPr>
                <w:rFonts w:ascii="Calibri" w:hAnsi="Calibri" w:cs="Calibri"/>
              </w:rPr>
              <w:t>Lose 2 Health when you make a Push. If you can’t spend the points, you can’t make the Push.</w:t>
            </w:r>
            <w:r>
              <w:rPr>
                <w:rFonts w:ascii="Calibri" w:hAnsi="Calibri" w:cs="Calibri"/>
              </w:rPr>
              <w:br/>
              <w:t>Discard by establishing your mastery over this type of creature.</w:t>
            </w:r>
          </w:p>
        </w:tc>
        <w:tc>
          <w:tcPr>
            <w:tcW w:w="1803" w:type="dxa"/>
            <w:shd w:val="clear" w:color="auto" w:fill="auto"/>
            <w:vAlign w:val="center"/>
          </w:tcPr>
          <w:p w14:paraId="1C7C9AB8" w14:textId="77777777" w:rsidR="00AE4A2A" w:rsidRDefault="00AE4A2A">
            <w:pPr>
              <w:pStyle w:val="TableContents"/>
            </w:pPr>
            <w:r>
              <w:rPr>
                <w:rFonts w:ascii="Calibri" w:hAnsi="Calibri" w:cs="Calibri"/>
              </w:rPr>
              <w:t xml:space="preserve">Bitten </w:t>
            </w:r>
            <w:r>
              <w:rPr>
                <w:rFonts w:ascii="Calibri" w:hAnsi="Calibri" w:cs="Calibri"/>
              </w:rPr>
              <w:br/>
              <w:t>[Injury]</w:t>
            </w:r>
          </w:p>
        </w:tc>
        <w:tc>
          <w:tcPr>
            <w:tcW w:w="1453" w:type="dxa"/>
            <w:shd w:val="clear" w:color="auto" w:fill="auto"/>
            <w:vAlign w:val="center"/>
          </w:tcPr>
          <w:p w14:paraId="734836D1" w14:textId="77777777" w:rsidR="00AE4A2A" w:rsidRDefault="00AE4A2A">
            <w:pPr>
              <w:pStyle w:val="TableContents"/>
            </w:pPr>
            <w:r>
              <w:rPr>
                <w:rFonts w:ascii="Calibri" w:hAnsi="Calibri" w:cs="Calibri"/>
              </w:rPr>
              <w:t>Minor</w:t>
            </w:r>
          </w:p>
        </w:tc>
        <w:tc>
          <w:tcPr>
            <w:tcW w:w="642" w:type="dxa"/>
            <w:shd w:val="clear" w:color="auto" w:fill="auto"/>
            <w:vAlign w:val="center"/>
          </w:tcPr>
          <w:p w14:paraId="346BF60C" w14:textId="77777777" w:rsidR="00AE4A2A" w:rsidRDefault="00AE4A2A">
            <w:pPr>
              <w:pStyle w:val="TableContents"/>
            </w:pPr>
            <w:r>
              <w:rPr>
                <w:rFonts w:ascii="Calibri" w:hAnsi="Calibri" w:cs="Calibri"/>
              </w:rPr>
              <w:t>N</w:t>
            </w:r>
          </w:p>
        </w:tc>
        <w:tc>
          <w:tcPr>
            <w:tcW w:w="1082" w:type="dxa"/>
            <w:shd w:val="clear" w:color="auto" w:fill="auto"/>
            <w:vAlign w:val="center"/>
          </w:tcPr>
          <w:p w14:paraId="2CCB0998" w14:textId="77777777" w:rsidR="00AE4A2A" w:rsidRDefault="00AE4A2A">
            <w:pPr>
              <w:pStyle w:val="TableContents"/>
            </w:pPr>
            <w:r>
              <w:rPr>
                <w:rFonts w:ascii="Calibri" w:hAnsi="Calibri" w:cs="Calibri"/>
              </w:rPr>
              <w:t>N</w:t>
            </w:r>
          </w:p>
        </w:tc>
      </w:tr>
      <w:tr w:rsidR="00AE4A2A" w14:paraId="621F11F1" w14:textId="77777777">
        <w:trPr>
          <w:trHeight w:val="1751"/>
        </w:trPr>
        <w:tc>
          <w:tcPr>
            <w:tcW w:w="1875" w:type="dxa"/>
            <w:shd w:val="clear" w:color="auto" w:fill="auto"/>
            <w:vAlign w:val="center"/>
          </w:tcPr>
          <w:p w14:paraId="082F480C" w14:textId="77777777" w:rsidR="00AE4A2A" w:rsidRDefault="00AE4A2A">
            <w:pPr>
              <w:pStyle w:val="TableContents"/>
            </w:pPr>
            <w:r>
              <w:rPr>
                <w:rFonts w:ascii="Calibri" w:hAnsi="Calibri" w:cs="Calibri"/>
              </w:rPr>
              <w:t>Brain Fever</w:t>
            </w:r>
          </w:p>
        </w:tc>
        <w:tc>
          <w:tcPr>
            <w:tcW w:w="3120" w:type="dxa"/>
            <w:shd w:val="clear" w:color="auto" w:fill="auto"/>
            <w:vAlign w:val="center"/>
          </w:tcPr>
          <w:p w14:paraId="18EBB733" w14:textId="77777777" w:rsidR="00AE4A2A" w:rsidRDefault="00AE4A2A">
            <w:pPr>
              <w:pStyle w:val="TableContents"/>
            </w:pPr>
            <w:r>
              <w:rPr>
                <w:rFonts w:ascii="Calibri" w:hAnsi="Calibri" w:cs="Calibri"/>
              </w:rPr>
              <w:t>When you encounter the Sinister Mesmerist, -2 to Composure and -1 to Health until end of session.</w:t>
            </w:r>
            <w:r>
              <w:rPr>
                <w:rFonts w:ascii="Calibri" w:hAnsi="Calibri" w:cs="Calibri"/>
              </w:rPr>
              <w:br/>
              <w:t>Discard when Sinister Mesmerist is, beyond a shadow of a doubt, dead.</w:t>
            </w:r>
          </w:p>
        </w:tc>
        <w:tc>
          <w:tcPr>
            <w:tcW w:w="1803" w:type="dxa"/>
            <w:shd w:val="clear" w:color="auto" w:fill="auto"/>
            <w:vAlign w:val="center"/>
          </w:tcPr>
          <w:p w14:paraId="25DFD3E7" w14:textId="77777777" w:rsidR="00AE4A2A" w:rsidRDefault="00AE4A2A">
            <w:pPr>
              <w:pStyle w:val="TableContents"/>
            </w:pPr>
            <w:r>
              <w:rPr>
                <w:rFonts w:ascii="Calibri" w:hAnsi="Calibri" w:cs="Calibri"/>
              </w:rPr>
              <w:t>Shown Your Own Horrific Death</w:t>
            </w:r>
          </w:p>
        </w:tc>
        <w:tc>
          <w:tcPr>
            <w:tcW w:w="1453" w:type="dxa"/>
            <w:shd w:val="clear" w:color="auto" w:fill="auto"/>
            <w:vAlign w:val="center"/>
          </w:tcPr>
          <w:p w14:paraId="16D11D7C" w14:textId="77777777" w:rsidR="00AE4A2A" w:rsidRDefault="00AE4A2A">
            <w:pPr>
              <w:pStyle w:val="TableContents"/>
            </w:pPr>
            <w:r>
              <w:rPr>
                <w:rFonts w:ascii="Calibri" w:hAnsi="Calibri" w:cs="Calibri"/>
              </w:rPr>
              <w:t>Minor</w:t>
            </w:r>
          </w:p>
        </w:tc>
        <w:tc>
          <w:tcPr>
            <w:tcW w:w="642" w:type="dxa"/>
            <w:shd w:val="clear" w:color="auto" w:fill="auto"/>
            <w:vAlign w:val="center"/>
          </w:tcPr>
          <w:p w14:paraId="6F64EC58" w14:textId="77777777" w:rsidR="00AE4A2A" w:rsidRDefault="00AE4A2A">
            <w:pPr>
              <w:pStyle w:val="TableContents"/>
            </w:pPr>
            <w:r>
              <w:rPr>
                <w:rFonts w:ascii="Calibri" w:hAnsi="Calibri" w:cs="Calibri"/>
              </w:rPr>
              <w:t>Y</w:t>
            </w:r>
          </w:p>
        </w:tc>
        <w:tc>
          <w:tcPr>
            <w:tcW w:w="1082" w:type="dxa"/>
            <w:shd w:val="clear" w:color="auto" w:fill="auto"/>
            <w:vAlign w:val="center"/>
          </w:tcPr>
          <w:p w14:paraId="0DCBE50E" w14:textId="77777777" w:rsidR="00AE4A2A" w:rsidRDefault="00AE4A2A">
            <w:pPr>
              <w:pStyle w:val="TableContents"/>
            </w:pPr>
            <w:r>
              <w:rPr>
                <w:rFonts w:ascii="Calibri" w:hAnsi="Calibri" w:cs="Calibri"/>
              </w:rPr>
              <w:t>N</w:t>
            </w:r>
          </w:p>
        </w:tc>
      </w:tr>
      <w:tr w:rsidR="00AE4A2A" w14:paraId="0F62254E" w14:textId="77777777">
        <w:trPr>
          <w:trHeight w:val="1286"/>
        </w:trPr>
        <w:tc>
          <w:tcPr>
            <w:tcW w:w="1875" w:type="dxa"/>
            <w:shd w:val="clear" w:color="auto" w:fill="auto"/>
            <w:vAlign w:val="center"/>
          </w:tcPr>
          <w:p w14:paraId="5D002BCE" w14:textId="77777777" w:rsidR="00AE4A2A" w:rsidRDefault="00AE4A2A">
            <w:pPr>
              <w:pStyle w:val="TableContents"/>
            </w:pPr>
            <w:r>
              <w:rPr>
                <w:rFonts w:ascii="Calibri" w:hAnsi="Calibri" w:cs="Calibri"/>
              </w:rPr>
              <w:t>Shown Your Own Horrific Death</w:t>
            </w:r>
          </w:p>
        </w:tc>
        <w:tc>
          <w:tcPr>
            <w:tcW w:w="3120" w:type="dxa"/>
            <w:shd w:val="clear" w:color="auto" w:fill="auto"/>
            <w:vAlign w:val="center"/>
          </w:tcPr>
          <w:p w14:paraId="6A9D7532" w14:textId="77777777" w:rsidR="00AE4A2A" w:rsidRDefault="00AE4A2A">
            <w:pPr>
              <w:pStyle w:val="TableContents"/>
            </w:pPr>
            <w:r>
              <w:rPr>
                <w:rFonts w:ascii="Calibri" w:hAnsi="Calibri" w:cs="Calibri"/>
              </w:rPr>
              <w:t xml:space="preserve">-2 to Composure; -1 on all other tests. </w:t>
            </w:r>
            <w:r>
              <w:rPr>
                <w:rFonts w:ascii="Calibri" w:hAnsi="Calibri" w:cs="Calibri"/>
              </w:rPr>
              <w:br/>
              <w:t>Discard when Sinister Mesmerist is, beyond a shadow of a doubt, dead.</w:t>
            </w:r>
          </w:p>
        </w:tc>
        <w:tc>
          <w:tcPr>
            <w:tcW w:w="1803" w:type="dxa"/>
            <w:shd w:val="clear" w:color="auto" w:fill="auto"/>
            <w:vAlign w:val="center"/>
          </w:tcPr>
          <w:p w14:paraId="35A5E691" w14:textId="77777777" w:rsidR="00AE4A2A" w:rsidRDefault="00AE4A2A">
            <w:pPr>
              <w:pStyle w:val="TableContents"/>
            </w:pPr>
            <w:r>
              <w:rPr>
                <w:rFonts w:ascii="Calibri" w:hAnsi="Calibri" w:cs="Calibri"/>
              </w:rPr>
              <w:t>Brain Fever</w:t>
            </w:r>
          </w:p>
        </w:tc>
        <w:tc>
          <w:tcPr>
            <w:tcW w:w="1453" w:type="dxa"/>
            <w:shd w:val="clear" w:color="auto" w:fill="auto"/>
            <w:vAlign w:val="center"/>
          </w:tcPr>
          <w:p w14:paraId="388B15A1" w14:textId="77777777" w:rsidR="00AE4A2A" w:rsidRDefault="00AE4A2A">
            <w:pPr>
              <w:pStyle w:val="TableContents"/>
            </w:pPr>
            <w:r>
              <w:rPr>
                <w:rFonts w:ascii="Calibri" w:hAnsi="Calibri" w:cs="Calibri"/>
              </w:rPr>
              <w:t>Major</w:t>
            </w:r>
          </w:p>
        </w:tc>
        <w:tc>
          <w:tcPr>
            <w:tcW w:w="642" w:type="dxa"/>
            <w:shd w:val="clear" w:color="auto" w:fill="auto"/>
            <w:vAlign w:val="center"/>
          </w:tcPr>
          <w:p w14:paraId="4AC989DE" w14:textId="77777777" w:rsidR="00AE4A2A" w:rsidRDefault="00AE4A2A">
            <w:pPr>
              <w:pStyle w:val="TableContents"/>
            </w:pPr>
            <w:r>
              <w:rPr>
                <w:rFonts w:ascii="Calibri" w:hAnsi="Calibri" w:cs="Calibri"/>
              </w:rPr>
              <w:t>Y</w:t>
            </w:r>
          </w:p>
        </w:tc>
        <w:tc>
          <w:tcPr>
            <w:tcW w:w="1082" w:type="dxa"/>
            <w:shd w:val="clear" w:color="auto" w:fill="auto"/>
            <w:vAlign w:val="center"/>
          </w:tcPr>
          <w:p w14:paraId="30BAF552" w14:textId="77777777" w:rsidR="00AE4A2A" w:rsidRDefault="00AE4A2A">
            <w:pPr>
              <w:pStyle w:val="TableContents"/>
            </w:pPr>
            <w:r>
              <w:rPr>
                <w:rFonts w:ascii="Calibri" w:hAnsi="Calibri" w:cs="Calibri"/>
              </w:rPr>
              <w:t>N</w:t>
            </w:r>
          </w:p>
        </w:tc>
      </w:tr>
      <w:tr w:rsidR="00AE4A2A" w14:paraId="2357F1ED" w14:textId="77777777">
        <w:trPr>
          <w:trHeight w:val="806"/>
        </w:trPr>
        <w:tc>
          <w:tcPr>
            <w:tcW w:w="1875" w:type="dxa"/>
            <w:shd w:val="clear" w:color="auto" w:fill="auto"/>
            <w:vAlign w:val="center"/>
          </w:tcPr>
          <w:p w14:paraId="433DE4FF" w14:textId="77777777" w:rsidR="00AE4A2A" w:rsidRDefault="00AE4A2A">
            <w:pPr>
              <w:pStyle w:val="TableContents"/>
            </w:pPr>
            <w:r>
              <w:rPr>
                <w:rFonts w:ascii="Calibri" w:hAnsi="Calibri" w:cs="Calibri"/>
              </w:rPr>
              <w:t>Fed Upon</w:t>
            </w:r>
          </w:p>
        </w:tc>
        <w:tc>
          <w:tcPr>
            <w:tcW w:w="3120" w:type="dxa"/>
            <w:shd w:val="clear" w:color="auto" w:fill="auto"/>
            <w:vAlign w:val="center"/>
          </w:tcPr>
          <w:p w14:paraId="3886E54D" w14:textId="77777777" w:rsidR="00AE4A2A" w:rsidRDefault="00AE4A2A">
            <w:pPr>
              <w:pStyle w:val="TableContents"/>
            </w:pPr>
            <w:r>
              <w:rPr>
                <w:rFonts w:ascii="Calibri" w:hAnsi="Calibri" w:cs="Calibri"/>
              </w:rPr>
              <w:t xml:space="preserve">-1 to Composure. </w:t>
            </w:r>
            <w:r>
              <w:rPr>
                <w:rFonts w:ascii="Calibri" w:hAnsi="Calibri" w:cs="Calibri"/>
              </w:rPr>
              <w:br/>
              <w:t>Discard on a Composure success.</w:t>
            </w:r>
          </w:p>
        </w:tc>
        <w:tc>
          <w:tcPr>
            <w:tcW w:w="1803" w:type="dxa"/>
            <w:shd w:val="clear" w:color="auto" w:fill="auto"/>
            <w:vAlign w:val="center"/>
          </w:tcPr>
          <w:p w14:paraId="2A178C92" w14:textId="77777777" w:rsidR="00AE4A2A" w:rsidRDefault="00AE4A2A">
            <w:pPr>
              <w:pStyle w:val="TableContents"/>
            </w:pPr>
            <w:r>
              <w:rPr>
                <w:rFonts w:ascii="Calibri" w:hAnsi="Calibri" w:cs="Calibri"/>
              </w:rPr>
              <w:t>Thought Drain</w:t>
            </w:r>
          </w:p>
        </w:tc>
        <w:tc>
          <w:tcPr>
            <w:tcW w:w="1453" w:type="dxa"/>
            <w:shd w:val="clear" w:color="auto" w:fill="auto"/>
            <w:vAlign w:val="center"/>
          </w:tcPr>
          <w:p w14:paraId="64788F75" w14:textId="77777777" w:rsidR="00AE4A2A" w:rsidRDefault="00AE4A2A">
            <w:pPr>
              <w:pStyle w:val="TableContents"/>
            </w:pPr>
            <w:r>
              <w:rPr>
                <w:rFonts w:ascii="Calibri" w:hAnsi="Calibri" w:cs="Calibri"/>
              </w:rPr>
              <w:t>Minor</w:t>
            </w:r>
          </w:p>
        </w:tc>
        <w:tc>
          <w:tcPr>
            <w:tcW w:w="642" w:type="dxa"/>
            <w:shd w:val="clear" w:color="auto" w:fill="auto"/>
            <w:vAlign w:val="center"/>
          </w:tcPr>
          <w:p w14:paraId="00247438" w14:textId="77777777" w:rsidR="00AE4A2A" w:rsidRDefault="00AE4A2A">
            <w:pPr>
              <w:pStyle w:val="TableContents"/>
            </w:pPr>
            <w:r>
              <w:rPr>
                <w:rFonts w:ascii="Calibri" w:hAnsi="Calibri" w:cs="Calibri"/>
              </w:rPr>
              <w:t>N</w:t>
            </w:r>
          </w:p>
        </w:tc>
        <w:tc>
          <w:tcPr>
            <w:tcW w:w="1082" w:type="dxa"/>
            <w:shd w:val="clear" w:color="auto" w:fill="auto"/>
            <w:vAlign w:val="center"/>
          </w:tcPr>
          <w:p w14:paraId="118B2D5D" w14:textId="77777777" w:rsidR="00AE4A2A" w:rsidRDefault="00AE4A2A">
            <w:pPr>
              <w:pStyle w:val="TableContents"/>
            </w:pPr>
            <w:r>
              <w:rPr>
                <w:rFonts w:ascii="Calibri" w:hAnsi="Calibri" w:cs="Calibri"/>
              </w:rPr>
              <w:t>N</w:t>
            </w:r>
          </w:p>
        </w:tc>
      </w:tr>
      <w:tr w:rsidR="00AE4A2A" w14:paraId="4FF1D2DB" w14:textId="77777777">
        <w:trPr>
          <w:trHeight w:val="1511"/>
        </w:trPr>
        <w:tc>
          <w:tcPr>
            <w:tcW w:w="1875" w:type="dxa"/>
            <w:shd w:val="clear" w:color="auto" w:fill="auto"/>
            <w:vAlign w:val="center"/>
          </w:tcPr>
          <w:p w14:paraId="7FE8C839" w14:textId="77777777" w:rsidR="00AE4A2A" w:rsidRDefault="00AE4A2A">
            <w:pPr>
              <w:pStyle w:val="TableContents"/>
            </w:pPr>
            <w:r>
              <w:rPr>
                <w:rFonts w:ascii="Calibri" w:hAnsi="Calibri" w:cs="Calibri"/>
              </w:rPr>
              <w:t>Thought Drain</w:t>
            </w:r>
          </w:p>
        </w:tc>
        <w:tc>
          <w:tcPr>
            <w:tcW w:w="3120" w:type="dxa"/>
            <w:shd w:val="clear" w:color="auto" w:fill="auto"/>
            <w:vAlign w:val="center"/>
          </w:tcPr>
          <w:p w14:paraId="20562ECA" w14:textId="77777777" w:rsidR="00AE4A2A" w:rsidRDefault="00AE4A2A">
            <w:pPr>
              <w:pStyle w:val="TableContents"/>
            </w:pPr>
            <w:r>
              <w:rPr>
                <w:rFonts w:ascii="Calibri" w:hAnsi="Calibri" w:cs="Calibri"/>
              </w:rPr>
              <w:t xml:space="preserve">-1 to any Presence test on which you spend ability points. </w:t>
            </w:r>
            <w:r>
              <w:rPr>
                <w:rFonts w:ascii="Calibri" w:hAnsi="Calibri" w:cs="Calibri"/>
              </w:rPr>
              <w:br/>
              <w:t>If you gained this card while in an ultraterrestrial zone, discard when you leave it.</w:t>
            </w:r>
          </w:p>
        </w:tc>
        <w:tc>
          <w:tcPr>
            <w:tcW w:w="1803" w:type="dxa"/>
            <w:shd w:val="clear" w:color="auto" w:fill="auto"/>
            <w:vAlign w:val="center"/>
          </w:tcPr>
          <w:p w14:paraId="254DCD6E" w14:textId="77777777" w:rsidR="00AE4A2A" w:rsidRDefault="00AE4A2A">
            <w:pPr>
              <w:pStyle w:val="TableContents"/>
            </w:pPr>
            <w:r>
              <w:rPr>
                <w:rFonts w:ascii="Calibri" w:hAnsi="Calibri" w:cs="Calibri"/>
              </w:rPr>
              <w:t>Fed Upon</w:t>
            </w:r>
          </w:p>
        </w:tc>
        <w:tc>
          <w:tcPr>
            <w:tcW w:w="1453" w:type="dxa"/>
            <w:shd w:val="clear" w:color="auto" w:fill="auto"/>
            <w:vAlign w:val="center"/>
          </w:tcPr>
          <w:p w14:paraId="34CECAD4" w14:textId="77777777" w:rsidR="00AE4A2A" w:rsidRDefault="00AE4A2A">
            <w:pPr>
              <w:pStyle w:val="TableContents"/>
            </w:pPr>
            <w:r>
              <w:rPr>
                <w:rFonts w:ascii="Calibri" w:hAnsi="Calibri" w:cs="Calibri"/>
              </w:rPr>
              <w:t>Major</w:t>
            </w:r>
          </w:p>
        </w:tc>
        <w:tc>
          <w:tcPr>
            <w:tcW w:w="642" w:type="dxa"/>
            <w:shd w:val="clear" w:color="auto" w:fill="auto"/>
            <w:vAlign w:val="center"/>
          </w:tcPr>
          <w:p w14:paraId="7C4806FF" w14:textId="77777777" w:rsidR="00AE4A2A" w:rsidRDefault="00AE4A2A">
            <w:pPr>
              <w:pStyle w:val="TableContents"/>
            </w:pPr>
            <w:r>
              <w:rPr>
                <w:rFonts w:ascii="Calibri" w:hAnsi="Calibri" w:cs="Calibri"/>
              </w:rPr>
              <w:t>N</w:t>
            </w:r>
          </w:p>
        </w:tc>
        <w:tc>
          <w:tcPr>
            <w:tcW w:w="1082" w:type="dxa"/>
            <w:shd w:val="clear" w:color="auto" w:fill="auto"/>
            <w:vAlign w:val="center"/>
          </w:tcPr>
          <w:p w14:paraId="7241589F" w14:textId="77777777" w:rsidR="00AE4A2A" w:rsidRDefault="00AE4A2A">
            <w:pPr>
              <w:pStyle w:val="TableContents"/>
            </w:pPr>
            <w:r>
              <w:rPr>
                <w:rFonts w:ascii="Calibri" w:hAnsi="Calibri" w:cs="Calibri"/>
              </w:rPr>
              <w:t>N</w:t>
            </w:r>
          </w:p>
        </w:tc>
      </w:tr>
      <w:tr w:rsidR="00AE4A2A" w14:paraId="05EE06C0" w14:textId="77777777">
        <w:trPr>
          <w:trHeight w:val="2006"/>
        </w:trPr>
        <w:tc>
          <w:tcPr>
            <w:tcW w:w="1875" w:type="dxa"/>
            <w:shd w:val="clear" w:color="auto" w:fill="auto"/>
            <w:vAlign w:val="center"/>
          </w:tcPr>
          <w:p w14:paraId="0B330895" w14:textId="77777777" w:rsidR="00AE4A2A" w:rsidRDefault="00AE4A2A">
            <w:pPr>
              <w:pStyle w:val="TableContents"/>
            </w:pPr>
            <w:r>
              <w:rPr>
                <w:rFonts w:ascii="Calibri" w:hAnsi="Calibri" w:cs="Calibri"/>
              </w:rPr>
              <w:t>Intoxicating Bite</w:t>
            </w:r>
          </w:p>
        </w:tc>
        <w:tc>
          <w:tcPr>
            <w:tcW w:w="3120" w:type="dxa"/>
            <w:shd w:val="clear" w:color="auto" w:fill="auto"/>
            <w:vAlign w:val="center"/>
          </w:tcPr>
          <w:p w14:paraId="3FDCFA9F" w14:textId="77777777" w:rsidR="00AE4A2A" w:rsidRDefault="00AE4A2A">
            <w:pPr>
              <w:pStyle w:val="TableContents"/>
            </w:pPr>
            <w:r>
              <w:rPr>
                <w:rFonts w:ascii="Calibri" w:hAnsi="Calibri" w:cs="Calibri"/>
              </w:rPr>
              <w:t xml:space="preserve">Each time you attempt to act against the interest of the vampire who bit you, you must succeed at a Difficulty 6 Composure test to proceed. </w:t>
            </w:r>
            <w:r>
              <w:rPr>
                <w:rFonts w:ascii="Calibri" w:hAnsi="Calibri" w:cs="Calibri"/>
              </w:rPr>
              <w:br/>
              <w:t>Trade for “Haunted” as recipient of an Occultism Push.</w:t>
            </w:r>
          </w:p>
        </w:tc>
        <w:tc>
          <w:tcPr>
            <w:tcW w:w="1803" w:type="dxa"/>
            <w:shd w:val="clear" w:color="auto" w:fill="auto"/>
            <w:vAlign w:val="center"/>
          </w:tcPr>
          <w:p w14:paraId="1B876BF9" w14:textId="77777777" w:rsidR="00AE4A2A" w:rsidRDefault="00AE4A2A">
            <w:pPr>
              <w:pStyle w:val="TableContents"/>
            </w:pPr>
            <w:r>
              <w:rPr>
                <w:rFonts w:ascii="Calibri" w:hAnsi="Calibri" w:cs="Calibri"/>
              </w:rPr>
              <w:t>Throat Punctures</w:t>
            </w:r>
            <w:r>
              <w:rPr>
                <w:rFonts w:ascii="Calibri" w:hAnsi="Calibri" w:cs="Calibri"/>
              </w:rPr>
              <w:br/>
              <w:t>[Injury]</w:t>
            </w:r>
          </w:p>
        </w:tc>
        <w:tc>
          <w:tcPr>
            <w:tcW w:w="1453" w:type="dxa"/>
            <w:shd w:val="clear" w:color="auto" w:fill="auto"/>
            <w:vAlign w:val="center"/>
          </w:tcPr>
          <w:p w14:paraId="3545EA80" w14:textId="77777777" w:rsidR="00AE4A2A" w:rsidRDefault="00AE4A2A">
            <w:pPr>
              <w:pStyle w:val="TableContents"/>
            </w:pPr>
            <w:r>
              <w:rPr>
                <w:rFonts w:ascii="Calibri" w:hAnsi="Calibri" w:cs="Calibri"/>
              </w:rPr>
              <w:t>Major</w:t>
            </w:r>
          </w:p>
        </w:tc>
        <w:tc>
          <w:tcPr>
            <w:tcW w:w="642" w:type="dxa"/>
            <w:shd w:val="clear" w:color="auto" w:fill="auto"/>
            <w:vAlign w:val="center"/>
          </w:tcPr>
          <w:p w14:paraId="56420F6F" w14:textId="77777777" w:rsidR="00AE4A2A" w:rsidRDefault="00AE4A2A">
            <w:pPr>
              <w:pStyle w:val="TableContents"/>
            </w:pPr>
            <w:r>
              <w:rPr>
                <w:rFonts w:ascii="Calibri" w:hAnsi="Calibri" w:cs="Calibri"/>
              </w:rPr>
              <w:t>N</w:t>
            </w:r>
          </w:p>
        </w:tc>
        <w:tc>
          <w:tcPr>
            <w:tcW w:w="1082" w:type="dxa"/>
            <w:shd w:val="clear" w:color="auto" w:fill="auto"/>
            <w:vAlign w:val="center"/>
          </w:tcPr>
          <w:p w14:paraId="3F56F47C" w14:textId="77777777" w:rsidR="00AE4A2A" w:rsidRDefault="00AE4A2A">
            <w:pPr>
              <w:pStyle w:val="TableContents"/>
            </w:pPr>
            <w:r>
              <w:rPr>
                <w:rFonts w:ascii="Calibri" w:hAnsi="Calibri" w:cs="Calibri"/>
              </w:rPr>
              <w:t>N</w:t>
            </w:r>
          </w:p>
        </w:tc>
      </w:tr>
      <w:tr w:rsidR="00AE4A2A" w14:paraId="2178F9E4" w14:textId="77777777">
        <w:trPr>
          <w:trHeight w:val="2471"/>
        </w:trPr>
        <w:tc>
          <w:tcPr>
            <w:tcW w:w="1875" w:type="dxa"/>
            <w:shd w:val="clear" w:color="auto" w:fill="auto"/>
            <w:vAlign w:val="center"/>
          </w:tcPr>
          <w:p w14:paraId="1785B517" w14:textId="77777777" w:rsidR="00AE4A2A" w:rsidRDefault="00AE4A2A">
            <w:pPr>
              <w:pStyle w:val="TableContents"/>
            </w:pPr>
            <w:r>
              <w:rPr>
                <w:rFonts w:ascii="Calibri" w:hAnsi="Calibri" w:cs="Calibri"/>
              </w:rPr>
              <w:lastRenderedPageBreak/>
              <w:t>Enrapturing Bite</w:t>
            </w:r>
          </w:p>
        </w:tc>
        <w:tc>
          <w:tcPr>
            <w:tcW w:w="3120" w:type="dxa"/>
            <w:shd w:val="clear" w:color="auto" w:fill="auto"/>
            <w:vAlign w:val="center"/>
          </w:tcPr>
          <w:p w14:paraId="7F80F5D0" w14:textId="77777777" w:rsidR="00AE4A2A" w:rsidRDefault="00AE4A2A">
            <w:pPr>
              <w:pStyle w:val="TableContents"/>
            </w:pPr>
            <w:r>
              <w:rPr>
                <w:rFonts w:ascii="Calibri" w:hAnsi="Calibri" w:cs="Calibri"/>
              </w:rPr>
              <w:t>You can’t take part in fights against vampires and actively interfere with your comrades’ attempts to fight them. -2 Fighting for PCs against vampires in your presence. -2 to Composure to resist vampire commands.</w:t>
            </w:r>
            <w:r>
              <w:rPr>
                <w:rFonts w:ascii="Calibri" w:hAnsi="Calibri" w:cs="Calibri"/>
              </w:rPr>
              <w:br/>
              <w:t>Discard when the vampire that bit you is destroyed.</w:t>
            </w:r>
          </w:p>
        </w:tc>
        <w:tc>
          <w:tcPr>
            <w:tcW w:w="1803" w:type="dxa"/>
            <w:shd w:val="clear" w:color="auto" w:fill="auto"/>
            <w:vAlign w:val="center"/>
          </w:tcPr>
          <w:p w14:paraId="11633130" w14:textId="77777777" w:rsidR="00AE4A2A" w:rsidRDefault="00AE4A2A">
            <w:pPr>
              <w:pStyle w:val="TableContents"/>
            </w:pPr>
            <w:r>
              <w:rPr>
                <w:rFonts w:ascii="Calibri" w:hAnsi="Calibri" w:cs="Calibri"/>
              </w:rPr>
              <w:t>Vampiric Death Strike</w:t>
            </w:r>
          </w:p>
        </w:tc>
        <w:tc>
          <w:tcPr>
            <w:tcW w:w="1453" w:type="dxa"/>
            <w:shd w:val="clear" w:color="auto" w:fill="auto"/>
            <w:vAlign w:val="center"/>
          </w:tcPr>
          <w:p w14:paraId="2562C566" w14:textId="77777777" w:rsidR="00AE4A2A" w:rsidRDefault="00AE4A2A">
            <w:pPr>
              <w:pStyle w:val="TableContents"/>
            </w:pPr>
            <w:r>
              <w:rPr>
                <w:rFonts w:ascii="Calibri" w:hAnsi="Calibri" w:cs="Calibri"/>
              </w:rPr>
              <w:t>Minor</w:t>
            </w:r>
          </w:p>
        </w:tc>
        <w:tc>
          <w:tcPr>
            <w:tcW w:w="642" w:type="dxa"/>
            <w:shd w:val="clear" w:color="auto" w:fill="auto"/>
            <w:vAlign w:val="center"/>
          </w:tcPr>
          <w:p w14:paraId="593B8E0E" w14:textId="77777777" w:rsidR="00AE4A2A" w:rsidRDefault="00AE4A2A">
            <w:pPr>
              <w:pStyle w:val="TableContents"/>
            </w:pPr>
            <w:r>
              <w:rPr>
                <w:rFonts w:ascii="Calibri" w:hAnsi="Calibri" w:cs="Calibri"/>
              </w:rPr>
              <w:t>N</w:t>
            </w:r>
          </w:p>
        </w:tc>
        <w:tc>
          <w:tcPr>
            <w:tcW w:w="1082" w:type="dxa"/>
            <w:shd w:val="clear" w:color="auto" w:fill="auto"/>
            <w:vAlign w:val="center"/>
          </w:tcPr>
          <w:p w14:paraId="5CC58B2C" w14:textId="77777777" w:rsidR="00AE4A2A" w:rsidRDefault="00AE4A2A">
            <w:pPr>
              <w:pStyle w:val="TableContents"/>
            </w:pPr>
            <w:r>
              <w:rPr>
                <w:rFonts w:ascii="Calibri" w:hAnsi="Calibri" w:cs="Calibri"/>
              </w:rPr>
              <w:t>N</w:t>
            </w:r>
          </w:p>
        </w:tc>
      </w:tr>
      <w:tr w:rsidR="00AE4A2A" w14:paraId="1A15C76A" w14:textId="77777777">
        <w:trPr>
          <w:trHeight w:val="2951"/>
        </w:trPr>
        <w:tc>
          <w:tcPr>
            <w:tcW w:w="1875" w:type="dxa"/>
            <w:shd w:val="clear" w:color="auto" w:fill="auto"/>
            <w:vAlign w:val="center"/>
          </w:tcPr>
          <w:p w14:paraId="391770AD" w14:textId="77777777" w:rsidR="00AE4A2A" w:rsidRDefault="00AE4A2A">
            <w:pPr>
              <w:pStyle w:val="TableContents"/>
            </w:pPr>
            <w:r>
              <w:rPr>
                <w:rFonts w:ascii="Calibri" w:hAnsi="Calibri" w:cs="Calibri"/>
              </w:rPr>
              <w:t>Vampiric Death Strike</w:t>
            </w:r>
          </w:p>
        </w:tc>
        <w:tc>
          <w:tcPr>
            <w:tcW w:w="3120" w:type="dxa"/>
            <w:shd w:val="clear" w:color="auto" w:fill="auto"/>
            <w:vAlign w:val="center"/>
          </w:tcPr>
          <w:p w14:paraId="534A7650" w14:textId="77777777" w:rsidR="00AE4A2A" w:rsidRDefault="00AE4A2A">
            <w:pPr>
              <w:pStyle w:val="TableContents"/>
            </w:pPr>
            <w:r>
              <w:rPr>
                <w:rFonts w:ascii="Calibri" w:hAnsi="Calibri" w:cs="Calibri"/>
              </w:rPr>
              <w:t xml:space="preserve">Counts as 2 Injuries and 1 Shock. Vampire may choose to instead deliver an “Enrapturing Bite.” Discard after vampire is killed and you become recipient of a Difficulty 7 First Aid success. </w:t>
            </w:r>
            <w:r>
              <w:rPr>
                <w:rFonts w:ascii="Calibri" w:hAnsi="Calibri" w:cs="Calibri"/>
              </w:rPr>
              <w:br/>
              <w:t>If still in hand at end of scenario, your character becomes an undead foe controlled by the GM and you create a new one.</w:t>
            </w:r>
          </w:p>
        </w:tc>
        <w:tc>
          <w:tcPr>
            <w:tcW w:w="1803" w:type="dxa"/>
            <w:shd w:val="clear" w:color="auto" w:fill="auto"/>
            <w:vAlign w:val="center"/>
          </w:tcPr>
          <w:p w14:paraId="6AA9B041" w14:textId="77777777" w:rsidR="00AE4A2A" w:rsidRDefault="00AE4A2A">
            <w:pPr>
              <w:pStyle w:val="TableContents"/>
            </w:pPr>
            <w:r>
              <w:rPr>
                <w:rFonts w:ascii="Calibri" w:hAnsi="Calibri" w:cs="Calibri"/>
              </w:rPr>
              <w:t>Enrapturing Bite</w:t>
            </w:r>
          </w:p>
        </w:tc>
        <w:tc>
          <w:tcPr>
            <w:tcW w:w="1453" w:type="dxa"/>
            <w:shd w:val="clear" w:color="auto" w:fill="auto"/>
            <w:vAlign w:val="center"/>
          </w:tcPr>
          <w:p w14:paraId="0ADB9B9D" w14:textId="77777777" w:rsidR="00AE4A2A" w:rsidRDefault="00AE4A2A">
            <w:pPr>
              <w:pStyle w:val="TableContents"/>
            </w:pPr>
            <w:r>
              <w:rPr>
                <w:rFonts w:ascii="Calibri" w:hAnsi="Calibri" w:cs="Calibri"/>
              </w:rPr>
              <w:t>Major</w:t>
            </w:r>
          </w:p>
        </w:tc>
        <w:tc>
          <w:tcPr>
            <w:tcW w:w="642" w:type="dxa"/>
            <w:shd w:val="clear" w:color="auto" w:fill="auto"/>
            <w:vAlign w:val="center"/>
          </w:tcPr>
          <w:p w14:paraId="25ED7C07" w14:textId="77777777" w:rsidR="00AE4A2A" w:rsidRDefault="00AE4A2A">
            <w:pPr>
              <w:pStyle w:val="TableContents"/>
            </w:pPr>
            <w:r>
              <w:rPr>
                <w:rFonts w:ascii="Calibri" w:hAnsi="Calibri" w:cs="Calibri"/>
              </w:rPr>
              <w:t>N</w:t>
            </w:r>
          </w:p>
        </w:tc>
        <w:tc>
          <w:tcPr>
            <w:tcW w:w="1082" w:type="dxa"/>
            <w:shd w:val="clear" w:color="auto" w:fill="auto"/>
            <w:vAlign w:val="center"/>
          </w:tcPr>
          <w:p w14:paraId="22BBCF8B" w14:textId="77777777" w:rsidR="00AE4A2A" w:rsidRDefault="00AE4A2A">
            <w:pPr>
              <w:pStyle w:val="TableContents"/>
            </w:pPr>
            <w:r>
              <w:rPr>
                <w:rFonts w:ascii="Calibri" w:hAnsi="Calibri" w:cs="Calibri"/>
              </w:rPr>
              <w:t>Y</w:t>
            </w:r>
          </w:p>
        </w:tc>
      </w:tr>
      <w:tr w:rsidR="00AE4A2A" w14:paraId="3C157C11" w14:textId="77777777">
        <w:trPr>
          <w:trHeight w:val="1286"/>
        </w:trPr>
        <w:tc>
          <w:tcPr>
            <w:tcW w:w="1875" w:type="dxa"/>
            <w:shd w:val="clear" w:color="auto" w:fill="auto"/>
            <w:vAlign w:val="center"/>
          </w:tcPr>
          <w:p w14:paraId="508FDEA9" w14:textId="77777777" w:rsidR="00AE4A2A" w:rsidRDefault="00AE4A2A">
            <w:pPr>
              <w:pStyle w:val="TableContents"/>
            </w:pPr>
            <w:r>
              <w:rPr>
                <w:rFonts w:ascii="Calibri" w:hAnsi="Calibri" w:cs="Calibri"/>
              </w:rPr>
              <w:t>Snakes, Our Oldest Fear</w:t>
            </w:r>
          </w:p>
        </w:tc>
        <w:tc>
          <w:tcPr>
            <w:tcW w:w="3120" w:type="dxa"/>
            <w:shd w:val="clear" w:color="auto" w:fill="auto"/>
            <w:vAlign w:val="center"/>
          </w:tcPr>
          <w:p w14:paraId="3A5DD93A" w14:textId="77777777" w:rsidR="00AE4A2A" w:rsidRDefault="00AE4A2A">
            <w:pPr>
              <w:pStyle w:val="TableContents"/>
            </w:pPr>
            <w:r>
              <w:rPr>
                <w:rFonts w:ascii="Calibri" w:hAnsi="Calibri" w:cs="Calibri"/>
              </w:rPr>
              <w:t>Roll a die. Even: lose 1 Composure. Odd: lose 2 Composure.</w:t>
            </w:r>
            <w:r>
              <w:rPr>
                <w:rFonts w:ascii="Calibri" w:hAnsi="Calibri" w:cs="Calibri"/>
              </w:rPr>
              <w:br/>
              <w:t>Discard after a Composure success.</w:t>
            </w:r>
          </w:p>
        </w:tc>
        <w:tc>
          <w:tcPr>
            <w:tcW w:w="1803" w:type="dxa"/>
            <w:shd w:val="clear" w:color="auto" w:fill="auto"/>
            <w:vAlign w:val="center"/>
          </w:tcPr>
          <w:p w14:paraId="3D636C20" w14:textId="77777777" w:rsidR="00AE4A2A" w:rsidRDefault="00AE4A2A">
            <w:pPr>
              <w:pStyle w:val="TableContents"/>
            </w:pPr>
            <w:r>
              <w:rPr>
                <w:rFonts w:ascii="Calibri" w:hAnsi="Calibri" w:cs="Calibri"/>
              </w:rPr>
              <w:t>Venomous Fangs</w:t>
            </w:r>
            <w:r>
              <w:rPr>
                <w:rFonts w:ascii="Calibri" w:hAnsi="Calibri" w:cs="Calibri"/>
              </w:rPr>
              <w:br/>
              <w:t>[Injury]</w:t>
            </w:r>
          </w:p>
        </w:tc>
        <w:tc>
          <w:tcPr>
            <w:tcW w:w="1453" w:type="dxa"/>
            <w:shd w:val="clear" w:color="auto" w:fill="auto"/>
            <w:vAlign w:val="center"/>
          </w:tcPr>
          <w:p w14:paraId="2A37CA3D" w14:textId="77777777" w:rsidR="00AE4A2A" w:rsidRDefault="00AE4A2A">
            <w:pPr>
              <w:pStyle w:val="TableContents"/>
            </w:pPr>
            <w:r>
              <w:rPr>
                <w:rFonts w:ascii="Calibri" w:hAnsi="Calibri" w:cs="Calibri"/>
              </w:rPr>
              <w:t>Minor</w:t>
            </w:r>
          </w:p>
        </w:tc>
        <w:tc>
          <w:tcPr>
            <w:tcW w:w="642" w:type="dxa"/>
            <w:shd w:val="clear" w:color="auto" w:fill="auto"/>
            <w:vAlign w:val="center"/>
          </w:tcPr>
          <w:p w14:paraId="39564BFE" w14:textId="77777777" w:rsidR="00AE4A2A" w:rsidRDefault="00AE4A2A">
            <w:pPr>
              <w:pStyle w:val="TableContents"/>
            </w:pPr>
            <w:r>
              <w:rPr>
                <w:rFonts w:ascii="Calibri" w:hAnsi="Calibri" w:cs="Calibri"/>
              </w:rPr>
              <w:t>N</w:t>
            </w:r>
          </w:p>
        </w:tc>
        <w:tc>
          <w:tcPr>
            <w:tcW w:w="1082" w:type="dxa"/>
            <w:shd w:val="clear" w:color="auto" w:fill="auto"/>
            <w:vAlign w:val="center"/>
          </w:tcPr>
          <w:p w14:paraId="3EAE3434" w14:textId="77777777" w:rsidR="00AE4A2A" w:rsidRDefault="00AE4A2A">
            <w:pPr>
              <w:pStyle w:val="TableContents"/>
            </w:pPr>
            <w:r>
              <w:rPr>
                <w:rFonts w:ascii="Calibri" w:hAnsi="Calibri" w:cs="Calibri"/>
              </w:rPr>
              <w:t>N</w:t>
            </w:r>
          </w:p>
        </w:tc>
      </w:tr>
      <w:tr w:rsidR="00AE4A2A" w14:paraId="300FD1B0" w14:textId="77777777">
        <w:trPr>
          <w:trHeight w:val="1751"/>
        </w:trPr>
        <w:tc>
          <w:tcPr>
            <w:tcW w:w="1875" w:type="dxa"/>
            <w:shd w:val="clear" w:color="auto" w:fill="auto"/>
            <w:vAlign w:val="center"/>
          </w:tcPr>
          <w:p w14:paraId="1F457577" w14:textId="77777777" w:rsidR="00AE4A2A" w:rsidRDefault="00AE4A2A">
            <w:pPr>
              <w:pStyle w:val="TableContents"/>
            </w:pPr>
            <w:r>
              <w:rPr>
                <w:rFonts w:ascii="Calibri" w:hAnsi="Calibri" w:cs="Calibri"/>
              </w:rPr>
              <w:t>Keening of the Damned</w:t>
            </w:r>
          </w:p>
        </w:tc>
        <w:tc>
          <w:tcPr>
            <w:tcW w:w="3120" w:type="dxa"/>
            <w:shd w:val="clear" w:color="auto" w:fill="auto"/>
            <w:vAlign w:val="center"/>
          </w:tcPr>
          <w:p w14:paraId="46B80F2D" w14:textId="77777777" w:rsidR="00AE4A2A" w:rsidRDefault="00AE4A2A">
            <w:pPr>
              <w:pStyle w:val="TableContents"/>
            </w:pPr>
            <w:r>
              <w:rPr>
                <w:rFonts w:ascii="Calibri" w:hAnsi="Calibri" w:cs="Calibri"/>
              </w:rPr>
              <w:t>Whenever you hear music, or a loud or strange sound, -1 to Presence until the next interval.</w:t>
            </w:r>
            <w:r>
              <w:rPr>
                <w:rFonts w:ascii="Calibri" w:hAnsi="Calibri" w:cs="Calibri"/>
              </w:rPr>
              <w:br/>
              <w:t>Discard at end of any scenario, by spending 2 Composure.</w:t>
            </w:r>
          </w:p>
        </w:tc>
        <w:tc>
          <w:tcPr>
            <w:tcW w:w="1803" w:type="dxa"/>
            <w:shd w:val="clear" w:color="auto" w:fill="auto"/>
            <w:vAlign w:val="center"/>
          </w:tcPr>
          <w:p w14:paraId="1E2B0CFD" w14:textId="77777777" w:rsidR="00AE4A2A" w:rsidRDefault="00AE4A2A">
            <w:pPr>
              <w:pStyle w:val="TableContents"/>
            </w:pPr>
            <w:r>
              <w:rPr>
                <w:rFonts w:ascii="Calibri" w:hAnsi="Calibri" w:cs="Calibri"/>
              </w:rPr>
              <w:t>Hellish Aria</w:t>
            </w:r>
          </w:p>
        </w:tc>
        <w:tc>
          <w:tcPr>
            <w:tcW w:w="1453" w:type="dxa"/>
            <w:shd w:val="clear" w:color="auto" w:fill="auto"/>
            <w:vAlign w:val="center"/>
          </w:tcPr>
          <w:p w14:paraId="749DFF01" w14:textId="77777777" w:rsidR="00AE4A2A" w:rsidRDefault="00AE4A2A">
            <w:pPr>
              <w:pStyle w:val="TableContents"/>
            </w:pPr>
            <w:r>
              <w:rPr>
                <w:rFonts w:ascii="Calibri" w:hAnsi="Calibri" w:cs="Calibri"/>
              </w:rPr>
              <w:t>Minor</w:t>
            </w:r>
          </w:p>
        </w:tc>
        <w:tc>
          <w:tcPr>
            <w:tcW w:w="642" w:type="dxa"/>
            <w:shd w:val="clear" w:color="auto" w:fill="auto"/>
            <w:vAlign w:val="center"/>
          </w:tcPr>
          <w:p w14:paraId="6C4CB2EF" w14:textId="77777777" w:rsidR="00AE4A2A" w:rsidRDefault="00AE4A2A">
            <w:pPr>
              <w:pStyle w:val="TableContents"/>
            </w:pPr>
            <w:r>
              <w:rPr>
                <w:rFonts w:ascii="Calibri" w:hAnsi="Calibri" w:cs="Calibri"/>
              </w:rPr>
              <w:t>Y</w:t>
            </w:r>
          </w:p>
        </w:tc>
        <w:tc>
          <w:tcPr>
            <w:tcW w:w="1082" w:type="dxa"/>
            <w:shd w:val="clear" w:color="auto" w:fill="auto"/>
            <w:vAlign w:val="center"/>
          </w:tcPr>
          <w:p w14:paraId="5579787A" w14:textId="77777777" w:rsidR="00AE4A2A" w:rsidRDefault="00AE4A2A">
            <w:pPr>
              <w:pStyle w:val="TableContents"/>
            </w:pPr>
            <w:r>
              <w:rPr>
                <w:rFonts w:ascii="Calibri" w:hAnsi="Calibri" w:cs="Calibri"/>
              </w:rPr>
              <w:t>N</w:t>
            </w:r>
          </w:p>
        </w:tc>
      </w:tr>
      <w:tr w:rsidR="00AE4A2A" w14:paraId="4AAD9D84" w14:textId="77777777">
        <w:trPr>
          <w:trHeight w:val="1991"/>
        </w:trPr>
        <w:tc>
          <w:tcPr>
            <w:tcW w:w="1875" w:type="dxa"/>
            <w:shd w:val="clear" w:color="auto" w:fill="auto"/>
            <w:vAlign w:val="center"/>
          </w:tcPr>
          <w:p w14:paraId="69EC1FF5" w14:textId="77777777" w:rsidR="00AE4A2A" w:rsidRDefault="00AE4A2A">
            <w:pPr>
              <w:pStyle w:val="TableContents"/>
            </w:pPr>
            <w:r>
              <w:rPr>
                <w:rFonts w:ascii="Calibri" w:hAnsi="Calibri" w:cs="Calibri"/>
              </w:rPr>
              <w:t>Hellish Aria</w:t>
            </w:r>
          </w:p>
        </w:tc>
        <w:tc>
          <w:tcPr>
            <w:tcW w:w="3120" w:type="dxa"/>
            <w:shd w:val="clear" w:color="auto" w:fill="auto"/>
            <w:vAlign w:val="center"/>
          </w:tcPr>
          <w:p w14:paraId="2292DDBC" w14:textId="77777777" w:rsidR="00AE4A2A" w:rsidRDefault="00AE4A2A">
            <w:pPr>
              <w:pStyle w:val="TableContents"/>
            </w:pPr>
            <w:r>
              <w:rPr>
                <w:rFonts w:ascii="Calibri" w:hAnsi="Calibri" w:cs="Calibri"/>
              </w:rPr>
              <w:t>Whenever you hear music, or a loud or strange sound, this also becomes an Injury card, and remains so until the end of the next interval.</w:t>
            </w:r>
            <w:r>
              <w:rPr>
                <w:rFonts w:ascii="Calibri" w:hAnsi="Calibri" w:cs="Calibri"/>
              </w:rPr>
              <w:br/>
              <w:t>Discard whenever it is an Injury card by spending 3 Composure.</w:t>
            </w:r>
          </w:p>
        </w:tc>
        <w:tc>
          <w:tcPr>
            <w:tcW w:w="1803" w:type="dxa"/>
            <w:shd w:val="clear" w:color="auto" w:fill="auto"/>
            <w:vAlign w:val="center"/>
          </w:tcPr>
          <w:p w14:paraId="77514611" w14:textId="77777777" w:rsidR="00AE4A2A" w:rsidRDefault="00AE4A2A">
            <w:pPr>
              <w:pStyle w:val="TableContents"/>
            </w:pPr>
            <w:r>
              <w:rPr>
                <w:rFonts w:ascii="Calibri" w:hAnsi="Calibri" w:cs="Calibri"/>
              </w:rPr>
              <w:t>Keening of the Damned</w:t>
            </w:r>
          </w:p>
        </w:tc>
        <w:tc>
          <w:tcPr>
            <w:tcW w:w="1453" w:type="dxa"/>
            <w:shd w:val="clear" w:color="auto" w:fill="auto"/>
            <w:vAlign w:val="center"/>
          </w:tcPr>
          <w:p w14:paraId="03F9F30A" w14:textId="77777777" w:rsidR="00AE4A2A" w:rsidRDefault="00AE4A2A">
            <w:pPr>
              <w:pStyle w:val="TableContents"/>
            </w:pPr>
            <w:r>
              <w:rPr>
                <w:rFonts w:ascii="Calibri" w:hAnsi="Calibri" w:cs="Calibri"/>
              </w:rPr>
              <w:t>Major</w:t>
            </w:r>
          </w:p>
        </w:tc>
        <w:tc>
          <w:tcPr>
            <w:tcW w:w="642" w:type="dxa"/>
            <w:shd w:val="clear" w:color="auto" w:fill="auto"/>
            <w:vAlign w:val="center"/>
          </w:tcPr>
          <w:p w14:paraId="26ED79A9" w14:textId="77777777" w:rsidR="00AE4A2A" w:rsidRDefault="00AE4A2A">
            <w:pPr>
              <w:pStyle w:val="TableContents"/>
            </w:pPr>
            <w:r>
              <w:rPr>
                <w:rFonts w:ascii="Calibri" w:hAnsi="Calibri" w:cs="Calibri"/>
              </w:rPr>
              <w:t>Y</w:t>
            </w:r>
          </w:p>
        </w:tc>
        <w:tc>
          <w:tcPr>
            <w:tcW w:w="1082" w:type="dxa"/>
            <w:shd w:val="clear" w:color="auto" w:fill="auto"/>
            <w:vAlign w:val="center"/>
          </w:tcPr>
          <w:p w14:paraId="7F61169E" w14:textId="77777777" w:rsidR="00AE4A2A" w:rsidRDefault="00AE4A2A">
            <w:pPr>
              <w:pStyle w:val="TableContents"/>
            </w:pPr>
            <w:r>
              <w:rPr>
                <w:rFonts w:ascii="Calibri" w:hAnsi="Calibri" w:cs="Calibri"/>
              </w:rPr>
              <w:t>N</w:t>
            </w:r>
          </w:p>
        </w:tc>
      </w:tr>
      <w:tr w:rsidR="00AE4A2A" w14:paraId="5D5178AC" w14:textId="77777777">
        <w:trPr>
          <w:trHeight w:val="566"/>
        </w:trPr>
        <w:tc>
          <w:tcPr>
            <w:tcW w:w="1875" w:type="dxa"/>
            <w:shd w:val="clear" w:color="auto" w:fill="auto"/>
            <w:vAlign w:val="center"/>
          </w:tcPr>
          <w:p w14:paraId="01809D02" w14:textId="77777777" w:rsidR="00AE4A2A" w:rsidRDefault="00AE4A2A">
            <w:pPr>
              <w:pStyle w:val="TableContents"/>
            </w:pPr>
            <w:r>
              <w:rPr>
                <w:rFonts w:ascii="Calibri" w:hAnsi="Calibri" w:cs="Calibri"/>
              </w:rPr>
              <w:t>Dulled Thinking</w:t>
            </w:r>
          </w:p>
        </w:tc>
        <w:tc>
          <w:tcPr>
            <w:tcW w:w="3120" w:type="dxa"/>
            <w:shd w:val="clear" w:color="auto" w:fill="auto"/>
            <w:vAlign w:val="center"/>
          </w:tcPr>
          <w:p w14:paraId="3E141737" w14:textId="77777777" w:rsidR="00AE4A2A" w:rsidRDefault="00AE4A2A">
            <w:pPr>
              <w:pStyle w:val="TableContents"/>
            </w:pPr>
            <w:r>
              <w:rPr>
                <w:rFonts w:ascii="Calibri" w:hAnsi="Calibri" w:cs="Calibri"/>
              </w:rPr>
              <w:t xml:space="preserve">Non-lethal. -1 to Focus tests. </w:t>
            </w:r>
            <w:r>
              <w:rPr>
                <w:rFonts w:ascii="Calibri" w:hAnsi="Calibri" w:cs="Calibri"/>
              </w:rPr>
              <w:br/>
            </w:r>
            <w:r>
              <w:rPr>
                <w:rFonts w:ascii="Calibri" w:hAnsi="Calibri" w:cs="Calibri"/>
              </w:rPr>
              <w:lastRenderedPageBreak/>
              <w:t>Discard on a Focus failure.</w:t>
            </w:r>
          </w:p>
        </w:tc>
        <w:tc>
          <w:tcPr>
            <w:tcW w:w="1803" w:type="dxa"/>
            <w:shd w:val="clear" w:color="auto" w:fill="auto"/>
            <w:vAlign w:val="center"/>
          </w:tcPr>
          <w:p w14:paraId="23CB6962" w14:textId="77777777" w:rsidR="00AE4A2A" w:rsidRDefault="00AE4A2A">
            <w:pPr>
              <w:pStyle w:val="TableContents"/>
            </w:pPr>
            <w:r>
              <w:rPr>
                <w:rFonts w:ascii="Calibri" w:hAnsi="Calibri" w:cs="Calibri"/>
              </w:rPr>
              <w:lastRenderedPageBreak/>
              <w:t xml:space="preserve">Throbbing </w:t>
            </w:r>
            <w:r>
              <w:rPr>
                <w:rFonts w:ascii="Calibri" w:hAnsi="Calibri" w:cs="Calibri"/>
              </w:rPr>
              <w:lastRenderedPageBreak/>
              <w:t>Migraine</w:t>
            </w:r>
          </w:p>
        </w:tc>
        <w:tc>
          <w:tcPr>
            <w:tcW w:w="1453" w:type="dxa"/>
            <w:shd w:val="clear" w:color="auto" w:fill="auto"/>
            <w:vAlign w:val="center"/>
          </w:tcPr>
          <w:p w14:paraId="4D968FB8" w14:textId="77777777" w:rsidR="00AE4A2A" w:rsidRDefault="00AE4A2A">
            <w:pPr>
              <w:pStyle w:val="TableContents"/>
            </w:pPr>
            <w:r>
              <w:rPr>
                <w:rFonts w:ascii="Calibri" w:hAnsi="Calibri" w:cs="Calibri"/>
              </w:rPr>
              <w:lastRenderedPageBreak/>
              <w:t>Minor</w:t>
            </w:r>
          </w:p>
        </w:tc>
        <w:tc>
          <w:tcPr>
            <w:tcW w:w="642" w:type="dxa"/>
            <w:shd w:val="clear" w:color="auto" w:fill="auto"/>
            <w:vAlign w:val="center"/>
          </w:tcPr>
          <w:p w14:paraId="24146BC0" w14:textId="77777777" w:rsidR="00AE4A2A" w:rsidRDefault="00AE4A2A">
            <w:pPr>
              <w:pStyle w:val="TableContents"/>
            </w:pPr>
            <w:r>
              <w:rPr>
                <w:rFonts w:ascii="Calibri" w:hAnsi="Calibri" w:cs="Calibri"/>
              </w:rPr>
              <w:t>N</w:t>
            </w:r>
          </w:p>
        </w:tc>
        <w:tc>
          <w:tcPr>
            <w:tcW w:w="1082" w:type="dxa"/>
            <w:shd w:val="clear" w:color="auto" w:fill="auto"/>
            <w:vAlign w:val="center"/>
          </w:tcPr>
          <w:p w14:paraId="3E76596D" w14:textId="77777777" w:rsidR="00AE4A2A" w:rsidRDefault="00AE4A2A">
            <w:pPr>
              <w:pStyle w:val="TableContents"/>
            </w:pPr>
            <w:r>
              <w:rPr>
                <w:rFonts w:ascii="Calibri" w:hAnsi="Calibri" w:cs="Calibri"/>
              </w:rPr>
              <w:t>N</w:t>
            </w:r>
          </w:p>
        </w:tc>
      </w:tr>
      <w:tr w:rsidR="00AE4A2A" w14:paraId="48E18DAA" w14:textId="77777777">
        <w:trPr>
          <w:trHeight w:val="806"/>
        </w:trPr>
        <w:tc>
          <w:tcPr>
            <w:tcW w:w="1875" w:type="dxa"/>
            <w:shd w:val="clear" w:color="auto" w:fill="auto"/>
            <w:vAlign w:val="center"/>
          </w:tcPr>
          <w:p w14:paraId="198F42AB" w14:textId="77777777" w:rsidR="00AE4A2A" w:rsidRDefault="00AE4A2A">
            <w:pPr>
              <w:pStyle w:val="TableContents"/>
            </w:pPr>
            <w:r>
              <w:rPr>
                <w:rFonts w:ascii="Calibri" w:hAnsi="Calibri" w:cs="Calibri"/>
              </w:rPr>
              <w:t>Throbbing Migraine</w:t>
            </w:r>
          </w:p>
        </w:tc>
        <w:tc>
          <w:tcPr>
            <w:tcW w:w="3120" w:type="dxa"/>
            <w:shd w:val="clear" w:color="auto" w:fill="auto"/>
            <w:vAlign w:val="center"/>
          </w:tcPr>
          <w:p w14:paraId="27FD47FB" w14:textId="77777777" w:rsidR="00AE4A2A" w:rsidRDefault="00AE4A2A">
            <w:pPr>
              <w:pStyle w:val="TableContents"/>
            </w:pPr>
            <w:r>
              <w:rPr>
                <w:rFonts w:ascii="Calibri" w:hAnsi="Calibri" w:cs="Calibri"/>
              </w:rPr>
              <w:t xml:space="preserve">Non-lethal. -1 to Focus tests. </w:t>
            </w:r>
            <w:r>
              <w:rPr>
                <w:rFonts w:ascii="Calibri" w:hAnsi="Calibri" w:cs="Calibri"/>
              </w:rPr>
              <w:br/>
              <w:t>On a Focus failure, spend 2 Health to discard.</w:t>
            </w:r>
          </w:p>
        </w:tc>
        <w:tc>
          <w:tcPr>
            <w:tcW w:w="1803" w:type="dxa"/>
            <w:shd w:val="clear" w:color="auto" w:fill="auto"/>
            <w:vAlign w:val="center"/>
          </w:tcPr>
          <w:p w14:paraId="3ABF21F4" w14:textId="77777777" w:rsidR="00AE4A2A" w:rsidRDefault="00AE4A2A">
            <w:pPr>
              <w:pStyle w:val="TableContents"/>
            </w:pPr>
            <w:r>
              <w:rPr>
                <w:rFonts w:ascii="Calibri" w:hAnsi="Calibri" w:cs="Calibri"/>
              </w:rPr>
              <w:t>Dulled Thinking</w:t>
            </w:r>
          </w:p>
        </w:tc>
        <w:tc>
          <w:tcPr>
            <w:tcW w:w="1453" w:type="dxa"/>
            <w:shd w:val="clear" w:color="auto" w:fill="auto"/>
            <w:vAlign w:val="center"/>
          </w:tcPr>
          <w:p w14:paraId="51866934" w14:textId="77777777" w:rsidR="00AE4A2A" w:rsidRDefault="00AE4A2A">
            <w:pPr>
              <w:pStyle w:val="TableContents"/>
            </w:pPr>
            <w:r>
              <w:rPr>
                <w:rFonts w:ascii="Calibri" w:hAnsi="Calibri" w:cs="Calibri"/>
              </w:rPr>
              <w:t>Major</w:t>
            </w:r>
          </w:p>
        </w:tc>
        <w:tc>
          <w:tcPr>
            <w:tcW w:w="642" w:type="dxa"/>
            <w:shd w:val="clear" w:color="auto" w:fill="auto"/>
            <w:vAlign w:val="center"/>
          </w:tcPr>
          <w:p w14:paraId="2C7EC862" w14:textId="77777777" w:rsidR="00AE4A2A" w:rsidRDefault="00AE4A2A">
            <w:pPr>
              <w:pStyle w:val="TableContents"/>
            </w:pPr>
            <w:r>
              <w:rPr>
                <w:rFonts w:ascii="Calibri" w:hAnsi="Calibri" w:cs="Calibri"/>
              </w:rPr>
              <w:t>N</w:t>
            </w:r>
          </w:p>
        </w:tc>
        <w:tc>
          <w:tcPr>
            <w:tcW w:w="1082" w:type="dxa"/>
            <w:shd w:val="clear" w:color="auto" w:fill="auto"/>
            <w:vAlign w:val="center"/>
          </w:tcPr>
          <w:p w14:paraId="16DA1EF0" w14:textId="77777777" w:rsidR="00AE4A2A" w:rsidRDefault="00AE4A2A">
            <w:pPr>
              <w:pStyle w:val="TableContents"/>
            </w:pPr>
            <w:r>
              <w:rPr>
                <w:rFonts w:ascii="Calibri" w:hAnsi="Calibri" w:cs="Calibri"/>
              </w:rPr>
              <w:t>N</w:t>
            </w:r>
          </w:p>
        </w:tc>
      </w:tr>
      <w:tr w:rsidR="00AE4A2A" w14:paraId="44A27C6D" w14:textId="77777777">
        <w:trPr>
          <w:trHeight w:val="566"/>
        </w:trPr>
        <w:tc>
          <w:tcPr>
            <w:tcW w:w="1875" w:type="dxa"/>
            <w:shd w:val="clear" w:color="auto" w:fill="auto"/>
            <w:vAlign w:val="center"/>
          </w:tcPr>
          <w:p w14:paraId="1004A09B" w14:textId="77777777" w:rsidR="00AE4A2A" w:rsidRDefault="00AE4A2A">
            <w:pPr>
              <w:pStyle w:val="TableContents"/>
            </w:pPr>
            <w:r>
              <w:rPr>
                <w:rFonts w:ascii="Calibri" w:hAnsi="Calibri" w:cs="Calibri"/>
              </w:rPr>
              <w:t>Disbelief</w:t>
            </w:r>
          </w:p>
        </w:tc>
        <w:tc>
          <w:tcPr>
            <w:tcW w:w="3120" w:type="dxa"/>
            <w:shd w:val="clear" w:color="auto" w:fill="auto"/>
            <w:vAlign w:val="center"/>
          </w:tcPr>
          <w:p w14:paraId="1C9218BA" w14:textId="77777777" w:rsidR="00AE4A2A" w:rsidRDefault="00AE4A2A">
            <w:pPr>
              <w:pStyle w:val="TableContents"/>
            </w:pPr>
            <w:r>
              <w:rPr>
                <w:rFonts w:ascii="Calibri" w:hAnsi="Calibri" w:cs="Calibri"/>
              </w:rPr>
              <w:t xml:space="preserve">-1 to Focus tests. </w:t>
            </w:r>
            <w:r>
              <w:rPr>
                <w:rFonts w:ascii="Calibri" w:hAnsi="Calibri" w:cs="Calibri"/>
              </w:rPr>
              <w:br/>
              <w:t>Discard on any Focus success.</w:t>
            </w:r>
          </w:p>
        </w:tc>
        <w:tc>
          <w:tcPr>
            <w:tcW w:w="1803" w:type="dxa"/>
            <w:shd w:val="clear" w:color="auto" w:fill="auto"/>
            <w:vAlign w:val="center"/>
          </w:tcPr>
          <w:p w14:paraId="2BCB56D0" w14:textId="77777777" w:rsidR="00AE4A2A" w:rsidRDefault="00AE4A2A">
            <w:pPr>
              <w:pStyle w:val="TableContents"/>
            </w:pPr>
            <w:r>
              <w:rPr>
                <w:rFonts w:ascii="Calibri" w:hAnsi="Calibri" w:cs="Calibri"/>
              </w:rPr>
              <w:t>Weird Weapon Trauma</w:t>
            </w:r>
          </w:p>
        </w:tc>
        <w:tc>
          <w:tcPr>
            <w:tcW w:w="1453" w:type="dxa"/>
            <w:shd w:val="clear" w:color="auto" w:fill="auto"/>
            <w:vAlign w:val="center"/>
          </w:tcPr>
          <w:p w14:paraId="32CE28BA" w14:textId="77777777" w:rsidR="00AE4A2A" w:rsidRDefault="00AE4A2A">
            <w:pPr>
              <w:pStyle w:val="TableContents"/>
            </w:pPr>
            <w:r>
              <w:rPr>
                <w:rFonts w:ascii="Calibri" w:hAnsi="Calibri" w:cs="Calibri"/>
              </w:rPr>
              <w:t>Minor</w:t>
            </w:r>
          </w:p>
        </w:tc>
        <w:tc>
          <w:tcPr>
            <w:tcW w:w="642" w:type="dxa"/>
            <w:shd w:val="clear" w:color="auto" w:fill="auto"/>
            <w:vAlign w:val="center"/>
          </w:tcPr>
          <w:p w14:paraId="29FD4622" w14:textId="77777777" w:rsidR="00AE4A2A" w:rsidRDefault="00AE4A2A">
            <w:pPr>
              <w:pStyle w:val="TableContents"/>
            </w:pPr>
            <w:r>
              <w:rPr>
                <w:rFonts w:ascii="Calibri" w:hAnsi="Calibri" w:cs="Calibri"/>
              </w:rPr>
              <w:t>N</w:t>
            </w:r>
          </w:p>
        </w:tc>
        <w:tc>
          <w:tcPr>
            <w:tcW w:w="1082" w:type="dxa"/>
            <w:shd w:val="clear" w:color="auto" w:fill="auto"/>
            <w:vAlign w:val="center"/>
          </w:tcPr>
          <w:p w14:paraId="747842AA" w14:textId="77777777" w:rsidR="00AE4A2A" w:rsidRDefault="00AE4A2A">
            <w:pPr>
              <w:pStyle w:val="TableContents"/>
            </w:pPr>
            <w:r>
              <w:rPr>
                <w:rFonts w:ascii="Calibri" w:hAnsi="Calibri" w:cs="Calibri"/>
              </w:rPr>
              <w:t>N</w:t>
            </w:r>
          </w:p>
        </w:tc>
      </w:tr>
      <w:tr w:rsidR="00AE4A2A" w14:paraId="1FFACED8" w14:textId="77777777">
        <w:trPr>
          <w:trHeight w:val="1286"/>
        </w:trPr>
        <w:tc>
          <w:tcPr>
            <w:tcW w:w="1875" w:type="dxa"/>
            <w:shd w:val="clear" w:color="auto" w:fill="auto"/>
            <w:vAlign w:val="center"/>
          </w:tcPr>
          <w:p w14:paraId="288C476D" w14:textId="77777777" w:rsidR="00AE4A2A" w:rsidRDefault="00AE4A2A">
            <w:pPr>
              <w:pStyle w:val="TableContents"/>
            </w:pPr>
            <w:r>
              <w:rPr>
                <w:rFonts w:ascii="Calibri" w:hAnsi="Calibri" w:cs="Calibri"/>
              </w:rPr>
              <w:t>Weird Weapon Trauma</w:t>
            </w:r>
          </w:p>
        </w:tc>
        <w:tc>
          <w:tcPr>
            <w:tcW w:w="3120" w:type="dxa"/>
            <w:shd w:val="clear" w:color="auto" w:fill="auto"/>
            <w:vAlign w:val="center"/>
          </w:tcPr>
          <w:p w14:paraId="289CF4AB" w14:textId="77777777" w:rsidR="00AE4A2A" w:rsidRDefault="00AE4A2A">
            <w:pPr>
              <w:pStyle w:val="TableContents"/>
            </w:pPr>
            <w:r>
              <w:rPr>
                <w:rFonts w:ascii="Calibri" w:hAnsi="Calibri" w:cs="Calibri"/>
              </w:rPr>
              <w:t>-1 to Composure tests involving unearthly weapons.</w:t>
            </w:r>
            <w:r>
              <w:rPr>
                <w:rFonts w:ascii="Calibri" w:hAnsi="Calibri" w:cs="Calibri"/>
              </w:rPr>
              <w:br/>
              <w:t>Discard when you disassemble a captured weird weapon.</w:t>
            </w:r>
          </w:p>
        </w:tc>
        <w:tc>
          <w:tcPr>
            <w:tcW w:w="1803" w:type="dxa"/>
            <w:shd w:val="clear" w:color="auto" w:fill="auto"/>
            <w:vAlign w:val="center"/>
          </w:tcPr>
          <w:p w14:paraId="28631652" w14:textId="77777777" w:rsidR="00AE4A2A" w:rsidRDefault="00AE4A2A">
            <w:pPr>
              <w:pStyle w:val="TableContents"/>
            </w:pPr>
            <w:r>
              <w:rPr>
                <w:rFonts w:ascii="Calibri" w:hAnsi="Calibri" w:cs="Calibri"/>
              </w:rPr>
              <w:t>Disbelief</w:t>
            </w:r>
          </w:p>
        </w:tc>
        <w:tc>
          <w:tcPr>
            <w:tcW w:w="1453" w:type="dxa"/>
            <w:shd w:val="clear" w:color="auto" w:fill="auto"/>
            <w:vAlign w:val="center"/>
          </w:tcPr>
          <w:p w14:paraId="7C5C053A" w14:textId="77777777" w:rsidR="00AE4A2A" w:rsidRDefault="00AE4A2A">
            <w:pPr>
              <w:pStyle w:val="TableContents"/>
            </w:pPr>
            <w:r>
              <w:rPr>
                <w:rFonts w:ascii="Calibri" w:hAnsi="Calibri" w:cs="Calibri"/>
              </w:rPr>
              <w:t>Major</w:t>
            </w:r>
          </w:p>
        </w:tc>
        <w:tc>
          <w:tcPr>
            <w:tcW w:w="642" w:type="dxa"/>
            <w:shd w:val="clear" w:color="auto" w:fill="auto"/>
            <w:vAlign w:val="center"/>
          </w:tcPr>
          <w:p w14:paraId="7141802C" w14:textId="77777777" w:rsidR="00AE4A2A" w:rsidRDefault="00AE4A2A">
            <w:pPr>
              <w:pStyle w:val="TableContents"/>
            </w:pPr>
            <w:r>
              <w:rPr>
                <w:rFonts w:ascii="Calibri" w:hAnsi="Calibri" w:cs="Calibri"/>
              </w:rPr>
              <w:t>N</w:t>
            </w:r>
          </w:p>
        </w:tc>
        <w:tc>
          <w:tcPr>
            <w:tcW w:w="1082" w:type="dxa"/>
            <w:shd w:val="clear" w:color="auto" w:fill="auto"/>
            <w:vAlign w:val="center"/>
          </w:tcPr>
          <w:p w14:paraId="78DF0CCB" w14:textId="77777777" w:rsidR="00AE4A2A" w:rsidRDefault="00AE4A2A">
            <w:pPr>
              <w:pStyle w:val="TableContents"/>
            </w:pPr>
            <w:r>
              <w:rPr>
                <w:rFonts w:ascii="Calibri" w:hAnsi="Calibri" w:cs="Calibri"/>
              </w:rPr>
              <w:t>N</w:t>
            </w:r>
          </w:p>
        </w:tc>
      </w:tr>
      <w:tr w:rsidR="00AE4A2A" w14:paraId="43AF2528" w14:textId="77777777">
        <w:trPr>
          <w:trHeight w:val="1751"/>
        </w:trPr>
        <w:tc>
          <w:tcPr>
            <w:tcW w:w="1875" w:type="dxa"/>
            <w:shd w:val="clear" w:color="auto" w:fill="auto"/>
            <w:vAlign w:val="center"/>
          </w:tcPr>
          <w:p w14:paraId="73DDFB20" w14:textId="77777777" w:rsidR="00AE4A2A" w:rsidRDefault="00AE4A2A">
            <w:pPr>
              <w:pStyle w:val="TableContents"/>
            </w:pPr>
            <w:r>
              <w:rPr>
                <w:rFonts w:ascii="Calibri" w:hAnsi="Calibri" w:cs="Calibri"/>
              </w:rPr>
              <w:t>Bereft</w:t>
            </w:r>
          </w:p>
        </w:tc>
        <w:tc>
          <w:tcPr>
            <w:tcW w:w="3120" w:type="dxa"/>
            <w:shd w:val="clear" w:color="auto" w:fill="auto"/>
            <w:vAlign w:val="center"/>
          </w:tcPr>
          <w:p w14:paraId="25F7DF7B" w14:textId="77777777" w:rsidR="00AE4A2A" w:rsidRDefault="00AE4A2A">
            <w:pPr>
              <w:pStyle w:val="TableContents"/>
            </w:pPr>
            <w:r>
              <w:rPr>
                <w:rFonts w:ascii="Calibri" w:hAnsi="Calibri" w:cs="Calibri"/>
              </w:rPr>
              <w:t>Before spending Morale to refresh another PC’s Composure, you must roll a die, getting an even result.</w:t>
            </w:r>
            <w:r>
              <w:rPr>
                <w:rFonts w:ascii="Calibri" w:hAnsi="Calibri" w:cs="Calibri"/>
              </w:rPr>
              <w:br/>
              <w:t>Discard as recipient of a 3-point Morale spend.</w:t>
            </w:r>
            <w:r>
              <w:rPr>
                <w:rFonts w:ascii="Calibri" w:hAnsi="Calibri" w:cs="Calibri"/>
              </w:rPr>
              <w:br/>
              <w:t>Use in: W, A</w:t>
            </w:r>
          </w:p>
        </w:tc>
        <w:tc>
          <w:tcPr>
            <w:tcW w:w="1803" w:type="dxa"/>
            <w:shd w:val="clear" w:color="auto" w:fill="auto"/>
            <w:vAlign w:val="center"/>
          </w:tcPr>
          <w:p w14:paraId="3145380B" w14:textId="77777777" w:rsidR="00AE4A2A" w:rsidRDefault="00AE4A2A">
            <w:pPr>
              <w:pStyle w:val="TableContents"/>
            </w:pPr>
            <w:r>
              <w:rPr>
                <w:rFonts w:ascii="Calibri" w:hAnsi="Calibri" w:cs="Calibri"/>
              </w:rPr>
              <w:t>Rudderless</w:t>
            </w:r>
          </w:p>
        </w:tc>
        <w:tc>
          <w:tcPr>
            <w:tcW w:w="1453" w:type="dxa"/>
            <w:shd w:val="clear" w:color="auto" w:fill="auto"/>
            <w:vAlign w:val="center"/>
          </w:tcPr>
          <w:p w14:paraId="4783C6FA" w14:textId="77777777" w:rsidR="00AE4A2A" w:rsidRDefault="00AE4A2A">
            <w:pPr>
              <w:pStyle w:val="TableContents"/>
            </w:pPr>
            <w:r>
              <w:rPr>
                <w:rFonts w:ascii="Calibri" w:hAnsi="Calibri" w:cs="Calibri"/>
              </w:rPr>
              <w:t>Minor</w:t>
            </w:r>
          </w:p>
        </w:tc>
        <w:tc>
          <w:tcPr>
            <w:tcW w:w="642" w:type="dxa"/>
            <w:shd w:val="clear" w:color="auto" w:fill="auto"/>
            <w:vAlign w:val="center"/>
          </w:tcPr>
          <w:p w14:paraId="25753B84" w14:textId="77777777" w:rsidR="00AE4A2A" w:rsidRDefault="00AE4A2A">
            <w:pPr>
              <w:pStyle w:val="TableContents"/>
            </w:pPr>
            <w:r>
              <w:rPr>
                <w:rFonts w:ascii="Calibri" w:hAnsi="Calibri" w:cs="Calibri"/>
              </w:rPr>
              <w:t>N</w:t>
            </w:r>
          </w:p>
        </w:tc>
        <w:tc>
          <w:tcPr>
            <w:tcW w:w="1082" w:type="dxa"/>
            <w:shd w:val="clear" w:color="auto" w:fill="auto"/>
            <w:vAlign w:val="center"/>
          </w:tcPr>
          <w:p w14:paraId="1D78F080" w14:textId="77777777" w:rsidR="00AE4A2A" w:rsidRDefault="00AE4A2A">
            <w:pPr>
              <w:pStyle w:val="TableContents"/>
            </w:pPr>
            <w:r>
              <w:rPr>
                <w:rFonts w:ascii="Calibri" w:hAnsi="Calibri" w:cs="Calibri"/>
              </w:rPr>
              <w:t>N</w:t>
            </w:r>
          </w:p>
        </w:tc>
      </w:tr>
      <w:tr w:rsidR="00AE4A2A" w14:paraId="0485B93B" w14:textId="77777777">
        <w:trPr>
          <w:trHeight w:val="1286"/>
        </w:trPr>
        <w:tc>
          <w:tcPr>
            <w:tcW w:w="1875" w:type="dxa"/>
            <w:shd w:val="clear" w:color="auto" w:fill="auto"/>
            <w:vAlign w:val="center"/>
          </w:tcPr>
          <w:p w14:paraId="31315463" w14:textId="77777777" w:rsidR="00AE4A2A" w:rsidRDefault="00AE4A2A">
            <w:pPr>
              <w:pStyle w:val="TableContents"/>
            </w:pPr>
            <w:r>
              <w:rPr>
                <w:rFonts w:ascii="Calibri" w:hAnsi="Calibri" w:cs="Calibri"/>
              </w:rPr>
              <w:t>Rudderless</w:t>
            </w:r>
          </w:p>
        </w:tc>
        <w:tc>
          <w:tcPr>
            <w:tcW w:w="3120" w:type="dxa"/>
            <w:shd w:val="clear" w:color="auto" w:fill="auto"/>
            <w:vAlign w:val="center"/>
          </w:tcPr>
          <w:p w14:paraId="4C7F202C" w14:textId="77777777" w:rsidR="00AE4A2A" w:rsidRDefault="00AE4A2A">
            <w:pPr>
              <w:pStyle w:val="TableContents"/>
            </w:pPr>
            <w:r>
              <w:rPr>
                <w:rFonts w:ascii="Calibri" w:hAnsi="Calibri" w:cs="Calibri"/>
              </w:rPr>
              <w:t>PCs can spend Morale only after rolling a die and getting an even result.</w:t>
            </w:r>
            <w:r>
              <w:rPr>
                <w:rFonts w:ascii="Calibri" w:hAnsi="Calibri" w:cs="Calibri"/>
              </w:rPr>
              <w:br/>
              <w:t>Discard as recipient of a Leadership spend.</w:t>
            </w:r>
          </w:p>
        </w:tc>
        <w:tc>
          <w:tcPr>
            <w:tcW w:w="1803" w:type="dxa"/>
            <w:shd w:val="clear" w:color="auto" w:fill="auto"/>
            <w:vAlign w:val="center"/>
          </w:tcPr>
          <w:p w14:paraId="44021964" w14:textId="77777777" w:rsidR="00AE4A2A" w:rsidRDefault="00AE4A2A">
            <w:pPr>
              <w:pStyle w:val="TableContents"/>
            </w:pPr>
            <w:r>
              <w:rPr>
                <w:rFonts w:ascii="Calibri" w:hAnsi="Calibri" w:cs="Calibri"/>
              </w:rPr>
              <w:t>Bereft</w:t>
            </w:r>
          </w:p>
        </w:tc>
        <w:tc>
          <w:tcPr>
            <w:tcW w:w="1453" w:type="dxa"/>
            <w:shd w:val="clear" w:color="auto" w:fill="auto"/>
            <w:vAlign w:val="center"/>
          </w:tcPr>
          <w:p w14:paraId="1F94F044" w14:textId="77777777" w:rsidR="00AE4A2A" w:rsidRDefault="00AE4A2A">
            <w:pPr>
              <w:pStyle w:val="TableContents"/>
            </w:pPr>
            <w:r>
              <w:rPr>
                <w:rFonts w:ascii="Calibri" w:hAnsi="Calibri" w:cs="Calibri"/>
              </w:rPr>
              <w:t>Major</w:t>
            </w:r>
          </w:p>
        </w:tc>
        <w:tc>
          <w:tcPr>
            <w:tcW w:w="642" w:type="dxa"/>
            <w:shd w:val="clear" w:color="auto" w:fill="auto"/>
            <w:vAlign w:val="center"/>
          </w:tcPr>
          <w:p w14:paraId="2FD21980" w14:textId="77777777" w:rsidR="00AE4A2A" w:rsidRDefault="00AE4A2A">
            <w:pPr>
              <w:pStyle w:val="TableContents"/>
            </w:pPr>
            <w:r>
              <w:rPr>
                <w:rFonts w:ascii="Calibri" w:hAnsi="Calibri" w:cs="Calibri"/>
              </w:rPr>
              <w:t>N</w:t>
            </w:r>
          </w:p>
        </w:tc>
        <w:tc>
          <w:tcPr>
            <w:tcW w:w="1082" w:type="dxa"/>
            <w:shd w:val="clear" w:color="auto" w:fill="auto"/>
            <w:vAlign w:val="center"/>
          </w:tcPr>
          <w:p w14:paraId="2A291134" w14:textId="77777777" w:rsidR="00AE4A2A" w:rsidRDefault="00AE4A2A">
            <w:pPr>
              <w:pStyle w:val="TableContents"/>
            </w:pPr>
            <w:r>
              <w:rPr>
                <w:rFonts w:ascii="Calibri" w:hAnsi="Calibri" w:cs="Calibri"/>
              </w:rPr>
              <w:t>N</w:t>
            </w:r>
          </w:p>
        </w:tc>
      </w:tr>
      <w:tr w:rsidR="00AE4A2A" w14:paraId="77698517" w14:textId="77777777">
        <w:trPr>
          <w:trHeight w:val="1511"/>
        </w:trPr>
        <w:tc>
          <w:tcPr>
            <w:tcW w:w="1875" w:type="dxa"/>
            <w:shd w:val="clear" w:color="auto" w:fill="auto"/>
            <w:vAlign w:val="center"/>
          </w:tcPr>
          <w:p w14:paraId="191FCEE6" w14:textId="77777777" w:rsidR="00AE4A2A" w:rsidRDefault="00AE4A2A">
            <w:pPr>
              <w:pStyle w:val="TableContents"/>
            </w:pPr>
            <w:r>
              <w:rPr>
                <w:rFonts w:ascii="Calibri" w:hAnsi="Calibri" w:cs="Calibri"/>
              </w:rPr>
              <w:t>What th—?</w:t>
            </w:r>
          </w:p>
        </w:tc>
        <w:tc>
          <w:tcPr>
            <w:tcW w:w="3120" w:type="dxa"/>
            <w:shd w:val="clear" w:color="auto" w:fill="auto"/>
            <w:vAlign w:val="center"/>
          </w:tcPr>
          <w:p w14:paraId="74510573" w14:textId="77777777" w:rsidR="00AE4A2A" w:rsidRDefault="00AE4A2A">
            <w:pPr>
              <w:pStyle w:val="TableContents"/>
            </w:pPr>
            <w:r>
              <w:rPr>
                <w:rFonts w:ascii="Calibri" w:hAnsi="Calibri" w:cs="Calibri"/>
              </w:rPr>
              <w:t xml:space="preserve">-1 to your next Presence test. </w:t>
            </w:r>
            <w:r>
              <w:rPr>
                <w:rFonts w:ascii="Calibri" w:hAnsi="Calibri" w:cs="Calibri"/>
              </w:rPr>
              <w:br/>
              <w:t>Discard when a PC (yourself included) discards an Injury card taken in a fight in which your side was targeted by a weird weapon.</w:t>
            </w:r>
          </w:p>
        </w:tc>
        <w:tc>
          <w:tcPr>
            <w:tcW w:w="1803" w:type="dxa"/>
            <w:shd w:val="clear" w:color="auto" w:fill="auto"/>
            <w:vAlign w:val="center"/>
          </w:tcPr>
          <w:p w14:paraId="634AF9F2" w14:textId="77777777" w:rsidR="00AE4A2A" w:rsidRDefault="00AE4A2A">
            <w:pPr>
              <w:pStyle w:val="TableContents"/>
            </w:pPr>
            <w:r>
              <w:rPr>
                <w:rFonts w:ascii="Calibri" w:hAnsi="Calibri" w:cs="Calibri"/>
              </w:rPr>
              <w:t>World Gone Mad</w:t>
            </w:r>
          </w:p>
        </w:tc>
        <w:tc>
          <w:tcPr>
            <w:tcW w:w="1453" w:type="dxa"/>
            <w:shd w:val="clear" w:color="auto" w:fill="auto"/>
            <w:vAlign w:val="center"/>
          </w:tcPr>
          <w:p w14:paraId="4E63ABC7" w14:textId="77777777" w:rsidR="00AE4A2A" w:rsidRDefault="00AE4A2A">
            <w:pPr>
              <w:pStyle w:val="TableContents"/>
            </w:pPr>
            <w:r>
              <w:rPr>
                <w:rFonts w:ascii="Calibri" w:hAnsi="Calibri" w:cs="Calibri"/>
              </w:rPr>
              <w:t>Minor</w:t>
            </w:r>
          </w:p>
        </w:tc>
        <w:tc>
          <w:tcPr>
            <w:tcW w:w="642" w:type="dxa"/>
            <w:shd w:val="clear" w:color="auto" w:fill="auto"/>
            <w:vAlign w:val="center"/>
          </w:tcPr>
          <w:p w14:paraId="60C1DC97" w14:textId="77777777" w:rsidR="00AE4A2A" w:rsidRDefault="00AE4A2A">
            <w:pPr>
              <w:pStyle w:val="TableContents"/>
            </w:pPr>
            <w:r>
              <w:rPr>
                <w:rFonts w:ascii="Calibri" w:hAnsi="Calibri" w:cs="Calibri"/>
              </w:rPr>
              <w:t>N</w:t>
            </w:r>
          </w:p>
        </w:tc>
        <w:tc>
          <w:tcPr>
            <w:tcW w:w="1082" w:type="dxa"/>
            <w:shd w:val="clear" w:color="auto" w:fill="auto"/>
            <w:vAlign w:val="center"/>
          </w:tcPr>
          <w:p w14:paraId="08386AE5" w14:textId="77777777" w:rsidR="00AE4A2A" w:rsidRDefault="00AE4A2A">
            <w:pPr>
              <w:pStyle w:val="TableContents"/>
            </w:pPr>
            <w:r>
              <w:rPr>
                <w:rFonts w:ascii="Calibri" w:hAnsi="Calibri" w:cs="Calibri"/>
              </w:rPr>
              <w:t>N</w:t>
            </w:r>
          </w:p>
        </w:tc>
      </w:tr>
      <w:tr w:rsidR="00AE4A2A" w14:paraId="0EC41208" w14:textId="77777777">
        <w:trPr>
          <w:trHeight w:val="1511"/>
        </w:trPr>
        <w:tc>
          <w:tcPr>
            <w:tcW w:w="1875" w:type="dxa"/>
            <w:shd w:val="clear" w:color="auto" w:fill="auto"/>
            <w:vAlign w:val="center"/>
          </w:tcPr>
          <w:p w14:paraId="2623C283" w14:textId="77777777" w:rsidR="00AE4A2A" w:rsidRDefault="00AE4A2A">
            <w:pPr>
              <w:pStyle w:val="TableContents"/>
            </w:pPr>
            <w:r>
              <w:rPr>
                <w:rFonts w:ascii="Calibri" w:hAnsi="Calibri" w:cs="Calibri"/>
              </w:rPr>
              <w:t>World Gone Mad</w:t>
            </w:r>
          </w:p>
        </w:tc>
        <w:tc>
          <w:tcPr>
            <w:tcW w:w="3120" w:type="dxa"/>
            <w:shd w:val="clear" w:color="auto" w:fill="auto"/>
            <w:vAlign w:val="center"/>
          </w:tcPr>
          <w:p w14:paraId="44E9D882" w14:textId="77777777" w:rsidR="00AE4A2A" w:rsidRDefault="00AE4A2A">
            <w:pPr>
              <w:pStyle w:val="TableContents"/>
            </w:pPr>
            <w:r>
              <w:rPr>
                <w:rFonts w:ascii="Calibri" w:hAnsi="Calibri" w:cs="Calibri"/>
              </w:rPr>
              <w:t xml:space="preserve">-1 to Presence tests. </w:t>
            </w:r>
            <w:r>
              <w:rPr>
                <w:rFonts w:ascii="Calibri" w:hAnsi="Calibri" w:cs="Calibri"/>
              </w:rPr>
              <w:br/>
              <w:t>Discard when a PC (yourself included) discards an Injury card taken in a fight in which your side was targeted by a weird weapon.</w:t>
            </w:r>
          </w:p>
        </w:tc>
        <w:tc>
          <w:tcPr>
            <w:tcW w:w="1803" w:type="dxa"/>
            <w:shd w:val="clear" w:color="auto" w:fill="auto"/>
            <w:vAlign w:val="center"/>
          </w:tcPr>
          <w:p w14:paraId="5A23C08D" w14:textId="77777777" w:rsidR="00AE4A2A" w:rsidRDefault="00AE4A2A">
            <w:pPr>
              <w:pStyle w:val="TableContents"/>
            </w:pPr>
            <w:r>
              <w:rPr>
                <w:rFonts w:ascii="Calibri" w:hAnsi="Calibri" w:cs="Calibri"/>
              </w:rPr>
              <w:t>What th—?</w:t>
            </w:r>
          </w:p>
        </w:tc>
        <w:tc>
          <w:tcPr>
            <w:tcW w:w="1453" w:type="dxa"/>
            <w:shd w:val="clear" w:color="auto" w:fill="auto"/>
            <w:vAlign w:val="center"/>
          </w:tcPr>
          <w:p w14:paraId="289ECC72" w14:textId="77777777" w:rsidR="00AE4A2A" w:rsidRDefault="00AE4A2A">
            <w:pPr>
              <w:pStyle w:val="TableContents"/>
            </w:pPr>
            <w:r>
              <w:rPr>
                <w:rFonts w:ascii="Calibri" w:hAnsi="Calibri" w:cs="Calibri"/>
              </w:rPr>
              <w:t>Major</w:t>
            </w:r>
          </w:p>
        </w:tc>
        <w:tc>
          <w:tcPr>
            <w:tcW w:w="642" w:type="dxa"/>
            <w:shd w:val="clear" w:color="auto" w:fill="auto"/>
            <w:vAlign w:val="center"/>
          </w:tcPr>
          <w:p w14:paraId="6F16087A" w14:textId="77777777" w:rsidR="00AE4A2A" w:rsidRDefault="00AE4A2A">
            <w:pPr>
              <w:pStyle w:val="TableContents"/>
            </w:pPr>
            <w:r>
              <w:rPr>
                <w:rFonts w:ascii="Calibri" w:hAnsi="Calibri" w:cs="Calibri"/>
              </w:rPr>
              <w:t>N</w:t>
            </w:r>
          </w:p>
        </w:tc>
        <w:tc>
          <w:tcPr>
            <w:tcW w:w="1082" w:type="dxa"/>
            <w:shd w:val="clear" w:color="auto" w:fill="auto"/>
            <w:vAlign w:val="center"/>
          </w:tcPr>
          <w:p w14:paraId="3B503312" w14:textId="77777777" w:rsidR="00AE4A2A" w:rsidRDefault="00AE4A2A">
            <w:pPr>
              <w:pStyle w:val="TableContents"/>
            </w:pPr>
            <w:r>
              <w:rPr>
                <w:rFonts w:ascii="Calibri" w:hAnsi="Calibri" w:cs="Calibri"/>
              </w:rPr>
              <w:t>N</w:t>
            </w:r>
          </w:p>
        </w:tc>
      </w:tr>
      <w:tr w:rsidR="00AE4A2A" w14:paraId="04668AC0" w14:textId="77777777">
        <w:trPr>
          <w:trHeight w:val="1751"/>
        </w:trPr>
        <w:tc>
          <w:tcPr>
            <w:tcW w:w="1875" w:type="dxa"/>
            <w:shd w:val="clear" w:color="auto" w:fill="auto"/>
            <w:vAlign w:val="center"/>
          </w:tcPr>
          <w:p w14:paraId="12F4843E" w14:textId="77777777" w:rsidR="00AE4A2A" w:rsidRDefault="00AE4A2A">
            <w:pPr>
              <w:pStyle w:val="TableContents"/>
            </w:pPr>
            <w:r>
              <w:rPr>
                <w:rFonts w:ascii="Calibri" w:hAnsi="Calibri" w:cs="Calibri"/>
              </w:rPr>
              <w:lastRenderedPageBreak/>
              <w:t>Profaned Memories</w:t>
            </w:r>
          </w:p>
        </w:tc>
        <w:tc>
          <w:tcPr>
            <w:tcW w:w="3120" w:type="dxa"/>
            <w:shd w:val="clear" w:color="auto" w:fill="auto"/>
            <w:vAlign w:val="center"/>
          </w:tcPr>
          <w:p w14:paraId="4981EF00" w14:textId="77777777" w:rsidR="00AE4A2A" w:rsidRDefault="00AE4A2A">
            <w:pPr>
              <w:pStyle w:val="TableContents"/>
            </w:pPr>
            <w:r>
              <w:rPr>
                <w:rFonts w:ascii="Calibri" w:hAnsi="Calibri" w:cs="Calibri"/>
              </w:rPr>
              <w:t>When you mention or talk about your fallen comrade for the first time in any scene, make a Difficulty 4 Composure test. On a failure, this becomes a Continuity card.</w:t>
            </w:r>
          </w:p>
        </w:tc>
        <w:tc>
          <w:tcPr>
            <w:tcW w:w="1803" w:type="dxa"/>
            <w:shd w:val="clear" w:color="auto" w:fill="auto"/>
            <w:vAlign w:val="center"/>
          </w:tcPr>
          <w:p w14:paraId="18BAC0D9" w14:textId="77777777" w:rsidR="00AE4A2A" w:rsidRDefault="00AE4A2A">
            <w:pPr>
              <w:pStyle w:val="TableContents"/>
            </w:pPr>
            <w:r>
              <w:rPr>
                <w:rFonts w:ascii="Calibri" w:hAnsi="Calibri" w:cs="Calibri"/>
              </w:rPr>
              <w:t>Haunted</w:t>
            </w:r>
          </w:p>
        </w:tc>
        <w:tc>
          <w:tcPr>
            <w:tcW w:w="1453" w:type="dxa"/>
            <w:shd w:val="clear" w:color="auto" w:fill="auto"/>
            <w:vAlign w:val="center"/>
          </w:tcPr>
          <w:p w14:paraId="4F85033F" w14:textId="77777777" w:rsidR="00AE4A2A" w:rsidRDefault="00AE4A2A">
            <w:pPr>
              <w:pStyle w:val="TableContents"/>
            </w:pPr>
            <w:r>
              <w:rPr>
                <w:rFonts w:ascii="Calibri" w:hAnsi="Calibri" w:cs="Calibri"/>
              </w:rPr>
              <w:t>Major</w:t>
            </w:r>
          </w:p>
        </w:tc>
        <w:tc>
          <w:tcPr>
            <w:tcW w:w="642" w:type="dxa"/>
            <w:shd w:val="clear" w:color="auto" w:fill="auto"/>
            <w:vAlign w:val="center"/>
          </w:tcPr>
          <w:p w14:paraId="3CDA6D7D" w14:textId="77777777" w:rsidR="00AE4A2A" w:rsidRDefault="00AE4A2A">
            <w:pPr>
              <w:pStyle w:val="TableContents"/>
            </w:pPr>
            <w:r>
              <w:rPr>
                <w:rFonts w:ascii="Calibri" w:hAnsi="Calibri" w:cs="Calibri"/>
              </w:rPr>
              <w:t>N</w:t>
            </w:r>
          </w:p>
        </w:tc>
        <w:tc>
          <w:tcPr>
            <w:tcW w:w="1082" w:type="dxa"/>
            <w:shd w:val="clear" w:color="auto" w:fill="auto"/>
            <w:vAlign w:val="center"/>
          </w:tcPr>
          <w:p w14:paraId="22A739F1" w14:textId="77777777" w:rsidR="00AE4A2A" w:rsidRDefault="00AE4A2A">
            <w:pPr>
              <w:pStyle w:val="TableContents"/>
            </w:pPr>
            <w:r>
              <w:rPr>
                <w:rFonts w:ascii="Calibri" w:hAnsi="Calibri" w:cs="Calibri"/>
              </w:rPr>
              <w:t>N</w:t>
            </w:r>
          </w:p>
        </w:tc>
      </w:tr>
      <w:tr w:rsidR="00AE4A2A" w14:paraId="7510E322" w14:textId="77777777">
        <w:trPr>
          <w:trHeight w:val="1511"/>
        </w:trPr>
        <w:tc>
          <w:tcPr>
            <w:tcW w:w="1875" w:type="dxa"/>
            <w:shd w:val="clear" w:color="auto" w:fill="auto"/>
            <w:vAlign w:val="center"/>
          </w:tcPr>
          <w:p w14:paraId="6CE5A411" w14:textId="77777777" w:rsidR="00AE4A2A" w:rsidRDefault="00AE4A2A">
            <w:pPr>
              <w:pStyle w:val="TableContents"/>
            </w:pPr>
            <w:r>
              <w:rPr>
                <w:rFonts w:ascii="Calibri" w:hAnsi="Calibri" w:cs="Calibri"/>
              </w:rPr>
              <w:t>Hollow Promise</w:t>
            </w:r>
          </w:p>
        </w:tc>
        <w:tc>
          <w:tcPr>
            <w:tcW w:w="3120" w:type="dxa"/>
            <w:shd w:val="clear" w:color="auto" w:fill="auto"/>
            <w:vAlign w:val="center"/>
          </w:tcPr>
          <w:p w14:paraId="40D4027B" w14:textId="77777777" w:rsidR="00AE4A2A" w:rsidRDefault="00AE4A2A">
            <w:pPr>
              <w:pStyle w:val="TableContents"/>
            </w:pPr>
            <w:r>
              <w:rPr>
                <w:rFonts w:ascii="Calibri" w:hAnsi="Calibri" w:cs="Calibri"/>
              </w:rPr>
              <w:t>Your Morale pool drops to 0.</w:t>
            </w:r>
            <w:r>
              <w:rPr>
                <w:rFonts w:ascii="Calibri" w:hAnsi="Calibri" w:cs="Calibri"/>
              </w:rPr>
              <w:br/>
              <w:t>You can’t refresh Morale in mid-scenario or make Reassurance spends.</w:t>
            </w:r>
            <w:r>
              <w:rPr>
                <w:rFonts w:ascii="Calibri" w:hAnsi="Calibri" w:cs="Calibri"/>
              </w:rPr>
              <w:br/>
              <w:t>Discard by successfully protecting a civilian.</w:t>
            </w:r>
          </w:p>
        </w:tc>
        <w:tc>
          <w:tcPr>
            <w:tcW w:w="1803" w:type="dxa"/>
            <w:shd w:val="clear" w:color="auto" w:fill="auto"/>
            <w:vAlign w:val="center"/>
          </w:tcPr>
          <w:p w14:paraId="20700E83" w14:textId="77777777" w:rsidR="00AE4A2A" w:rsidRDefault="00AE4A2A">
            <w:pPr>
              <w:pStyle w:val="TableContents"/>
            </w:pPr>
            <w:r>
              <w:rPr>
                <w:rFonts w:ascii="Calibri" w:hAnsi="Calibri" w:cs="Calibri"/>
              </w:rPr>
              <w:t>Resounding Failure</w:t>
            </w:r>
          </w:p>
        </w:tc>
        <w:tc>
          <w:tcPr>
            <w:tcW w:w="1453" w:type="dxa"/>
            <w:shd w:val="clear" w:color="auto" w:fill="auto"/>
            <w:vAlign w:val="center"/>
          </w:tcPr>
          <w:p w14:paraId="05E98BAA" w14:textId="77777777" w:rsidR="00AE4A2A" w:rsidRDefault="00AE4A2A">
            <w:pPr>
              <w:pStyle w:val="TableContents"/>
            </w:pPr>
            <w:r>
              <w:rPr>
                <w:rFonts w:ascii="Calibri" w:hAnsi="Calibri" w:cs="Calibri"/>
              </w:rPr>
              <w:t>Minor</w:t>
            </w:r>
          </w:p>
        </w:tc>
        <w:tc>
          <w:tcPr>
            <w:tcW w:w="642" w:type="dxa"/>
            <w:shd w:val="clear" w:color="auto" w:fill="auto"/>
            <w:vAlign w:val="center"/>
          </w:tcPr>
          <w:p w14:paraId="6B9FA497" w14:textId="77777777" w:rsidR="00AE4A2A" w:rsidRDefault="00AE4A2A">
            <w:pPr>
              <w:pStyle w:val="TableContents"/>
            </w:pPr>
            <w:r>
              <w:rPr>
                <w:rFonts w:ascii="Calibri" w:hAnsi="Calibri" w:cs="Calibri"/>
              </w:rPr>
              <w:t>Y</w:t>
            </w:r>
          </w:p>
        </w:tc>
        <w:tc>
          <w:tcPr>
            <w:tcW w:w="1082" w:type="dxa"/>
            <w:shd w:val="clear" w:color="auto" w:fill="auto"/>
            <w:vAlign w:val="center"/>
          </w:tcPr>
          <w:p w14:paraId="667A18A8" w14:textId="77777777" w:rsidR="00AE4A2A" w:rsidRDefault="00AE4A2A">
            <w:pPr>
              <w:pStyle w:val="TableContents"/>
            </w:pPr>
            <w:r>
              <w:rPr>
                <w:rFonts w:ascii="Calibri" w:hAnsi="Calibri" w:cs="Calibri"/>
              </w:rPr>
              <w:t>N</w:t>
            </w:r>
          </w:p>
        </w:tc>
      </w:tr>
      <w:tr w:rsidR="00AE4A2A" w14:paraId="40261B4B" w14:textId="77777777">
        <w:trPr>
          <w:trHeight w:val="1991"/>
        </w:trPr>
        <w:tc>
          <w:tcPr>
            <w:tcW w:w="1875" w:type="dxa"/>
            <w:shd w:val="clear" w:color="auto" w:fill="auto"/>
            <w:vAlign w:val="center"/>
          </w:tcPr>
          <w:p w14:paraId="23E68418" w14:textId="77777777" w:rsidR="00AE4A2A" w:rsidRDefault="00AE4A2A">
            <w:pPr>
              <w:pStyle w:val="TableContents"/>
            </w:pPr>
            <w:r>
              <w:rPr>
                <w:rFonts w:ascii="Calibri" w:hAnsi="Calibri" w:cs="Calibri"/>
              </w:rPr>
              <w:t>Resounding Failure</w:t>
            </w:r>
          </w:p>
        </w:tc>
        <w:tc>
          <w:tcPr>
            <w:tcW w:w="3120" w:type="dxa"/>
            <w:shd w:val="clear" w:color="auto" w:fill="auto"/>
            <w:vAlign w:val="center"/>
          </w:tcPr>
          <w:p w14:paraId="5D664031" w14:textId="77777777" w:rsidR="00AE4A2A" w:rsidRDefault="00AE4A2A">
            <w:pPr>
              <w:pStyle w:val="TableContents"/>
            </w:pPr>
            <w:r>
              <w:rPr>
                <w:rFonts w:ascii="Calibri" w:hAnsi="Calibri" w:cs="Calibri"/>
              </w:rPr>
              <w:t>Your Morale pool drops to 0. Morale spends by other players do not refresh your Composure. You can’t make Reassurance spends.</w:t>
            </w:r>
            <w:r>
              <w:rPr>
                <w:rFonts w:ascii="Calibri" w:hAnsi="Calibri" w:cs="Calibri"/>
              </w:rPr>
              <w:br/>
              <w:t>When you successfully protect a civilian, roll a die. On an even result, discard.</w:t>
            </w:r>
          </w:p>
        </w:tc>
        <w:tc>
          <w:tcPr>
            <w:tcW w:w="1803" w:type="dxa"/>
            <w:shd w:val="clear" w:color="auto" w:fill="auto"/>
            <w:vAlign w:val="center"/>
          </w:tcPr>
          <w:p w14:paraId="36B98FD6" w14:textId="77777777" w:rsidR="00AE4A2A" w:rsidRDefault="00AE4A2A">
            <w:pPr>
              <w:pStyle w:val="TableContents"/>
            </w:pPr>
            <w:r>
              <w:rPr>
                <w:rFonts w:ascii="Calibri" w:hAnsi="Calibri" w:cs="Calibri"/>
              </w:rPr>
              <w:t>Hollow Promise</w:t>
            </w:r>
          </w:p>
        </w:tc>
        <w:tc>
          <w:tcPr>
            <w:tcW w:w="1453" w:type="dxa"/>
            <w:shd w:val="clear" w:color="auto" w:fill="auto"/>
            <w:vAlign w:val="center"/>
          </w:tcPr>
          <w:p w14:paraId="07CFDE23" w14:textId="77777777" w:rsidR="00AE4A2A" w:rsidRDefault="00AE4A2A">
            <w:pPr>
              <w:pStyle w:val="TableContents"/>
            </w:pPr>
            <w:r>
              <w:rPr>
                <w:rFonts w:ascii="Calibri" w:hAnsi="Calibri" w:cs="Calibri"/>
              </w:rPr>
              <w:t>Major</w:t>
            </w:r>
          </w:p>
        </w:tc>
        <w:tc>
          <w:tcPr>
            <w:tcW w:w="642" w:type="dxa"/>
            <w:shd w:val="clear" w:color="auto" w:fill="auto"/>
            <w:vAlign w:val="center"/>
          </w:tcPr>
          <w:p w14:paraId="4C898C94" w14:textId="77777777" w:rsidR="00AE4A2A" w:rsidRDefault="00AE4A2A">
            <w:pPr>
              <w:pStyle w:val="TableContents"/>
            </w:pPr>
            <w:r>
              <w:rPr>
                <w:rFonts w:ascii="Calibri" w:hAnsi="Calibri" w:cs="Calibri"/>
              </w:rPr>
              <w:t>Y</w:t>
            </w:r>
          </w:p>
        </w:tc>
        <w:tc>
          <w:tcPr>
            <w:tcW w:w="1082" w:type="dxa"/>
            <w:shd w:val="clear" w:color="auto" w:fill="auto"/>
            <w:vAlign w:val="center"/>
          </w:tcPr>
          <w:p w14:paraId="53E2D584" w14:textId="77777777" w:rsidR="00AE4A2A" w:rsidRDefault="00AE4A2A">
            <w:pPr>
              <w:pStyle w:val="TableContents"/>
            </w:pPr>
            <w:r>
              <w:rPr>
                <w:rFonts w:ascii="Calibri" w:hAnsi="Calibri" w:cs="Calibri"/>
              </w:rPr>
              <w:t>N</w:t>
            </w:r>
          </w:p>
        </w:tc>
      </w:tr>
      <w:tr w:rsidR="00AE4A2A" w14:paraId="2170EEEA" w14:textId="77777777">
        <w:trPr>
          <w:trHeight w:val="1286"/>
        </w:trPr>
        <w:tc>
          <w:tcPr>
            <w:tcW w:w="1875" w:type="dxa"/>
            <w:shd w:val="clear" w:color="auto" w:fill="auto"/>
            <w:vAlign w:val="center"/>
          </w:tcPr>
          <w:p w14:paraId="10F1ED22" w14:textId="77777777" w:rsidR="00AE4A2A" w:rsidRDefault="00AE4A2A">
            <w:pPr>
              <w:pStyle w:val="TableContents"/>
            </w:pPr>
            <w:r>
              <w:rPr>
                <w:rFonts w:ascii="Calibri" w:hAnsi="Calibri" w:cs="Calibri"/>
              </w:rPr>
              <w:t>Tenuous Reality</w:t>
            </w:r>
          </w:p>
        </w:tc>
        <w:tc>
          <w:tcPr>
            <w:tcW w:w="3120" w:type="dxa"/>
            <w:shd w:val="clear" w:color="auto" w:fill="auto"/>
            <w:vAlign w:val="center"/>
          </w:tcPr>
          <w:p w14:paraId="2C22DF82" w14:textId="77777777" w:rsidR="00AE4A2A" w:rsidRDefault="00AE4A2A">
            <w:pPr>
              <w:pStyle w:val="TableContents"/>
            </w:pPr>
            <w:r>
              <w:rPr>
                <w:rFonts w:ascii="Calibri" w:hAnsi="Calibri" w:cs="Calibri"/>
              </w:rPr>
              <w:t xml:space="preserve">-1 to Focus tests. </w:t>
            </w:r>
            <w:r>
              <w:rPr>
                <w:rFonts w:ascii="Calibri" w:hAnsi="Calibri" w:cs="Calibri"/>
              </w:rPr>
              <w:br/>
              <w:t>When the discard condition of another Shock card occurs, you may discard this card instead.</w:t>
            </w:r>
          </w:p>
        </w:tc>
        <w:tc>
          <w:tcPr>
            <w:tcW w:w="1803" w:type="dxa"/>
            <w:shd w:val="clear" w:color="auto" w:fill="auto"/>
            <w:vAlign w:val="center"/>
          </w:tcPr>
          <w:p w14:paraId="50E553DE" w14:textId="77777777" w:rsidR="00AE4A2A" w:rsidRDefault="00AE4A2A">
            <w:pPr>
              <w:pStyle w:val="TableContents"/>
            </w:pPr>
            <w:r>
              <w:rPr>
                <w:rFonts w:ascii="Calibri" w:hAnsi="Calibri" w:cs="Calibri"/>
              </w:rPr>
              <w:t>Life’s Value Ebbs</w:t>
            </w:r>
          </w:p>
        </w:tc>
        <w:tc>
          <w:tcPr>
            <w:tcW w:w="1453" w:type="dxa"/>
            <w:shd w:val="clear" w:color="auto" w:fill="auto"/>
            <w:vAlign w:val="center"/>
          </w:tcPr>
          <w:p w14:paraId="08CF5D18" w14:textId="77777777" w:rsidR="00AE4A2A" w:rsidRDefault="00AE4A2A">
            <w:pPr>
              <w:pStyle w:val="TableContents"/>
            </w:pPr>
            <w:r>
              <w:rPr>
                <w:rFonts w:ascii="Calibri" w:hAnsi="Calibri" w:cs="Calibri"/>
              </w:rPr>
              <w:t>Minor</w:t>
            </w:r>
          </w:p>
        </w:tc>
        <w:tc>
          <w:tcPr>
            <w:tcW w:w="642" w:type="dxa"/>
            <w:shd w:val="clear" w:color="auto" w:fill="auto"/>
            <w:vAlign w:val="center"/>
          </w:tcPr>
          <w:p w14:paraId="16331559" w14:textId="77777777" w:rsidR="00AE4A2A" w:rsidRDefault="00AE4A2A">
            <w:pPr>
              <w:pStyle w:val="TableContents"/>
            </w:pPr>
            <w:r>
              <w:rPr>
                <w:rFonts w:ascii="Calibri" w:hAnsi="Calibri" w:cs="Calibri"/>
              </w:rPr>
              <w:t>N</w:t>
            </w:r>
          </w:p>
        </w:tc>
        <w:tc>
          <w:tcPr>
            <w:tcW w:w="1082" w:type="dxa"/>
            <w:shd w:val="clear" w:color="auto" w:fill="auto"/>
            <w:vAlign w:val="center"/>
          </w:tcPr>
          <w:p w14:paraId="40C6B094" w14:textId="77777777" w:rsidR="00AE4A2A" w:rsidRDefault="00AE4A2A">
            <w:pPr>
              <w:pStyle w:val="TableContents"/>
            </w:pPr>
            <w:r>
              <w:rPr>
                <w:rFonts w:ascii="Calibri" w:hAnsi="Calibri" w:cs="Calibri"/>
              </w:rPr>
              <w:t>N</w:t>
            </w:r>
          </w:p>
        </w:tc>
      </w:tr>
      <w:tr w:rsidR="00AE4A2A" w14:paraId="1202F70B" w14:textId="77777777">
        <w:trPr>
          <w:trHeight w:val="1286"/>
        </w:trPr>
        <w:tc>
          <w:tcPr>
            <w:tcW w:w="1875" w:type="dxa"/>
            <w:shd w:val="clear" w:color="auto" w:fill="auto"/>
            <w:vAlign w:val="center"/>
          </w:tcPr>
          <w:p w14:paraId="048A55FC" w14:textId="77777777" w:rsidR="00AE4A2A" w:rsidRDefault="00AE4A2A">
            <w:pPr>
              <w:pStyle w:val="TableContents"/>
            </w:pPr>
            <w:r>
              <w:rPr>
                <w:rFonts w:ascii="Calibri" w:hAnsi="Calibri" w:cs="Calibri"/>
              </w:rPr>
              <w:t>Life’s Value Ebbs</w:t>
            </w:r>
          </w:p>
        </w:tc>
        <w:tc>
          <w:tcPr>
            <w:tcW w:w="3120" w:type="dxa"/>
            <w:shd w:val="clear" w:color="auto" w:fill="auto"/>
            <w:vAlign w:val="center"/>
          </w:tcPr>
          <w:p w14:paraId="4A116941" w14:textId="77777777" w:rsidR="00AE4A2A" w:rsidRDefault="00AE4A2A">
            <w:pPr>
              <w:pStyle w:val="TableContents"/>
            </w:pPr>
            <w:r>
              <w:rPr>
                <w:rFonts w:ascii="Calibri" w:hAnsi="Calibri" w:cs="Calibri"/>
              </w:rPr>
              <w:t>-2 to Composure tests. You may choose to take a +1 Fighting bonus when using a weird weapon, but that makes this a Continuity card.</w:t>
            </w:r>
          </w:p>
        </w:tc>
        <w:tc>
          <w:tcPr>
            <w:tcW w:w="1803" w:type="dxa"/>
            <w:shd w:val="clear" w:color="auto" w:fill="auto"/>
            <w:vAlign w:val="center"/>
          </w:tcPr>
          <w:p w14:paraId="18FFD21C" w14:textId="77777777" w:rsidR="00AE4A2A" w:rsidRDefault="00AE4A2A">
            <w:pPr>
              <w:pStyle w:val="TableContents"/>
            </w:pPr>
            <w:r>
              <w:rPr>
                <w:rFonts w:ascii="Calibri" w:hAnsi="Calibri" w:cs="Calibri"/>
              </w:rPr>
              <w:t>Tenuous Reality</w:t>
            </w:r>
          </w:p>
        </w:tc>
        <w:tc>
          <w:tcPr>
            <w:tcW w:w="1453" w:type="dxa"/>
            <w:shd w:val="clear" w:color="auto" w:fill="auto"/>
            <w:vAlign w:val="center"/>
          </w:tcPr>
          <w:p w14:paraId="292C3A70" w14:textId="77777777" w:rsidR="00AE4A2A" w:rsidRDefault="00AE4A2A">
            <w:pPr>
              <w:pStyle w:val="TableContents"/>
            </w:pPr>
            <w:r>
              <w:rPr>
                <w:rFonts w:ascii="Calibri" w:hAnsi="Calibri" w:cs="Calibri"/>
              </w:rPr>
              <w:t>Major</w:t>
            </w:r>
          </w:p>
        </w:tc>
        <w:tc>
          <w:tcPr>
            <w:tcW w:w="642" w:type="dxa"/>
            <w:shd w:val="clear" w:color="auto" w:fill="auto"/>
            <w:vAlign w:val="center"/>
          </w:tcPr>
          <w:p w14:paraId="20CAB25B" w14:textId="77777777" w:rsidR="00AE4A2A" w:rsidRDefault="00AE4A2A">
            <w:pPr>
              <w:pStyle w:val="TableContents"/>
            </w:pPr>
            <w:r>
              <w:rPr>
                <w:rFonts w:ascii="Calibri" w:hAnsi="Calibri" w:cs="Calibri"/>
              </w:rPr>
              <w:t>N</w:t>
            </w:r>
          </w:p>
        </w:tc>
        <w:tc>
          <w:tcPr>
            <w:tcW w:w="1082" w:type="dxa"/>
            <w:shd w:val="clear" w:color="auto" w:fill="auto"/>
            <w:vAlign w:val="center"/>
          </w:tcPr>
          <w:p w14:paraId="1B291478" w14:textId="77777777" w:rsidR="00AE4A2A" w:rsidRDefault="00AE4A2A">
            <w:pPr>
              <w:pStyle w:val="TableContents"/>
            </w:pPr>
            <w:r>
              <w:rPr>
                <w:rFonts w:ascii="Calibri" w:hAnsi="Calibri" w:cs="Calibri"/>
              </w:rPr>
              <w:t>N</w:t>
            </w:r>
          </w:p>
        </w:tc>
      </w:tr>
      <w:tr w:rsidR="00AE4A2A" w14:paraId="327258C1" w14:textId="77777777">
        <w:trPr>
          <w:trHeight w:val="1046"/>
        </w:trPr>
        <w:tc>
          <w:tcPr>
            <w:tcW w:w="1875" w:type="dxa"/>
            <w:shd w:val="clear" w:color="auto" w:fill="auto"/>
            <w:vAlign w:val="center"/>
          </w:tcPr>
          <w:p w14:paraId="16CC245C" w14:textId="77777777" w:rsidR="00AE4A2A" w:rsidRDefault="00AE4A2A">
            <w:pPr>
              <w:pStyle w:val="TableContents"/>
            </w:pPr>
            <w:r>
              <w:rPr>
                <w:rFonts w:ascii="Calibri" w:hAnsi="Calibri" w:cs="Calibri"/>
              </w:rPr>
              <w:t>Revulsion</w:t>
            </w:r>
          </w:p>
        </w:tc>
        <w:tc>
          <w:tcPr>
            <w:tcW w:w="3120" w:type="dxa"/>
            <w:shd w:val="clear" w:color="auto" w:fill="auto"/>
            <w:vAlign w:val="center"/>
          </w:tcPr>
          <w:p w14:paraId="309B9C37" w14:textId="77777777" w:rsidR="00AE4A2A" w:rsidRDefault="00AE4A2A">
            <w:pPr>
              <w:pStyle w:val="TableContents"/>
            </w:pPr>
            <w:r>
              <w:rPr>
                <w:rFonts w:ascii="Calibri" w:hAnsi="Calibri" w:cs="Calibri"/>
              </w:rPr>
              <w:t>Lose 2 Morale.</w:t>
            </w:r>
            <w:r>
              <w:rPr>
                <w:rFonts w:ascii="Calibri" w:hAnsi="Calibri" w:cs="Calibri"/>
              </w:rPr>
              <w:br/>
              <w:t>Discard after three hours of world time, or when you gain another Shock card.</w:t>
            </w:r>
          </w:p>
        </w:tc>
        <w:tc>
          <w:tcPr>
            <w:tcW w:w="1803" w:type="dxa"/>
            <w:shd w:val="clear" w:color="auto" w:fill="auto"/>
            <w:vAlign w:val="center"/>
          </w:tcPr>
          <w:p w14:paraId="5CC4A5B2" w14:textId="77777777" w:rsidR="00AE4A2A" w:rsidRDefault="00AE4A2A">
            <w:pPr>
              <w:pStyle w:val="TableContents"/>
            </w:pPr>
            <w:r>
              <w:rPr>
                <w:rFonts w:ascii="Calibri" w:hAnsi="Calibri" w:cs="Calibri"/>
              </w:rPr>
              <w:t>Nightmare Fuel</w:t>
            </w:r>
          </w:p>
        </w:tc>
        <w:tc>
          <w:tcPr>
            <w:tcW w:w="1453" w:type="dxa"/>
            <w:shd w:val="clear" w:color="auto" w:fill="auto"/>
            <w:vAlign w:val="center"/>
          </w:tcPr>
          <w:p w14:paraId="7F1594F2" w14:textId="77777777" w:rsidR="00AE4A2A" w:rsidRDefault="00AE4A2A">
            <w:pPr>
              <w:pStyle w:val="TableContents"/>
            </w:pPr>
            <w:r>
              <w:rPr>
                <w:rFonts w:ascii="Calibri" w:hAnsi="Calibri" w:cs="Calibri"/>
              </w:rPr>
              <w:t>Minor</w:t>
            </w:r>
          </w:p>
        </w:tc>
        <w:tc>
          <w:tcPr>
            <w:tcW w:w="642" w:type="dxa"/>
            <w:shd w:val="clear" w:color="auto" w:fill="auto"/>
            <w:vAlign w:val="center"/>
          </w:tcPr>
          <w:p w14:paraId="7A000EB5" w14:textId="77777777" w:rsidR="00AE4A2A" w:rsidRDefault="00AE4A2A">
            <w:pPr>
              <w:pStyle w:val="TableContents"/>
            </w:pPr>
            <w:r>
              <w:rPr>
                <w:rFonts w:ascii="Calibri" w:hAnsi="Calibri" w:cs="Calibri"/>
              </w:rPr>
              <w:t>N</w:t>
            </w:r>
          </w:p>
        </w:tc>
        <w:tc>
          <w:tcPr>
            <w:tcW w:w="1082" w:type="dxa"/>
            <w:shd w:val="clear" w:color="auto" w:fill="auto"/>
            <w:vAlign w:val="center"/>
          </w:tcPr>
          <w:p w14:paraId="6F412D43" w14:textId="77777777" w:rsidR="00AE4A2A" w:rsidRDefault="00AE4A2A">
            <w:pPr>
              <w:pStyle w:val="TableContents"/>
            </w:pPr>
            <w:r>
              <w:rPr>
                <w:rFonts w:ascii="Calibri" w:hAnsi="Calibri" w:cs="Calibri"/>
              </w:rPr>
              <w:t>N</w:t>
            </w:r>
          </w:p>
        </w:tc>
      </w:tr>
      <w:tr w:rsidR="00AE4A2A" w14:paraId="14CDB80A" w14:textId="77777777">
        <w:trPr>
          <w:trHeight w:val="1991"/>
        </w:trPr>
        <w:tc>
          <w:tcPr>
            <w:tcW w:w="1875" w:type="dxa"/>
            <w:shd w:val="clear" w:color="auto" w:fill="auto"/>
            <w:vAlign w:val="center"/>
          </w:tcPr>
          <w:p w14:paraId="67C3AFDD" w14:textId="77777777" w:rsidR="00AE4A2A" w:rsidRDefault="00AE4A2A">
            <w:pPr>
              <w:pStyle w:val="TableContents"/>
            </w:pPr>
            <w:r>
              <w:rPr>
                <w:rFonts w:ascii="Calibri" w:hAnsi="Calibri" w:cs="Calibri"/>
              </w:rPr>
              <w:t>Nightmare Fuel</w:t>
            </w:r>
          </w:p>
        </w:tc>
        <w:tc>
          <w:tcPr>
            <w:tcW w:w="3120" w:type="dxa"/>
            <w:shd w:val="clear" w:color="auto" w:fill="auto"/>
            <w:vAlign w:val="center"/>
          </w:tcPr>
          <w:p w14:paraId="593EA3A0" w14:textId="77777777" w:rsidR="00AE4A2A" w:rsidRDefault="00AE4A2A">
            <w:pPr>
              <w:pStyle w:val="TableContents"/>
            </w:pPr>
            <w:r>
              <w:rPr>
                <w:rFonts w:ascii="Calibri" w:hAnsi="Calibri" w:cs="Calibri"/>
              </w:rPr>
              <w:t>You can’t spend Morale points.</w:t>
            </w:r>
            <w:r>
              <w:rPr>
                <w:rFonts w:ascii="Calibri" w:hAnsi="Calibri" w:cs="Calibri"/>
              </w:rPr>
              <w:br/>
              <w:t>After six hours sleep (world time) in a safe location, roll a die. Discard on an even result.</w:t>
            </w:r>
            <w:r>
              <w:rPr>
                <w:rFonts w:ascii="Calibri" w:hAnsi="Calibri" w:cs="Calibri"/>
              </w:rPr>
              <w:br/>
              <w:t>Becomes a Continuity card if still held at end of scenario.</w:t>
            </w:r>
          </w:p>
        </w:tc>
        <w:tc>
          <w:tcPr>
            <w:tcW w:w="1803" w:type="dxa"/>
            <w:shd w:val="clear" w:color="auto" w:fill="auto"/>
            <w:vAlign w:val="center"/>
          </w:tcPr>
          <w:p w14:paraId="53181202" w14:textId="77777777" w:rsidR="00AE4A2A" w:rsidRDefault="00AE4A2A">
            <w:pPr>
              <w:pStyle w:val="TableContents"/>
            </w:pPr>
            <w:r>
              <w:rPr>
                <w:rFonts w:ascii="Calibri" w:hAnsi="Calibri" w:cs="Calibri"/>
              </w:rPr>
              <w:t>Revulsion</w:t>
            </w:r>
          </w:p>
        </w:tc>
        <w:tc>
          <w:tcPr>
            <w:tcW w:w="1453" w:type="dxa"/>
            <w:shd w:val="clear" w:color="auto" w:fill="auto"/>
            <w:vAlign w:val="center"/>
          </w:tcPr>
          <w:p w14:paraId="5D77AB3F" w14:textId="77777777" w:rsidR="00AE4A2A" w:rsidRDefault="00AE4A2A">
            <w:pPr>
              <w:pStyle w:val="TableContents"/>
            </w:pPr>
            <w:r>
              <w:rPr>
                <w:rFonts w:ascii="Calibri" w:hAnsi="Calibri" w:cs="Calibri"/>
              </w:rPr>
              <w:t>Major</w:t>
            </w:r>
          </w:p>
        </w:tc>
        <w:tc>
          <w:tcPr>
            <w:tcW w:w="642" w:type="dxa"/>
            <w:shd w:val="clear" w:color="auto" w:fill="auto"/>
            <w:vAlign w:val="center"/>
          </w:tcPr>
          <w:p w14:paraId="52F16587" w14:textId="77777777" w:rsidR="00AE4A2A" w:rsidRDefault="00AE4A2A">
            <w:pPr>
              <w:pStyle w:val="TableContents"/>
            </w:pPr>
            <w:r>
              <w:rPr>
                <w:rFonts w:ascii="Calibri" w:hAnsi="Calibri" w:cs="Calibri"/>
              </w:rPr>
              <w:t>N</w:t>
            </w:r>
          </w:p>
        </w:tc>
        <w:tc>
          <w:tcPr>
            <w:tcW w:w="1082" w:type="dxa"/>
            <w:shd w:val="clear" w:color="auto" w:fill="auto"/>
            <w:vAlign w:val="center"/>
          </w:tcPr>
          <w:p w14:paraId="11D0DD7D" w14:textId="77777777" w:rsidR="00AE4A2A" w:rsidRDefault="00AE4A2A">
            <w:pPr>
              <w:pStyle w:val="TableContents"/>
            </w:pPr>
            <w:r>
              <w:rPr>
                <w:rFonts w:ascii="Calibri" w:hAnsi="Calibri" w:cs="Calibri"/>
              </w:rPr>
              <w:t>N</w:t>
            </w:r>
          </w:p>
        </w:tc>
      </w:tr>
      <w:tr w:rsidR="00AE4A2A" w14:paraId="6D2EA9DF" w14:textId="77777777">
        <w:trPr>
          <w:trHeight w:val="1046"/>
        </w:trPr>
        <w:tc>
          <w:tcPr>
            <w:tcW w:w="1875" w:type="dxa"/>
            <w:shd w:val="clear" w:color="auto" w:fill="auto"/>
            <w:vAlign w:val="center"/>
          </w:tcPr>
          <w:p w14:paraId="331A10E1" w14:textId="77777777" w:rsidR="00AE4A2A" w:rsidRDefault="00AE4A2A">
            <w:pPr>
              <w:pStyle w:val="TableContents"/>
            </w:pPr>
            <w:r>
              <w:rPr>
                <w:rFonts w:ascii="Calibri" w:hAnsi="Calibri" w:cs="Calibri"/>
              </w:rPr>
              <w:lastRenderedPageBreak/>
              <w:t>Lily-Livered</w:t>
            </w:r>
          </w:p>
        </w:tc>
        <w:tc>
          <w:tcPr>
            <w:tcW w:w="3120" w:type="dxa"/>
            <w:shd w:val="clear" w:color="auto" w:fill="auto"/>
            <w:vAlign w:val="center"/>
          </w:tcPr>
          <w:p w14:paraId="0A0658E4" w14:textId="77777777" w:rsidR="00AE4A2A" w:rsidRDefault="00AE4A2A">
            <w:pPr>
              <w:pStyle w:val="TableContents"/>
            </w:pPr>
            <w:r>
              <w:rPr>
                <w:rFonts w:ascii="Calibri" w:hAnsi="Calibri" w:cs="Calibri"/>
              </w:rPr>
              <w:t>Lose 2 Morale.</w:t>
            </w:r>
            <w:r>
              <w:rPr>
                <w:rFonts w:ascii="Calibri" w:hAnsi="Calibri" w:cs="Calibri"/>
              </w:rPr>
              <w:br/>
              <w:t>Discard on a salient Battlefield or Fighting success, refreshing 2 Morale.</w:t>
            </w:r>
          </w:p>
        </w:tc>
        <w:tc>
          <w:tcPr>
            <w:tcW w:w="1803" w:type="dxa"/>
            <w:shd w:val="clear" w:color="auto" w:fill="auto"/>
            <w:vAlign w:val="center"/>
          </w:tcPr>
          <w:p w14:paraId="308CCB71" w14:textId="77777777" w:rsidR="00AE4A2A" w:rsidRDefault="00AE4A2A">
            <w:pPr>
              <w:pStyle w:val="TableContents"/>
            </w:pPr>
            <w:r>
              <w:rPr>
                <w:rFonts w:ascii="Calibri" w:hAnsi="Calibri" w:cs="Calibri"/>
              </w:rPr>
              <w:t>Yellow-Bellied</w:t>
            </w:r>
          </w:p>
        </w:tc>
        <w:tc>
          <w:tcPr>
            <w:tcW w:w="1453" w:type="dxa"/>
            <w:shd w:val="clear" w:color="auto" w:fill="auto"/>
            <w:vAlign w:val="center"/>
          </w:tcPr>
          <w:p w14:paraId="246572C3" w14:textId="77777777" w:rsidR="00AE4A2A" w:rsidRDefault="00AE4A2A">
            <w:pPr>
              <w:pStyle w:val="TableContents"/>
            </w:pPr>
            <w:r>
              <w:rPr>
                <w:rFonts w:ascii="Calibri" w:hAnsi="Calibri" w:cs="Calibri"/>
              </w:rPr>
              <w:t>Minor</w:t>
            </w:r>
          </w:p>
        </w:tc>
        <w:tc>
          <w:tcPr>
            <w:tcW w:w="642" w:type="dxa"/>
            <w:shd w:val="clear" w:color="auto" w:fill="auto"/>
            <w:vAlign w:val="center"/>
          </w:tcPr>
          <w:p w14:paraId="62F06BF8" w14:textId="77777777" w:rsidR="00AE4A2A" w:rsidRDefault="00AE4A2A">
            <w:pPr>
              <w:pStyle w:val="TableContents"/>
            </w:pPr>
            <w:r>
              <w:rPr>
                <w:rFonts w:ascii="Calibri" w:hAnsi="Calibri" w:cs="Calibri"/>
              </w:rPr>
              <w:t>N</w:t>
            </w:r>
          </w:p>
        </w:tc>
        <w:tc>
          <w:tcPr>
            <w:tcW w:w="1082" w:type="dxa"/>
            <w:shd w:val="clear" w:color="auto" w:fill="auto"/>
            <w:vAlign w:val="center"/>
          </w:tcPr>
          <w:p w14:paraId="3C6AEDB9" w14:textId="77777777" w:rsidR="00AE4A2A" w:rsidRDefault="00AE4A2A">
            <w:pPr>
              <w:pStyle w:val="TableContents"/>
            </w:pPr>
            <w:r>
              <w:rPr>
                <w:rFonts w:ascii="Calibri" w:hAnsi="Calibri" w:cs="Calibri"/>
              </w:rPr>
              <w:t>N</w:t>
            </w:r>
          </w:p>
        </w:tc>
      </w:tr>
      <w:tr w:rsidR="00AE4A2A" w14:paraId="5DC2146A" w14:textId="77777777">
        <w:trPr>
          <w:trHeight w:val="1286"/>
        </w:trPr>
        <w:tc>
          <w:tcPr>
            <w:tcW w:w="1875" w:type="dxa"/>
            <w:shd w:val="clear" w:color="auto" w:fill="auto"/>
            <w:vAlign w:val="center"/>
          </w:tcPr>
          <w:p w14:paraId="3237BDC8" w14:textId="77777777" w:rsidR="00AE4A2A" w:rsidRDefault="00AE4A2A">
            <w:pPr>
              <w:pStyle w:val="TableContents"/>
            </w:pPr>
            <w:r>
              <w:rPr>
                <w:rFonts w:ascii="Calibri" w:hAnsi="Calibri" w:cs="Calibri"/>
              </w:rPr>
              <w:t>Yellow-Bellied</w:t>
            </w:r>
          </w:p>
        </w:tc>
        <w:tc>
          <w:tcPr>
            <w:tcW w:w="3120" w:type="dxa"/>
            <w:shd w:val="clear" w:color="auto" w:fill="auto"/>
            <w:vAlign w:val="center"/>
          </w:tcPr>
          <w:p w14:paraId="1F787F8B" w14:textId="77777777" w:rsidR="00AE4A2A" w:rsidRDefault="00AE4A2A">
            <w:pPr>
              <w:pStyle w:val="TableContents"/>
            </w:pPr>
            <w:r>
              <w:rPr>
                <w:rFonts w:ascii="Calibri" w:hAnsi="Calibri" w:cs="Calibri"/>
              </w:rPr>
              <w:t>Roll a die; lose that number of Morale points, or 2 Morale, whichever is higher.</w:t>
            </w:r>
            <w:r>
              <w:rPr>
                <w:rFonts w:ascii="Calibri" w:hAnsi="Calibri" w:cs="Calibri"/>
              </w:rPr>
              <w:br/>
              <w:t>Discard on a Fighting success with a margin greater than 1.</w:t>
            </w:r>
          </w:p>
        </w:tc>
        <w:tc>
          <w:tcPr>
            <w:tcW w:w="1803" w:type="dxa"/>
            <w:shd w:val="clear" w:color="auto" w:fill="auto"/>
            <w:vAlign w:val="center"/>
          </w:tcPr>
          <w:p w14:paraId="6CC1C1D3" w14:textId="77777777" w:rsidR="00AE4A2A" w:rsidRDefault="00AE4A2A">
            <w:pPr>
              <w:pStyle w:val="TableContents"/>
            </w:pPr>
            <w:r>
              <w:rPr>
                <w:rFonts w:ascii="Calibri" w:hAnsi="Calibri" w:cs="Calibri"/>
              </w:rPr>
              <w:t>Lily-Livered</w:t>
            </w:r>
          </w:p>
        </w:tc>
        <w:tc>
          <w:tcPr>
            <w:tcW w:w="1453" w:type="dxa"/>
            <w:shd w:val="clear" w:color="auto" w:fill="auto"/>
            <w:vAlign w:val="center"/>
          </w:tcPr>
          <w:p w14:paraId="60359CAF" w14:textId="77777777" w:rsidR="00AE4A2A" w:rsidRDefault="00AE4A2A">
            <w:pPr>
              <w:pStyle w:val="TableContents"/>
            </w:pPr>
            <w:r>
              <w:rPr>
                <w:rFonts w:ascii="Calibri" w:hAnsi="Calibri" w:cs="Calibri"/>
              </w:rPr>
              <w:t>Major</w:t>
            </w:r>
          </w:p>
        </w:tc>
        <w:tc>
          <w:tcPr>
            <w:tcW w:w="642" w:type="dxa"/>
            <w:shd w:val="clear" w:color="auto" w:fill="auto"/>
            <w:vAlign w:val="center"/>
          </w:tcPr>
          <w:p w14:paraId="03C8C81C" w14:textId="77777777" w:rsidR="00AE4A2A" w:rsidRDefault="00AE4A2A">
            <w:pPr>
              <w:pStyle w:val="TableContents"/>
            </w:pPr>
            <w:r>
              <w:rPr>
                <w:rFonts w:ascii="Calibri" w:hAnsi="Calibri" w:cs="Calibri"/>
              </w:rPr>
              <w:t>N</w:t>
            </w:r>
          </w:p>
        </w:tc>
        <w:tc>
          <w:tcPr>
            <w:tcW w:w="1082" w:type="dxa"/>
            <w:shd w:val="clear" w:color="auto" w:fill="auto"/>
            <w:vAlign w:val="center"/>
          </w:tcPr>
          <w:p w14:paraId="48B1882D" w14:textId="77777777" w:rsidR="00AE4A2A" w:rsidRDefault="00AE4A2A">
            <w:pPr>
              <w:pStyle w:val="TableContents"/>
            </w:pPr>
            <w:r>
              <w:rPr>
                <w:rFonts w:ascii="Calibri" w:hAnsi="Calibri" w:cs="Calibri"/>
              </w:rPr>
              <w:t>N</w:t>
            </w:r>
          </w:p>
        </w:tc>
      </w:tr>
      <w:tr w:rsidR="00AE4A2A" w14:paraId="621239F3" w14:textId="77777777">
        <w:trPr>
          <w:trHeight w:val="806"/>
        </w:trPr>
        <w:tc>
          <w:tcPr>
            <w:tcW w:w="1875" w:type="dxa"/>
            <w:shd w:val="clear" w:color="auto" w:fill="auto"/>
            <w:vAlign w:val="center"/>
          </w:tcPr>
          <w:p w14:paraId="79962030" w14:textId="77777777" w:rsidR="00AE4A2A" w:rsidRDefault="00AE4A2A">
            <w:pPr>
              <w:pStyle w:val="TableContents"/>
            </w:pPr>
            <w:r>
              <w:rPr>
                <w:rFonts w:ascii="Calibri" w:hAnsi="Calibri" w:cs="Calibri"/>
              </w:rPr>
              <w:t>Flirtation with the Enemy</w:t>
            </w:r>
          </w:p>
        </w:tc>
        <w:tc>
          <w:tcPr>
            <w:tcW w:w="3120" w:type="dxa"/>
            <w:shd w:val="clear" w:color="auto" w:fill="auto"/>
            <w:vAlign w:val="center"/>
          </w:tcPr>
          <w:p w14:paraId="0F5DD10B" w14:textId="77777777" w:rsidR="00AE4A2A" w:rsidRDefault="00AE4A2A">
            <w:pPr>
              <w:pStyle w:val="TableContents"/>
            </w:pPr>
            <w:r>
              <w:rPr>
                <w:rFonts w:ascii="Calibri" w:hAnsi="Calibri" w:cs="Calibri"/>
              </w:rPr>
              <w:t xml:space="preserve">-1 to Composure tests. </w:t>
            </w:r>
            <w:r>
              <w:rPr>
                <w:rFonts w:ascii="Calibri" w:hAnsi="Calibri" w:cs="Calibri"/>
              </w:rPr>
              <w:br/>
              <w:t>Discard when a success saves you from taking a Shock card.</w:t>
            </w:r>
          </w:p>
        </w:tc>
        <w:tc>
          <w:tcPr>
            <w:tcW w:w="1803" w:type="dxa"/>
            <w:shd w:val="clear" w:color="auto" w:fill="auto"/>
            <w:vAlign w:val="center"/>
          </w:tcPr>
          <w:p w14:paraId="1D29535D" w14:textId="77777777" w:rsidR="00AE4A2A" w:rsidRDefault="00AE4A2A">
            <w:pPr>
              <w:pStyle w:val="TableContents"/>
            </w:pPr>
            <w:r>
              <w:rPr>
                <w:rFonts w:ascii="Calibri" w:hAnsi="Calibri" w:cs="Calibri"/>
              </w:rPr>
              <w:t>Embracing the Enemy</w:t>
            </w:r>
          </w:p>
        </w:tc>
        <w:tc>
          <w:tcPr>
            <w:tcW w:w="1453" w:type="dxa"/>
            <w:shd w:val="clear" w:color="auto" w:fill="auto"/>
            <w:vAlign w:val="center"/>
          </w:tcPr>
          <w:p w14:paraId="556FCB62" w14:textId="77777777" w:rsidR="00AE4A2A" w:rsidRDefault="00AE4A2A">
            <w:pPr>
              <w:pStyle w:val="TableContents"/>
            </w:pPr>
            <w:r>
              <w:rPr>
                <w:rFonts w:ascii="Calibri" w:hAnsi="Calibri" w:cs="Calibri"/>
              </w:rPr>
              <w:t>Minor</w:t>
            </w:r>
          </w:p>
        </w:tc>
        <w:tc>
          <w:tcPr>
            <w:tcW w:w="642" w:type="dxa"/>
            <w:shd w:val="clear" w:color="auto" w:fill="auto"/>
            <w:vAlign w:val="center"/>
          </w:tcPr>
          <w:p w14:paraId="3CDA5C13" w14:textId="77777777" w:rsidR="00AE4A2A" w:rsidRDefault="00AE4A2A">
            <w:pPr>
              <w:pStyle w:val="TableContents"/>
            </w:pPr>
            <w:r>
              <w:rPr>
                <w:rFonts w:ascii="Calibri" w:hAnsi="Calibri" w:cs="Calibri"/>
              </w:rPr>
              <w:t>N</w:t>
            </w:r>
          </w:p>
        </w:tc>
        <w:tc>
          <w:tcPr>
            <w:tcW w:w="1082" w:type="dxa"/>
            <w:shd w:val="clear" w:color="auto" w:fill="auto"/>
            <w:vAlign w:val="center"/>
          </w:tcPr>
          <w:p w14:paraId="200B06D7" w14:textId="77777777" w:rsidR="00AE4A2A" w:rsidRDefault="00AE4A2A">
            <w:pPr>
              <w:pStyle w:val="TableContents"/>
            </w:pPr>
            <w:r>
              <w:rPr>
                <w:rFonts w:ascii="Calibri" w:hAnsi="Calibri" w:cs="Calibri"/>
              </w:rPr>
              <w:t>N</w:t>
            </w:r>
          </w:p>
        </w:tc>
      </w:tr>
      <w:tr w:rsidR="00AE4A2A" w14:paraId="53E5E7C7" w14:textId="77777777">
        <w:trPr>
          <w:trHeight w:val="806"/>
        </w:trPr>
        <w:tc>
          <w:tcPr>
            <w:tcW w:w="1875" w:type="dxa"/>
            <w:shd w:val="clear" w:color="auto" w:fill="auto"/>
            <w:vAlign w:val="center"/>
          </w:tcPr>
          <w:p w14:paraId="704602EE" w14:textId="77777777" w:rsidR="00AE4A2A" w:rsidRDefault="00AE4A2A">
            <w:pPr>
              <w:pStyle w:val="TableContents"/>
            </w:pPr>
            <w:r>
              <w:rPr>
                <w:rFonts w:ascii="Calibri" w:hAnsi="Calibri" w:cs="Calibri"/>
              </w:rPr>
              <w:t>Embracing the Enemy</w:t>
            </w:r>
          </w:p>
        </w:tc>
        <w:tc>
          <w:tcPr>
            <w:tcW w:w="3120" w:type="dxa"/>
            <w:shd w:val="clear" w:color="auto" w:fill="auto"/>
            <w:vAlign w:val="center"/>
          </w:tcPr>
          <w:p w14:paraId="48EB54A1" w14:textId="77777777" w:rsidR="00AE4A2A" w:rsidRDefault="00AE4A2A">
            <w:pPr>
              <w:pStyle w:val="TableContents"/>
            </w:pPr>
            <w:r>
              <w:rPr>
                <w:rFonts w:ascii="Calibri" w:hAnsi="Calibri" w:cs="Calibri"/>
              </w:rPr>
              <w:t>Composure tests take a penalty equal to the number of Shock cards you hold.</w:t>
            </w:r>
          </w:p>
        </w:tc>
        <w:tc>
          <w:tcPr>
            <w:tcW w:w="1803" w:type="dxa"/>
            <w:shd w:val="clear" w:color="auto" w:fill="auto"/>
            <w:vAlign w:val="center"/>
          </w:tcPr>
          <w:p w14:paraId="071A7B2F" w14:textId="77777777" w:rsidR="00AE4A2A" w:rsidRDefault="00AE4A2A">
            <w:pPr>
              <w:pStyle w:val="TableContents"/>
            </w:pPr>
            <w:r>
              <w:rPr>
                <w:rFonts w:ascii="Calibri" w:hAnsi="Calibri" w:cs="Calibri"/>
              </w:rPr>
              <w:t>Flirtation with the Enemy</w:t>
            </w:r>
          </w:p>
        </w:tc>
        <w:tc>
          <w:tcPr>
            <w:tcW w:w="1453" w:type="dxa"/>
            <w:shd w:val="clear" w:color="auto" w:fill="auto"/>
            <w:vAlign w:val="center"/>
          </w:tcPr>
          <w:p w14:paraId="1DF4739F" w14:textId="77777777" w:rsidR="00AE4A2A" w:rsidRDefault="00AE4A2A">
            <w:pPr>
              <w:pStyle w:val="TableContents"/>
            </w:pPr>
            <w:r>
              <w:rPr>
                <w:rFonts w:ascii="Calibri" w:hAnsi="Calibri" w:cs="Calibri"/>
              </w:rPr>
              <w:t>Major</w:t>
            </w:r>
          </w:p>
        </w:tc>
        <w:tc>
          <w:tcPr>
            <w:tcW w:w="642" w:type="dxa"/>
            <w:shd w:val="clear" w:color="auto" w:fill="auto"/>
            <w:vAlign w:val="center"/>
          </w:tcPr>
          <w:p w14:paraId="4604616B" w14:textId="77777777" w:rsidR="00AE4A2A" w:rsidRDefault="00AE4A2A">
            <w:pPr>
              <w:pStyle w:val="TableContents"/>
            </w:pPr>
            <w:r>
              <w:rPr>
                <w:rFonts w:ascii="Calibri" w:hAnsi="Calibri" w:cs="Calibri"/>
              </w:rPr>
              <w:t>N</w:t>
            </w:r>
          </w:p>
        </w:tc>
        <w:tc>
          <w:tcPr>
            <w:tcW w:w="1082" w:type="dxa"/>
            <w:shd w:val="clear" w:color="auto" w:fill="auto"/>
            <w:vAlign w:val="center"/>
          </w:tcPr>
          <w:p w14:paraId="311A2ABA" w14:textId="77777777" w:rsidR="00AE4A2A" w:rsidRDefault="00AE4A2A">
            <w:pPr>
              <w:pStyle w:val="TableContents"/>
            </w:pPr>
            <w:r>
              <w:rPr>
                <w:rFonts w:ascii="Calibri" w:hAnsi="Calibri" w:cs="Calibri"/>
              </w:rPr>
              <w:t>N</w:t>
            </w:r>
          </w:p>
        </w:tc>
      </w:tr>
      <w:tr w:rsidR="00AE4A2A" w14:paraId="67D83A2A" w14:textId="77777777">
        <w:trPr>
          <w:trHeight w:val="806"/>
        </w:trPr>
        <w:tc>
          <w:tcPr>
            <w:tcW w:w="1875" w:type="dxa"/>
            <w:shd w:val="clear" w:color="auto" w:fill="auto"/>
            <w:vAlign w:val="center"/>
          </w:tcPr>
          <w:p w14:paraId="35F99EB3" w14:textId="77777777" w:rsidR="00AE4A2A" w:rsidRDefault="00AE4A2A">
            <w:pPr>
              <w:pStyle w:val="TableContents"/>
            </w:pPr>
            <w:r>
              <w:rPr>
                <w:rFonts w:ascii="Calibri" w:hAnsi="Calibri" w:cs="Calibri"/>
              </w:rPr>
              <w:t>Sinking Feeling</w:t>
            </w:r>
          </w:p>
        </w:tc>
        <w:tc>
          <w:tcPr>
            <w:tcW w:w="3120" w:type="dxa"/>
            <w:shd w:val="clear" w:color="auto" w:fill="auto"/>
            <w:vAlign w:val="center"/>
          </w:tcPr>
          <w:p w14:paraId="444A17F6" w14:textId="77777777" w:rsidR="00AE4A2A" w:rsidRDefault="00AE4A2A">
            <w:pPr>
              <w:pStyle w:val="TableContents"/>
            </w:pPr>
            <w:r>
              <w:rPr>
                <w:rFonts w:ascii="Calibri" w:hAnsi="Calibri" w:cs="Calibri"/>
              </w:rPr>
              <w:t>Lose 1 Morale.</w:t>
            </w:r>
            <w:r>
              <w:rPr>
                <w:rFonts w:ascii="Calibri" w:hAnsi="Calibri" w:cs="Calibri"/>
              </w:rPr>
              <w:br/>
              <w:t>Discard by getting off the boat.</w:t>
            </w:r>
          </w:p>
        </w:tc>
        <w:tc>
          <w:tcPr>
            <w:tcW w:w="1803" w:type="dxa"/>
            <w:shd w:val="clear" w:color="auto" w:fill="auto"/>
            <w:vAlign w:val="center"/>
          </w:tcPr>
          <w:p w14:paraId="69861786" w14:textId="77777777" w:rsidR="00AE4A2A" w:rsidRDefault="00AE4A2A">
            <w:pPr>
              <w:pStyle w:val="TableContents"/>
            </w:pPr>
            <w:r>
              <w:rPr>
                <w:rFonts w:ascii="Calibri" w:hAnsi="Calibri" w:cs="Calibri"/>
              </w:rPr>
              <w:t>Panic</w:t>
            </w:r>
          </w:p>
        </w:tc>
        <w:tc>
          <w:tcPr>
            <w:tcW w:w="1453" w:type="dxa"/>
            <w:shd w:val="clear" w:color="auto" w:fill="auto"/>
            <w:vAlign w:val="center"/>
          </w:tcPr>
          <w:p w14:paraId="584163BE" w14:textId="77777777" w:rsidR="00AE4A2A" w:rsidRDefault="00AE4A2A">
            <w:pPr>
              <w:pStyle w:val="TableContents"/>
            </w:pPr>
            <w:r>
              <w:rPr>
                <w:rFonts w:ascii="Calibri" w:hAnsi="Calibri" w:cs="Calibri"/>
              </w:rPr>
              <w:t>Minor</w:t>
            </w:r>
          </w:p>
        </w:tc>
        <w:tc>
          <w:tcPr>
            <w:tcW w:w="642" w:type="dxa"/>
            <w:shd w:val="clear" w:color="auto" w:fill="auto"/>
            <w:vAlign w:val="center"/>
          </w:tcPr>
          <w:p w14:paraId="5F9C57B9" w14:textId="77777777" w:rsidR="00AE4A2A" w:rsidRDefault="00AE4A2A">
            <w:pPr>
              <w:pStyle w:val="TableContents"/>
            </w:pPr>
            <w:r>
              <w:rPr>
                <w:rFonts w:ascii="Calibri" w:hAnsi="Calibri" w:cs="Calibri"/>
              </w:rPr>
              <w:t>N</w:t>
            </w:r>
          </w:p>
        </w:tc>
        <w:tc>
          <w:tcPr>
            <w:tcW w:w="1082" w:type="dxa"/>
            <w:shd w:val="clear" w:color="auto" w:fill="auto"/>
            <w:vAlign w:val="center"/>
          </w:tcPr>
          <w:p w14:paraId="0BDE3D09" w14:textId="77777777" w:rsidR="00AE4A2A" w:rsidRDefault="00AE4A2A">
            <w:pPr>
              <w:pStyle w:val="TableContents"/>
            </w:pPr>
            <w:r>
              <w:rPr>
                <w:rFonts w:ascii="Calibri" w:hAnsi="Calibri" w:cs="Calibri"/>
              </w:rPr>
              <w:t>N</w:t>
            </w:r>
          </w:p>
        </w:tc>
      </w:tr>
      <w:tr w:rsidR="00AE4A2A" w14:paraId="5A62417B" w14:textId="77777777">
        <w:trPr>
          <w:trHeight w:val="1751"/>
        </w:trPr>
        <w:tc>
          <w:tcPr>
            <w:tcW w:w="1875" w:type="dxa"/>
            <w:shd w:val="clear" w:color="auto" w:fill="auto"/>
            <w:vAlign w:val="center"/>
          </w:tcPr>
          <w:p w14:paraId="6D3C4A6D" w14:textId="77777777" w:rsidR="00AE4A2A" w:rsidRDefault="00AE4A2A">
            <w:pPr>
              <w:pStyle w:val="TableContents"/>
            </w:pPr>
            <w:r>
              <w:rPr>
                <w:rFonts w:ascii="Calibri" w:hAnsi="Calibri" w:cs="Calibri"/>
              </w:rPr>
              <w:t>Panic</w:t>
            </w:r>
          </w:p>
        </w:tc>
        <w:tc>
          <w:tcPr>
            <w:tcW w:w="3120" w:type="dxa"/>
            <w:shd w:val="clear" w:color="auto" w:fill="auto"/>
            <w:vAlign w:val="center"/>
          </w:tcPr>
          <w:p w14:paraId="3D002A63" w14:textId="77777777" w:rsidR="00AE4A2A" w:rsidRDefault="00AE4A2A">
            <w:pPr>
              <w:pStyle w:val="TableContents"/>
            </w:pPr>
            <w:r>
              <w:rPr>
                <w:rFonts w:ascii="Calibri" w:hAnsi="Calibri" w:cs="Calibri"/>
              </w:rPr>
              <w:t>Other PCs can’t spend Morale to refresh your Composure or Scrounging to refresh your Battlefield.</w:t>
            </w:r>
            <w:r>
              <w:rPr>
                <w:rFonts w:ascii="Calibri" w:hAnsi="Calibri" w:cs="Calibri"/>
              </w:rPr>
              <w:br/>
              <w:t>When the danger has passed, roll a die. Even: discard. Odd: trade for “Rattled.”</w:t>
            </w:r>
          </w:p>
        </w:tc>
        <w:tc>
          <w:tcPr>
            <w:tcW w:w="1803" w:type="dxa"/>
            <w:shd w:val="clear" w:color="auto" w:fill="auto"/>
            <w:vAlign w:val="center"/>
          </w:tcPr>
          <w:p w14:paraId="4A66FC4B" w14:textId="77777777" w:rsidR="00AE4A2A" w:rsidRDefault="00AE4A2A">
            <w:pPr>
              <w:pStyle w:val="TableContents"/>
            </w:pPr>
            <w:r>
              <w:rPr>
                <w:rFonts w:ascii="Calibri" w:hAnsi="Calibri" w:cs="Calibri"/>
              </w:rPr>
              <w:t>Sinking Feeling</w:t>
            </w:r>
          </w:p>
        </w:tc>
        <w:tc>
          <w:tcPr>
            <w:tcW w:w="1453" w:type="dxa"/>
            <w:shd w:val="clear" w:color="auto" w:fill="auto"/>
            <w:vAlign w:val="center"/>
          </w:tcPr>
          <w:p w14:paraId="6BE9AB66" w14:textId="77777777" w:rsidR="00AE4A2A" w:rsidRDefault="00AE4A2A">
            <w:pPr>
              <w:pStyle w:val="TableContents"/>
            </w:pPr>
            <w:r>
              <w:rPr>
                <w:rFonts w:ascii="Calibri" w:hAnsi="Calibri" w:cs="Calibri"/>
              </w:rPr>
              <w:t>Major</w:t>
            </w:r>
          </w:p>
        </w:tc>
        <w:tc>
          <w:tcPr>
            <w:tcW w:w="642" w:type="dxa"/>
            <w:shd w:val="clear" w:color="auto" w:fill="auto"/>
            <w:vAlign w:val="center"/>
          </w:tcPr>
          <w:p w14:paraId="7E61664E" w14:textId="77777777" w:rsidR="00AE4A2A" w:rsidRDefault="00AE4A2A">
            <w:pPr>
              <w:pStyle w:val="TableContents"/>
            </w:pPr>
            <w:r>
              <w:rPr>
                <w:rFonts w:ascii="Calibri" w:hAnsi="Calibri" w:cs="Calibri"/>
              </w:rPr>
              <w:t>N</w:t>
            </w:r>
          </w:p>
        </w:tc>
        <w:tc>
          <w:tcPr>
            <w:tcW w:w="1082" w:type="dxa"/>
            <w:shd w:val="clear" w:color="auto" w:fill="auto"/>
            <w:vAlign w:val="center"/>
          </w:tcPr>
          <w:p w14:paraId="799EC115" w14:textId="77777777" w:rsidR="00AE4A2A" w:rsidRDefault="00AE4A2A">
            <w:pPr>
              <w:pStyle w:val="TableContents"/>
            </w:pPr>
            <w:r>
              <w:rPr>
                <w:rFonts w:ascii="Calibri" w:hAnsi="Calibri" w:cs="Calibri"/>
              </w:rPr>
              <w:t>N</w:t>
            </w:r>
          </w:p>
        </w:tc>
      </w:tr>
      <w:tr w:rsidR="00AE4A2A" w14:paraId="5219FB6B" w14:textId="77777777">
        <w:trPr>
          <w:trHeight w:val="1286"/>
        </w:trPr>
        <w:tc>
          <w:tcPr>
            <w:tcW w:w="1875" w:type="dxa"/>
            <w:shd w:val="clear" w:color="auto" w:fill="auto"/>
            <w:vAlign w:val="center"/>
          </w:tcPr>
          <w:p w14:paraId="0676F975" w14:textId="77777777" w:rsidR="00AE4A2A" w:rsidRDefault="00AE4A2A">
            <w:pPr>
              <w:pStyle w:val="TableContents"/>
            </w:pPr>
            <w:r>
              <w:rPr>
                <w:rFonts w:ascii="Calibri" w:hAnsi="Calibri" w:cs="Calibri"/>
              </w:rPr>
              <w:t>Those Telltale Fins</w:t>
            </w:r>
          </w:p>
        </w:tc>
        <w:tc>
          <w:tcPr>
            <w:tcW w:w="3120" w:type="dxa"/>
            <w:shd w:val="clear" w:color="auto" w:fill="auto"/>
            <w:vAlign w:val="center"/>
          </w:tcPr>
          <w:p w14:paraId="1D4CB4F4" w14:textId="77777777" w:rsidR="00AE4A2A" w:rsidRDefault="00AE4A2A">
            <w:pPr>
              <w:pStyle w:val="TableContents"/>
            </w:pPr>
            <w:r>
              <w:rPr>
                <w:rFonts w:ascii="Calibri" w:hAnsi="Calibri" w:cs="Calibri"/>
              </w:rPr>
              <w:t>-1 to Focus tests.</w:t>
            </w:r>
            <w:r>
              <w:rPr>
                <w:rFonts w:ascii="Calibri" w:hAnsi="Calibri" w:cs="Calibri"/>
              </w:rPr>
              <w:br/>
              <w:t>When you get to shore, roll a die. Even: discard. Odd: discard after two salient Focus failures.</w:t>
            </w:r>
          </w:p>
        </w:tc>
        <w:tc>
          <w:tcPr>
            <w:tcW w:w="1803" w:type="dxa"/>
            <w:shd w:val="clear" w:color="auto" w:fill="auto"/>
            <w:vAlign w:val="center"/>
          </w:tcPr>
          <w:p w14:paraId="22C6B801" w14:textId="77777777" w:rsidR="00AE4A2A" w:rsidRDefault="00AE4A2A">
            <w:pPr>
              <w:pStyle w:val="TableContents"/>
            </w:pPr>
            <w:r>
              <w:rPr>
                <w:rFonts w:ascii="Calibri" w:hAnsi="Calibri" w:cs="Calibri"/>
              </w:rPr>
              <w:t>Shark Bite</w:t>
            </w:r>
            <w:r>
              <w:rPr>
                <w:rFonts w:ascii="Calibri" w:hAnsi="Calibri" w:cs="Calibri"/>
              </w:rPr>
              <w:br/>
              <w:t>[Injury]</w:t>
            </w:r>
          </w:p>
        </w:tc>
        <w:tc>
          <w:tcPr>
            <w:tcW w:w="1453" w:type="dxa"/>
            <w:shd w:val="clear" w:color="auto" w:fill="auto"/>
            <w:vAlign w:val="center"/>
          </w:tcPr>
          <w:p w14:paraId="3C8DBD27" w14:textId="77777777" w:rsidR="00AE4A2A" w:rsidRDefault="00AE4A2A">
            <w:pPr>
              <w:pStyle w:val="TableContents"/>
            </w:pPr>
            <w:r>
              <w:rPr>
                <w:rFonts w:ascii="Calibri" w:hAnsi="Calibri" w:cs="Calibri"/>
              </w:rPr>
              <w:t>Minor</w:t>
            </w:r>
          </w:p>
        </w:tc>
        <w:tc>
          <w:tcPr>
            <w:tcW w:w="642" w:type="dxa"/>
            <w:shd w:val="clear" w:color="auto" w:fill="auto"/>
            <w:vAlign w:val="center"/>
          </w:tcPr>
          <w:p w14:paraId="249E6340" w14:textId="77777777" w:rsidR="00AE4A2A" w:rsidRDefault="00AE4A2A">
            <w:pPr>
              <w:pStyle w:val="TableContents"/>
            </w:pPr>
            <w:r>
              <w:rPr>
                <w:rFonts w:ascii="Calibri" w:hAnsi="Calibri" w:cs="Calibri"/>
              </w:rPr>
              <w:t>N</w:t>
            </w:r>
          </w:p>
        </w:tc>
        <w:tc>
          <w:tcPr>
            <w:tcW w:w="1082" w:type="dxa"/>
            <w:shd w:val="clear" w:color="auto" w:fill="auto"/>
            <w:vAlign w:val="center"/>
          </w:tcPr>
          <w:p w14:paraId="6B525F2C" w14:textId="77777777" w:rsidR="00AE4A2A" w:rsidRDefault="00AE4A2A">
            <w:pPr>
              <w:pStyle w:val="TableContents"/>
            </w:pPr>
            <w:r>
              <w:rPr>
                <w:rFonts w:ascii="Calibri" w:hAnsi="Calibri" w:cs="Calibri"/>
              </w:rPr>
              <w:t>N</w:t>
            </w:r>
          </w:p>
        </w:tc>
      </w:tr>
      <w:tr w:rsidR="00AE4A2A" w14:paraId="1596911B" w14:textId="77777777">
        <w:trPr>
          <w:trHeight w:val="1511"/>
        </w:trPr>
        <w:tc>
          <w:tcPr>
            <w:tcW w:w="1875" w:type="dxa"/>
            <w:shd w:val="clear" w:color="auto" w:fill="auto"/>
            <w:vAlign w:val="center"/>
          </w:tcPr>
          <w:p w14:paraId="49CF0905" w14:textId="77777777" w:rsidR="00AE4A2A" w:rsidRDefault="00AE4A2A">
            <w:pPr>
              <w:pStyle w:val="TableContents"/>
            </w:pPr>
            <w:r>
              <w:rPr>
                <w:rFonts w:ascii="Calibri" w:hAnsi="Calibri" w:cs="Calibri"/>
              </w:rPr>
              <w:t>Ghost Touch</w:t>
            </w:r>
          </w:p>
        </w:tc>
        <w:tc>
          <w:tcPr>
            <w:tcW w:w="3120" w:type="dxa"/>
            <w:shd w:val="clear" w:color="auto" w:fill="auto"/>
            <w:vAlign w:val="center"/>
          </w:tcPr>
          <w:p w14:paraId="2699D3CB" w14:textId="77777777" w:rsidR="00AE4A2A" w:rsidRDefault="00AE4A2A">
            <w:pPr>
              <w:pStyle w:val="TableContents"/>
            </w:pPr>
            <w:r>
              <w:rPr>
                <w:rFonts w:ascii="Calibri" w:hAnsi="Calibri" w:cs="Calibri"/>
              </w:rPr>
              <w:t xml:space="preserve">Lose 1 Composure each time one or more players breaks from the action to reference or discuss pop culture. </w:t>
            </w:r>
            <w:r>
              <w:rPr>
                <w:rFonts w:ascii="Calibri" w:hAnsi="Calibri" w:cs="Calibri"/>
              </w:rPr>
              <w:br/>
              <w:t>Discard as recipient of a Difficulty 4 Morale test.</w:t>
            </w:r>
          </w:p>
        </w:tc>
        <w:tc>
          <w:tcPr>
            <w:tcW w:w="1803" w:type="dxa"/>
            <w:shd w:val="clear" w:color="auto" w:fill="auto"/>
            <w:vAlign w:val="center"/>
          </w:tcPr>
          <w:p w14:paraId="765ED774" w14:textId="77777777" w:rsidR="00AE4A2A" w:rsidRDefault="00AE4A2A">
            <w:pPr>
              <w:pStyle w:val="TableContents"/>
            </w:pPr>
            <w:r>
              <w:rPr>
                <w:rFonts w:ascii="Calibri" w:hAnsi="Calibri" w:cs="Calibri"/>
              </w:rPr>
              <w:t>The Vengeful Dead</w:t>
            </w:r>
          </w:p>
        </w:tc>
        <w:tc>
          <w:tcPr>
            <w:tcW w:w="1453" w:type="dxa"/>
            <w:shd w:val="clear" w:color="auto" w:fill="auto"/>
            <w:vAlign w:val="center"/>
          </w:tcPr>
          <w:p w14:paraId="2F7C6CA3" w14:textId="77777777" w:rsidR="00AE4A2A" w:rsidRDefault="00AE4A2A">
            <w:pPr>
              <w:pStyle w:val="TableContents"/>
            </w:pPr>
            <w:r>
              <w:rPr>
                <w:rFonts w:ascii="Calibri" w:hAnsi="Calibri" w:cs="Calibri"/>
              </w:rPr>
              <w:t>Minor</w:t>
            </w:r>
          </w:p>
        </w:tc>
        <w:tc>
          <w:tcPr>
            <w:tcW w:w="642" w:type="dxa"/>
            <w:shd w:val="clear" w:color="auto" w:fill="auto"/>
            <w:vAlign w:val="center"/>
          </w:tcPr>
          <w:p w14:paraId="5360677B" w14:textId="77777777" w:rsidR="00AE4A2A" w:rsidRDefault="00AE4A2A">
            <w:pPr>
              <w:pStyle w:val="TableContents"/>
            </w:pPr>
            <w:r>
              <w:rPr>
                <w:rFonts w:ascii="Calibri" w:hAnsi="Calibri" w:cs="Calibri"/>
              </w:rPr>
              <w:t>N</w:t>
            </w:r>
          </w:p>
        </w:tc>
        <w:tc>
          <w:tcPr>
            <w:tcW w:w="1082" w:type="dxa"/>
            <w:shd w:val="clear" w:color="auto" w:fill="auto"/>
            <w:vAlign w:val="center"/>
          </w:tcPr>
          <w:p w14:paraId="346EB15A" w14:textId="77777777" w:rsidR="00AE4A2A" w:rsidRDefault="00AE4A2A">
            <w:pPr>
              <w:pStyle w:val="TableContents"/>
            </w:pPr>
            <w:r>
              <w:rPr>
                <w:rFonts w:ascii="Calibri" w:hAnsi="Calibri" w:cs="Calibri"/>
              </w:rPr>
              <w:t>N</w:t>
            </w:r>
          </w:p>
        </w:tc>
      </w:tr>
      <w:tr w:rsidR="00AE4A2A" w14:paraId="1E791D74" w14:textId="77777777">
        <w:trPr>
          <w:trHeight w:val="2231"/>
        </w:trPr>
        <w:tc>
          <w:tcPr>
            <w:tcW w:w="1875" w:type="dxa"/>
            <w:shd w:val="clear" w:color="auto" w:fill="auto"/>
            <w:vAlign w:val="center"/>
          </w:tcPr>
          <w:p w14:paraId="4C497041" w14:textId="77777777" w:rsidR="00AE4A2A" w:rsidRDefault="00AE4A2A">
            <w:pPr>
              <w:pStyle w:val="TableContents"/>
            </w:pPr>
            <w:r>
              <w:rPr>
                <w:rFonts w:ascii="Calibri" w:hAnsi="Calibri" w:cs="Calibri"/>
              </w:rPr>
              <w:lastRenderedPageBreak/>
              <w:t>The Vengeful Dead</w:t>
            </w:r>
          </w:p>
        </w:tc>
        <w:tc>
          <w:tcPr>
            <w:tcW w:w="3120" w:type="dxa"/>
            <w:shd w:val="clear" w:color="auto" w:fill="auto"/>
            <w:vAlign w:val="center"/>
          </w:tcPr>
          <w:p w14:paraId="38645756" w14:textId="77777777" w:rsidR="00AE4A2A" w:rsidRDefault="00AE4A2A">
            <w:pPr>
              <w:pStyle w:val="TableContents"/>
            </w:pPr>
            <w:r>
              <w:rPr>
                <w:rFonts w:ascii="Calibri" w:hAnsi="Calibri" w:cs="Calibri"/>
              </w:rPr>
              <w:t xml:space="preserve">Lose 1 point from your lowest pool each time one or more players breaks from the action to reference or discuss pop culture. </w:t>
            </w:r>
            <w:r>
              <w:rPr>
                <w:rFonts w:ascii="Calibri" w:hAnsi="Calibri" w:cs="Calibri"/>
              </w:rPr>
              <w:br/>
              <w:t>Discard after a ghost encounter that does not leave you with a Shock or Injury card.</w:t>
            </w:r>
          </w:p>
        </w:tc>
        <w:tc>
          <w:tcPr>
            <w:tcW w:w="1803" w:type="dxa"/>
            <w:shd w:val="clear" w:color="auto" w:fill="auto"/>
            <w:vAlign w:val="center"/>
          </w:tcPr>
          <w:p w14:paraId="7C776364" w14:textId="77777777" w:rsidR="00AE4A2A" w:rsidRDefault="00AE4A2A">
            <w:pPr>
              <w:pStyle w:val="TableContents"/>
            </w:pPr>
            <w:r>
              <w:rPr>
                <w:rFonts w:ascii="Calibri" w:hAnsi="Calibri" w:cs="Calibri"/>
              </w:rPr>
              <w:t>Ghost Touch</w:t>
            </w:r>
          </w:p>
        </w:tc>
        <w:tc>
          <w:tcPr>
            <w:tcW w:w="1453" w:type="dxa"/>
            <w:shd w:val="clear" w:color="auto" w:fill="auto"/>
            <w:vAlign w:val="center"/>
          </w:tcPr>
          <w:p w14:paraId="0B2CFBC7" w14:textId="77777777" w:rsidR="00AE4A2A" w:rsidRDefault="00AE4A2A">
            <w:pPr>
              <w:pStyle w:val="TableContents"/>
            </w:pPr>
            <w:r>
              <w:rPr>
                <w:rFonts w:ascii="Calibri" w:hAnsi="Calibri" w:cs="Calibri"/>
              </w:rPr>
              <w:t>Major</w:t>
            </w:r>
          </w:p>
        </w:tc>
        <w:tc>
          <w:tcPr>
            <w:tcW w:w="642" w:type="dxa"/>
            <w:shd w:val="clear" w:color="auto" w:fill="auto"/>
            <w:vAlign w:val="center"/>
          </w:tcPr>
          <w:p w14:paraId="57C3ABED" w14:textId="77777777" w:rsidR="00AE4A2A" w:rsidRDefault="00AE4A2A">
            <w:pPr>
              <w:pStyle w:val="TableContents"/>
            </w:pPr>
            <w:r>
              <w:rPr>
                <w:rFonts w:ascii="Calibri" w:hAnsi="Calibri" w:cs="Calibri"/>
              </w:rPr>
              <w:t>N</w:t>
            </w:r>
          </w:p>
        </w:tc>
        <w:tc>
          <w:tcPr>
            <w:tcW w:w="1082" w:type="dxa"/>
            <w:shd w:val="clear" w:color="auto" w:fill="auto"/>
            <w:vAlign w:val="center"/>
          </w:tcPr>
          <w:p w14:paraId="08A78A81" w14:textId="77777777" w:rsidR="00AE4A2A" w:rsidRDefault="00AE4A2A">
            <w:pPr>
              <w:pStyle w:val="TableContents"/>
            </w:pPr>
            <w:r>
              <w:rPr>
                <w:rFonts w:ascii="Calibri" w:hAnsi="Calibri" w:cs="Calibri"/>
              </w:rPr>
              <w:t>N</w:t>
            </w:r>
          </w:p>
        </w:tc>
      </w:tr>
      <w:tr w:rsidR="00AE4A2A" w14:paraId="69EF1082" w14:textId="77777777">
        <w:trPr>
          <w:trHeight w:val="1286"/>
        </w:trPr>
        <w:tc>
          <w:tcPr>
            <w:tcW w:w="1875" w:type="dxa"/>
            <w:shd w:val="clear" w:color="auto" w:fill="auto"/>
            <w:vAlign w:val="center"/>
          </w:tcPr>
          <w:p w14:paraId="276BB386" w14:textId="77777777" w:rsidR="00AE4A2A" w:rsidRDefault="00AE4A2A">
            <w:pPr>
              <w:pStyle w:val="TableContents"/>
            </w:pPr>
            <w:r>
              <w:rPr>
                <w:rFonts w:ascii="Calibri" w:hAnsi="Calibri" w:cs="Calibri"/>
              </w:rPr>
              <w:t>Tastes Like Chicken</w:t>
            </w:r>
          </w:p>
        </w:tc>
        <w:tc>
          <w:tcPr>
            <w:tcW w:w="3120" w:type="dxa"/>
            <w:shd w:val="clear" w:color="auto" w:fill="auto"/>
            <w:vAlign w:val="center"/>
          </w:tcPr>
          <w:p w14:paraId="69D2E0FC" w14:textId="77777777" w:rsidR="00AE4A2A" w:rsidRDefault="00AE4A2A">
            <w:pPr>
              <w:pStyle w:val="TableContents"/>
            </w:pPr>
            <w:r>
              <w:rPr>
                <w:rFonts w:ascii="Calibri" w:hAnsi="Calibri" w:cs="Calibri"/>
              </w:rPr>
              <w:t xml:space="preserve">-2 to Composure tests. </w:t>
            </w:r>
            <w:r>
              <w:rPr>
                <w:rFonts w:ascii="Calibri" w:hAnsi="Calibri" w:cs="Calibri"/>
              </w:rPr>
              <w:br/>
              <w:t>At end of scenario, if your Composure is higher than 3, discard. Otherwise, trade for “A Crossed Line.”</w:t>
            </w:r>
          </w:p>
        </w:tc>
        <w:tc>
          <w:tcPr>
            <w:tcW w:w="1803" w:type="dxa"/>
            <w:shd w:val="clear" w:color="auto" w:fill="auto"/>
            <w:vAlign w:val="center"/>
          </w:tcPr>
          <w:p w14:paraId="5A0E246C" w14:textId="77777777" w:rsidR="00AE4A2A" w:rsidRDefault="00AE4A2A">
            <w:pPr>
              <w:pStyle w:val="TableContents"/>
            </w:pPr>
            <w:r>
              <w:rPr>
                <w:rFonts w:ascii="Calibri" w:hAnsi="Calibri" w:cs="Calibri"/>
              </w:rPr>
              <w:t>A Crossed Line</w:t>
            </w:r>
          </w:p>
        </w:tc>
        <w:tc>
          <w:tcPr>
            <w:tcW w:w="1453" w:type="dxa"/>
            <w:shd w:val="clear" w:color="auto" w:fill="auto"/>
            <w:vAlign w:val="center"/>
          </w:tcPr>
          <w:p w14:paraId="6B982D41" w14:textId="77777777" w:rsidR="00AE4A2A" w:rsidRDefault="00AE4A2A">
            <w:pPr>
              <w:pStyle w:val="TableContents"/>
            </w:pPr>
            <w:r>
              <w:rPr>
                <w:rFonts w:ascii="Calibri" w:hAnsi="Calibri" w:cs="Calibri"/>
              </w:rPr>
              <w:t>Minor</w:t>
            </w:r>
          </w:p>
        </w:tc>
        <w:tc>
          <w:tcPr>
            <w:tcW w:w="642" w:type="dxa"/>
            <w:shd w:val="clear" w:color="auto" w:fill="auto"/>
            <w:vAlign w:val="center"/>
          </w:tcPr>
          <w:p w14:paraId="480D17A4" w14:textId="77777777" w:rsidR="00AE4A2A" w:rsidRDefault="00AE4A2A">
            <w:pPr>
              <w:pStyle w:val="TableContents"/>
            </w:pPr>
            <w:r>
              <w:rPr>
                <w:rFonts w:ascii="Calibri" w:hAnsi="Calibri" w:cs="Calibri"/>
              </w:rPr>
              <w:t>N</w:t>
            </w:r>
          </w:p>
        </w:tc>
        <w:tc>
          <w:tcPr>
            <w:tcW w:w="1082" w:type="dxa"/>
            <w:shd w:val="clear" w:color="auto" w:fill="auto"/>
            <w:vAlign w:val="center"/>
          </w:tcPr>
          <w:p w14:paraId="3950C053" w14:textId="77777777" w:rsidR="00AE4A2A" w:rsidRDefault="00AE4A2A">
            <w:pPr>
              <w:pStyle w:val="TableContents"/>
            </w:pPr>
            <w:r>
              <w:rPr>
                <w:rFonts w:ascii="Calibri" w:hAnsi="Calibri" w:cs="Calibri"/>
              </w:rPr>
              <w:t>N</w:t>
            </w:r>
          </w:p>
        </w:tc>
      </w:tr>
      <w:tr w:rsidR="00AE4A2A" w14:paraId="5A81F955" w14:textId="77777777">
        <w:trPr>
          <w:trHeight w:val="356"/>
        </w:trPr>
        <w:tc>
          <w:tcPr>
            <w:tcW w:w="1875" w:type="dxa"/>
            <w:shd w:val="clear" w:color="auto" w:fill="auto"/>
            <w:vAlign w:val="center"/>
          </w:tcPr>
          <w:p w14:paraId="13593BB2" w14:textId="77777777" w:rsidR="00AE4A2A" w:rsidRDefault="00AE4A2A">
            <w:pPr>
              <w:pStyle w:val="TableContents"/>
            </w:pPr>
            <w:r>
              <w:rPr>
                <w:rFonts w:ascii="Calibri" w:hAnsi="Calibri" w:cs="Calibri"/>
              </w:rPr>
              <w:t>A Crossed Line</w:t>
            </w:r>
          </w:p>
        </w:tc>
        <w:tc>
          <w:tcPr>
            <w:tcW w:w="3120" w:type="dxa"/>
            <w:shd w:val="clear" w:color="auto" w:fill="auto"/>
            <w:vAlign w:val="center"/>
          </w:tcPr>
          <w:p w14:paraId="6153E7CA" w14:textId="77777777" w:rsidR="00AE4A2A" w:rsidRDefault="00AE4A2A">
            <w:pPr>
              <w:pStyle w:val="TableContents"/>
            </w:pPr>
            <w:r>
              <w:rPr>
                <w:rFonts w:ascii="Calibri" w:hAnsi="Calibri" w:cs="Calibri"/>
              </w:rPr>
              <w:t>[No card text]</w:t>
            </w:r>
          </w:p>
        </w:tc>
        <w:tc>
          <w:tcPr>
            <w:tcW w:w="1803" w:type="dxa"/>
            <w:shd w:val="clear" w:color="auto" w:fill="auto"/>
            <w:vAlign w:val="center"/>
          </w:tcPr>
          <w:p w14:paraId="6AF01F33" w14:textId="77777777" w:rsidR="00AE4A2A" w:rsidRDefault="00AE4A2A">
            <w:pPr>
              <w:pStyle w:val="TableContents"/>
            </w:pPr>
            <w:r>
              <w:rPr>
                <w:rFonts w:ascii="Calibri" w:hAnsi="Calibri" w:cs="Calibri"/>
              </w:rPr>
              <w:t>Tastes Like Chicken</w:t>
            </w:r>
          </w:p>
        </w:tc>
        <w:tc>
          <w:tcPr>
            <w:tcW w:w="1453" w:type="dxa"/>
            <w:shd w:val="clear" w:color="auto" w:fill="auto"/>
            <w:vAlign w:val="center"/>
          </w:tcPr>
          <w:p w14:paraId="18E9DA2C" w14:textId="77777777" w:rsidR="00AE4A2A" w:rsidRDefault="00AE4A2A">
            <w:pPr>
              <w:pStyle w:val="TableContents"/>
            </w:pPr>
            <w:r>
              <w:rPr>
                <w:rFonts w:ascii="Calibri" w:hAnsi="Calibri" w:cs="Calibri"/>
              </w:rPr>
              <w:t>Major</w:t>
            </w:r>
          </w:p>
        </w:tc>
        <w:tc>
          <w:tcPr>
            <w:tcW w:w="642" w:type="dxa"/>
            <w:shd w:val="clear" w:color="auto" w:fill="auto"/>
            <w:vAlign w:val="center"/>
          </w:tcPr>
          <w:p w14:paraId="5E637A29" w14:textId="77777777" w:rsidR="00AE4A2A" w:rsidRDefault="00AE4A2A">
            <w:pPr>
              <w:pStyle w:val="TableContents"/>
            </w:pPr>
            <w:r>
              <w:rPr>
                <w:rFonts w:ascii="Calibri" w:hAnsi="Calibri" w:cs="Calibri"/>
              </w:rPr>
              <w:t>Y</w:t>
            </w:r>
          </w:p>
        </w:tc>
        <w:tc>
          <w:tcPr>
            <w:tcW w:w="1082" w:type="dxa"/>
            <w:shd w:val="clear" w:color="auto" w:fill="auto"/>
            <w:vAlign w:val="center"/>
          </w:tcPr>
          <w:p w14:paraId="29526F3B" w14:textId="77777777" w:rsidR="00AE4A2A" w:rsidRDefault="00AE4A2A">
            <w:pPr>
              <w:pStyle w:val="TableContents"/>
            </w:pPr>
            <w:r>
              <w:rPr>
                <w:rFonts w:ascii="Calibri" w:hAnsi="Calibri" w:cs="Calibri"/>
              </w:rPr>
              <w:t>N</w:t>
            </w:r>
          </w:p>
        </w:tc>
      </w:tr>
      <w:tr w:rsidR="00AE4A2A" w14:paraId="6FFB825F" w14:textId="77777777">
        <w:trPr>
          <w:trHeight w:val="1286"/>
        </w:trPr>
        <w:tc>
          <w:tcPr>
            <w:tcW w:w="1875" w:type="dxa"/>
            <w:shd w:val="clear" w:color="auto" w:fill="auto"/>
            <w:vAlign w:val="center"/>
          </w:tcPr>
          <w:p w14:paraId="474715FC" w14:textId="77777777" w:rsidR="00AE4A2A" w:rsidRDefault="00AE4A2A">
            <w:pPr>
              <w:pStyle w:val="TableContents"/>
            </w:pPr>
            <w:r>
              <w:rPr>
                <w:rFonts w:ascii="Calibri" w:hAnsi="Calibri" w:cs="Calibri"/>
              </w:rPr>
              <w:t>Callous</w:t>
            </w:r>
          </w:p>
        </w:tc>
        <w:tc>
          <w:tcPr>
            <w:tcW w:w="3120" w:type="dxa"/>
            <w:shd w:val="clear" w:color="auto" w:fill="auto"/>
            <w:vAlign w:val="center"/>
          </w:tcPr>
          <w:p w14:paraId="0D2331CD" w14:textId="77777777" w:rsidR="00AE4A2A" w:rsidRDefault="00AE4A2A">
            <w:pPr>
              <w:pStyle w:val="TableContents"/>
            </w:pPr>
            <w:r>
              <w:rPr>
                <w:rFonts w:ascii="Calibri" w:hAnsi="Calibri" w:cs="Calibri"/>
              </w:rPr>
              <w:t>When you become the recipient of a Morale spend, lose 1 Composure.</w:t>
            </w:r>
            <w:r>
              <w:rPr>
                <w:rFonts w:ascii="Calibri" w:hAnsi="Calibri" w:cs="Calibri"/>
              </w:rPr>
              <w:br/>
              <w:t>Discard by taking a risk to help a GMC Loyalist soldier.</w:t>
            </w:r>
          </w:p>
        </w:tc>
        <w:tc>
          <w:tcPr>
            <w:tcW w:w="1803" w:type="dxa"/>
            <w:shd w:val="clear" w:color="auto" w:fill="auto"/>
            <w:vAlign w:val="center"/>
          </w:tcPr>
          <w:p w14:paraId="1A3A435E" w14:textId="77777777" w:rsidR="00AE4A2A" w:rsidRDefault="00AE4A2A">
            <w:pPr>
              <w:pStyle w:val="TableContents"/>
            </w:pPr>
            <w:r>
              <w:rPr>
                <w:rFonts w:ascii="Calibri" w:hAnsi="Calibri" w:cs="Calibri"/>
              </w:rPr>
              <w:t>Pit of Remorse</w:t>
            </w:r>
          </w:p>
        </w:tc>
        <w:tc>
          <w:tcPr>
            <w:tcW w:w="1453" w:type="dxa"/>
            <w:shd w:val="clear" w:color="auto" w:fill="auto"/>
            <w:vAlign w:val="center"/>
          </w:tcPr>
          <w:p w14:paraId="483721F9" w14:textId="77777777" w:rsidR="00AE4A2A" w:rsidRDefault="00AE4A2A">
            <w:pPr>
              <w:pStyle w:val="TableContents"/>
            </w:pPr>
            <w:r>
              <w:rPr>
                <w:rFonts w:ascii="Calibri" w:hAnsi="Calibri" w:cs="Calibri"/>
              </w:rPr>
              <w:t>Minor</w:t>
            </w:r>
          </w:p>
        </w:tc>
        <w:tc>
          <w:tcPr>
            <w:tcW w:w="642" w:type="dxa"/>
            <w:shd w:val="clear" w:color="auto" w:fill="auto"/>
            <w:vAlign w:val="center"/>
          </w:tcPr>
          <w:p w14:paraId="061F2979" w14:textId="77777777" w:rsidR="00AE4A2A" w:rsidRDefault="00AE4A2A">
            <w:pPr>
              <w:pStyle w:val="TableContents"/>
              <w:snapToGrid w:val="0"/>
              <w:rPr>
                <w:rFonts w:ascii="Calibri" w:hAnsi="Calibri" w:cs="Calibri"/>
              </w:rPr>
            </w:pPr>
          </w:p>
        </w:tc>
        <w:tc>
          <w:tcPr>
            <w:tcW w:w="1082" w:type="dxa"/>
            <w:shd w:val="clear" w:color="auto" w:fill="auto"/>
            <w:vAlign w:val="center"/>
          </w:tcPr>
          <w:p w14:paraId="7486BC87" w14:textId="77777777" w:rsidR="00AE4A2A" w:rsidRDefault="00AE4A2A">
            <w:pPr>
              <w:pStyle w:val="TableContents"/>
            </w:pPr>
            <w:r>
              <w:rPr>
                <w:rFonts w:ascii="Calibri" w:hAnsi="Calibri" w:cs="Calibri"/>
              </w:rPr>
              <w:t>N</w:t>
            </w:r>
          </w:p>
        </w:tc>
      </w:tr>
      <w:tr w:rsidR="00AE4A2A" w14:paraId="7CACDB8C" w14:textId="77777777">
        <w:trPr>
          <w:trHeight w:val="2711"/>
        </w:trPr>
        <w:tc>
          <w:tcPr>
            <w:tcW w:w="1875" w:type="dxa"/>
            <w:shd w:val="clear" w:color="auto" w:fill="auto"/>
            <w:vAlign w:val="center"/>
          </w:tcPr>
          <w:p w14:paraId="1EC5761E" w14:textId="77777777" w:rsidR="00AE4A2A" w:rsidRDefault="00AE4A2A">
            <w:pPr>
              <w:pStyle w:val="TableContents"/>
            </w:pPr>
            <w:r>
              <w:rPr>
                <w:rFonts w:ascii="Calibri" w:hAnsi="Calibri" w:cs="Calibri"/>
              </w:rPr>
              <w:t>Pit of Remorse</w:t>
            </w:r>
          </w:p>
        </w:tc>
        <w:tc>
          <w:tcPr>
            <w:tcW w:w="3120" w:type="dxa"/>
            <w:shd w:val="clear" w:color="auto" w:fill="auto"/>
            <w:vAlign w:val="center"/>
          </w:tcPr>
          <w:p w14:paraId="18511D44" w14:textId="77777777" w:rsidR="00AE4A2A" w:rsidRDefault="00AE4A2A">
            <w:pPr>
              <w:pStyle w:val="TableContents"/>
            </w:pPr>
            <w:r>
              <w:rPr>
                <w:rFonts w:ascii="Calibri" w:hAnsi="Calibri" w:cs="Calibri"/>
              </w:rPr>
              <w:t>When presented with an opportunity to save a wounded GMC Loyalist soldier from death or further harm, you must make a Difficulty 6 Composure test to avoid doing so.</w:t>
            </w:r>
            <w:r>
              <w:rPr>
                <w:rFonts w:ascii="Calibri" w:hAnsi="Calibri" w:cs="Calibri"/>
              </w:rPr>
              <w:br/>
              <w:t>When you do act and clearly save the character’s life, roll a die. Discard on an even result.</w:t>
            </w:r>
          </w:p>
        </w:tc>
        <w:tc>
          <w:tcPr>
            <w:tcW w:w="1803" w:type="dxa"/>
            <w:shd w:val="clear" w:color="auto" w:fill="auto"/>
            <w:vAlign w:val="center"/>
          </w:tcPr>
          <w:p w14:paraId="7ADC6E4D" w14:textId="77777777" w:rsidR="00AE4A2A" w:rsidRDefault="00AE4A2A">
            <w:pPr>
              <w:pStyle w:val="TableContents"/>
            </w:pPr>
            <w:r>
              <w:rPr>
                <w:rFonts w:ascii="Calibri" w:hAnsi="Calibri" w:cs="Calibri"/>
              </w:rPr>
              <w:t>Callous</w:t>
            </w:r>
          </w:p>
        </w:tc>
        <w:tc>
          <w:tcPr>
            <w:tcW w:w="1453" w:type="dxa"/>
            <w:shd w:val="clear" w:color="auto" w:fill="auto"/>
            <w:vAlign w:val="center"/>
          </w:tcPr>
          <w:p w14:paraId="75806D71" w14:textId="77777777" w:rsidR="00AE4A2A" w:rsidRDefault="00AE4A2A">
            <w:pPr>
              <w:pStyle w:val="TableContents"/>
            </w:pPr>
            <w:r>
              <w:rPr>
                <w:rFonts w:ascii="Calibri" w:hAnsi="Calibri" w:cs="Calibri"/>
              </w:rPr>
              <w:t>Major</w:t>
            </w:r>
          </w:p>
        </w:tc>
        <w:tc>
          <w:tcPr>
            <w:tcW w:w="642" w:type="dxa"/>
            <w:shd w:val="clear" w:color="auto" w:fill="auto"/>
            <w:vAlign w:val="center"/>
          </w:tcPr>
          <w:p w14:paraId="5AF3706D" w14:textId="77777777" w:rsidR="00AE4A2A" w:rsidRDefault="00AE4A2A">
            <w:pPr>
              <w:pStyle w:val="TableContents"/>
            </w:pPr>
            <w:r>
              <w:rPr>
                <w:rFonts w:ascii="Calibri" w:hAnsi="Calibri" w:cs="Calibri"/>
              </w:rPr>
              <w:t>Y</w:t>
            </w:r>
          </w:p>
        </w:tc>
        <w:tc>
          <w:tcPr>
            <w:tcW w:w="1082" w:type="dxa"/>
            <w:shd w:val="clear" w:color="auto" w:fill="auto"/>
            <w:vAlign w:val="center"/>
          </w:tcPr>
          <w:p w14:paraId="482CE07C" w14:textId="77777777" w:rsidR="00AE4A2A" w:rsidRDefault="00AE4A2A">
            <w:pPr>
              <w:pStyle w:val="TableContents"/>
            </w:pPr>
            <w:r>
              <w:rPr>
                <w:rFonts w:ascii="Calibri" w:hAnsi="Calibri" w:cs="Calibri"/>
              </w:rPr>
              <w:t>N</w:t>
            </w:r>
          </w:p>
        </w:tc>
      </w:tr>
      <w:tr w:rsidR="00AE4A2A" w14:paraId="0A349DF1" w14:textId="77777777">
        <w:trPr>
          <w:trHeight w:val="1511"/>
        </w:trPr>
        <w:tc>
          <w:tcPr>
            <w:tcW w:w="1875" w:type="dxa"/>
            <w:shd w:val="clear" w:color="auto" w:fill="auto"/>
            <w:vAlign w:val="center"/>
          </w:tcPr>
          <w:p w14:paraId="0E6F7649" w14:textId="77777777" w:rsidR="00AE4A2A" w:rsidRDefault="00AE4A2A">
            <w:pPr>
              <w:pStyle w:val="TableContents"/>
            </w:pPr>
            <w:r>
              <w:rPr>
                <w:rFonts w:ascii="Calibri" w:hAnsi="Calibri" w:cs="Calibri"/>
              </w:rPr>
              <w:t>Rat in a Can</w:t>
            </w:r>
          </w:p>
        </w:tc>
        <w:tc>
          <w:tcPr>
            <w:tcW w:w="3120" w:type="dxa"/>
            <w:shd w:val="clear" w:color="auto" w:fill="auto"/>
            <w:vAlign w:val="center"/>
          </w:tcPr>
          <w:p w14:paraId="65197BB3" w14:textId="77777777" w:rsidR="00AE4A2A" w:rsidRDefault="00AE4A2A">
            <w:pPr>
              <w:pStyle w:val="TableContents"/>
            </w:pPr>
            <w:r>
              <w:rPr>
                <w:rFonts w:ascii="Calibri" w:hAnsi="Calibri" w:cs="Calibri"/>
              </w:rPr>
              <w:t>Lose 1 Composure and 1 Morale every 15 minutes (game time).</w:t>
            </w:r>
            <w:r>
              <w:rPr>
                <w:rFonts w:ascii="Calibri" w:hAnsi="Calibri" w:cs="Calibri"/>
              </w:rPr>
              <w:br/>
              <w:t>When the danger has passed, discard as recipient of a 1-point Scrounging spend.</w:t>
            </w:r>
          </w:p>
        </w:tc>
        <w:tc>
          <w:tcPr>
            <w:tcW w:w="1803" w:type="dxa"/>
            <w:shd w:val="clear" w:color="auto" w:fill="auto"/>
            <w:vAlign w:val="center"/>
          </w:tcPr>
          <w:p w14:paraId="1DAB702D" w14:textId="77777777" w:rsidR="00AE4A2A" w:rsidRDefault="00AE4A2A">
            <w:pPr>
              <w:pStyle w:val="TableContents"/>
            </w:pPr>
            <w:r>
              <w:rPr>
                <w:rFonts w:ascii="Calibri" w:hAnsi="Calibri" w:cs="Calibri"/>
              </w:rPr>
              <w:t>Panic</w:t>
            </w:r>
          </w:p>
        </w:tc>
        <w:tc>
          <w:tcPr>
            <w:tcW w:w="1453" w:type="dxa"/>
            <w:shd w:val="clear" w:color="auto" w:fill="auto"/>
            <w:vAlign w:val="center"/>
          </w:tcPr>
          <w:p w14:paraId="54FB2246" w14:textId="77777777" w:rsidR="00AE4A2A" w:rsidRDefault="00AE4A2A">
            <w:pPr>
              <w:pStyle w:val="TableContents"/>
            </w:pPr>
            <w:r>
              <w:rPr>
                <w:rFonts w:ascii="Calibri" w:hAnsi="Calibri" w:cs="Calibri"/>
              </w:rPr>
              <w:t>Either</w:t>
            </w:r>
          </w:p>
        </w:tc>
        <w:tc>
          <w:tcPr>
            <w:tcW w:w="642" w:type="dxa"/>
            <w:shd w:val="clear" w:color="auto" w:fill="auto"/>
            <w:vAlign w:val="center"/>
          </w:tcPr>
          <w:p w14:paraId="415EAC8C" w14:textId="77777777" w:rsidR="00AE4A2A" w:rsidRDefault="00AE4A2A">
            <w:pPr>
              <w:pStyle w:val="TableContents"/>
              <w:snapToGrid w:val="0"/>
              <w:rPr>
                <w:rFonts w:ascii="Calibri" w:hAnsi="Calibri" w:cs="Calibri"/>
              </w:rPr>
            </w:pPr>
          </w:p>
        </w:tc>
        <w:tc>
          <w:tcPr>
            <w:tcW w:w="1082" w:type="dxa"/>
            <w:shd w:val="clear" w:color="auto" w:fill="auto"/>
            <w:vAlign w:val="center"/>
          </w:tcPr>
          <w:p w14:paraId="680E5DE2" w14:textId="77777777" w:rsidR="00AE4A2A" w:rsidRDefault="00AE4A2A">
            <w:pPr>
              <w:pStyle w:val="TableContents"/>
            </w:pPr>
            <w:r>
              <w:rPr>
                <w:rFonts w:ascii="Calibri" w:hAnsi="Calibri" w:cs="Calibri"/>
              </w:rPr>
              <w:t>N</w:t>
            </w:r>
          </w:p>
        </w:tc>
      </w:tr>
      <w:tr w:rsidR="00AE4A2A" w14:paraId="6E3B896A" w14:textId="77777777">
        <w:trPr>
          <w:trHeight w:val="2231"/>
        </w:trPr>
        <w:tc>
          <w:tcPr>
            <w:tcW w:w="1875" w:type="dxa"/>
            <w:shd w:val="clear" w:color="auto" w:fill="auto"/>
            <w:vAlign w:val="center"/>
          </w:tcPr>
          <w:p w14:paraId="1F9BDD2D" w14:textId="77777777" w:rsidR="00AE4A2A" w:rsidRDefault="00AE4A2A">
            <w:pPr>
              <w:pStyle w:val="TableContents"/>
            </w:pPr>
            <w:r>
              <w:rPr>
                <w:rFonts w:ascii="Calibri" w:hAnsi="Calibri" w:cs="Calibri"/>
              </w:rPr>
              <w:lastRenderedPageBreak/>
              <w:t>Tentacled Doom</w:t>
            </w:r>
          </w:p>
        </w:tc>
        <w:tc>
          <w:tcPr>
            <w:tcW w:w="3120" w:type="dxa"/>
            <w:shd w:val="clear" w:color="auto" w:fill="auto"/>
            <w:vAlign w:val="center"/>
          </w:tcPr>
          <w:p w14:paraId="3980CAC9" w14:textId="77777777" w:rsidR="00AE4A2A" w:rsidRDefault="00AE4A2A">
            <w:pPr>
              <w:pStyle w:val="TableContents"/>
            </w:pPr>
            <w:r>
              <w:rPr>
                <w:rFonts w:ascii="Calibri" w:hAnsi="Calibri" w:cs="Calibri"/>
              </w:rPr>
              <w:t>-1 to Presence tests while in sight of the ocean, -2 to Presence tests while underwater.</w:t>
            </w:r>
            <w:r>
              <w:rPr>
                <w:rFonts w:ascii="Calibri" w:hAnsi="Calibri" w:cs="Calibri"/>
              </w:rPr>
              <w:br/>
              <w:t>Does not count as a Shock card at the beginning of a scenario. Becomes a Shock card if you see the ocean or go underwater.</w:t>
            </w:r>
          </w:p>
        </w:tc>
        <w:tc>
          <w:tcPr>
            <w:tcW w:w="1803" w:type="dxa"/>
            <w:shd w:val="clear" w:color="auto" w:fill="auto"/>
            <w:vAlign w:val="center"/>
          </w:tcPr>
          <w:p w14:paraId="1CF046C8" w14:textId="77777777" w:rsidR="00AE4A2A" w:rsidRDefault="00AE4A2A">
            <w:pPr>
              <w:pStyle w:val="TableContents"/>
            </w:pPr>
            <w:r>
              <w:rPr>
                <w:rFonts w:ascii="Calibri" w:hAnsi="Calibri" w:cs="Calibri"/>
              </w:rPr>
              <w:t>Rat in a Can</w:t>
            </w:r>
          </w:p>
        </w:tc>
        <w:tc>
          <w:tcPr>
            <w:tcW w:w="1453" w:type="dxa"/>
            <w:shd w:val="clear" w:color="auto" w:fill="auto"/>
            <w:vAlign w:val="center"/>
          </w:tcPr>
          <w:p w14:paraId="48D81E41" w14:textId="77777777" w:rsidR="00AE4A2A" w:rsidRDefault="00AE4A2A">
            <w:pPr>
              <w:pStyle w:val="TableContents"/>
            </w:pPr>
            <w:r>
              <w:rPr>
                <w:rFonts w:ascii="Calibri" w:hAnsi="Calibri" w:cs="Calibri"/>
              </w:rPr>
              <w:t>Major</w:t>
            </w:r>
          </w:p>
        </w:tc>
        <w:tc>
          <w:tcPr>
            <w:tcW w:w="642" w:type="dxa"/>
            <w:shd w:val="clear" w:color="auto" w:fill="auto"/>
            <w:vAlign w:val="center"/>
          </w:tcPr>
          <w:p w14:paraId="260D74EA" w14:textId="77777777" w:rsidR="00AE4A2A" w:rsidRDefault="00AE4A2A">
            <w:pPr>
              <w:pStyle w:val="TableContents"/>
            </w:pPr>
            <w:r>
              <w:rPr>
                <w:rFonts w:ascii="Calibri" w:hAnsi="Calibri" w:cs="Calibri"/>
              </w:rPr>
              <w:t>Y</w:t>
            </w:r>
          </w:p>
        </w:tc>
        <w:tc>
          <w:tcPr>
            <w:tcW w:w="1082" w:type="dxa"/>
            <w:shd w:val="clear" w:color="auto" w:fill="auto"/>
            <w:vAlign w:val="center"/>
          </w:tcPr>
          <w:p w14:paraId="6D4AEB8E" w14:textId="77777777" w:rsidR="00AE4A2A" w:rsidRDefault="00AE4A2A">
            <w:pPr>
              <w:pStyle w:val="TableContents"/>
            </w:pPr>
            <w:r>
              <w:rPr>
                <w:rFonts w:ascii="Calibri" w:hAnsi="Calibri" w:cs="Calibri"/>
              </w:rPr>
              <w:t>N</w:t>
            </w:r>
          </w:p>
        </w:tc>
      </w:tr>
      <w:tr w:rsidR="00AE4A2A" w14:paraId="69B492D3" w14:textId="77777777">
        <w:trPr>
          <w:trHeight w:val="1286"/>
        </w:trPr>
        <w:tc>
          <w:tcPr>
            <w:tcW w:w="1875" w:type="dxa"/>
            <w:shd w:val="clear" w:color="auto" w:fill="auto"/>
            <w:vAlign w:val="center"/>
          </w:tcPr>
          <w:p w14:paraId="7D1397D2" w14:textId="77777777" w:rsidR="00AE4A2A" w:rsidRDefault="00AE4A2A">
            <w:pPr>
              <w:pStyle w:val="TableContents"/>
            </w:pPr>
            <w:r>
              <w:rPr>
                <w:rFonts w:ascii="Calibri" w:hAnsi="Calibri" w:cs="Calibri"/>
              </w:rPr>
              <w:t>No Blood More Cold</w:t>
            </w:r>
          </w:p>
        </w:tc>
        <w:tc>
          <w:tcPr>
            <w:tcW w:w="3120" w:type="dxa"/>
            <w:shd w:val="clear" w:color="auto" w:fill="auto"/>
            <w:vAlign w:val="center"/>
          </w:tcPr>
          <w:p w14:paraId="73B45E47" w14:textId="77777777" w:rsidR="00AE4A2A" w:rsidRDefault="00AE4A2A">
            <w:pPr>
              <w:pStyle w:val="TableContents"/>
            </w:pPr>
            <w:r>
              <w:rPr>
                <w:rFonts w:ascii="Calibri" w:hAnsi="Calibri" w:cs="Calibri"/>
              </w:rPr>
              <w:t>-2 to Composure tests.</w:t>
            </w:r>
            <w:r>
              <w:rPr>
                <w:rFonts w:ascii="Calibri" w:hAnsi="Calibri" w:cs="Calibri"/>
              </w:rPr>
              <w:br/>
              <w:t>During any scenario after the one where you gained this card, discard by spending 6 Composure.</w:t>
            </w:r>
          </w:p>
        </w:tc>
        <w:tc>
          <w:tcPr>
            <w:tcW w:w="1803" w:type="dxa"/>
            <w:shd w:val="clear" w:color="auto" w:fill="auto"/>
            <w:vAlign w:val="center"/>
          </w:tcPr>
          <w:p w14:paraId="6991C7E5" w14:textId="77777777" w:rsidR="00AE4A2A" w:rsidRDefault="00AE4A2A">
            <w:pPr>
              <w:pStyle w:val="TableContents"/>
            </w:pPr>
            <w:r>
              <w:rPr>
                <w:rFonts w:ascii="Calibri" w:hAnsi="Calibri" w:cs="Calibri"/>
              </w:rPr>
              <w:t>Atrocity</w:t>
            </w:r>
          </w:p>
        </w:tc>
        <w:tc>
          <w:tcPr>
            <w:tcW w:w="1453" w:type="dxa"/>
            <w:shd w:val="clear" w:color="auto" w:fill="auto"/>
            <w:vAlign w:val="center"/>
          </w:tcPr>
          <w:p w14:paraId="18AE9102" w14:textId="77777777" w:rsidR="00AE4A2A" w:rsidRDefault="00AE4A2A">
            <w:pPr>
              <w:pStyle w:val="TableContents"/>
            </w:pPr>
            <w:r>
              <w:rPr>
                <w:rFonts w:ascii="Calibri" w:hAnsi="Calibri" w:cs="Calibri"/>
              </w:rPr>
              <w:t>Minor</w:t>
            </w:r>
          </w:p>
        </w:tc>
        <w:tc>
          <w:tcPr>
            <w:tcW w:w="642" w:type="dxa"/>
            <w:shd w:val="clear" w:color="auto" w:fill="auto"/>
            <w:vAlign w:val="center"/>
          </w:tcPr>
          <w:p w14:paraId="7BFDB404" w14:textId="77777777" w:rsidR="00AE4A2A" w:rsidRDefault="00AE4A2A">
            <w:pPr>
              <w:pStyle w:val="TableContents"/>
            </w:pPr>
            <w:r>
              <w:rPr>
                <w:rFonts w:ascii="Calibri" w:hAnsi="Calibri" w:cs="Calibri"/>
              </w:rPr>
              <w:t>Y</w:t>
            </w:r>
          </w:p>
        </w:tc>
        <w:tc>
          <w:tcPr>
            <w:tcW w:w="1082" w:type="dxa"/>
            <w:shd w:val="clear" w:color="auto" w:fill="auto"/>
            <w:vAlign w:val="center"/>
          </w:tcPr>
          <w:p w14:paraId="4EF009CB" w14:textId="77777777" w:rsidR="00AE4A2A" w:rsidRDefault="00AE4A2A">
            <w:pPr>
              <w:pStyle w:val="TableContents"/>
            </w:pPr>
            <w:r>
              <w:rPr>
                <w:rFonts w:ascii="Calibri" w:hAnsi="Calibri" w:cs="Calibri"/>
              </w:rPr>
              <w:t>N</w:t>
            </w:r>
          </w:p>
        </w:tc>
      </w:tr>
      <w:tr w:rsidR="00AE4A2A" w14:paraId="4E402340" w14:textId="77777777">
        <w:trPr>
          <w:trHeight w:val="1286"/>
        </w:trPr>
        <w:tc>
          <w:tcPr>
            <w:tcW w:w="1875" w:type="dxa"/>
            <w:shd w:val="clear" w:color="auto" w:fill="auto"/>
            <w:vAlign w:val="center"/>
          </w:tcPr>
          <w:p w14:paraId="4F719FF0" w14:textId="77777777" w:rsidR="00AE4A2A" w:rsidRDefault="00AE4A2A">
            <w:pPr>
              <w:pStyle w:val="TableContents"/>
            </w:pPr>
            <w:r>
              <w:rPr>
                <w:rFonts w:ascii="Calibri" w:hAnsi="Calibri" w:cs="Calibri"/>
              </w:rPr>
              <w:t>Atrocity</w:t>
            </w:r>
          </w:p>
        </w:tc>
        <w:tc>
          <w:tcPr>
            <w:tcW w:w="3120" w:type="dxa"/>
            <w:shd w:val="clear" w:color="auto" w:fill="auto"/>
            <w:vAlign w:val="center"/>
          </w:tcPr>
          <w:p w14:paraId="55119A9F" w14:textId="77777777" w:rsidR="00AE4A2A" w:rsidRDefault="00AE4A2A">
            <w:pPr>
              <w:pStyle w:val="TableContents"/>
            </w:pPr>
            <w:r>
              <w:rPr>
                <w:rFonts w:ascii="Calibri" w:hAnsi="Calibri" w:cs="Calibri"/>
              </w:rPr>
              <w:t>-2 to Composure tests.</w:t>
            </w:r>
            <w:r>
              <w:rPr>
                <w:rFonts w:ascii="Calibri" w:hAnsi="Calibri" w:cs="Calibri"/>
              </w:rPr>
              <w:br/>
              <w:t>At beginning of any scenario, spend 3 Composure and roll a die. On an even result, trade for “No Blood More Cold.”</w:t>
            </w:r>
          </w:p>
        </w:tc>
        <w:tc>
          <w:tcPr>
            <w:tcW w:w="1803" w:type="dxa"/>
            <w:shd w:val="clear" w:color="auto" w:fill="auto"/>
            <w:vAlign w:val="center"/>
          </w:tcPr>
          <w:p w14:paraId="1F6596D6" w14:textId="77777777" w:rsidR="00AE4A2A" w:rsidRDefault="00AE4A2A">
            <w:pPr>
              <w:pStyle w:val="TableContents"/>
            </w:pPr>
            <w:r>
              <w:rPr>
                <w:rFonts w:ascii="Calibri" w:hAnsi="Calibri" w:cs="Calibri"/>
              </w:rPr>
              <w:t>No Blood More Cold</w:t>
            </w:r>
          </w:p>
        </w:tc>
        <w:tc>
          <w:tcPr>
            <w:tcW w:w="1453" w:type="dxa"/>
            <w:shd w:val="clear" w:color="auto" w:fill="auto"/>
            <w:vAlign w:val="center"/>
          </w:tcPr>
          <w:p w14:paraId="175857C0" w14:textId="77777777" w:rsidR="00AE4A2A" w:rsidRDefault="00AE4A2A">
            <w:pPr>
              <w:pStyle w:val="TableContents"/>
            </w:pPr>
            <w:r>
              <w:rPr>
                <w:rFonts w:ascii="Calibri" w:hAnsi="Calibri" w:cs="Calibri"/>
              </w:rPr>
              <w:t>Major</w:t>
            </w:r>
          </w:p>
        </w:tc>
        <w:tc>
          <w:tcPr>
            <w:tcW w:w="642" w:type="dxa"/>
            <w:shd w:val="clear" w:color="auto" w:fill="auto"/>
            <w:vAlign w:val="center"/>
          </w:tcPr>
          <w:p w14:paraId="332B2995" w14:textId="77777777" w:rsidR="00AE4A2A" w:rsidRDefault="00AE4A2A">
            <w:pPr>
              <w:pStyle w:val="TableContents"/>
            </w:pPr>
            <w:r>
              <w:rPr>
                <w:rFonts w:ascii="Calibri" w:hAnsi="Calibri" w:cs="Calibri"/>
              </w:rPr>
              <w:t>Y</w:t>
            </w:r>
          </w:p>
        </w:tc>
        <w:tc>
          <w:tcPr>
            <w:tcW w:w="1082" w:type="dxa"/>
            <w:shd w:val="clear" w:color="auto" w:fill="auto"/>
            <w:vAlign w:val="center"/>
          </w:tcPr>
          <w:p w14:paraId="19E701E3" w14:textId="77777777" w:rsidR="00AE4A2A" w:rsidRDefault="00AE4A2A">
            <w:pPr>
              <w:pStyle w:val="TableContents"/>
            </w:pPr>
            <w:r>
              <w:rPr>
                <w:rFonts w:ascii="Calibri" w:hAnsi="Calibri" w:cs="Calibri"/>
              </w:rPr>
              <w:t>N</w:t>
            </w:r>
          </w:p>
        </w:tc>
      </w:tr>
      <w:tr w:rsidR="00AE4A2A" w14:paraId="7A69FC23" w14:textId="77777777">
        <w:trPr>
          <w:trHeight w:val="1511"/>
        </w:trPr>
        <w:tc>
          <w:tcPr>
            <w:tcW w:w="1875" w:type="dxa"/>
            <w:shd w:val="clear" w:color="auto" w:fill="auto"/>
            <w:vAlign w:val="center"/>
          </w:tcPr>
          <w:p w14:paraId="0D953A86" w14:textId="77777777" w:rsidR="00AE4A2A" w:rsidRDefault="00AE4A2A">
            <w:pPr>
              <w:pStyle w:val="TableContents"/>
            </w:pPr>
            <w:r>
              <w:rPr>
                <w:rFonts w:ascii="Calibri" w:hAnsi="Calibri" w:cs="Calibri"/>
              </w:rPr>
              <w:t>Overwhelmed</w:t>
            </w:r>
          </w:p>
        </w:tc>
        <w:tc>
          <w:tcPr>
            <w:tcW w:w="3120" w:type="dxa"/>
            <w:shd w:val="clear" w:color="auto" w:fill="auto"/>
            <w:vAlign w:val="center"/>
          </w:tcPr>
          <w:p w14:paraId="30F2EC37" w14:textId="77777777" w:rsidR="00AE4A2A" w:rsidRDefault="00AE4A2A">
            <w:pPr>
              <w:pStyle w:val="TableContents"/>
            </w:pPr>
            <w:r>
              <w:rPr>
                <w:rFonts w:ascii="Calibri" w:hAnsi="Calibri" w:cs="Calibri"/>
              </w:rPr>
              <w:t>Before any test, roll a die. Odd: lose 1 point from the ability being tested.</w:t>
            </w:r>
            <w:r>
              <w:rPr>
                <w:rFonts w:ascii="Calibri" w:hAnsi="Calibri" w:cs="Calibri"/>
              </w:rPr>
              <w:br/>
              <w:t>Discard when you use an Investigative ability to get a core clue.</w:t>
            </w:r>
          </w:p>
        </w:tc>
        <w:tc>
          <w:tcPr>
            <w:tcW w:w="1803" w:type="dxa"/>
            <w:shd w:val="clear" w:color="auto" w:fill="auto"/>
            <w:vAlign w:val="center"/>
          </w:tcPr>
          <w:p w14:paraId="725CC308" w14:textId="77777777" w:rsidR="00AE4A2A" w:rsidRDefault="00AE4A2A">
            <w:pPr>
              <w:pStyle w:val="TableContents"/>
            </w:pPr>
            <w:r>
              <w:rPr>
                <w:rFonts w:ascii="Calibri" w:hAnsi="Calibri" w:cs="Calibri"/>
              </w:rPr>
              <w:t>Pervasive Distrust</w:t>
            </w:r>
          </w:p>
        </w:tc>
        <w:tc>
          <w:tcPr>
            <w:tcW w:w="1453" w:type="dxa"/>
            <w:shd w:val="clear" w:color="auto" w:fill="auto"/>
            <w:vAlign w:val="center"/>
          </w:tcPr>
          <w:p w14:paraId="6BB30DED" w14:textId="77777777" w:rsidR="00AE4A2A" w:rsidRDefault="00AE4A2A">
            <w:pPr>
              <w:pStyle w:val="TableContents"/>
            </w:pPr>
            <w:r>
              <w:rPr>
                <w:rFonts w:ascii="Calibri" w:hAnsi="Calibri" w:cs="Calibri"/>
              </w:rPr>
              <w:t>Minor</w:t>
            </w:r>
          </w:p>
        </w:tc>
        <w:tc>
          <w:tcPr>
            <w:tcW w:w="642" w:type="dxa"/>
            <w:shd w:val="clear" w:color="auto" w:fill="auto"/>
            <w:vAlign w:val="center"/>
          </w:tcPr>
          <w:p w14:paraId="4F2A3F66" w14:textId="77777777" w:rsidR="00AE4A2A" w:rsidRDefault="00AE4A2A">
            <w:pPr>
              <w:pStyle w:val="TableContents"/>
            </w:pPr>
            <w:r>
              <w:rPr>
                <w:rFonts w:ascii="Calibri" w:hAnsi="Calibri" w:cs="Calibri"/>
              </w:rPr>
              <w:t>N</w:t>
            </w:r>
          </w:p>
        </w:tc>
        <w:tc>
          <w:tcPr>
            <w:tcW w:w="1082" w:type="dxa"/>
            <w:shd w:val="clear" w:color="auto" w:fill="auto"/>
            <w:vAlign w:val="center"/>
          </w:tcPr>
          <w:p w14:paraId="22CF011A" w14:textId="77777777" w:rsidR="00AE4A2A" w:rsidRDefault="00AE4A2A">
            <w:pPr>
              <w:pStyle w:val="TableContents"/>
            </w:pPr>
            <w:r>
              <w:rPr>
                <w:rFonts w:ascii="Calibri" w:hAnsi="Calibri" w:cs="Calibri"/>
              </w:rPr>
              <w:t>N</w:t>
            </w:r>
          </w:p>
        </w:tc>
      </w:tr>
      <w:tr w:rsidR="00AE4A2A" w14:paraId="78008149" w14:textId="77777777">
        <w:trPr>
          <w:trHeight w:val="1511"/>
        </w:trPr>
        <w:tc>
          <w:tcPr>
            <w:tcW w:w="1875" w:type="dxa"/>
            <w:shd w:val="clear" w:color="auto" w:fill="auto"/>
            <w:vAlign w:val="center"/>
          </w:tcPr>
          <w:p w14:paraId="4EFAC5AC" w14:textId="77777777" w:rsidR="00AE4A2A" w:rsidRDefault="00AE4A2A">
            <w:pPr>
              <w:pStyle w:val="TableContents"/>
            </w:pPr>
            <w:r>
              <w:rPr>
                <w:rFonts w:ascii="Calibri" w:hAnsi="Calibri" w:cs="Calibri"/>
              </w:rPr>
              <w:t>Pervasive Distrust</w:t>
            </w:r>
          </w:p>
        </w:tc>
        <w:tc>
          <w:tcPr>
            <w:tcW w:w="3120" w:type="dxa"/>
            <w:shd w:val="clear" w:color="auto" w:fill="auto"/>
            <w:vAlign w:val="center"/>
          </w:tcPr>
          <w:p w14:paraId="057E342D" w14:textId="77777777" w:rsidR="00AE4A2A" w:rsidRDefault="00AE4A2A">
            <w:pPr>
              <w:pStyle w:val="TableContents"/>
            </w:pPr>
            <w:r>
              <w:rPr>
                <w:rFonts w:ascii="Calibri" w:hAnsi="Calibri" w:cs="Calibri"/>
              </w:rPr>
              <w:t>Lose 3 Composure each time another investigator makes an Interpersonal Push.</w:t>
            </w:r>
            <w:r>
              <w:rPr>
                <w:rFonts w:ascii="Calibri" w:hAnsi="Calibri" w:cs="Calibri"/>
              </w:rPr>
              <w:br/>
              <w:t>Discard by throwing a punch at a GMC who seems to be up to something.</w:t>
            </w:r>
          </w:p>
        </w:tc>
        <w:tc>
          <w:tcPr>
            <w:tcW w:w="1803" w:type="dxa"/>
            <w:shd w:val="clear" w:color="auto" w:fill="auto"/>
            <w:vAlign w:val="center"/>
          </w:tcPr>
          <w:p w14:paraId="55A449E9" w14:textId="77777777" w:rsidR="00AE4A2A" w:rsidRDefault="00AE4A2A">
            <w:pPr>
              <w:pStyle w:val="TableContents"/>
            </w:pPr>
            <w:r>
              <w:rPr>
                <w:rFonts w:ascii="Calibri" w:hAnsi="Calibri" w:cs="Calibri"/>
              </w:rPr>
              <w:t>Overwhelmed</w:t>
            </w:r>
          </w:p>
        </w:tc>
        <w:tc>
          <w:tcPr>
            <w:tcW w:w="1453" w:type="dxa"/>
            <w:shd w:val="clear" w:color="auto" w:fill="auto"/>
            <w:vAlign w:val="center"/>
          </w:tcPr>
          <w:p w14:paraId="1AB445E4" w14:textId="77777777" w:rsidR="00AE4A2A" w:rsidRDefault="00AE4A2A">
            <w:pPr>
              <w:pStyle w:val="TableContents"/>
            </w:pPr>
            <w:r>
              <w:rPr>
                <w:rFonts w:ascii="Calibri" w:hAnsi="Calibri" w:cs="Calibri"/>
              </w:rPr>
              <w:t>Major</w:t>
            </w:r>
          </w:p>
        </w:tc>
        <w:tc>
          <w:tcPr>
            <w:tcW w:w="642" w:type="dxa"/>
            <w:shd w:val="clear" w:color="auto" w:fill="auto"/>
            <w:vAlign w:val="center"/>
          </w:tcPr>
          <w:p w14:paraId="10E9F1EE" w14:textId="77777777" w:rsidR="00AE4A2A" w:rsidRDefault="00AE4A2A">
            <w:pPr>
              <w:pStyle w:val="TableContents"/>
            </w:pPr>
            <w:r>
              <w:rPr>
                <w:rFonts w:ascii="Calibri" w:hAnsi="Calibri" w:cs="Calibri"/>
              </w:rPr>
              <w:t>N</w:t>
            </w:r>
          </w:p>
        </w:tc>
        <w:tc>
          <w:tcPr>
            <w:tcW w:w="1082" w:type="dxa"/>
            <w:shd w:val="clear" w:color="auto" w:fill="auto"/>
            <w:vAlign w:val="center"/>
          </w:tcPr>
          <w:p w14:paraId="79F2F07A" w14:textId="77777777" w:rsidR="00AE4A2A" w:rsidRDefault="00AE4A2A">
            <w:pPr>
              <w:pStyle w:val="TableContents"/>
            </w:pPr>
            <w:r>
              <w:rPr>
                <w:rFonts w:ascii="Calibri" w:hAnsi="Calibri" w:cs="Calibri"/>
              </w:rPr>
              <w:t>N</w:t>
            </w:r>
          </w:p>
        </w:tc>
      </w:tr>
      <w:tr w:rsidR="00AE4A2A" w14:paraId="26BBB54F" w14:textId="77777777">
        <w:trPr>
          <w:trHeight w:val="806"/>
        </w:trPr>
        <w:tc>
          <w:tcPr>
            <w:tcW w:w="1875" w:type="dxa"/>
            <w:shd w:val="clear" w:color="auto" w:fill="auto"/>
            <w:vAlign w:val="center"/>
          </w:tcPr>
          <w:p w14:paraId="466CCF38" w14:textId="77777777" w:rsidR="00AE4A2A" w:rsidRDefault="00AE4A2A">
            <w:pPr>
              <w:pStyle w:val="TableContents"/>
            </w:pPr>
            <w:r>
              <w:rPr>
                <w:rFonts w:ascii="Calibri" w:hAnsi="Calibri" w:cs="Calibri"/>
              </w:rPr>
              <w:t>Beside Yourself</w:t>
            </w:r>
          </w:p>
        </w:tc>
        <w:tc>
          <w:tcPr>
            <w:tcW w:w="3120" w:type="dxa"/>
            <w:shd w:val="clear" w:color="auto" w:fill="auto"/>
            <w:vAlign w:val="center"/>
          </w:tcPr>
          <w:p w14:paraId="5756815E" w14:textId="77777777" w:rsidR="00AE4A2A" w:rsidRDefault="00AE4A2A">
            <w:pPr>
              <w:pStyle w:val="TableContents"/>
            </w:pPr>
            <w:r>
              <w:rPr>
                <w:rFonts w:ascii="Calibri" w:hAnsi="Calibri" w:cs="Calibri"/>
              </w:rPr>
              <w:t xml:space="preserve">-1 to tests. </w:t>
            </w:r>
            <w:r>
              <w:rPr>
                <w:rFonts w:ascii="Calibri" w:hAnsi="Calibri" w:cs="Calibri"/>
              </w:rPr>
              <w:br/>
              <w:t>Discard on the next test you miss by 1.</w:t>
            </w:r>
          </w:p>
        </w:tc>
        <w:tc>
          <w:tcPr>
            <w:tcW w:w="1803" w:type="dxa"/>
            <w:shd w:val="clear" w:color="auto" w:fill="auto"/>
            <w:vAlign w:val="center"/>
          </w:tcPr>
          <w:p w14:paraId="2CADCDD0" w14:textId="77777777" w:rsidR="00AE4A2A" w:rsidRDefault="00AE4A2A">
            <w:pPr>
              <w:pStyle w:val="TableContents"/>
            </w:pPr>
            <w:r>
              <w:rPr>
                <w:rFonts w:ascii="Calibri" w:hAnsi="Calibri" w:cs="Calibri"/>
              </w:rPr>
              <w:t>Rattled</w:t>
            </w:r>
          </w:p>
        </w:tc>
        <w:tc>
          <w:tcPr>
            <w:tcW w:w="1453" w:type="dxa"/>
            <w:shd w:val="clear" w:color="auto" w:fill="auto"/>
            <w:vAlign w:val="center"/>
          </w:tcPr>
          <w:p w14:paraId="22BD7629" w14:textId="77777777" w:rsidR="00AE4A2A" w:rsidRDefault="00AE4A2A">
            <w:pPr>
              <w:pStyle w:val="TableContents"/>
            </w:pPr>
            <w:r>
              <w:rPr>
                <w:rFonts w:ascii="Calibri" w:hAnsi="Calibri" w:cs="Calibri"/>
              </w:rPr>
              <w:t>Minor</w:t>
            </w:r>
          </w:p>
        </w:tc>
        <w:tc>
          <w:tcPr>
            <w:tcW w:w="642" w:type="dxa"/>
            <w:shd w:val="clear" w:color="auto" w:fill="auto"/>
            <w:vAlign w:val="center"/>
          </w:tcPr>
          <w:p w14:paraId="596AD550" w14:textId="77777777" w:rsidR="00AE4A2A" w:rsidRDefault="00AE4A2A">
            <w:pPr>
              <w:pStyle w:val="TableContents"/>
            </w:pPr>
            <w:r>
              <w:rPr>
                <w:rFonts w:ascii="Calibri" w:hAnsi="Calibri" w:cs="Calibri"/>
              </w:rPr>
              <w:t>N</w:t>
            </w:r>
          </w:p>
        </w:tc>
        <w:tc>
          <w:tcPr>
            <w:tcW w:w="1082" w:type="dxa"/>
            <w:shd w:val="clear" w:color="auto" w:fill="auto"/>
            <w:vAlign w:val="center"/>
          </w:tcPr>
          <w:p w14:paraId="728656C5" w14:textId="77777777" w:rsidR="00AE4A2A" w:rsidRDefault="00AE4A2A">
            <w:pPr>
              <w:pStyle w:val="TableContents"/>
            </w:pPr>
            <w:r>
              <w:rPr>
                <w:rFonts w:ascii="Calibri" w:hAnsi="Calibri" w:cs="Calibri"/>
              </w:rPr>
              <w:t>N</w:t>
            </w:r>
          </w:p>
        </w:tc>
      </w:tr>
      <w:tr w:rsidR="00AE4A2A" w14:paraId="479929B7" w14:textId="77777777">
        <w:trPr>
          <w:trHeight w:val="1511"/>
        </w:trPr>
        <w:tc>
          <w:tcPr>
            <w:tcW w:w="1875" w:type="dxa"/>
            <w:shd w:val="clear" w:color="auto" w:fill="auto"/>
            <w:vAlign w:val="center"/>
          </w:tcPr>
          <w:p w14:paraId="0A27675A" w14:textId="77777777" w:rsidR="00AE4A2A" w:rsidRDefault="00AE4A2A">
            <w:pPr>
              <w:pStyle w:val="TableContents"/>
            </w:pPr>
            <w:r>
              <w:rPr>
                <w:rFonts w:ascii="Calibri" w:hAnsi="Calibri" w:cs="Calibri"/>
              </w:rPr>
              <w:t>Shell-Shocked</w:t>
            </w:r>
          </w:p>
        </w:tc>
        <w:tc>
          <w:tcPr>
            <w:tcW w:w="3120" w:type="dxa"/>
            <w:shd w:val="clear" w:color="auto" w:fill="auto"/>
            <w:vAlign w:val="center"/>
          </w:tcPr>
          <w:p w14:paraId="24B49E65" w14:textId="77777777" w:rsidR="00AE4A2A" w:rsidRDefault="00AE4A2A">
            <w:pPr>
              <w:pStyle w:val="TableContents"/>
            </w:pPr>
            <w:r>
              <w:rPr>
                <w:rFonts w:ascii="Calibri" w:hAnsi="Calibri" w:cs="Calibri"/>
              </w:rPr>
              <w:t xml:space="preserve">-1 to Presence and Focus tests. </w:t>
            </w:r>
            <w:r>
              <w:rPr>
                <w:rFonts w:ascii="Calibri" w:hAnsi="Calibri" w:cs="Calibri"/>
              </w:rPr>
              <w:br/>
              <w:t>After your next failed Presence or Focus test, you may discard as recipient of Difficulty 4 Morale test.</w:t>
            </w:r>
          </w:p>
        </w:tc>
        <w:tc>
          <w:tcPr>
            <w:tcW w:w="1803" w:type="dxa"/>
            <w:shd w:val="clear" w:color="auto" w:fill="auto"/>
            <w:vAlign w:val="center"/>
          </w:tcPr>
          <w:p w14:paraId="402D5318" w14:textId="77777777" w:rsidR="00AE4A2A" w:rsidRDefault="00AE4A2A">
            <w:pPr>
              <w:pStyle w:val="TableContents"/>
            </w:pPr>
            <w:r>
              <w:rPr>
                <w:rFonts w:ascii="Calibri" w:hAnsi="Calibri" w:cs="Calibri"/>
              </w:rPr>
              <w:t>Hit Bad</w:t>
            </w:r>
            <w:r>
              <w:rPr>
                <w:rFonts w:ascii="Calibri" w:hAnsi="Calibri" w:cs="Calibri"/>
              </w:rPr>
              <w:br/>
              <w:t>[Injury]</w:t>
            </w:r>
          </w:p>
        </w:tc>
        <w:tc>
          <w:tcPr>
            <w:tcW w:w="1453" w:type="dxa"/>
            <w:shd w:val="clear" w:color="auto" w:fill="auto"/>
            <w:vAlign w:val="center"/>
          </w:tcPr>
          <w:p w14:paraId="25D9A7B9" w14:textId="77777777" w:rsidR="00AE4A2A" w:rsidRDefault="00AE4A2A">
            <w:pPr>
              <w:pStyle w:val="TableContents"/>
            </w:pPr>
            <w:r>
              <w:rPr>
                <w:rFonts w:ascii="Calibri" w:hAnsi="Calibri" w:cs="Calibri"/>
              </w:rPr>
              <w:t>Minor</w:t>
            </w:r>
          </w:p>
        </w:tc>
        <w:tc>
          <w:tcPr>
            <w:tcW w:w="642" w:type="dxa"/>
            <w:shd w:val="clear" w:color="auto" w:fill="auto"/>
            <w:vAlign w:val="center"/>
          </w:tcPr>
          <w:p w14:paraId="2A041C2E" w14:textId="77777777" w:rsidR="00AE4A2A" w:rsidRDefault="00AE4A2A">
            <w:pPr>
              <w:pStyle w:val="TableContents"/>
            </w:pPr>
            <w:r>
              <w:rPr>
                <w:rFonts w:ascii="Calibri" w:hAnsi="Calibri" w:cs="Calibri"/>
              </w:rPr>
              <w:t>N</w:t>
            </w:r>
          </w:p>
        </w:tc>
        <w:tc>
          <w:tcPr>
            <w:tcW w:w="1082" w:type="dxa"/>
            <w:shd w:val="clear" w:color="auto" w:fill="auto"/>
            <w:vAlign w:val="center"/>
          </w:tcPr>
          <w:p w14:paraId="7AB9DE7C" w14:textId="77777777" w:rsidR="00AE4A2A" w:rsidRDefault="00AE4A2A">
            <w:pPr>
              <w:pStyle w:val="TableContents"/>
            </w:pPr>
            <w:r>
              <w:rPr>
                <w:rFonts w:ascii="Calibri" w:hAnsi="Calibri" w:cs="Calibri"/>
              </w:rPr>
              <w:t>N</w:t>
            </w:r>
          </w:p>
        </w:tc>
      </w:tr>
      <w:tr w:rsidR="00AE4A2A" w14:paraId="418B79CE" w14:textId="77777777">
        <w:trPr>
          <w:trHeight w:val="2471"/>
        </w:trPr>
        <w:tc>
          <w:tcPr>
            <w:tcW w:w="1875" w:type="dxa"/>
            <w:shd w:val="clear" w:color="auto" w:fill="auto"/>
            <w:vAlign w:val="center"/>
          </w:tcPr>
          <w:p w14:paraId="59E23642" w14:textId="77777777" w:rsidR="00AE4A2A" w:rsidRDefault="00AE4A2A">
            <w:pPr>
              <w:pStyle w:val="TableContents"/>
            </w:pPr>
            <w:r>
              <w:rPr>
                <w:rFonts w:ascii="Calibri" w:hAnsi="Calibri" w:cs="Calibri"/>
              </w:rPr>
              <w:lastRenderedPageBreak/>
              <w:t>Hellish Reptile-Crab</w:t>
            </w:r>
          </w:p>
        </w:tc>
        <w:tc>
          <w:tcPr>
            <w:tcW w:w="3120" w:type="dxa"/>
            <w:shd w:val="clear" w:color="auto" w:fill="auto"/>
            <w:vAlign w:val="center"/>
          </w:tcPr>
          <w:p w14:paraId="56486794" w14:textId="77777777" w:rsidR="00AE4A2A" w:rsidRDefault="00AE4A2A">
            <w:pPr>
              <w:pStyle w:val="TableContents"/>
            </w:pPr>
            <w:r>
              <w:rPr>
                <w:rFonts w:ascii="Calibri" w:hAnsi="Calibri" w:cs="Calibri"/>
              </w:rPr>
              <w:t>You and all PCs who have seen the creature up close take -1 to Focus tests. Penalties from multiple “Hellish Reptile-Crab” cards do not stack.</w:t>
            </w:r>
            <w:r>
              <w:rPr>
                <w:rFonts w:ascii="Calibri" w:hAnsi="Calibri" w:cs="Calibri"/>
              </w:rPr>
              <w:br/>
              <w:t>On any failed Composure test, roll a die. Even: all “Hellish Reptile-Crab” cards in play are discarded.</w:t>
            </w:r>
          </w:p>
        </w:tc>
        <w:tc>
          <w:tcPr>
            <w:tcW w:w="1803" w:type="dxa"/>
            <w:shd w:val="clear" w:color="auto" w:fill="auto"/>
            <w:vAlign w:val="center"/>
          </w:tcPr>
          <w:p w14:paraId="32BA7E4B" w14:textId="77777777" w:rsidR="00AE4A2A" w:rsidRDefault="00AE4A2A">
            <w:pPr>
              <w:pStyle w:val="TableContents"/>
            </w:pPr>
            <w:r>
              <w:rPr>
                <w:rFonts w:ascii="Calibri" w:hAnsi="Calibri" w:cs="Calibri"/>
              </w:rPr>
              <w:t>Reality Drift</w:t>
            </w:r>
          </w:p>
        </w:tc>
        <w:tc>
          <w:tcPr>
            <w:tcW w:w="1453" w:type="dxa"/>
            <w:shd w:val="clear" w:color="auto" w:fill="auto"/>
            <w:vAlign w:val="center"/>
          </w:tcPr>
          <w:p w14:paraId="378BE1CE" w14:textId="77777777" w:rsidR="00AE4A2A" w:rsidRDefault="00AE4A2A">
            <w:pPr>
              <w:pStyle w:val="TableContents"/>
            </w:pPr>
            <w:r>
              <w:rPr>
                <w:rFonts w:ascii="Calibri" w:hAnsi="Calibri" w:cs="Calibri"/>
              </w:rPr>
              <w:t>Minor</w:t>
            </w:r>
          </w:p>
        </w:tc>
        <w:tc>
          <w:tcPr>
            <w:tcW w:w="642" w:type="dxa"/>
            <w:shd w:val="clear" w:color="auto" w:fill="auto"/>
            <w:vAlign w:val="center"/>
          </w:tcPr>
          <w:p w14:paraId="0C627E85" w14:textId="77777777" w:rsidR="00AE4A2A" w:rsidRDefault="00AE4A2A">
            <w:pPr>
              <w:pStyle w:val="TableContents"/>
            </w:pPr>
            <w:r>
              <w:rPr>
                <w:rFonts w:ascii="Calibri" w:hAnsi="Calibri" w:cs="Calibri"/>
              </w:rPr>
              <w:t>N</w:t>
            </w:r>
          </w:p>
        </w:tc>
        <w:tc>
          <w:tcPr>
            <w:tcW w:w="1082" w:type="dxa"/>
            <w:shd w:val="clear" w:color="auto" w:fill="auto"/>
            <w:vAlign w:val="center"/>
          </w:tcPr>
          <w:p w14:paraId="399C7042" w14:textId="77777777" w:rsidR="00AE4A2A" w:rsidRDefault="00AE4A2A">
            <w:pPr>
              <w:pStyle w:val="TableContents"/>
            </w:pPr>
            <w:r>
              <w:rPr>
                <w:rFonts w:ascii="Calibri" w:hAnsi="Calibri" w:cs="Calibri"/>
              </w:rPr>
              <w:t>N</w:t>
            </w:r>
          </w:p>
        </w:tc>
      </w:tr>
      <w:tr w:rsidR="00AE4A2A" w14:paraId="0C8FC240" w14:textId="77777777">
        <w:trPr>
          <w:trHeight w:val="1511"/>
        </w:trPr>
        <w:tc>
          <w:tcPr>
            <w:tcW w:w="1875" w:type="dxa"/>
            <w:shd w:val="clear" w:color="auto" w:fill="auto"/>
            <w:vAlign w:val="center"/>
          </w:tcPr>
          <w:p w14:paraId="1ECCA7E8" w14:textId="77777777" w:rsidR="00AE4A2A" w:rsidRDefault="00AE4A2A">
            <w:pPr>
              <w:pStyle w:val="TableContents"/>
            </w:pPr>
            <w:r>
              <w:rPr>
                <w:rFonts w:ascii="Calibri" w:hAnsi="Calibri" w:cs="Calibri"/>
              </w:rPr>
              <w:t>Reality Drift</w:t>
            </w:r>
          </w:p>
        </w:tc>
        <w:tc>
          <w:tcPr>
            <w:tcW w:w="3120" w:type="dxa"/>
            <w:shd w:val="clear" w:color="auto" w:fill="auto"/>
            <w:vAlign w:val="center"/>
          </w:tcPr>
          <w:p w14:paraId="2C52417B" w14:textId="77777777" w:rsidR="00AE4A2A" w:rsidRDefault="00AE4A2A">
            <w:pPr>
              <w:pStyle w:val="TableContents"/>
            </w:pPr>
            <w:r>
              <w:rPr>
                <w:rFonts w:ascii="Calibri" w:hAnsi="Calibri" w:cs="Calibri"/>
              </w:rPr>
              <w:t>When you score a success with a margin of 2, it instead becomes a failure with a margin of 2.</w:t>
            </w:r>
            <w:r>
              <w:rPr>
                <w:rFonts w:ascii="Calibri" w:hAnsi="Calibri" w:cs="Calibri"/>
              </w:rPr>
              <w:br/>
              <w:t>On a failure with a margin of 2, trade for “Unease.”</w:t>
            </w:r>
          </w:p>
        </w:tc>
        <w:tc>
          <w:tcPr>
            <w:tcW w:w="1803" w:type="dxa"/>
            <w:shd w:val="clear" w:color="auto" w:fill="auto"/>
            <w:vAlign w:val="center"/>
          </w:tcPr>
          <w:p w14:paraId="6AA6C91F" w14:textId="77777777" w:rsidR="00AE4A2A" w:rsidRDefault="00AE4A2A">
            <w:pPr>
              <w:pStyle w:val="TableContents"/>
            </w:pPr>
            <w:r>
              <w:rPr>
                <w:rFonts w:ascii="Calibri" w:hAnsi="Calibri" w:cs="Calibri"/>
              </w:rPr>
              <w:t>Hellish Reptile-Crab</w:t>
            </w:r>
          </w:p>
        </w:tc>
        <w:tc>
          <w:tcPr>
            <w:tcW w:w="1453" w:type="dxa"/>
            <w:shd w:val="clear" w:color="auto" w:fill="auto"/>
            <w:vAlign w:val="center"/>
          </w:tcPr>
          <w:p w14:paraId="1B7EA85E" w14:textId="77777777" w:rsidR="00AE4A2A" w:rsidRDefault="00AE4A2A">
            <w:pPr>
              <w:pStyle w:val="TableContents"/>
            </w:pPr>
            <w:r>
              <w:rPr>
                <w:rFonts w:ascii="Calibri" w:hAnsi="Calibri" w:cs="Calibri"/>
              </w:rPr>
              <w:t>Major</w:t>
            </w:r>
          </w:p>
        </w:tc>
        <w:tc>
          <w:tcPr>
            <w:tcW w:w="642" w:type="dxa"/>
            <w:shd w:val="clear" w:color="auto" w:fill="auto"/>
            <w:vAlign w:val="center"/>
          </w:tcPr>
          <w:p w14:paraId="650DEC86" w14:textId="77777777" w:rsidR="00AE4A2A" w:rsidRDefault="00AE4A2A">
            <w:pPr>
              <w:pStyle w:val="TableContents"/>
            </w:pPr>
            <w:r>
              <w:rPr>
                <w:rFonts w:ascii="Calibri" w:hAnsi="Calibri" w:cs="Calibri"/>
              </w:rPr>
              <w:t>N</w:t>
            </w:r>
          </w:p>
        </w:tc>
        <w:tc>
          <w:tcPr>
            <w:tcW w:w="1082" w:type="dxa"/>
            <w:shd w:val="clear" w:color="auto" w:fill="auto"/>
            <w:vAlign w:val="center"/>
          </w:tcPr>
          <w:p w14:paraId="6237AA5E" w14:textId="77777777" w:rsidR="00AE4A2A" w:rsidRDefault="00AE4A2A">
            <w:pPr>
              <w:pStyle w:val="TableContents"/>
            </w:pPr>
            <w:r>
              <w:rPr>
                <w:rFonts w:ascii="Calibri" w:hAnsi="Calibri" w:cs="Calibri"/>
              </w:rPr>
              <w:t>N</w:t>
            </w:r>
          </w:p>
        </w:tc>
      </w:tr>
      <w:tr w:rsidR="00AE4A2A" w14:paraId="51F49CB9" w14:textId="77777777">
        <w:trPr>
          <w:trHeight w:val="566"/>
        </w:trPr>
        <w:tc>
          <w:tcPr>
            <w:tcW w:w="1875" w:type="dxa"/>
            <w:shd w:val="clear" w:color="auto" w:fill="auto"/>
            <w:vAlign w:val="center"/>
          </w:tcPr>
          <w:p w14:paraId="021BCC86" w14:textId="77777777" w:rsidR="00AE4A2A" w:rsidRDefault="00AE4A2A">
            <w:pPr>
              <w:pStyle w:val="TableContents"/>
            </w:pPr>
            <w:r>
              <w:rPr>
                <w:rFonts w:ascii="Calibri" w:hAnsi="Calibri" w:cs="Calibri"/>
              </w:rPr>
              <w:t>Ghost Sighting</w:t>
            </w:r>
          </w:p>
        </w:tc>
        <w:tc>
          <w:tcPr>
            <w:tcW w:w="3120" w:type="dxa"/>
            <w:shd w:val="clear" w:color="auto" w:fill="auto"/>
            <w:vAlign w:val="center"/>
          </w:tcPr>
          <w:p w14:paraId="7F81D7CA" w14:textId="77777777" w:rsidR="00AE4A2A" w:rsidRDefault="00AE4A2A">
            <w:pPr>
              <w:pStyle w:val="TableContents"/>
            </w:pPr>
            <w:r>
              <w:rPr>
                <w:rFonts w:ascii="Calibri" w:hAnsi="Calibri" w:cs="Calibri"/>
              </w:rPr>
              <w:t xml:space="preserve">-1 to Presence tests. </w:t>
            </w:r>
            <w:r>
              <w:rPr>
                <w:rFonts w:ascii="Calibri" w:hAnsi="Calibri" w:cs="Calibri"/>
              </w:rPr>
              <w:br/>
              <w:t>Discard by spending a Push.</w:t>
            </w:r>
          </w:p>
        </w:tc>
        <w:tc>
          <w:tcPr>
            <w:tcW w:w="1803" w:type="dxa"/>
            <w:shd w:val="clear" w:color="auto" w:fill="auto"/>
            <w:vAlign w:val="center"/>
          </w:tcPr>
          <w:p w14:paraId="3340598C" w14:textId="77777777" w:rsidR="00AE4A2A" w:rsidRDefault="00AE4A2A">
            <w:pPr>
              <w:pStyle w:val="TableContents"/>
            </w:pPr>
            <w:r>
              <w:rPr>
                <w:rFonts w:ascii="Calibri" w:hAnsi="Calibri" w:cs="Calibri"/>
              </w:rPr>
              <w:t>The Mourned Dead</w:t>
            </w:r>
          </w:p>
        </w:tc>
        <w:tc>
          <w:tcPr>
            <w:tcW w:w="1453" w:type="dxa"/>
            <w:shd w:val="clear" w:color="auto" w:fill="auto"/>
            <w:vAlign w:val="center"/>
          </w:tcPr>
          <w:p w14:paraId="46B80F53" w14:textId="77777777" w:rsidR="00AE4A2A" w:rsidRDefault="00AE4A2A">
            <w:pPr>
              <w:pStyle w:val="TableContents"/>
            </w:pPr>
            <w:r>
              <w:rPr>
                <w:rFonts w:ascii="Calibri" w:hAnsi="Calibri" w:cs="Calibri"/>
              </w:rPr>
              <w:t>Minor</w:t>
            </w:r>
          </w:p>
        </w:tc>
        <w:tc>
          <w:tcPr>
            <w:tcW w:w="642" w:type="dxa"/>
            <w:shd w:val="clear" w:color="auto" w:fill="auto"/>
            <w:vAlign w:val="center"/>
          </w:tcPr>
          <w:p w14:paraId="1E30B739" w14:textId="77777777" w:rsidR="00AE4A2A" w:rsidRDefault="00AE4A2A">
            <w:pPr>
              <w:pStyle w:val="TableContents"/>
            </w:pPr>
            <w:r>
              <w:rPr>
                <w:rFonts w:ascii="Calibri" w:hAnsi="Calibri" w:cs="Calibri"/>
              </w:rPr>
              <w:t>N</w:t>
            </w:r>
          </w:p>
        </w:tc>
        <w:tc>
          <w:tcPr>
            <w:tcW w:w="1082" w:type="dxa"/>
            <w:shd w:val="clear" w:color="auto" w:fill="auto"/>
            <w:vAlign w:val="center"/>
          </w:tcPr>
          <w:p w14:paraId="4DF1D7E7" w14:textId="77777777" w:rsidR="00AE4A2A" w:rsidRDefault="00AE4A2A">
            <w:pPr>
              <w:pStyle w:val="TableContents"/>
            </w:pPr>
            <w:r>
              <w:rPr>
                <w:rFonts w:ascii="Calibri" w:hAnsi="Calibri" w:cs="Calibri"/>
              </w:rPr>
              <w:t>N</w:t>
            </w:r>
          </w:p>
        </w:tc>
      </w:tr>
      <w:tr w:rsidR="00AE4A2A" w14:paraId="7E6EEC3D" w14:textId="77777777">
        <w:trPr>
          <w:trHeight w:val="566"/>
        </w:trPr>
        <w:tc>
          <w:tcPr>
            <w:tcW w:w="1875" w:type="dxa"/>
            <w:shd w:val="clear" w:color="auto" w:fill="auto"/>
            <w:vAlign w:val="center"/>
          </w:tcPr>
          <w:p w14:paraId="302D3CF3" w14:textId="77777777" w:rsidR="00AE4A2A" w:rsidRDefault="00AE4A2A">
            <w:pPr>
              <w:pStyle w:val="TableContents"/>
            </w:pPr>
            <w:r>
              <w:rPr>
                <w:rFonts w:ascii="Calibri" w:hAnsi="Calibri" w:cs="Calibri"/>
              </w:rPr>
              <w:t>The Mourned Dead</w:t>
            </w:r>
          </w:p>
        </w:tc>
        <w:tc>
          <w:tcPr>
            <w:tcW w:w="3120" w:type="dxa"/>
            <w:shd w:val="clear" w:color="auto" w:fill="auto"/>
            <w:vAlign w:val="center"/>
          </w:tcPr>
          <w:p w14:paraId="528804A7" w14:textId="77777777" w:rsidR="00AE4A2A" w:rsidRDefault="00AE4A2A">
            <w:pPr>
              <w:pStyle w:val="TableContents"/>
            </w:pPr>
            <w:r>
              <w:rPr>
                <w:rFonts w:ascii="Calibri" w:hAnsi="Calibri" w:cs="Calibri"/>
              </w:rPr>
              <w:t>-1 to Fighting and Composure tests.</w:t>
            </w:r>
          </w:p>
        </w:tc>
        <w:tc>
          <w:tcPr>
            <w:tcW w:w="1803" w:type="dxa"/>
            <w:shd w:val="clear" w:color="auto" w:fill="auto"/>
            <w:vAlign w:val="center"/>
          </w:tcPr>
          <w:p w14:paraId="4727545B" w14:textId="77777777" w:rsidR="00AE4A2A" w:rsidRDefault="00AE4A2A">
            <w:pPr>
              <w:pStyle w:val="TableContents"/>
            </w:pPr>
            <w:r>
              <w:rPr>
                <w:rFonts w:ascii="Calibri" w:hAnsi="Calibri" w:cs="Calibri"/>
              </w:rPr>
              <w:t>Ghost Sighting</w:t>
            </w:r>
          </w:p>
        </w:tc>
        <w:tc>
          <w:tcPr>
            <w:tcW w:w="1453" w:type="dxa"/>
            <w:shd w:val="clear" w:color="auto" w:fill="auto"/>
            <w:vAlign w:val="center"/>
          </w:tcPr>
          <w:p w14:paraId="4ADC1128" w14:textId="77777777" w:rsidR="00AE4A2A" w:rsidRDefault="00AE4A2A">
            <w:pPr>
              <w:pStyle w:val="TableContents"/>
            </w:pPr>
            <w:r>
              <w:rPr>
                <w:rFonts w:ascii="Calibri" w:hAnsi="Calibri" w:cs="Calibri"/>
              </w:rPr>
              <w:t>Major</w:t>
            </w:r>
          </w:p>
        </w:tc>
        <w:tc>
          <w:tcPr>
            <w:tcW w:w="642" w:type="dxa"/>
            <w:shd w:val="clear" w:color="auto" w:fill="auto"/>
            <w:vAlign w:val="center"/>
          </w:tcPr>
          <w:p w14:paraId="778B0D29" w14:textId="77777777" w:rsidR="00AE4A2A" w:rsidRDefault="00AE4A2A">
            <w:pPr>
              <w:pStyle w:val="TableContents"/>
            </w:pPr>
            <w:r>
              <w:rPr>
                <w:rFonts w:ascii="Calibri" w:hAnsi="Calibri" w:cs="Calibri"/>
              </w:rPr>
              <w:t>N</w:t>
            </w:r>
          </w:p>
        </w:tc>
        <w:tc>
          <w:tcPr>
            <w:tcW w:w="1082" w:type="dxa"/>
            <w:shd w:val="clear" w:color="auto" w:fill="auto"/>
            <w:vAlign w:val="center"/>
          </w:tcPr>
          <w:p w14:paraId="2C84D1BC" w14:textId="77777777" w:rsidR="00AE4A2A" w:rsidRDefault="00AE4A2A">
            <w:pPr>
              <w:pStyle w:val="TableContents"/>
            </w:pPr>
            <w:r>
              <w:rPr>
                <w:rFonts w:ascii="Calibri" w:hAnsi="Calibri" w:cs="Calibri"/>
              </w:rPr>
              <w:t>N</w:t>
            </w:r>
          </w:p>
        </w:tc>
      </w:tr>
      <w:tr w:rsidR="00AE4A2A" w14:paraId="32F87419" w14:textId="77777777">
        <w:trPr>
          <w:trHeight w:val="1991"/>
        </w:trPr>
        <w:tc>
          <w:tcPr>
            <w:tcW w:w="1875" w:type="dxa"/>
            <w:shd w:val="clear" w:color="auto" w:fill="auto"/>
            <w:vAlign w:val="center"/>
          </w:tcPr>
          <w:p w14:paraId="0069E34A" w14:textId="77777777" w:rsidR="00AE4A2A" w:rsidRDefault="00AE4A2A">
            <w:pPr>
              <w:pStyle w:val="TableContents"/>
            </w:pPr>
            <w:r>
              <w:rPr>
                <w:rFonts w:ascii="Calibri" w:hAnsi="Calibri" w:cs="Calibri"/>
              </w:rPr>
              <w:t>Its Jellied Visage</w:t>
            </w:r>
          </w:p>
        </w:tc>
        <w:tc>
          <w:tcPr>
            <w:tcW w:w="3120" w:type="dxa"/>
            <w:shd w:val="clear" w:color="auto" w:fill="auto"/>
            <w:vAlign w:val="center"/>
          </w:tcPr>
          <w:p w14:paraId="79413C8F" w14:textId="77777777" w:rsidR="00AE4A2A" w:rsidRDefault="00AE4A2A">
            <w:pPr>
              <w:pStyle w:val="TableContents"/>
            </w:pPr>
            <w:r>
              <w:rPr>
                <w:rFonts w:ascii="Calibri" w:hAnsi="Calibri" w:cs="Calibri"/>
              </w:rPr>
              <w:t>Any time another PC tries to use First Aid on you, make a Difficulty 4 Composure test. On a failure, you panic and punch your healer, giving that character the Injury card “Punched” and may then discard this card.</w:t>
            </w:r>
          </w:p>
        </w:tc>
        <w:tc>
          <w:tcPr>
            <w:tcW w:w="1803" w:type="dxa"/>
            <w:shd w:val="clear" w:color="auto" w:fill="auto"/>
            <w:vAlign w:val="center"/>
          </w:tcPr>
          <w:p w14:paraId="56BD405F" w14:textId="77777777" w:rsidR="00AE4A2A" w:rsidRDefault="00AE4A2A">
            <w:pPr>
              <w:pStyle w:val="TableContents"/>
            </w:pPr>
            <w:r>
              <w:rPr>
                <w:rFonts w:ascii="Calibri" w:hAnsi="Calibri" w:cs="Calibri"/>
              </w:rPr>
              <w:t>You Saw the Tendrils Go In</w:t>
            </w:r>
          </w:p>
        </w:tc>
        <w:tc>
          <w:tcPr>
            <w:tcW w:w="1453" w:type="dxa"/>
            <w:shd w:val="clear" w:color="auto" w:fill="auto"/>
            <w:vAlign w:val="center"/>
          </w:tcPr>
          <w:p w14:paraId="355B5F7E" w14:textId="77777777" w:rsidR="00AE4A2A" w:rsidRDefault="00AE4A2A">
            <w:pPr>
              <w:pStyle w:val="TableContents"/>
            </w:pPr>
            <w:r>
              <w:rPr>
                <w:rFonts w:ascii="Calibri" w:hAnsi="Calibri" w:cs="Calibri"/>
              </w:rPr>
              <w:t>Minor</w:t>
            </w:r>
          </w:p>
        </w:tc>
        <w:tc>
          <w:tcPr>
            <w:tcW w:w="642" w:type="dxa"/>
            <w:shd w:val="clear" w:color="auto" w:fill="auto"/>
            <w:vAlign w:val="center"/>
          </w:tcPr>
          <w:p w14:paraId="0D6B3C98" w14:textId="77777777" w:rsidR="00AE4A2A" w:rsidRDefault="00AE4A2A">
            <w:pPr>
              <w:pStyle w:val="TableContents"/>
            </w:pPr>
            <w:r>
              <w:rPr>
                <w:rFonts w:ascii="Calibri" w:hAnsi="Calibri" w:cs="Calibri"/>
              </w:rPr>
              <w:t>N</w:t>
            </w:r>
          </w:p>
        </w:tc>
        <w:tc>
          <w:tcPr>
            <w:tcW w:w="1082" w:type="dxa"/>
            <w:shd w:val="clear" w:color="auto" w:fill="auto"/>
            <w:vAlign w:val="center"/>
          </w:tcPr>
          <w:p w14:paraId="66004232" w14:textId="77777777" w:rsidR="00AE4A2A" w:rsidRDefault="00AE4A2A">
            <w:pPr>
              <w:pStyle w:val="TableContents"/>
            </w:pPr>
            <w:r>
              <w:rPr>
                <w:rFonts w:ascii="Calibri" w:hAnsi="Calibri" w:cs="Calibri"/>
              </w:rPr>
              <w:t>N</w:t>
            </w:r>
          </w:p>
        </w:tc>
      </w:tr>
      <w:tr w:rsidR="00AE4A2A" w14:paraId="34957D86" w14:textId="77777777">
        <w:trPr>
          <w:trHeight w:val="2231"/>
        </w:trPr>
        <w:tc>
          <w:tcPr>
            <w:tcW w:w="1875" w:type="dxa"/>
            <w:shd w:val="clear" w:color="auto" w:fill="auto"/>
            <w:vAlign w:val="center"/>
          </w:tcPr>
          <w:p w14:paraId="008AA732" w14:textId="77777777" w:rsidR="00AE4A2A" w:rsidRDefault="00AE4A2A">
            <w:pPr>
              <w:pStyle w:val="TableContents"/>
            </w:pPr>
            <w:r>
              <w:rPr>
                <w:rFonts w:ascii="Calibri" w:hAnsi="Calibri" w:cs="Calibri"/>
              </w:rPr>
              <w:t>You Saw the Tendrils Go In</w:t>
            </w:r>
          </w:p>
        </w:tc>
        <w:tc>
          <w:tcPr>
            <w:tcW w:w="3120" w:type="dxa"/>
            <w:shd w:val="clear" w:color="auto" w:fill="auto"/>
            <w:vAlign w:val="center"/>
          </w:tcPr>
          <w:p w14:paraId="623CE0E9" w14:textId="77777777" w:rsidR="00AE4A2A" w:rsidRDefault="00AE4A2A">
            <w:pPr>
              <w:pStyle w:val="TableContents"/>
            </w:pPr>
            <w:r>
              <w:rPr>
                <w:rFonts w:ascii="Calibri" w:hAnsi="Calibri" w:cs="Calibri"/>
              </w:rPr>
              <w:t>Any time another PC tries to use First Aid on you, make a Difficulty 4 Composure test. On a failure, you panic and punch your healer, giving that character the Injury card “Punched.” Then discard on a Difficulty 5 Composure success.</w:t>
            </w:r>
          </w:p>
        </w:tc>
        <w:tc>
          <w:tcPr>
            <w:tcW w:w="1803" w:type="dxa"/>
            <w:shd w:val="clear" w:color="auto" w:fill="auto"/>
            <w:vAlign w:val="center"/>
          </w:tcPr>
          <w:p w14:paraId="548D29E1" w14:textId="77777777" w:rsidR="00AE4A2A" w:rsidRDefault="00AE4A2A">
            <w:pPr>
              <w:pStyle w:val="TableContents"/>
            </w:pPr>
            <w:r>
              <w:rPr>
                <w:rFonts w:ascii="Calibri" w:hAnsi="Calibri" w:cs="Calibri"/>
              </w:rPr>
              <w:t>Its Jellied Visage</w:t>
            </w:r>
          </w:p>
        </w:tc>
        <w:tc>
          <w:tcPr>
            <w:tcW w:w="1453" w:type="dxa"/>
            <w:shd w:val="clear" w:color="auto" w:fill="auto"/>
            <w:vAlign w:val="center"/>
          </w:tcPr>
          <w:p w14:paraId="468C7CDF" w14:textId="77777777" w:rsidR="00AE4A2A" w:rsidRDefault="00AE4A2A">
            <w:pPr>
              <w:pStyle w:val="TableContents"/>
            </w:pPr>
            <w:r>
              <w:rPr>
                <w:rFonts w:ascii="Calibri" w:hAnsi="Calibri" w:cs="Calibri"/>
              </w:rPr>
              <w:t>Major</w:t>
            </w:r>
          </w:p>
        </w:tc>
        <w:tc>
          <w:tcPr>
            <w:tcW w:w="642" w:type="dxa"/>
            <w:shd w:val="clear" w:color="auto" w:fill="auto"/>
            <w:vAlign w:val="center"/>
          </w:tcPr>
          <w:p w14:paraId="169F5294" w14:textId="77777777" w:rsidR="00AE4A2A" w:rsidRDefault="00AE4A2A">
            <w:pPr>
              <w:pStyle w:val="TableContents"/>
            </w:pPr>
            <w:r>
              <w:rPr>
                <w:rFonts w:ascii="Calibri" w:hAnsi="Calibri" w:cs="Calibri"/>
              </w:rPr>
              <w:t>N</w:t>
            </w:r>
          </w:p>
        </w:tc>
        <w:tc>
          <w:tcPr>
            <w:tcW w:w="1082" w:type="dxa"/>
            <w:shd w:val="clear" w:color="auto" w:fill="auto"/>
            <w:vAlign w:val="center"/>
          </w:tcPr>
          <w:p w14:paraId="792FA9E4" w14:textId="77777777" w:rsidR="00AE4A2A" w:rsidRDefault="00AE4A2A">
            <w:pPr>
              <w:pStyle w:val="TableContents"/>
            </w:pPr>
            <w:r>
              <w:rPr>
                <w:rFonts w:ascii="Calibri" w:hAnsi="Calibri" w:cs="Calibri"/>
              </w:rPr>
              <w:t>N</w:t>
            </w:r>
          </w:p>
        </w:tc>
      </w:tr>
      <w:tr w:rsidR="00AE4A2A" w14:paraId="31879E35" w14:textId="77777777">
        <w:trPr>
          <w:trHeight w:val="806"/>
        </w:trPr>
        <w:tc>
          <w:tcPr>
            <w:tcW w:w="1875" w:type="dxa"/>
            <w:shd w:val="clear" w:color="auto" w:fill="auto"/>
            <w:vAlign w:val="center"/>
          </w:tcPr>
          <w:p w14:paraId="65FD5485" w14:textId="77777777" w:rsidR="00AE4A2A" w:rsidRDefault="00AE4A2A">
            <w:pPr>
              <w:pStyle w:val="TableContents"/>
            </w:pPr>
            <w:r>
              <w:rPr>
                <w:rFonts w:ascii="Calibri" w:hAnsi="Calibri" w:cs="Calibri"/>
              </w:rPr>
              <w:t>Did Anyone Else See That?</w:t>
            </w:r>
          </w:p>
        </w:tc>
        <w:tc>
          <w:tcPr>
            <w:tcW w:w="3120" w:type="dxa"/>
            <w:shd w:val="clear" w:color="auto" w:fill="auto"/>
            <w:vAlign w:val="center"/>
          </w:tcPr>
          <w:p w14:paraId="42A06029" w14:textId="77777777" w:rsidR="00AE4A2A" w:rsidRDefault="00AE4A2A">
            <w:pPr>
              <w:pStyle w:val="TableContents"/>
            </w:pPr>
            <w:r>
              <w:rPr>
                <w:rFonts w:ascii="Calibri" w:hAnsi="Calibri" w:cs="Calibri"/>
              </w:rPr>
              <w:t xml:space="preserve">-1 to Sense Trouble tests. </w:t>
            </w:r>
            <w:r>
              <w:rPr>
                <w:rFonts w:ascii="Calibri" w:hAnsi="Calibri" w:cs="Calibri"/>
              </w:rPr>
              <w:br/>
              <w:t>Discard as recipient of Difficulty 4 Morale success.</w:t>
            </w:r>
          </w:p>
        </w:tc>
        <w:tc>
          <w:tcPr>
            <w:tcW w:w="1803" w:type="dxa"/>
            <w:shd w:val="clear" w:color="auto" w:fill="auto"/>
            <w:vAlign w:val="center"/>
          </w:tcPr>
          <w:p w14:paraId="1D95E9AD" w14:textId="77777777" w:rsidR="00AE4A2A" w:rsidRDefault="00AE4A2A">
            <w:pPr>
              <w:pStyle w:val="TableContents"/>
            </w:pPr>
            <w:r>
              <w:rPr>
                <w:rFonts w:ascii="Calibri" w:hAnsi="Calibri" w:cs="Calibri"/>
              </w:rPr>
              <w:t>You Saw It, So It Must Be Real</w:t>
            </w:r>
          </w:p>
        </w:tc>
        <w:tc>
          <w:tcPr>
            <w:tcW w:w="1453" w:type="dxa"/>
            <w:shd w:val="clear" w:color="auto" w:fill="auto"/>
            <w:vAlign w:val="center"/>
          </w:tcPr>
          <w:p w14:paraId="1B325117" w14:textId="77777777" w:rsidR="00AE4A2A" w:rsidRDefault="00AE4A2A">
            <w:pPr>
              <w:pStyle w:val="TableContents"/>
            </w:pPr>
            <w:r>
              <w:rPr>
                <w:rFonts w:ascii="Calibri" w:hAnsi="Calibri" w:cs="Calibri"/>
              </w:rPr>
              <w:t>Minor</w:t>
            </w:r>
          </w:p>
        </w:tc>
        <w:tc>
          <w:tcPr>
            <w:tcW w:w="642" w:type="dxa"/>
            <w:shd w:val="clear" w:color="auto" w:fill="auto"/>
            <w:vAlign w:val="center"/>
          </w:tcPr>
          <w:p w14:paraId="745D9E84" w14:textId="77777777" w:rsidR="00AE4A2A" w:rsidRDefault="00AE4A2A">
            <w:pPr>
              <w:pStyle w:val="TableContents"/>
            </w:pPr>
            <w:r>
              <w:rPr>
                <w:rFonts w:ascii="Calibri" w:hAnsi="Calibri" w:cs="Calibri"/>
              </w:rPr>
              <w:t>N</w:t>
            </w:r>
          </w:p>
        </w:tc>
        <w:tc>
          <w:tcPr>
            <w:tcW w:w="1082" w:type="dxa"/>
            <w:shd w:val="clear" w:color="auto" w:fill="auto"/>
            <w:vAlign w:val="center"/>
          </w:tcPr>
          <w:p w14:paraId="469732E0" w14:textId="77777777" w:rsidR="00AE4A2A" w:rsidRDefault="00AE4A2A">
            <w:pPr>
              <w:pStyle w:val="TableContents"/>
            </w:pPr>
            <w:r>
              <w:rPr>
                <w:rFonts w:ascii="Calibri" w:hAnsi="Calibri" w:cs="Calibri"/>
              </w:rPr>
              <w:t>N</w:t>
            </w:r>
          </w:p>
        </w:tc>
      </w:tr>
      <w:tr w:rsidR="00AE4A2A" w14:paraId="5AF472B0" w14:textId="77777777">
        <w:trPr>
          <w:trHeight w:val="1046"/>
        </w:trPr>
        <w:tc>
          <w:tcPr>
            <w:tcW w:w="1875" w:type="dxa"/>
            <w:shd w:val="clear" w:color="auto" w:fill="auto"/>
            <w:vAlign w:val="center"/>
          </w:tcPr>
          <w:p w14:paraId="3ACD2122" w14:textId="77777777" w:rsidR="00AE4A2A" w:rsidRDefault="00AE4A2A">
            <w:pPr>
              <w:pStyle w:val="TableContents"/>
            </w:pPr>
            <w:r>
              <w:rPr>
                <w:rFonts w:ascii="Calibri" w:hAnsi="Calibri" w:cs="Calibri"/>
              </w:rPr>
              <w:lastRenderedPageBreak/>
              <w:t>You Saw It, So It Must Be Real</w:t>
            </w:r>
          </w:p>
        </w:tc>
        <w:tc>
          <w:tcPr>
            <w:tcW w:w="3120" w:type="dxa"/>
            <w:shd w:val="clear" w:color="auto" w:fill="auto"/>
            <w:vAlign w:val="center"/>
          </w:tcPr>
          <w:p w14:paraId="6A7CF2EF" w14:textId="77777777" w:rsidR="00AE4A2A" w:rsidRDefault="00AE4A2A">
            <w:pPr>
              <w:pStyle w:val="TableContents"/>
            </w:pPr>
            <w:r>
              <w:rPr>
                <w:rFonts w:ascii="Calibri" w:hAnsi="Calibri" w:cs="Calibri"/>
              </w:rPr>
              <w:t xml:space="preserve">-2 to Sense Trouble tests, -1 to Composure tests. </w:t>
            </w:r>
            <w:r>
              <w:rPr>
                <w:rFonts w:ascii="Calibri" w:hAnsi="Calibri" w:cs="Calibri"/>
              </w:rPr>
              <w:br/>
              <w:t>Discard by spending 2 Sense Trouble and 1 Composure.</w:t>
            </w:r>
          </w:p>
        </w:tc>
        <w:tc>
          <w:tcPr>
            <w:tcW w:w="1803" w:type="dxa"/>
            <w:shd w:val="clear" w:color="auto" w:fill="auto"/>
            <w:vAlign w:val="center"/>
          </w:tcPr>
          <w:p w14:paraId="5680B601" w14:textId="77777777" w:rsidR="00AE4A2A" w:rsidRDefault="00AE4A2A">
            <w:pPr>
              <w:pStyle w:val="TableContents"/>
            </w:pPr>
            <w:r>
              <w:rPr>
                <w:rFonts w:ascii="Calibri" w:hAnsi="Calibri" w:cs="Calibri"/>
              </w:rPr>
              <w:t>Did Anyone Else See That?</w:t>
            </w:r>
          </w:p>
        </w:tc>
        <w:tc>
          <w:tcPr>
            <w:tcW w:w="1453" w:type="dxa"/>
            <w:shd w:val="clear" w:color="auto" w:fill="auto"/>
            <w:vAlign w:val="center"/>
          </w:tcPr>
          <w:p w14:paraId="22D335E2" w14:textId="77777777" w:rsidR="00AE4A2A" w:rsidRDefault="00AE4A2A">
            <w:pPr>
              <w:pStyle w:val="TableContents"/>
            </w:pPr>
            <w:r>
              <w:rPr>
                <w:rFonts w:ascii="Calibri" w:hAnsi="Calibri" w:cs="Calibri"/>
              </w:rPr>
              <w:t>Major</w:t>
            </w:r>
          </w:p>
        </w:tc>
        <w:tc>
          <w:tcPr>
            <w:tcW w:w="642" w:type="dxa"/>
            <w:shd w:val="clear" w:color="auto" w:fill="auto"/>
            <w:vAlign w:val="center"/>
          </w:tcPr>
          <w:p w14:paraId="1BC6D9B3" w14:textId="77777777" w:rsidR="00AE4A2A" w:rsidRDefault="00AE4A2A">
            <w:pPr>
              <w:pStyle w:val="TableContents"/>
            </w:pPr>
            <w:r>
              <w:rPr>
                <w:rFonts w:ascii="Calibri" w:hAnsi="Calibri" w:cs="Calibri"/>
              </w:rPr>
              <w:t>N</w:t>
            </w:r>
          </w:p>
        </w:tc>
        <w:tc>
          <w:tcPr>
            <w:tcW w:w="1082" w:type="dxa"/>
            <w:shd w:val="clear" w:color="auto" w:fill="auto"/>
            <w:vAlign w:val="center"/>
          </w:tcPr>
          <w:p w14:paraId="369A5D27" w14:textId="77777777" w:rsidR="00AE4A2A" w:rsidRDefault="00AE4A2A">
            <w:pPr>
              <w:pStyle w:val="TableContents"/>
            </w:pPr>
            <w:r>
              <w:rPr>
                <w:rFonts w:ascii="Calibri" w:hAnsi="Calibri" w:cs="Calibri"/>
              </w:rPr>
              <w:t>N</w:t>
            </w:r>
          </w:p>
        </w:tc>
      </w:tr>
      <w:tr w:rsidR="00AE4A2A" w14:paraId="166C76B8" w14:textId="77777777">
        <w:trPr>
          <w:trHeight w:val="2231"/>
        </w:trPr>
        <w:tc>
          <w:tcPr>
            <w:tcW w:w="1875" w:type="dxa"/>
            <w:shd w:val="clear" w:color="auto" w:fill="auto"/>
            <w:vAlign w:val="center"/>
          </w:tcPr>
          <w:p w14:paraId="6EE0BBC0" w14:textId="77777777" w:rsidR="00AE4A2A" w:rsidRDefault="00AE4A2A">
            <w:pPr>
              <w:pStyle w:val="TableContents"/>
            </w:pPr>
            <w:r>
              <w:rPr>
                <w:rFonts w:ascii="Calibri" w:hAnsi="Calibri" w:cs="Calibri"/>
              </w:rPr>
              <w:t>Faulty Perceptions</w:t>
            </w:r>
          </w:p>
        </w:tc>
        <w:tc>
          <w:tcPr>
            <w:tcW w:w="3120" w:type="dxa"/>
            <w:shd w:val="clear" w:color="auto" w:fill="auto"/>
            <w:vAlign w:val="center"/>
          </w:tcPr>
          <w:p w14:paraId="3E8FB195" w14:textId="77777777" w:rsidR="00AE4A2A" w:rsidRDefault="00AE4A2A">
            <w:pPr>
              <w:pStyle w:val="TableContents"/>
            </w:pPr>
            <w:r>
              <w:rPr>
                <w:rFonts w:ascii="Calibri" w:hAnsi="Calibri" w:cs="Calibri"/>
              </w:rPr>
              <w:t>-2 to Presence tests. You must behave as if the thing you’re seeing is absolutely, literally real. Discard by spending 2 Sense Trouble and 2 Composure, or on the conclusive defeat of the force that has confused your senses.</w:t>
            </w:r>
          </w:p>
        </w:tc>
        <w:tc>
          <w:tcPr>
            <w:tcW w:w="1803" w:type="dxa"/>
            <w:shd w:val="clear" w:color="auto" w:fill="auto"/>
            <w:vAlign w:val="center"/>
          </w:tcPr>
          <w:p w14:paraId="299C6C49" w14:textId="77777777" w:rsidR="00AE4A2A" w:rsidRDefault="00AE4A2A">
            <w:pPr>
              <w:pStyle w:val="TableContents"/>
            </w:pPr>
            <w:r>
              <w:rPr>
                <w:rFonts w:ascii="Calibri" w:hAnsi="Calibri" w:cs="Calibri"/>
              </w:rPr>
              <w:t>Distorted Perceptions</w:t>
            </w:r>
          </w:p>
        </w:tc>
        <w:tc>
          <w:tcPr>
            <w:tcW w:w="1453" w:type="dxa"/>
            <w:shd w:val="clear" w:color="auto" w:fill="auto"/>
            <w:vAlign w:val="center"/>
          </w:tcPr>
          <w:p w14:paraId="70F2E71C" w14:textId="77777777" w:rsidR="00AE4A2A" w:rsidRDefault="00AE4A2A">
            <w:pPr>
              <w:pStyle w:val="TableContents"/>
            </w:pPr>
            <w:r>
              <w:rPr>
                <w:rFonts w:ascii="Calibri" w:hAnsi="Calibri" w:cs="Calibri"/>
              </w:rPr>
              <w:t>Minor</w:t>
            </w:r>
          </w:p>
        </w:tc>
        <w:tc>
          <w:tcPr>
            <w:tcW w:w="642" w:type="dxa"/>
            <w:shd w:val="clear" w:color="auto" w:fill="auto"/>
            <w:vAlign w:val="center"/>
          </w:tcPr>
          <w:p w14:paraId="31991F06" w14:textId="77777777" w:rsidR="00AE4A2A" w:rsidRDefault="00AE4A2A">
            <w:pPr>
              <w:pStyle w:val="TableContents"/>
            </w:pPr>
            <w:r>
              <w:rPr>
                <w:rFonts w:ascii="Calibri" w:hAnsi="Calibri" w:cs="Calibri"/>
              </w:rPr>
              <w:t>N</w:t>
            </w:r>
          </w:p>
        </w:tc>
        <w:tc>
          <w:tcPr>
            <w:tcW w:w="1082" w:type="dxa"/>
            <w:shd w:val="clear" w:color="auto" w:fill="auto"/>
            <w:vAlign w:val="center"/>
          </w:tcPr>
          <w:p w14:paraId="5A47FAC6" w14:textId="77777777" w:rsidR="00AE4A2A" w:rsidRDefault="00AE4A2A">
            <w:pPr>
              <w:pStyle w:val="TableContents"/>
            </w:pPr>
            <w:r>
              <w:rPr>
                <w:rFonts w:ascii="Calibri" w:hAnsi="Calibri" w:cs="Calibri"/>
              </w:rPr>
              <w:t>N</w:t>
            </w:r>
          </w:p>
        </w:tc>
      </w:tr>
      <w:tr w:rsidR="00AE4A2A" w14:paraId="27B324CF" w14:textId="77777777">
        <w:trPr>
          <w:trHeight w:val="1751"/>
        </w:trPr>
        <w:tc>
          <w:tcPr>
            <w:tcW w:w="1875" w:type="dxa"/>
            <w:shd w:val="clear" w:color="auto" w:fill="auto"/>
            <w:vAlign w:val="center"/>
          </w:tcPr>
          <w:p w14:paraId="5A131CD3" w14:textId="77777777" w:rsidR="00AE4A2A" w:rsidRDefault="00AE4A2A">
            <w:pPr>
              <w:pStyle w:val="TableContents"/>
            </w:pPr>
            <w:r>
              <w:rPr>
                <w:rFonts w:ascii="Calibri" w:hAnsi="Calibri" w:cs="Calibri"/>
              </w:rPr>
              <w:t>Distorted Perceptions</w:t>
            </w:r>
          </w:p>
        </w:tc>
        <w:tc>
          <w:tcPr>
            <w:tcW w:w="3120" w:type="dxa"/>
            <w:shd w:val="clear" w:color="auto" w:fill="auto"/>
            <w:vAlign w:val="center"/>
          </w:tcPr>
          <w:p w14:paraId="2A45BC65" w14:textId="77777777" w:rsidR="00AE4A2A" w:rsidRDefault="00AE4A2A">
            <w:pPr>
              <w:pStyle w:val="TableContents"/>
            </w:pPr>
            <w:r>
              <w:rPr>
                <w:rFonts w:ascii="Calibri" w:hAnsi="Calibri" w:cs="Calibri"/>
              </w:rPr>
              <w:t xml:space="preserve">-2 to Presence tests. You must behave as if the thing you’re seeing is absolutely, literally real. </w:t>
            </w:r>
            <w:r>
              <w:rPr>
                <w:rFonts w:ascii="Calibri" w:hAnsi="Calibri" w:cs="Calibri"/>
              </w:rPr>
              <w:br/>
              <w:t>Discard on the conclusive defeat of the force that has confused your senses.</w:t>
            </w:r>
          </w:p>
        </w:tc>
        <w:tc>
          <w:tcPr>
            <w:tcW w:w="1803" w:type="dxa"/>
            <w:shd w:val="clear" w:color="auto" w:fill="auto"/>
            <w:vAlign w:val="center"/>
          </w:tcPr>
          <w:p w14:paraId="50593E31" w14:textId="77777777" w:rsidR="00AE4A2A" w:rsidRDefault="00AE4A2A">
            <w:pPr>
              <w:pStyle w:val="TableContents"/>
            </w:pPr>
            <w:r>
              <w:rPr>
                <w:rFonts w:ascii="Calibri" w:hAnsi="Calibri" w:cs="Calibri"/>
              </w:rPr>
              <w:t>Faulty Perceptions</w:t>
            </w:r>
          </w:p>
        </w:tc>
        <w:tc>
          <w:tcPr>
            <w:tcW w:w="1453" w:type="dxa"/>
            <w:shd w:val="clear" w:color="auto" w:fill="auto"/>
            <w:vAlign w:val="center"/>
          </w:tcPr>
          <w:p w14:paraId="0AB3ACEE" w14:textId="77777777" w:rsidR="00AE4A2A" w:rsidRDefault="00AE4A2A">
            <w:pPr>
              <w:pStyle w:val="TableContents"/>
            </w:pPr>
            <w:r>
              <w:rPr>
                <w:rFonts w:ascii="Calibri" w:hAnsi="Calibri" w:cs="Calibri"/>
              </w:rPr>
              <w:t>Major</w:t>
            </w:r>
          </w:p>
        </w:tc>
        <w:tc>
          <w:tcPr>
            <w:tcW w:w="642" w:type="dxa"/>
            <w:shd w:val="clear" w:color="auto" w:fill="auto"/>
            <w:vAlign w:val="center"/>
          </w:tcPr>
          <w:p w14:paraId="29FDD2BF" w14:textId="77777777" w:rsidR="00AE4A2A" w:rsidRDefault="00AE4A2A">
            <w:pPr>
              <w:pStyle w:val="TableContents"/>
            </w:pPr>
            <w:r>
              <w:rPr>
                <w:rFonts w:ascii="Calibri" w:hAnsi="Calibri" w:cs="Calibri"/>
              </w:rPr>
              <w:t>N</w:t>
            </w:r>
          </w:p>
        </w:tc>
        <w:tc>
          <w:tcPr>
            <w:tcW w:w="1082" w:type="dxa"/>
            <w:shd w:val="clear" w:color="auto" w:fill="auto"/>
            <w:vAlign w:val="center"/>
          </w:tcPr>
          <w:p w14:paraId="098AAA47" w14:textId="77777777" w:rsidR="00AE4A2A" w:rsidRDefault="00AE4A2A">
            <w:pPr>
              <w:pStyle w:val="TableContents"/>
            </w:pPr>
            <w:r>
              <w:rPr>
                <w:rFonts w:ascii="Calibri" w:hAnsi="Calibri" w:cs="Calibri"/>
              </w:rPr>
              <w:t>N</w:t>
            </w:r>
          </w:p>
        </w:tc>
      </w:tr>
      <w:tr w:rsidR="00AE4A2A" w14:paraId="375B913A" w14:textId="77777777">
        <w:trPr>
          <w:trHeight w:val="2231"/>
        </w:trPr>
        <w:tc>
          <w:tcPr>
            <w:tcW w:w="1875" w:type="dxa"/>
            <w:shd w:val="clear" w:color="auto" w:fill="auto"/>
            <w:vAlign w:val="center"/>
          </w:tcPr>
          <w:p w14:paraId="1E97E9D3" w14:textId="77777777" w:rsidR="00AE4A2A" w:rsidRDefault="00AE4A2A">
            <w:pPr>
              <w:pStyle w:val="TableContents"/>
            </w:pPr>
            <w:r>
              <w:rPr>
                <w:rFonts w:ascii="Calibri" w:hAnsi="Calibri" w:cs="Calibri"/>
              </w:rPr>
              <w:t>No, It Can’t Be!</w:t>
            </w:r>
          </w:p>
        </w:tc>
        <w:tc>
          <w:tcPr>
            <w:tcW w:w="3120" w:type="dxa"/>
            <w:shd w:val="clear" w:color="auto" w:fill="auto"/>
            <w:vAlign w:val="center"/>
          </w:tcPr>
          <w:p w14:paraId="44F20836" w14:textId="77777777" w:rsidR="00AE4A2A" w:rsidRDefault="00AE4A2A">
            <w:pPr>
              <w:pStyle w:val="TableContents"/>
            </w:pPr>
            <w:r>
              <w:rPr>
                <w:rFonts w:ascii="Calibri" w:hAnsi="Calibri" w:cs="Calibri"/>
              </w:rPr>
              <w:t>+1 to Sense Trouble tests.</w:t>
            </w:r>
            <w:r>
              <w:rPr>
                <w:rFonts w:ascii="Calibri" w:hAnsi="Calibri" w:cs="Calibri"/>
              </w:rPr>
              <w:br/>
              <w:t>When you fail a Sense Trouble test in the presence of one or more innocent GMCs, make a Difficulty 4 Composure test. Failure: you attack and seriously wound a GMC chosen by the GM, then discard this card.</w:t>
            </w:r>
          </w:p>
        </w:tc>
        <w:tc>
          <w:tcPr>
            <w:tcW w:w="1803" w:type="dxa"/>
            <w:shd w:val="clear" w:color="auto" w:fill="auto"/>
            <w:vAlign w:val="center"/>
          </w:tcPr>
          <w:p w14:paraId="1431E12D" w14:textId="77777777" w:rsidR="00AE4A2A" w:rsidRDefault="00AE4A2A">
            <w:pPr>
              <w:pStyle w:val="TableContents"/>
            </w:pPr>
            <w:r>
              <w:rPr>
                <w:rFonts w:ascii="Calibri" w:hAnsi="Calibri" w:cs="Calibri"/>
              </w:rPr>
              <w:t>I Remember Him Like He Was Real</w:t>
            </w:r>
          </w:p>
        </w:tc>
        <w:tc>
          <w:tcPr>
            <w:tcW w:w="1453" w:type="dxa"/>
            <w:shd w:val="clear" w:color="auto" w:fill="auto"/>
            <w:vAlign w:val="center"/>
          </w:tcPr>
          <w:p w14:paraId="589841DB" w14:textId="77777777" w:rsidR="00AE4A2A" w:rsidRDefault="00AE4A2A">
            <w:pPr>
              <w:pStyle w:val="TableContents"/>
            </w:pPr>
            <w:r>
              <w:rPr>
                <w:rFonts w:ascii="Calibri" w:hAnsi="Calibri" w:cs="Calibri"/>
              </w:rPr>
              <w:t>Minor</w:t>
            </w:r>
          </w:p>
        </w:tc>
        <w:tc>
          <w:tcPr>
            <w:tcW w:w="642" w:type="dxa"/>
            <w:shd w:val="clear" w:color="auto" w:fill="auto"/>
            <w:vAlign w:val="center"/>
          </w:tcPr>
          <w:p w14:paraId="64234579" w14:textId="77777777" w:rsidR="00AE4A2A" w:rsidRDefault="00AE4A2A">
            <w:pPr>
              <w:pStyle w:val="TableContents"/>
            </w:pPr>
            <w:r>
              <w:rPr>
                <w:rFonts w:ascii="Calibri" w:hAnsi="Calibri" w:cs="Calibri"/>
              </w:rPr>
              <w:t>N</w:t>
            </w:r>
          </w:p>
        </w:tc>
        <w:tc>
          <w:tcPr>
            <w:tcW w:w="1082" w:type="dxa"/>
            <w:shd w:val="clear" w:color="auto" w:fill="auto"/>
            <w:vAlign w:val="center"/>
          </w:tcPr>
          <w:p w14:paraId="382D27C5" w14:textId="77777777" w:rsidR="00AE4A2A" w:rsidRDefault="00AE4A2A">
            <w:pPr>
              <w:pStyle w:val="TableContents"/>
            </w:pPr>
            <w:r>
              <w:rPr>
                <w:rFonts w:ascii="Calibri" w:hAnsi="Calibri" w:cs="Calibri"/>
              </w:rPr>
              <w:t>N</w:t>
            </w:r>
          </w:p>
        </w:tc>
      </w:tr>
      <w:tr w:rsidR="00AE4A2A" w14:paraId="2EBB17F1" w14:textId="77777777">
        <w:trPr>
          <w:trHeight w:val="1991"/>
        </w:trPr>
        <w:tc>
          <w:tcPr>
            <w:tcW w:w="1875" w:type="dxa"/>
            <w:shd w:val="clear" w:color="auto" w:fill="auto"/>
            <w:vAlign w:val="center"/>
          </w:tcPr>
          <w:p w14:paraId="4EDF1DAF" w14:textId="77777777" w:rsidR="00AE4A2A" w:rsidRDefault="00AE4A2A">
            <w:pPr>
              <w:pStyle w:val="TableContents"/>
            </w:pPr>
            <w:r>
              <w:rPr>
                <w:rFonts w:ascii="Calibri" w:hAnsi="Calibri" w:cs="Calibri"/>
              </w:rPr>
              <w:t>I Remember Him Like He Was Real</w:t>
            </w:r>
          </w:p>
        </w:tc>
        <w:tc>
          <w:tcPr>
            <w:tcW w:w="3120" w:type="dxa"/>
            <w:shd w:val="clear" w:color="auto" w:fill="auto"/>
            <w:vAlign w:val="center"/>
          </w:tcPr>
          <w:p w14:paraId="6082A494" w14:textId="77777777" w:rsidR="00AE4A2A" w:rsidRDefault="00AE4A2A">
            <w:pPr>
              <w:pStyle w:val="TableContents"/>
            </w:pPr>
            <w:r>
              <w:rPr>
                <w:rFonts w:ascii="Calibri" w:hAnsi="Calibri" w:cs="Calibri"/>
              </w:rPr>
              <w:t>You continue to behave as if the dead, impersonated comrade is alive, in your presence, and talking to you. Other PCs take -1 to Composure.</w:t>
            </w:r>
            <w:r>
              <w:rPr>
                <w:rFonts w:ascii="Calibri" w:hAnsi="Calibri" w:cs="Calibri"/>
              </w:rPr>
              <w:br/>
              <w:t>Discard when you pay a price for this behavior.</w:t>
            </w:r>
          </w:p>
        </w:tc>
        <w:tc>
          <w:tcPr>
            <w:tcW w:w="1803" w:type="dxa"/>
            <w:shd w:val="clear" w:color="auto" w:fill="auto"/>
            <w:vAlign w:val="center"/>
          </w:tcPr>
          <w:p w14:paraId="0EF0B216" w14:textId="77777777" w:rsidR="00AE4A2A" w:rsidRDefault="00AE4A2A">
            <w:pPr>
              <w:pStyle w:val="TableContents"/>
            </w:pPr>
            <w:r>
              <w:rPr>
                <w:rFonts w:ascii="Calibri" w:hAnsi="Calibri" w:cs="Calibri"/>
              </w:rPr>
              <w:t>No, It Can’t Be!</w:t>
            </w:r>
          </w:p>
        </w:tc>
        <w:tc>
          <w:tcPr>
            <w:tcW w:w="1453" w:type="dxa"/>
            <w:shd w:val="clear" w:color="auto" w:fill="auto"/>
            <w:vAlign w:val="center"/>
          </w:tcPr>
          <w:p w14:paraId="42ECB42F" w14:textId="77777777" w:rsidR="00AE4A2A" w:rsidRDefault="00AE4A2A">
            <w:pPr>
              <w:pStyle w:val="TableContents"/>
            </w:pPr>
            <w:r>
              <w:rPr>
                <w:rFonts w:ascii="Calibri" w:hAnsi="Calibri" w:cs="Calibri"/>
              </w:rPr>
              <w:t>Major</w:t>
            </w:r>
          </w:p>
        </w:tc>
        <w:tc>
          <w:tcPr>
            <w:tcW w:w="642" w:type="dxa"/>
            <w:shd w:val="clear" w:color="auto" w:fill="auto"/>
            <w:vAlign w:val="center"/>
          </w:tcPr>
          <w:p w14:paraId="0DC93FC6" w14:textId="77777777" w:rsidR="00AE4A2A" w:rsidRDefault="00AE4A2A">
            <w:pPr>
              <w:pStyle w:val="TableContents"/>
            </w:pPr>
            <w:r>
              <w:rPr>
                <w:rFonts w:ascii="Calibri" w:hAnsi="Calibri" w:cs="Calibri"/>
              </w:rPr>
              <w:t>N</w:t>
            </w:r>
          </w:p>
        </w:tc>
        <w:tc>
          <w:tcPr>
            <w:tcW w:w="1082" w:type="dxa"/>
            <w:shd w:val="clear" w:color="auto" w:fill="auto"/>
            <w:vAlign w:val="center"/>
          </w:tcPr>
          <w:p w14:paraId="7CA05A74" w14:textId="77777777" w:rsidR="00AE4A2A" w:rsidRDefault="00AE4A2A">
            <w:pPr>
              <w:pStyle w:val="TableContents"/>
            </w:pPr>
            <w:r>
              <w:rPr>
                <w:rFonts w:ascii="Calibri" w:hAnsi="Calibri" w:cs="Calibri"/>
              </w:rPr>
              <w:t>N</w:t>
            </w:r>
          </w:p>
        </w:tc>
      </w:tr>
      <w:tr w:rsidR="00AE4A2A" w14:paraId="3C952D17" w14:textId="77777777">
        <w:trPr>
          <w:trHeight w:val="566"/>
        </w:trPr>
        <w:tc>
          <w:tcPr>
            <w:tcW w:w="1875" w:type="dxa"/>
            <w:shd w:val="clear" w:color="auto" w:fill="auto"/>
            <w:vAlign w:val="center"/>
          </w:tcPr>
          <w:p w14:paraId="5A923F82" w14:textId="77777777" w:rsidR="00AE4A2A" w:rsidRDefault="00AE4A2A">
            <w:pPr>
              <w:pStyle w:val="TableContents"/>
            </w:pPr>
            <w:r>
              <w:rPr>
                <w:rFonts w:ascii="Calibri" w:hAnsi="Calibri" w:cs="Calibri"/>
              </w:rPr>
              <w:t>Cortisol Spike</w:t>
            </w:r>
          </w:p>
        </w:tc>
        <w:tc>
          <w:tcPr>
            <w:tcW w:w="3120" w:type="dxa"/>
            <w:shd w:val="clear" w:color="auto" w:fill="auto"/>
            <w:vAlign w:val="center"/>
          </w:tcPr>
          <w:p w14:paraId="379B3897" w14:textId="77777777" w:rsidR="00AE4A2A" w:rsidRDefault="00AE4A2A">
            <w:pPr>
              <w:pStyle w:val="TableContents"/>
            </w:pPr>
            <w:r>
              <w:rPr>
                <w:rFonts w:ascii="Calibri" w:hAnsi="Calibri" w:cs="Calibri"/>
              </w:rPr>
              <w:t>-1 to Composure tests. Discard at end of session.</w:t>
            </w:r>
          </w:p>
        </w:tc>
        <w:tc>
          <w:tcPr>
            <w:tcW w:w="1803" w:type="dxa"/>
            <w:shd w:val="clear" w:color="auto" w:fill="auto"/>
            <w:vAlign w:val="center"/>
          </w:tcPr>
          <w:p w14:paraId="58D6D4F1" w14:textId="77777777" w:rsidR="00AE4A2A" w:rsidRDefault="00AE4A2A">
            <w:pPr>
              <w:pStyle w:val="TableContents"/>
            </w:pPr>
            <w:r>
              <w:rPr>
                <w:rFonts w:ascii="Calibri" w:hAnsi="Calibri" w:cs="Calibri"/>
              </w:rPr>
              <w:t>Bullet Wound</w:t>
            </w:r>
            <w:r>
              <w:rPr>
                <w:rFonts w:ascii="Calibri" w:hAnsi="Calibri" w:cs="Calibri"/>
              </w:rPr>
              <w:br/>
              <w:t>[Injury]</w:t>
            </w:r>
          </w:p>
        </w:tc>
        <w:tc>
          <w:tcPr>
            <w:tcW w:w="1453" w:type="dxa"/>
            <w:shd w:val="clear" w:color="auto" w:fill="auto"/>
            <w:vAlign w:val="center"/>
          </w:tcPr>
          <w:p w14:paraId="44B40475" w14:textId="77777777" w:rsidR="00AE4A2A" w:rsidRDefault="00AE4A2A">
            <w:pPr>
              <w:pStyle w:val="TableContents"/>
            </w:pPr>
            <w:r>
              <w:rPr>
                <w:rFonts w:ascii="Calibri" w:hAnsi="Calibri" w:cs="Calibri"/>
              </w:rPr>
              <w:t>Minor</w:t>
            </w:r>
          </w:p>
        </w:tc>
        <w:tc>
          <w:tcPr>
            <w:tcW w:w="642" w:type="dxa"/>
            <w:shd w:val="clear" w:color="auto" w:fill="auto"/>
            <w:vAlign w:val="center"/>
          </w:tcPr>
          <w:p w14:paraId="491BCD5A" w14:textId="77777777" w:rsidR="00AE4A2A" w:rsidRDefault="00AE4A2A">
            <w:pPr>
              <w:pStyle w:val="TableContents"/>
            </w:pPr>
            <w:r>
              <w:rPr>
                <w:rFonts w:ascii="Calibri" w:hAnsi="Calibri" w:cs="Calibri"/>
              </w:rPr>
              <w:t>N</w:t>
            </w:r>
          </w:p>
        </w:tc>
        <w:tc>
          <w:tcPr>
            <w:tcW w:w="1082" w:type="dxa"/>
            <w:shd w:val="clear" w:color="auto" w:fill="auto"/>
            <w:vAlign w:val="center"/>
          </w:tcPr>
          <w:p w14:paraId="4AA1CF29" w14:textId="77777777" w:rsidR="00AE4A2A" w:rsidRDefault="00AE4A2A">
            <w:pPr>
              <w:pStyle w:val="TableContents"/>
            </w:pPr>
            <w:r>
              <w:rPr>
                <w:rFonts w:ascii="Calibri" w:hAnsi="Calibri" w:cs="Calibri"/>
              </w:rPr>
              <w:t>N</w:t>
            </w:r>
          </w:p>
        </w:tc>
      </w:tr>
      <w:tr w:rsidR="00AE4A2A" w14:paraId="28BA6499" w14:textId="77777777">
        <w:trPr>
          <w:trHeight w:val="1751"/>
        </w:trPr>
        <w:tc>
          <w:tcPr>
            <w:tcW w:w="1875" w:type="dxa"/>
            <w:shd w:val="clear" w:color="auto" w:fill="auto"/>
            <w:vAlign w:val="center"/>
          </w:tcPr>
          <w:p w14:paraId="41EF92FD" w14:textId="77777777" w:rsidR="00AE4A2A" w:rsidRDefault="00AE4A2A">
            <w:pPr>
              <w:pStyle w:val="TableContents"/>
            </w:pPr>
            <w:r>
              <w:rPr>
                <w:rFonts w:ascii="Calibri" w:hAnsi="Calibri" w:cs="Calibri"/>
              </w:rPr>
              <w:lastRenderedPageBreak/>
              <w:t>Why Can’t I Just Shoot Him?</w:t>
            </w:r>
          </w:p>
        </w:tc>
        <w:tc>
          <w:tcPr>
            <w:tcW w:w="3120" w:type="dxa"/>
            <w:shd w:val="clear" w:color="auto" w:fill="auto"/>
            <w:vAlign w:val="center"/>
          </w:tcPr>
          <w:p w14:paraId="1EE6C044" w14:textId="77777777" w:rsidR="00AE4A2A" w:rsidRDefault="00AE4A2A">
            <w:pPr>
              <w:pStyle w:val="TableContents"/>
            </w:pPr>
            <w:r>
              <w:rPr>
                <w:rFonts w:ascii="Calibri" w:hAnsi="Calibri" w:cs="Calibri"/>
              </w:rPr>
              <w:t xml:space="preserve">You recognize this false comrade as an alien being but can’t break its mental hold on you in order to act against it. </w:t>
            </w:r>
            <w:r>
              <w:rPr>
                <w:rFonts w:ascii="Calibri" w:hAnsi="Calibri" w:cs="Calibri"/>
              </w:rPr>
              <w:br/>
              <w:t>Discard when a comrade attacks it, or when it departs.</w:t>
            </w:r>
          </w:p>
        </w:tc>
        <w:tc>
          <w:tcPr>
            <w:tcW w:w="1803" w:type="dxa"/>
            <w:shd w:val="clear" w:color="auto" w:fill="auto"/>
            <w:vAlign w:val="center"/>
          </w:tcPr>
          <w:p w14:paraId="156AA7B4" w14:textId="77777777" w:rsidR="00AE4A2A" w:rsidRDefault="00AE4A2A">
            <w:pPr>
              <w:pStyle w:val="TableContents"/>
            </w:pPr>
            <w:r>
              <w:rPr>
                <w:rFonts w:ascii="Calibri" w:hAnsi="Calibri" w:cs="Calibri"/>
              </w:rPr>
              <w:t>Probably I Should Shoot Him</w:t>
            </w:r>
          </w:p>
        </w:tc>
        <w:tc>
          <w:tcPr>
            <w:tcW w:w="1453" w:type="dxa"/>
            <w:shd w:val="clear" w:color="auto" w:fill="auto"/>
            <w:vAlign w:val="center"/>
          </w:tcPr>
          <w:p w14:paraId="37B0644E" w14:textId="77777777" w:rsidR="00AE4A2A" w:rsidRDefault="00AE4A2A">
            <w:pPr>
              <w:pStyle w:val="TableContents"/>
            </w:pPr>
            <w:r>
              <w:rPr>
                <w:rFonts w:ascii="Calibri" w:hAnsi="Calibri" w:cs="Calibri"/>
              </w:rPr>
              <w:t>Minor</w:t>
            </w:r>
          </w:p>
        </w:tc>
        <w:tc>
          <w:tcPr>
            <w:tcW w:w="642" w:type="dxa"/>
            <w:shd w:val="clear" w:color="auto" w:fill="auto"/>
            <w:vAlign w:val="center"/>
          </w:tcPr>
          <w:p w14:paraId="0504DBDB" w14:textId="77777777" w:rsidR="00AE4A2A" w:rsidRDefault="00AE4A2A">
            <w:pPr>
              <w:pStyle w:val="TableContents"/>
            </w:pPr>
            <w:r>
              <w:rPr>
                <w:rFonts w:ascii="Calibri" w:hAnsi="Calibri" w:cs="Calibri"/>
              </w:rPr>
              <w:t>N</w:t>
            </w:r>
          </w:p>
        </w:tc>
        <w:tc>
          <w:tcPr>
            <w:tcW w:w="1082" w:type="dxa"/>
            <w:shd w:val="clear" w:color="auto" w:fill="auto"/>
            <w:vAlign w:val="center"/>
          </w:tcPr>
          <w:p w14:paraId="26731A08" w14:textId="77777777" w:rsidR="00AE4A2A" w:rsidRDefault="00AE4A2A">
            <w:pPr>
              <w:pStyle w:val="TableContents"/>
            </w:pPr>
            <w:r>
              <w:rPr>
                <w:rFonts w:ascii="Calibri" w:hAnsi="Calibri" w:cs="Calibri"/>
              </w:rPr>
              <w:t>N</w:t>
            </w:r>
          </w:p>
        </w:tc>
      </w:tr>
      <w:tr w:rsidR="00AE4A2A" w14:paraId="63CCD5EE" w14:textId="77777777">
        <w:trPr>
          <w:trHeight w:val="2231"/>
        </w:trPr>
        <w:tc>
          <w:tcPr>
            <w:tcW w:w="1875" w:type="dxa"/>
            <w:shd w:val="clear" w:color="auto" w:fill="auto"/>
            <w:vAlign w:val="center"/>
          </w:tcPr>
          <w:p w14:paraId="11B20432" w14:textId="77777777" w:rsidR="00AE4A2A" w:rsidRDefault="00AE4A2A">
            <w:pPr>
              <w:pStyle w:val="TableContents"/>
            </w:pPr>
            <w:r>
              <w:rPr>
                <w:rFonts w:ascii="Calibri" w:hAnsi="Calibri" w:cs="Calibri"/>
              </w:rPr>
              <w:t>Probably I Should Shoot Him</w:t>
            </w:r>
          </w:p>
        </w:tc>
        <w:tc>
          <w:tcPr>
            <w:tcW w:w="3120" w:type="dxa"/>
            <w:shd w:val="clear" w:color="auto" w:fill="auto"/>
            <w:vAlign w:val="center"/>
          </w:tcPr>
          <w:p w14:paraId="7557B7FF" w14:textId="77777777" w:rsidR="00AE4A2A" w:rsidRDefault="00AE4A2A">
            <w:pPr>
              <w:pStyle w:val="TableContents"/>
            </w:pPr>
            <w:r>
              <w:rPr>
                <w:rFonts w:ascii="Calibri" w:hAnsi="Calibri" w:cs="Calibri"/>
              </w:rPr>
              <w:t xml:space="preserve">Whenever you meet a Loyalist soldier for the first time, make a Difficulty 4 Composure test. Failure: -1 on all Focus and Presence tests until next interval. </w:t>
            </w:r>
            <w:r>
              <w:rPr>
                <w:rFonts w:ascii="Calibri" w:hAnsi="Calibri" w:cs="Calibri"/>
              </w:rPr>
              <w:br/>
              <w:t>Discard when you get a margin of 3 or more on that test.</w:t>
            </w:r>
          </w:p>
        </w:tc>
        <w:tc>
          <w:tcPr>
            <w:tcW w:w="1803" w:type="dxa"/>
            <w:shd w:val="clear" w:color="auto" w:fill="auto"/>
            <w:vAlign w:val="center"/>
          </w:tcPr>
          <w:p w14:paraId="413A9691" w14:textId="77777777" w:rsidR="00AE4A2A" w:rsidRDefault="00AE4A2A">
            <w:pPr>
              <w:pStyle w:val="TableContents"/>
            </w:pPr>
            <w:r>
              <w:rPr>
                <w:rFonts w:ascii="Calibri" w:hAnsi="Calibri" w:cs="Calibri"/>
              </w:rPr>
              <w:t>Why Can’t I Just Shoot Him?</w:t>
            </w:r>
          </w:p>
        </w:tc>
        <w:tc>
          <w:tcPr>
            <w:tcW w:w="1453" w:type="dxa"/>
            <w:shd w:val="clear" w:color="auto" w:fill="auto"/>
            <w:vAlign w:val="center"/>
          </w:tcPr>
          <w:p w14:paraId="7FAF05EC" w14:textId="77777777" w:rsidR="00AE4A2A" w:rsidRDefault="00AE4A2A">
            <w:pPr>
              <w:pStyle w:val="TableContents"/>
            </w:pPr>
            <w:r>
              <w:rPr>
                <w:rFonts w:ascii="Calibri" w:hAnsi="Calibri" w:cs="Calibri"/>
              </w:rPr>
              <w:t>Major</w:t>
            </w:r>
          </w:p>
        </w:tc>
        <w:tc>
          <w:tcPr>
            <w:tcW w:w="642" w:type="dxa"/>
            <w:shd w:val="clear" w:color="auto" w:fill="auto"/>
            <w:vAlign w:val="center"/>
          </w:tcPr>
          <w:p w14:paraId="78833959" w14:textId="77777777" w:rsidR="00AE4A2A" w:rsidRDefault="00AE4A2A">
            <w:pPr>
              <w:pStyle w:val="TableContents"/>
            </w:pPr>
            <w:r>
              <w:rPr>
                <w:rFonts w:ascii="Calibri" w:hAnsi="Calibri" w:cs="Calibri"/>
              </w:rPr>
              <w:t>N</w:t>
            </w:r>
          </w:p>
        </w:tc>
        <w:tc>
          <w:tcPr>
            <w:tcW w:w="1082" w:type="dxa"/>
            <w:shd w:val="clear" w:color="auto" w:fill="auto"/>
            <w:vAlign w:val="center"/>
          </w:tcPr>
          <w:p w14:paraId="5D3C0D08" w14:textId="77777777" w:rsidR="00AE4A2A" w:rsidRDefault="00AE4A2A">
            <w:pPr>
              <w:pStyle w:val="TableContents"/>
            </w:pPr>
            <w:r>
              <w:rPr>
                <w:rFonts w:ascii="Calibri" w:hAnsi="Calibri" w:cs="Calibri"/>
              </w:rPr>
              <w:t>N</w:t>
            </w:r>
          </w:p>
        </w:tc>
      </w:tr>
      <w:tr w:rsidR="00AE4A2A" w14:paraId="74C2A85A" w14:textId="77777777">
        <w:trPr>
          <w:trHeight w:val="806"/>
        </w:trPr>
        <w:tc>
          <w:tcPr>
            <w:tcW w:w="1875" w:type="dxa"/>
            <w:shd w:val="clear" w:color="auto" w:fill="auto"/>
            <w:vAlign w:val="center"/>
          </w:tcPr>
          <w:p w14:paraId="4437E620" w14:textId="77777777" w:rsidR="00AE4A2A" w:rsidRDefault="00AE4A2A">
            <w:pPr>
              <w:pStyle w:val="TableContents"/>
            </w:pPr>
            <w:r>
              <w:rPr>
                <w:rFonts w:ascii="Calibri" w:hAnsi="Calibri" w:cs="Calibri"/>
              </w:rPr>
              <w:t>Hungry Like the…</w:t>
            </w:r>
          </w:p>
        </w:tc>
        <w:tc>
          <w:tcPr>
            <w:tcW w:w="3120" w:type="dxa"/>
            <w:shd w:val="clear" w:color="auto" w:fill="auto"/>
            <w:vAlign w:val="center"/>
          </w:tcPr>
          <w:p w14:paraId="2F842B39" w14:textId="77777777" w:rsidR="00AE4A2A" w:rsidRDefault="00AE4A2A">
            <w:pPr>
              <w:pStyle w:val="TableContents"/>
            </w:pPr>
            <w:r>
              <w:rPr>
                <w:rFonts w:ascii="Calibri" w:hAnsi="Calibri" w:cs="Calibri"/>
              </w:rPr>
              <w:t>-1 on your next Focus test.</w:t>
            </w:r>
            <w:r>
              <w:rPr>
                <w:rFonts w:ascii="Calibri" w:hAnsi="Calibri" w:cs="Calibri"/>
              </w:rPr>
              <w:br/>
              <w:t>Discard by killing and eating a game animal, raw.</w:t>
            </w:r>
          </w:p>
        </w:tc>
        <w:tc>
          <w:tcPr>
            <w:tcW w:w="1803" w:type="dxa"/>
            <w:shd w:val="clear" w:color="auto" w:fill="auto"/>
            <w:vAlign w:val="center"/>
          </w:tcPr>
          <w:p w14:paraId="7C7AFC20" w14:textId="77777777" w:rsidR="00AE4A2A" w:rsidRDefault="00AE4A2A">
            <w:pPr>
              <w:pStyle w:val="TableContents"/>
            </w:pPr>
            <w:r>
              <w:rPr>
                <w:rFonts w:ascii="Calibri" w:hAnsi="Calibri" w:cs="Calibri"/>
              </w:rPr>
              <w:t>Lycanthropy</w:t>
            </w:r>
          </w:p>
        </w:tc>
        <w:tc>
          <w:tcPr>
            <w:tcW w:w="1453" w:type="dxa"/>
            <w:shd w:val="clear" w:color="auto" w:fill="auto"/>
            <w:vAlign w:val="center"/>
          </w:tcPr>
          <w:p w14:paraId="15275056" w14:textId="77777777" w:rsidR="00AE4A2A" w:rsidRDefault="00AE4A2A">
            <w:pPr>
              <w:pStyle w:val="TableContents"/>
            </w:pPr>
            <w:r>
              <w:rPr>
                <w:rFonts w:ascii="Calibri" w:hAnsi="Calibri" w:cs="Calibri"/>
              </w:rPr>
              <w:t>Minor</w:t>
            </w:r>
          </w:p>
        </w:tc>
        <w:tc>
          <w:tcPr>
            <w:tcW w:w="642" w:type="dxa"/>
            <w:shd w:val="clear" w:color="auto" w:fill="auto"/>
            <w:vAlign w:val="center"/>
          </w:tcPr>
          <w:p w14:paraId="2041BEB2" w14:textId="77777777" w:rsidR="00AE4A2A" w:rsidRDefault="00AE4A2A">
            <w:pPr>
              <w:pStyle w:val="TableContents"/>
            </w:pPr>
            <w:r>
              <w:rPr>
                <w:rFonts w:ascii="Calibri" w:hAnsi="Calibri" w:cs="Calibri"/>
              </w:rPr>
              <w:t>N</w:t>
            </w:r>
          </w:p>
        </w:tc>
        <w:tc>
          <w:tcPr>
            <w:tcW w:w="1082" w:type="dxa"/>
            <w:shd w:val="clear" w:color="auto" w:fill="auto"/>
            <w:vAlign w:val="center"/>
          </w:tcPr>
          <w:p w14:paraId="153D8922" w14:textId="77777777" w:rsidR="00AE4A2A" w:rsidRDefault="00AE4A2A">
            <w:pPr>
              <w:pStyle w:val="TableContents"/>
            </w:pPr>
            <w:r>
              <w:rPr>
                <w:rFonts w:ascii="Calibri" w:hAnsi="Calibri" w:cs="Calibri"/>
              </w:rPr>
              <w:t>N</w:t>
            </w:r>
          </w:p>
        </w:tc>
      </w:tr>
      <w:tr w:rsidR="00AE4A2A" w14:paraId="5617FE8A" w14:textId="77777777">
        <w:trPr>
          <w:trHeight w:val="2951"/>
        </w:trPr>
        <w:tc>
          <w:tcPr>
            <w:tcW w:w="1875" w:type="dxa"/>
            <w:shd w:val="clear" w:color="auto" w:fill="auto"/>
            <w:vAlign w:val="center"/>
          </w:tcPr>
          <w:p w14:paraId="6AC17E14" w14:textId="77777777" w:rsidR="00AE4A2A" w:rsidRDefault="00AE4A2A">
            <w:pPr>
              <w:pStyle w:val="TableContents"/>
            </w:pPr>
            <w:r>
              <w:rPr>
                <w:rFonts w:ascii="Calibri" w:hAnsi="Calibri" w:cs="Calibri"/>
              </w:rPr>
              <w:t>Lycanthropy</w:t>
            </w:r>
          </w:p>
        </w:tc>
        <w:tc>
          <w:tcPr>
            <w:tcW w:w="3120" w:type="dxa"/>
            <w:shd w:val="clear" w:color="auto" w:fill="auto"/>
            <w:vAlign w:val="center"/>
          </w:tcPr>
          <w:p w14:paraId="1C0EA8FF" w14:textId="77777777" w:rsidR="00AE4A2A" w:rsidRDefault="00AE4A2A">
            <w:pPr>
              <w:pStyle w:val="TableContents"/>
            </w:pPr>
            <w:r>
              <w:rPr>
                <w:rFonts w:ascii="Calibri" w:hAnsi="Calibri" w:cs="Calibri"/>
              </w:rPr>
              <w:t>-1 to Focus tests.</w:t>
            </w:r>
            <w:r>
              <w:rPr>
                <w:rFonts w:ascii="Calibri" w:hAnsi="Calibri" w:cs="Calibri"/>
              </w:rPr>
              <w:br/>
              <w:t>You believe that you will turn into a werewolf at the next full moon (three days from now unless the GM has already established a different date) and behave accordingly.</w:t>
            </w:r>
            <w:r>
              <w:rPr>
                <w:rFonts w:ascii="Calibri" w:hAnsi="Calibri" w:cs="Calibri"/>
              </w:rPr>
              <w:br/>
              <w:t>The morning after the next full moon, roll a die. Even: discard. Odd: trade for “Hungry Like the…”</w:t>
            </w:r>
          </w:p>
        </w:tc>
        <w:tc>
          <w:tcPr>
            <w:tcW w:w="1803" w:type="dxa"/>
            <w:shd w:val="clear" w:color="auto" w:fill="auto"/>
            <w:vAlign w:val="center"/>
          </w:tcPr>
          <w:p w14:paraId="79760F68" w14:textId="77777777" w:rsidR="00AE4A2A" w:rsidRDefault="00AE4A2A">
            <w:pPr>
              <w:pStyle w:val="TableContents"/>
            </w:pPr>
            <w:r>
              <w:rPr>
                <w:rFonts w:ascii="Calibri" w:hAnsi="Calibri" w:cs="Calibri"/>
              </w:rPr>
              <w:t>Hungry Like the…</w:t>
            </w:r>
          </w:p>
        </w:tc>
        <w:tc>
          <w:tcPr>
            <w:tcW w:w="1453" w:type="dxa"/>
            <w:shd w:val="clear" w:color="auto" w:fill="auto"/>
            <w:vAlign w:val="center"/>
          </w:tcPr>
          <w:p w14:paraId="413A01A4" w14:textId="77777777" w:rsidR="00AE4A2A" w:rsidRDefault="00AE4A2A">
            <w:pPr>
              <w:pStyle w:val="TableContents"/>
            </w:pPr>
            <w:r>
              <w:rPr>
                <w:rFonts w:ascii="Calibri" w:hAnsi="Calibri" w:cs="Calibri"/>
              </w:rPr>
              <w:t>Major</w:t>
            </w:r>
          </w:p>
        </w:tc>
        <w:tc>
          <w:tcPr>
            <w:tcW w:w="642" w:type="dxa"/>
            <w:shd w:val="clear" w:color="auto" w:fill="auto"/>
            <w:vAlign w:val="center"/>
          </w:tcPr>
          <w:p w14:paraId="695DC9F7" w14:textId="77777777" w:rsidR="00AE4A2A" w:rsidRDefault="00AE4A2A">
            <w:pPr>
              <w:pStyle w:val="TableContents"/>
            </w:pPr>
            <w:r>
              <w:rPr>
                <w:rFonts w:ascii="Calibri" w:hAnsi="Calibri" w:cs="Calibri"/>
              </w:rPr>
              <w:t>Y</w:t>
            </w:r>
          </w:p>
        </w:tc>
        <w:tc>
          <w:tcPr>
            <w:tcW w:w="1082" w:type="dxa"/>
            <w:shd w:val="clear" w:color="auto" w:fill="auto"/>
            <w:vAlign w:val="center"/>
          </w:tcPr>
          <w:p w14:paraId="4E19FD51" w14:textId="77777777" w:rsidR="00AE4A2A" w:rsidRDefault="00AE4A2A">
            <w:pPr>
              <w:pStyle w:val="TableContents"/>
            </w:pPr>
            <w:r>
              <w:rPr>
                <w:rFonts w:ascii="Calibri" w:hAnsi="Calibri" w:cs="Calibri"/>
              </w:rPr>
              <w:t>N</w:t>
            </w:r>
          </w:p>
        </w:tc>
      </w:tr>
      <w:tr w:rsidR="00AE4A2A" w14:paraId="566CBF96" w14:textId="77777777">
        <w:trPr>
          <w:trHeight w:val="1046"/>
        </w:trPr>
        <w:tc>
          <w:tcPr>
            <w:tcW w:w="1875" w:type="dxa"/>
            <w:shd w:val="clear" w:color="auto" w:fill="auto"/>
            <w:vAlign w:val="center"/>
          </w:tcPr>
          <w:p w14:paraId="718CE678" w14:textId="77777777" w:rsidR="00AE4A2A" w:rsidRDefault="00AE4A2A">
            <w:pPr>
              <w:pStyle w:val="TableContents"/>
            </w:pPr>
            <w:r>
              <w:rPr>
                <w:rFonts w:ascii="Calibri" w:hAnsi="Calibri" w:cs="Calibri"/>
              </w:rPr>
              <w:t>Unearthly Sounds</w:t>
            </w:r>
          </w:p>
        </w:tc>
        <w:tc>
          <w:tcPr>
            <w:tcW w:w="3120" w:type="dxa"/>
            <w:shd w:val="clear" w:color="auto" w:fill="auto"/>
            <w:vAlign w:val="center"/>
          </w:tcPr>
          <w:p w14:paraId="457290D7" w14:textId="77777777" w:rsidR="00AE4A2A" w:rsidRDefault="00AE4A2A">
            <w:pPr>
              <w:pStyle w:val="TableContents"/>
            </w:pPr>
            <w:r>
              <w:rPr>
                <w:rFonts w:ascii="Calibri" w:hAnsi="Calibri" w:cs="Calibri"/>
              </w:rPr>
              <w:t>-1 to Focus tests.</w:t>
            </w:r>
            <w:r>
              <w:rPr>
                <w:rFonts w:ascii="Calibri" w:hAnsi="Calibri" w:cs="Calibri"/>
              </w:rPr>
              <w:br/>
              <w:t>When you correctly identify the origin of the sounds, roll a die. Even: discard.</w:t>
            </w:r>
          </w:p>
        </w:tc>
        <w:tc>
          <w:tcPr>
            <w:tcW w:w="1803" w:type="dxa"/>
            <w:shd w:val="clear" w:color="auto" w:fill="auto"/>
            <w:vAlign w:val="center"/>
          </w:tcPr>
          <w:p w14:paraId="572B5CB3" w14:textId="77777777" w:rsidR="00AE4A2A" w:rsidRDefault="00AE4A2A">
            <w:pPr>
              <w:pStyle w:val="TableContents"/>
            </w:pPr>
            <w:r>
              <w:rPr>
                <w:rFonts w:ascii="Calibri" w:hAnsi="Calibri" w:cs="Calibri"/>
              </w:rPr>
              <w:t>Melted Perceptions</w:t>
            </w:r>
          </w:p>
        </w:tc>
        <w:tc>
          <w:tcPr>
            <w:tcW w:w="1453" w:type="dxa"/>
            <w:shd w:val="clear" w:color="auto" w:fill="auto"/>
            <w:vAlign w:val="center"/>
          </w:tcPr>
          <w:p w14:paraId="35901BA4" w14:textId="77777777" w:rsidR="00AE4A2A" w:rsidRDefault="00AE4A2A">
            <w:pPr>
              <w:pStyle w:val="TableContents"/>
            </w:pPr>
            <w:r>
              <w:rPr>
                <w:rFonts w:ascii="Calibri" w:hAnsi="Calibri" w:cs="Calibri"/>
              </w:rPr>
              <w:t>Minor</w:t>
            </w:r>
          </w:p>
        </w:tc>
        <w:tc>
          <w:tcPr>
            <w:tcW w:w="642" w:type="dxa"/>
            <w:shd w:val="clear" w:color="auto" w:fill="auto"/>
            <w:vAlign w:val="center"/>
          </w:tcPr>
          <w:p w14:paraId="74812988" w14:textId="77777777" w:rsidR="00AE4A2A" w:rsidRDefault="00AE4A2A">
            <w:pPr>
              <w:pStyle w:val="TableContents"/>
            </w:pPr>
            <w:r>
              <w:rPr>
                <w:rFonts w:ascii="Calibri" w:hAnsi="Calibri" w:cs="Calibri"/>
              </w:rPr>
              <w:t>N</w:t>
            </w:r>
          </w:p>
        </w:tc>
        <w:tc>
          <w:tcPr>
            <w:tcW w:w="1082" w:type="dxa"/>
            <w:shd w:val="clear" w:color="auto" w:fill="auto"/>
            <w:vAlign w:val="center"/>
          </w:tcPr>
          <w:p w14:paraId="1A234723" w14:textId="77777777" w:rsidR="00AE4A2A" w:rsidRDefault="00AE4A2A">
            <w:pPr>
              <w:pStyle w:val="TableContents"/>
            </w:pPr>
            <w:r>
              <w:rPr>
                <w:rFonts w:ascii="Calibri" w:hAnsi="Calibri" w:cs="Calibri"/>
              </w:rPr>
              <w:t>N</w:t>
            </w:r>
          </w:p>
        </w:tc>
      </w:tr>
      <w:tr w:rsidR="00AE4A2A" w14:paraId="52B36EF7" w14:textId="77777777">
        <w:trPr>
          <w:trHeight w:val="1511"/>
        </w:trPr>
        <w:tc>
          <w:tcPr>
            <w:tcW w:w="1875" w:type="dxa"/>
            <w:shd w:val="clear" w:color="auto" w:fill="auto"/>
            <w:vAlign w:val="center"/>
          </w:tcPr>
          <w:p w14:paraId="24FECE56" w14:textId="77777777" w:rsidR="00AE4A2A" w:rsidRDefault="00AE4A2A">
            <w:pPr>
              <w:pStyle w:val="TableContents"/>
            </w:pPr>
            <w:r>
              <w:rPr>
                <w:rFonts w:ascii="Calibri" w:hAnsi="Calibri" w:cs="Calibri"/>
              </w:rPr>
              <w:t>Melted Perceptions</w:t>
            </w:r>
          </w:p>
        </w:tc>
        <w:tc>
          <w:tcPr>
            <w:tcW w:w="3120" w:type="dxa"/>
            <w:shd w:val="clear" w:color="auto" w:fill="auto"/>
            <w:vAlign w:val="center"/>
          </w:tcPr>
          <w:p w14:paraId="5E3E81D9" w14:textId="77777777" w:rsidR="00AE4A2A" w:rsidRDefault="00AE4A2A">
            <w:pPr>
              <w:pStyle w:val="TableContents"/>
            </w:pPr>
            <w:r>
              <w:rPr>
                <w:rFonts w:ascii="Calibri" w:hAnsi="Calibri" w:cs="Calibri"/>
              </w:rPr>
              <w:t>Roll a die when you receive this card. Odd: -1 to Focus tests. Even: -1 to Presence tests.</w:t>
            </w:r>
            <w:r>
              <w:rPr>
                <w:rFonts w:ascii="Calibri" w:hAnsi="Calibri" w:cs="Calibri"/>
              </w:rPr>
              <w:br/>
              <w:t>Discard as recipient of Difficulty 4 First Aid success.</w:t>
            </w:r>
          </w:p>
        </w:tc>
        <w:tc>
          <w:tcPr>
            <w:tcW w:w="1803" w:type="dxa"/>
            <w:shd w:val="clear" w:color="auto" w:fill="auto"/>
            <w:vAlign w:val="center"/>
          </w:tcPr>
          <w:p w14:paraId="1F083C0C" w14:textId="77777777" w:rsidR="00AE4A2A" w:rsidRDefault="00AE4A2A">
            <w:pPr>
              <w:pStyle w:val="TableContents"/>
            </w:pPr>
            <w:r>
              <w:rPr>
                <w:rFonts w:ascii="Calibri" w:hAnsi="Calibri" w:cs="Calibri"/>
              </w:rPr>
              <w:t>Unearthly Sounds</w:t>
            </w:r>
          </w:p>
        </w:tc>
        <w:tc>
          <w:tcPr>
            <w:tcW w:w="1453" w:type="dxa"/>
            <w:shd w:val="clear" w:color="auto" w:fill="auto"/>
            <w:vAlign w:val="center"/>
          </w:tcPr>
          <w:p w14:paraId="19F46683" w14:textId="77777777" w:rsidR="00AE4A2A" w:rsidRDefault="00AE4A2A">
            <w:pPr>
              <w:pStyle w:val="TableContents"/>
            </w:pPr>
            <w:r>
              <w:rPr>
                <w:rFonts w:ascii="Calibri" w:hAnsi="Calibri" w:cs="Calibri"/>
              </w:rPr>
              <w:t>Major</w:t>
            </w:r>
          </w:p>
        </w:tc>
        <w:tc>
          <w:tcPr>
            <w:tcW w:w="642" w:type="dxa"/>
            <w:shd w:val="clear" w:color="auto" w:fill="auto"/>
            <w:vAlign w:val="center"/>
          </w:tcPr>
          <w:p w14:paraId="500D7460" w14:textId="77777777" w:rsidR="00AE4A2A" w:rsidRDefault="00AE4A2A">
            <w:pPr>
              <w:pStyle w:val="TableContents"/>
            </w:pPr>
            <w:r>
              <w:rPr>
                <w:rFonts w:ascii="Calibri" w:hAnsi="Calibri" w:cs="Calibri"/>
              </w:rPr>
              <w:t>N</w:t>
            </w:r>
          </w:p>
        </w:tc>
        <w:tc>
          <w:tcPr>
            <w:tcW w:w="1082" w:type="dxa"/>
            <w:shd w:val="clear" w:color="auto" w:fill="auto"/>
            <w:vAlign w:val="center"/>
          </w:tcPr>
          <w:p w14:paraId="2F3656FA" w14:textId="77777777" w:rsidR="00AE4A2A" w:rsidRDefault="00AE4A2A">
            <w:pPr>
              <w:pStyle w:val="TableContents"/>
            </w:pPr>
            <w:r>
              <w:rPr>
                <w:rFonts w:ascii="Calibri" w:hAnsi="Calibri" w:cs="Calibri"/>
              </w:rPr>
              <w:t>N</w:t>
            </w:r>
          </w:p>
        </w:tc>
      </w:tr>
      <w:tr w:rsidR="00AE4A2A" w14:paraId="6A4D2DAA" w14:textId="77777777">
        <w:trPr>
          <w:trHeight w:val="806"/>
        </w:trPr>
        <w:tc>
          <w:tcPr>
            <w:tcW w:w="1875" w:type="dxa"/>
            <w:shd w:val="clear" w:color="auto" w:fill="auto"/>
            <w:vAlign w:val="center"/>
          </w:tcPr>
          <w:p w14:paraId="48B4D1C5" w14:textId="77777777" w:rsidR="00AE4A2A" w:rsidRDefault="00AE4A2A">
            <w:pPr>
              <w:pStyle w:val="TableContents"/>
            </w:pPr>
            <w:r>
              <w:rPr>
                <w:rFonts w:ascii="Calibri" w:hAnsi="Calibri" w:cs="Calibri"/>
              </w:rPr>
              <w:t>Forehead Vein</w:t>
            </w:r>
          </w:p>
        </w:tc>
        <w:tc>
          <w:tcPr>
            <w:tcW w:w="3120" w:type="dxa"/>
            <w:shd w:val="clear" w:color="auto" w:fill="auto"/>
            <w:vAlign w:val="center"/>
          </w:tcPr>
          <w:p w14:paraId="5BE05CD0" w14:textId="77777777" w:rsidR="00AE4A2A" w:rsidRDefault="00AE4A2A">
            <w:pPr>
              <w:pStyle w:val="TableContents"/>
            </w:pPr>
            <w:r>
              <w:rPr>
                <w:rFonts w:ascii="Calibri" w:hAnsi="Calibri" w:cs="Calibri"/>
              </w:rPr>
              <w:t>+1 to Fighting tests.</w:t>
            </w:r>
            <w:r>
              <w:rPr>
                <w:rFonts w:ascii="Calibri" w:hAnsi="Calibri" w:cs="Calibri"/>
              </w:rPr>
              <w:br/>
              <w:t>After you take part in a fight and win, discard.</w:t>
            </w:r>
          </w:p>
        </w:tc>
        <w:tc>
          <w:tcPr>
            <w:tcW w:w="1803" w:type="dxa"/>
            <w:shd w:val="clear" w:color="auto" w:fill="auto"/>
            <w:vAlign w:val="center"/>
          </w:tcPr>
          <w:p w14:paraId="49558721" w14:textId="77777777" w:rsidR="00AE4A2A" w:rsidRDefault="00AE4A2A">
            <w:pPr>
              <w:pStyle w:val="TableContents"/>
            </w:pPr>
            <w:r>
              <w:rPr>
                <w:rFonts w:ascii="Calibri" w:hAnsi="Calibri" w:cs="Calibri"/>
              </w:rPr>
              <w:t>It Eats You Up</w:t>
            </w:r>
          </w:p>
        </w:tc>
        <w:tc>
          <w:tcPr>
            <w:tcW w:w="1453" w:type="dxa"/>
            <w:shd w:val="clear" w:color="auto" w:fill="auto"/>
            <w:vAlign w:val="center"/>
          </w:tcPr>
          <w:p w14:paraId="712DE895" w14:textId="77777777" w:rsidR="00AE4A2A" w:rsidRDefault="00AE4A2A">
            <w:pPr>
              <w:pStyle w:val="TableContents"/>
            </w:pPr>
            <w:r>
              <w:rPr>
                <w:rFonts w:ascii="Calibri" w:hAnsi="Calibri" w:cs="Calibri"/>
              </w:rPr>
              <w:t>Minor</w:t>
            </w:r>
          </w:p>
        </w:tc>
        <w:tc>
          <w:tcPr>
            <w:tcW w:w="642" w:type="dxa"/>
            <w:shd w:val="clear" w:color="auto" w:fill="auto"/>
            <w:vAlign w:val="center"/>
          </w:tcPr>
          <w:p w14:paraId="0940960A" w14:textId="77777777" w:rsidR="00AE4A2A" w:rsidRDefault="00AE4A2A">
            <w:pPr>
              <w:pStyle w:val="TableContents"/>
            </w:pPr>
            <w:r>
              <w:rPr>
                <w:rFonts w:ascii="Calibri" w:hAnsi="Calibri" w:cs="Calibri"/>
              </w:rPr>
              <w:t>N</w:t>
            </w:r>
          </w:p>
        </w:tc>
        <w:tc>
          <w:tcPr>
            <w:tcW w:w="1082" w:type="dxa"/>
            <w:shd w:val="clear" w:color="auto" w:fill="auto"/>
            <w:vAlign w:val="center"/>
          </w:tcPr>
          <w:p w14:paraId="0DC8C57E" w14:textId="77777777" w:rsidR="00AE4A2A" w:rsidRDefault="00AE4A2A">
            <w:pPr>
              <w:pStyle w:val="TableContents"/>
            </w:pPr>
            <w:r>
              <w:rPr>
                <w:rFonts w:ascii="Calibri" w:hAnsi="Calibri" w:cs="Calibri"/>
              </w:rPr>
              <w:t>N</w:t>
            </w:r>
          </w:p>
        </w:tc>
      </w:tr>
      <w:tr w:rsidR="00AE4A2A" w14:paraId="24B1A3B2" w14:textId="77777777">
        <w:trPr>
          <w:trHeight w:val="1286"/>
        </w:trPr>
        <w:tc>
          <w:tcPr>
            <w:tcW w:w="1875" w:type="dxa"/>
            <w:shd w:val="clear" w:color="auto" w:fill="auto"/>
            <w:vAlign w:val="center"/>
          </w:tcPr>
          <w:p w14:paraId="2DDDCA1F" w14:textId="77777777" w:rsidR="00AE4A2A" w:rsidRDefault="00AE4A2A">
            <w:pPr>
              <w:pStyle w:val="TableContents"/>
            </w:pPr>
            <w:r>
              <w:rPr>
                <w:rFonts w:ascii="Calibri" w:hAnsi="Calibri" w:cs="Calibri"/>
              </w:rPr>
              <w:lastRenderedPageBreak/>
              <w:t>It Eats You Up</w:t>
            </w:r>
          </w:p>
        </w:tc>
        <w:tc>
          <w:tcPr>
            <w:tcW w:w="3120" w:type="dxa"/>
            <w:shd w:val="clear" w:color="auto" w:fill="auto"/>
            <w:vAlign w:val="center"/>
          </w:tcPr>
          <w:p w14:paraId="309FC84D" w14:textId="77777777" w:rsidR="00AE4A2A" w:rsidRDefault="00AE4A2A">
            <w:pPr>
              <w:pStyle w:val="TableContents"/>
            </w:pPr>
            <w:r>
              <w:rPr>
                <w:rFonts w:ascii="Calibri" w:hAnsi="Calibri" w:cs="Calibri"/>
              </w:rPr>
              <w:t xml:space="preserve">Discard by conclusively striking against an old foe. </w:t>
            </w:r>
            <w:r>
              <w:rPr>
                <w:rFonts w:ascii="Calibri" w:hAnsi="Calibri" w:cs="Calibri"/>
              </w:rPr>
              <w:br/>
              <w:t>If still in hand at end of scenario, roll a die. Odd: becomes a Continuity card.</w:t>
            </w:r>
          </w:p>
        </w:tc>
        <w:tc>
          <w:tcPr>
            <w:tcW w:w="1803" w:type="dxa"/>
            <w:shd w:val="clear" w:color="auto" w:fill="auto"/>
            <w:vAlign w:val="center"/>
          </w:tcPr>
          <w:p w14:paraId="7CD3FEEC" w14:textId="77777777" w:rsidR="00AE4A2A" w:rsidRDefault="00AE4A2A">
            <w:pPr>
              <w:pStyle w:val="TableContents"/>
            </w:pPr>
            <w:r>
              <w:rPr>
                <w:rFonts w:ascii="Calibri" w:hAnsi="Calibri" w:cs="Calibri"/>
              </w:rPr>
              <w:t>Forehead Vein</w:t>
            </w:r>
          </w:p>
        </w:tc>
        <w:tc>
          <w:tcPr>
            <w:tcW w:w="1453" w:type="dxa"/>
            <w:shd w:val="clear" w:color="auto" w:fill="auto"/>
            <w:vAlign w:val="center"/>
          </w:tcPr>
          <w:p w14:paraId="6BE7927A" w14:textId="77777777" w:rsidR="00AE4A2A" w:rsidRDefault="00AE4A2A">
            <w:pPr>
              <w:pStyle w:val="TableContents"/>
            </w:pPr>
            <w:r>
              <w:rPr>
                <w:rFonts w:ascii="Calibri" w:hAnsi="Calibri" w:cs="Calibri"/>
              </w:rPr>
              <w:t>Major</w:t>
            </w:r>
          </w:p>
        </w:tc>
        <w:tc>
          <w:tcPr>
            <w:tcW w:w="642" w:type="dxa"/>
            <w:shd w:val="clear" w:color="auto" w:fill="auto"/>
            <w:vAlign w:val="center"/>
          </w:tcPr>
          <w:p w14:paraId="2DEB3E25" w14:textId="77777777" w:rsidR="00AE4A2A" w:rsidRDefault="00AE4A2A">
            <w:pPr>
              <w:pStyle w:val="TableContents"/>
            </w:pPr>
            <w:r>
              <w:rPr>
                <w:rFonts w:ascii="Calibri" w:hAnsi="Calibri" w:cs="Calibri"/>
              </w:rPr>
              <w:t>N</w:t>
            </w:r>
          </w:p>
        </w:tc>
        <w:tc>
          <w:tcPr>
            <w:tcW w:w="1082" w:type="dxa"/>
            <w:shd w:val="clear" w:color="auto" w:fill="auto"/>
            <w:vAlign w:val="center"/>
          </w:tcPr>
          <w:p w14:paraId="34BBD39B" w14:textId="77777777" w:rsidR="00AE4A2A" w:rsidRDefault="00AE4A2A">
            <w:pPr>
              <w:pStyle w:val="TableContents"/>
            </w:pPr>
            <w:r>
              <w:rPr>
                <w:rFonts w:ascii="Calibri" w:hAnsi="Calibri" w:cs="Calibri"/>
              </w:rPr>
              <w:t>N</w:t>
            </w:r>
          </w:p>
        </w:tc>
      </w:tr>
      <w:tr w:rsidR="00AE4A2A" w14:paraId="181AD498" w14:textId="77777777">
        <w:trPr>
          <w:trHeight w:val="1046"/>
        </w:trPr>
        <w:tc>
          <w:tcPr>
            <w:tcW w:w="1875" w:type="dxa"/>
            <w:shd w:val="clear" w:color="auto" w:fill="auto"/>
            <w:vAlign w:val="center"/>
          </w:tcPr>
          <w:p w14:paraId="4DE1BAF4" w14:textId="77777777" w:rsidR="00AE4A2A" w:rsidRDefault="00AE4A2A">
            <w:pPr>
              <w:pStyle w:val="TableContents"/>
            </w:pPr>
            <w:r>
              <w:rPr>
                <w:rFonts w:ascii="Calibri" w:hAnsi="Calibri" w:cs="Calibri"/>
              </w:rPr>
              <w:t>Pang of Doubt</w:t>
            </w:r>
          </w:p>
        </w:tc>
        <w:tc>
          <w:tcPr>
            <w:tcW w:w="3120" w:type="dxa"/>
            <w:shd w:val="clear" w:color="auto" w:fill="auto"/>
            <w:vAlign w:val="center"/>
          </w:tcPr>
          <w:p w14:paraId="67CE13EE" w14:textId="77777777" w:rsidR="00AE4A2A" w:rsidRDefault="00AE4A2A">
            <w:pPr>
              <w:pStyle w:val="TableContents"/>
            </w:pPr>
            <w:r>
              <w:rPr>
                <w:rFonts w:ascii="Calibri" w:hAnsi="Calibri" w:cs="Calibri"/>
              </w:rPr>
              <w:t>The next time the GM calls for a Composure test, roll a die first. Odd: -1 on your test. Even: discard.</w:t>
            </w:r>
          </w:p>
        </w:tc>
        <w:tc>
          <w:tcPr>
            <w:tcW w:w="1803" w:type="dxa"/>
            <w:shd w:val="clear" w:color="auto" w:fill="auto"/>
            <w:vAlign w:val="center"/>
          </w:tcPr>
          <w:p w14:paraId="67DF83E0" w14:textId="77777777" w:rsidR="00AE4A2A" w:rsidRDefault="00AE4A2A">
            <w:pPr>
              <w:pStyle w:val="TableContents"/>
            </w:pPr>
            <w:r>
              <w:rPr>
                <w:rFonts w:ascii="Calibri" w:hAnsi="Calibri" w:cs="Calibri"/>
              </w:rPr>
              <w:t>Lines Get Muddy</w:t>
            </w:r>
          </w:p>
        </w:tc>
        <w:tc>
          <w:tcPr>
            <w:tcW w:w="1453" w:type="dxa"/>
            <w:shd w:val="clear" w:color="auto" w:fill="auto"/>
            <w:vAlign w:val="center"/>
          </w:tcPr>
          <w:p w14:paraId="04D3103B" w14:textId="77777777" w:rsidR="00AE4A2A" w:rsidRDefault="00AE4A2A">
            <w:pPr>
              <w:pStyle w:val="TableContents"/>
            </w:pPr>
            <w:r>
              <w:rPr>
                <w:rFonts w:ascii="Calibri" w:hAnsi="Calibri" w:cs="Calibri"/>
              </w:rPr>
              <w:t>Minor</w:t>
            </w:r>
          </w:p>
        </w:tc>
        <w:tc>
          <w:tcPr>
            <w:tcW w:w="642" w:type="dxa"/>
            <w:shd w:val="clear" w:color="auto" w:fill="auto"/>
            <w:vAlign w:val="center"/>
          </w:tcPr>
          <w:p w14:paraId="30225178" w14:textId="77777777" w:rsidR="00AE4A2A" w:rsidRDefault="00AE4A2A">
            <w:pPr>
              <w:pStyle w:val="TableContents"/>
            </w:pPr>
            <w:r>
              <w:rPr>
                <w:rFonts w:ascii="Calibri" w:hAnsi="Calibri" w:cs="Calibri"/>
              </w:rPr>
              <w:t>N</w:t>
            </w:r>
          </w:p>
        </w:tc>
        <w:tc>
          <w:tcPr>
            <w:tcW w:w="1082" w:type="dxa"/>
            <w:shd w:val="clear" w:color="auto" w:fill="auto"/>
            <w:vAlign w:val="center"/>
          </w:tcPr>
          <w:p w14:paraId="2F9C3E9D" w14:textId="77777777" w:rsidR="00AE4A2A" w:rsidRDefault="00AE4A2A">
            <w:pPr>
              <w:pStyle w:val="TableContents"/>
            </w:pPr>
            <w:r>
              <w:rPr>
                <w:rFonts w:ascii="Calibri" w:hAnsi="Calibri" w:cs="Calibri"/>
              </w:rPr>
              <w:t>N</w:t>
            </w:r>
          </w:p>
        </w:tc>
      </w:tr>
      <w:tr w:rsidR="00AE4A2A" w14:paraId="54B9D66F" w14:textId="77777777">
        <w:trPr>
          <w:trHeight w:val="1046"/>
        </w:trPr>
        <w:tc>
          <w:tcPr>
            <w:tcW w:w="1875" w:type="dxa"/>
            <w:shd w:val="clear" w:color="auto" w:fill="auto"/>
            <w:vAlign w:val="center"/>
          </w:tcPr>
          <w:p w14:paraId="585A909A" w14:textId="77777777" w:rsidR="00AE4A2A" w:rsidRDefault="00AE4A2A">
            <w:pPr>
              <w:pStyle w:val="TableContents"/>
            </w:pPr>
            <w:r>
              <w:rPr>
                <w:rFonts w:ascii="Calibri" w:hAnsi="Calibri" w:cs="Calibri"/>
              </w:rPr>
              <w:t>Lines Get Muddy</w:t>
            </w:r>
          </w:p>
        </w:tc>
        <w:tc>
          <w:tcPr>
            <w:tcW w:w="3120" w:type="dxa"/>
            <w:shd w:val="clear" w:color="auto" w:fill="auto"/>
            <w:vAlign w:val="center"/>
          </w:tcPr>
          <w:p w14:paraId="256A456E" w14:textId="77777777" w:rsidR="00AE4A2A" w:rsidRDefault="00AE4A2A">
            <w:pPr>
              <w:pStyle w:val="TableContents"/>
            </w:pPr>
            <w:r>
              <w:rPr>
                <w:rFonts w:ascii="Calibri" w:hAnsi="Calibri" w:cs="Calibri"/>
              </w:rPr>
              <w:t>-1 to Focus and Presence tests.</w:t>
            </w:r>
            <w:r>
              <w:rPr>
                <w:rFonts w:ascii="Calibri" w:hAnsi="Calibri" w:cs="Calibri"/>
              </w:rPr>
              <w:br/>
              <w:t>Discard when you take an Injury card.</w:t>
            </w:r>
          </w:p>
        </w:tc>
        <w:tc>
          <w:tcPr>
            <w:tcW w:w="1803" w:type="dxa"/>
            <w:shd w:val="clear" w:color="auto" w:fill="auto"/>
            <w:vAlign w:val="center"/>
          </w:tcPr>
          <w:p w14:paraId="78F64C7F" w14:textId="77777777" w:rsidR="00AE4A2A" w:rsidRDefault="00AE4A2A">
            <w:pPr>
              <w:pStyle w:val="TableContents"/>
            </w:pPr>
            <w:r>
              <w:rPr>
                <w:rFonts w:ascii="Calibri" w:hAnsi="Calibri" w:cs="Calibri"/>
              </w:rPr>
              <w:t>Pang of Doubt</w:t>
            </w:r>
          </w:p>
        </w:tc>
        <w:tc>
          <w:tcPr>
            <w:tcW w:w="1453" w:type="dxa"/>
            <w:shd w:val="clear" w:color="auto" w:fill="auto"/>
            <w:vAlign w:val="center"/>
          </w:tcPr>
          <w:p w14:paraId="1BE1A58A" w14:textId="77777777" w:rsidR="00AE4A2A" w:rsidRDefault="00AE4A2A">
            <w:pPr>
              <w:pStyle w:val="TableContents"/>
            </w:pPr>
            <w:r>
              <w:rPr>
                <w:rFonts w:ascii="Calibri" w:hAnsi="Calibri" w:cs="Calibri"/>
              </w:rPr>
              <w:t>Major</w:t>
            </w:r>
          </w:p>
        </w:tc>
        <w:tc>
          <w:tcPr>
            <w:tcW w:w="642" w:type="dxa"/>
            <w:shd w:val="clear" w:color="auto" w:fill="auto"/>
            <w:vAlign w:val="center"/>
          </w:tcPr>
          <w:p w14:paraId="3A986D49" w14:textId="77777777" w:rsidR="00AE4A2A" w:rsidRDefault="00AE4A2A">
            <w:pPr>
              <w:pStyle w:val="TableContents"/>
            </w:pPr>
            <w:r>
              <w:rPr>
                <w:rFonts w:ascii="Calibri" w:hAnsi="Calibri" w:cs="Calibri"/>
              </w:rPr>
              <w:t>N</w:t>
            </w:r>
          </w:p>
        </w:tc>
        <w:tc>
          <w:tcPr>
            <w:tcW w:w="1082" w:type="dxa"/>
            <w:shd w:val="clear" w:color="auto" w:fill="auto"/>
            <w:vAlign w:val="center"/>
          </w:tcPr>
          <w:p w14:paraId="04A54E4F" w14:textId="77777777" w:rsidR="00AE4A2A" w:rsidRDefault="00AE4A2A">
            <w:pPr>
              <w:pStyle w:val="TableContents"/>
            </w:pPr>
            <w:r>
              <w:rPr>
                <w:rFonts w:ascii="Calibri" w:hAnsi="Calibri" w:cs="Calibri"/>
              </w:rPr>
              <w:t>N</w:t>
            </w:r>
          </w:p>
        </w:tc>
      </w:tr>
      <w:tr w:rsidR="00AE4A2A" w14:paraId="5D887B76" w14:textId="77777777">
        <w:trPr>
          <w:trHeight w:val="1286"/>
        </w:trPr>
        <w:tc>
          <w:tcPr>
            <w:tcW w:w="1875" w:type="dxa"/>
            <w:shd w:val="clear" w:color="auto" w:fill="auto"/>
            <w:vAlign w:val="center"/>
          </w:tcPr>
          <w:p w14:paraId="786440D4" w14:textId="77777777" w:rsidR="00AE4A2A" w:rsidRDefault="00AE4A2A">
            <w:pPr>
              <w:pStyle w:val="TableContents"/>
            </w:pPr>
            <w:r>
              <w:rPr>
                <w:rFonts w:ascii="Calibri" w:hAnsi="Calibri" w:cs="Calibri"/>
              </w:rPr>
              <w:t>False Alarm</w:t>
            </w:r>
          </w:p>
        </w:tc>
        <w:tc>
          <w:tcPr>
            <w:tcW w:w="3120" w:type="dxa"/>
            <w:shd w:val="clear" w:color="auto" w:fill="auto"/>
            <w:vAlign w:val="center"/>
          </w:tcPr>
          <w:p w14:paraId="3918036C" w14:textId="77777777" w:rsidR="00AE4A2A" w:rsidRDefault="00AE4A2A">
            <w:pPr>
              <w:pStyle w:val="TableContents"/>
            </w:pPr>
            <w:r>
              <w:rPr>
                <w:rFonts w:ascii="Calibri" w:hAnsi="Calibri" w:cs="Calibri"/>
              </w:rPr>
              <w:t>-1 to Sense Trouble tests; +1 to Composure tests.</w:t>
            </w:r>
            <w:r>
              <w:rPr>
                <w:rFonts w:ascii="Calibri" w:hAnsi="Calibri" w:cs="Calibri"/>
              </w:rPr>
              <w:br/>
              <w:t>On your next Composure failure, lose 1 Composure and discard this card.</w:t>
            </w:r>
          </w:p>
        </w:tc>
        <w:tc>
          <w:tcPr>
            <w:tcW w:w="1803" w:type="dxa"/>
            <w:shd w:val="clear" w:color="auto" w:fill="auto"/>
            <w:vAlign w:val="center"/>
          </w:tcPr>
          <w:p w14:paraId="69480A31" w14:textId="77777777" w:rsidR="00AE4A2A" w:rsidRDefault="00AE4A2A">
            <w:pPr>
              <w:pStyle w:val="TableContents"/>
            </w:pPr>
            <w:r>
              <w:rPr>
                <w:rFonts w:ascii="Calibri" w:hAnsi="Calibri" w:cs="Calibri"/>
              </w:rPr>
              <w:t>The Yips</w:t>
            </w:r>
          </w:p>
        </w:tc>
        <w:tc>
          <w:tcPr>
            <w:tcW w:w="1453" w:type="dxa"/>
            <w:shd w:val="clear" w:color="auto" w:fill="auto"/>
            <w:vAlign w:val="center"/>
          </w:tcPr>
          <w:p w14:paraId="0BBBF057" w14:textId="77777777" w:rsidR="00AE4A2A" w:rsidRDefault="00AE4A2A">
            <w:pPr>
              <w:pStyle w:val="TableContents"/>
            </w:pPr>
            <w:r>
              <w:rPr>
                <w:rFonts w:ascii="Calibri" w:hAnsi="Calibri" w:cs="Calibri"/>
              </w:rPr>
              <w:t>Minor</w:t>
            </w:r>
          </w:p>
        </w:tc>
        <w:tc>
          <w:tcPr>
            <w:tcW w:w="642" w:type="dxa"/>
            <w:shd w:val="clear" w:color="auto" w:fill="auto"/>
            <w:vAlign w:val="center"/>
          </w:tcPr>
          <w:p w14:paraId="43FFFAB8" w14:textId="77777777" w:rsidR="00AE4A2A" w:rsidRDefault="00AE4A2A">
            <w:pPr>
              <w:pStyle w:val="TableContents"/>
            </w:pPr>
            <w:r>
              <w:rPr>
                <w:rFonts w:ascii="Calibri" w:hAnsi="Calibri" w:cs="Calibri"/>
              </w:rPr>
              <w:t>N</w:t>
            </w:r>
          </w:p>
        </w:tc>
        <w:tc>
          <w:tcPr>
            <w:tcW w:w="1082" w:type="dxa"/>
            <w:shd w:val="clear" w:color="auto" w:fill="auto"/>
            <w:vAlign w:val="center"/>
          </w:tcPr>
          <w:p w14:paraId="4E4238C3" w14:textId="77777777" w:rsidR="00AE4A2A" w:rsidRDefault="00AE4A2A">
            <w:pPr>
              <w:pStyle w:val="TableContents"/>
            </w:pPr>
            <w:r>
              <w:rPr>
                <w:rFonts w:ascii="Calibri" w:hAnsi="Calibri" w:cs="Calibri"/>
              </w:rPr>
              <w:t>N</w:t>
            </w:r>
          </w:p>
        </w:tc>
      </w:tr>
      <w:tr w:rsidR="00AE4A2A" w14:paraId="01C3EE75" w14:textId="77777777">
        <w:trPr>
          <w:trHeight w:val="1286"/>
        </w:trPr>
        <w:tc>
          <w:tcPr>
            <w:tcW w:w="1875" w:type="dxa"/>
            <w:shd w:val="clear" w:color="auto" w:fill="auto"/>
            <w:vAlign w:val="center"/>
          </w:tcPr>
          <w:p w14:paraId="57F549EA" w14:textId="77777777" w:rsidR="00AE4A2A" w:rsidRDefault="00AE4A2A">
            <w:pPr>
              <w:pStyle w:val="TableContents"/>
            </w:pPr>
            <w:r>
              <w:rPr>
                <w:rFonts w:ascii="Calibri" w:hAnsi="Calibri" w:cs="Calibri"/>
              </w:rPr>
              <w:t>The Yips</w:t>
            </w:r>
          </w:p>
        </w:tc>
        <w:tc>
          <w:tcPr>
            <w:tcW w:w="3120" w:type="dxa"/>
            <w:shd w:val="clear" w:color="auto" w:fill="auto"/>
            <w:vAlign w:val="center"/>
          </w:tcPr>
          <w:p w14:paraId="78216CFF" w14:textId="77777777" w:rsidR="00AE4A2A" w:rsidRDefault="00AE4A2A">
            <w:pPr>
              <w:pStyle w:val="TableContents"/>
            </w:pPr>
            <w:r>
              <w:rPr>
                <w:rFonts w:ascii="Calibri" w:hAnsi="Calibri" w:cs="Calibri"/>
              </w:rPr>
              <w:t>x = the result of a die roll, plus 1.</w:t>
            </w:r>
            <w:r>
              <w:rPr>
                <w:rFonts w:ascii="Calibri" w:hAnsi="Calibri" w:cs="Calibri"/>
              </w:rPr>
              <w:br/>
              <w:t>Lose x Composure.</w:t>
            </w:r>
            <w:r>
              <w:rPr>
                <w:rFonts w:ascii="Calibri" w:hAnsi="Calibri" w:cs="Calibri"/>
              </w:rPr>
              <w:br/>
              <w:t>Discard as recipient of an x-point Morale spend.</w:t>
            </w:r>
          </w:p>
        </w:tc>
        <w:tc>
          <w:tcPr>
            <w:tcW w:w="1803" w:type="dxa"/>
            <w:shd w:val="clear" w:color="auto" w:fill="auto"/>
            <w:vAlign w:val="center"/>
          </w:tcPr>
          <w:p w14:paraId="355F6E6B" w14:textId="77777777" w:rsidR="00AE4A2A" w:rsidRDefault="00AE4A2A">
            <w:pPr>
              <w:pStyle w:val="TableContents"/>
            </w:pPr>
            <w:r>
              <w:rPr>
                <w:rFonts w:ascii="Calibri" w:hAnsi="Calibri" w:cs="Calibri"/>
              </w:rPr>
              <w:t>False Alarm</w:t>
            </w:r>
          </w:p>
        </w:tc>
        <w:tc>
          <w:tcPr>
            <w:tcW w:w="1453" w:type="dxa"/>
            <w:shd w:val="clear" w:color="auto" w:fill="auto"/>
            <w:vAlign w:val="center"/>
          </w:tcPr>
          <w:p w14:paraId="291BDB69" w14:textId="77777777" w:rsidR="00AE4A2A" w:rsidRDefault="00AE4A2A">
            <w:pPr>
              <w:pStyle w:val="TableContents"/>
            </w:pPr>
            <w:r>
              <w:rPr>
                <w:rFonts w:ascii="Calibri" w:hAnsi="Calibri" w:cs="Calibri"/>
              </w:rPr>
              <w:t>Major</w:t>
            </w:r>
          </w:p>
        </w:tc>
        <w:tc>
          <w:tcPr>
            <w:tcW w:w="642" w:type="dxa"/>
            <w:shd w:val="clear" w:color="auto" w:fill="auto"/>
            <w:vAlign w:val="center"/>
          </w:tcPr>
          <w:p w14:paraId="2CBD0B23" w14:textId="77777777" w:rsidR="00AE4A2A" w:rsidRDefault="00AE4A2A">
            <w:pPr>
              <w:pStyle w:val="TableContents"/>
            </w:pPr>
            <w:r>
              <w:rPr>
                <w:rFonts w:ascii="Calibri" w:hAnsi="Calibri" w:cs="Calibri"/>
              </w:rPr>
              <w:t>N</w:t>
            </w:r>
          </w:p>
        </w:tc>
        <w:tc>
          <w:tcPr>
            <w:tcW w:w="1082" w:type="dxa"/>
            <w:shd w:val="clear" w:color="auto" w:fill="auto"/>
            <w:vAlign w:val="center"/>
          </w:tcPr>
          <w:p w14:paraId="6B60F5D5" w14:textId="77777777" w:rsidR="00AE4A2A" w:rsidRDefault="00AE4A2A">
            <w:pPr>
              <w:pStyle w:val="TableContents"/>
            </w:pPr>
            <w:r>
              <w:rPr>
                <w:rFonts w:ascii="Calibri" w:hAnsi="Calibri" w:cs="Calibri"/>
              </w:rPr>
              <w:t>N</w:t>
            </w:r>
          </w:p>
        </w:tc>
      </w:tr>
      <w:tr w:rsidR="00AE4A2A" w14:paraId="63EEB9FC" w14:textId="77777777">
        <w:trPr>
          <w:trHeight w:val="806"/>
        </w:trPr>
        <w:tc>
          <w:tcPr>
            <w:tcW w:w="1875" w:type="dxa"/>
            <w:shd w:val="clear" w:color="auto" w:fill="auto"/>
            <w:vAlign w:val="center"/>
          </w:tcPr>
          <w:p w14:paraId="549FBE91" w14:textId="77777777" w:rsidR="00AE4A2A" w:rsidRDefault="00AE4A2A">
            <w:pPr>
              <w:pStyle w:val="TableContents"/>
            </w:pPr>
            <w:r>
              <w:rPr>
                <w:rFonts w:ascii="Calibri" w:hAnsi="Calibri" w:cs="Calibri"/>
              </w:rPr>
              <w:t>Dammit, Man</w:t>
            </w:r>
          </w:p>
        </w:tc>
        <w:tc>
          <w:tcPr>
            <w:tcW w:w="3120" w:type="dxa"/>
            <w:shd w:val="clear" w:color="auto" w:fill="auto"/>
            <w:vAlign w:val="center"/>
          </w:tcPr>
          <w:p w14:paraId="0F5EA622" w14:textId="77777777" w:rsidR="00AE4A2A" w:rsidRDefault="00AE4A2A">
            <w:pPr>
              <w:pStyle w:val="TableContents"/>
            </w:pPr>
            <w:r>
              <w:rPr>
                <w:rFonts w:ascii="Calibri" w:hAnsi="Calibri" w:cs="Calibri"/>
              </w:rPr>
              <w:t>-1 to Focus tests.</w:t>
            </w:r>
            <w:r>
              <w:rPr>
                <w:rFonts w:ascii="Calibri" w:hAnsi="Calibri" w:cs="Calibri"/>
              </w:rPr>
              <w:br/>
              <w:t>Discard by paying a price to gain redemption.</w:t>
            </w:r>
          </w:p>
        </w:tc>
        <w:tc>
          <w:tcPr>
            <w:tcW w:w="1803" w:type="dxa"/>
            <w:shd w:val="clear" w:color="auto" w:fill="auto"/>
            <w:vAlign w:val="center"/>
          </w:tcPr>
          <w:p w14:paraId="3D182E95" w14:textId="77777777" w:rsidR="00AE4A2A" w:rsidRDefault="00AE4A2A">
            <w:pPr>
              <w:pStyle w:val="TableContents"/>
            </w:pPr>
            <w:r>
              <w:rPr>
                <w:rFonts w:ascii="Calibri" w:hAnsi="Calibri" w:cs="Calibri"/>
              </w:rPr>
              <w:t>Seriously, Dammit</w:t>
            </w:r>
          </w:p>
        </w:tc>
        <w:tc>
          <w:tcPr>
            <w:tcW w:w="1453" w:type="dxa"/>
            <w:shd w:val="clear" w:color="auto" w:fill="auto"/>
            <w:vAlign w:val="center"/>
          </w:tcPr>
          <w:p w14:paraId="63BFE7DD" w14:textId="77777777" w:rsidR="00AE4A2A" w:rsidRDefault="00AE4A2A">
            <w:pPr>
              <w:pStyle w:val="TableContents"/>
            </w:pPr>
            <w:r>
              <w:rPr>
                <w:rFonts w:ascii="Calibri" w:hAnsi="Calibri" w:cs="Calibri"/>
              </w:rPr>
              <w:t>Minor</w:t>
            </w:r>
          </w:p>
        </w:tc>
        <w:tc>
          <w:tcPr>
            <w:tcW w:w="642" w:type="dxa"/>
            <w:shd w:val="clear" w:color="auto" w:fill="auto"/>
            <w:vAlign w:val="center"/>
          </w:tcPr>
          <w:p w14:paraId="542EEC0A" w14:textId="77777777" w:rsidR="00AE4A2A" w:rsidRDefault="00AE4A2A">
            <w:pPr>
              <w:pStyle w:val="TableContents"/>
            </w:pPr>
            <w:r>
              <w:rPr>
                <w:rFonts w:ascii="Calibri" w:hAnsi="Calibri" w:cs="Calibri"/>
              </w:rPr>
              <w:t>N</w:t>
            </w:r>
          </w:p>
        </w:tc>
        <w:tc>
          <w:tcPr>
            <w:tcW w:w="1082" w:type="dxa"/>
            <w:shd w:val="clear" w:color="auto" w:fill="auto"/>
            <w:vAlign w:val="center"/>
          </w:tcPr>
          <w:p w14:paraId="272224E9" w14:textId="77777777" w:rsidR="00AE4A2A" w:rsidRDefault="00AE4A2A">
            <w:pPr>
              <w:pStyle w:val="TableContents"/>
            </w:pPr>
            <w:r>
              <w:rPr>
                <w:rFonts w:ascii="Calibri" w:hAnsi="Calibri" w:cs="Calibri"/>
              </w:rPr>
              <w:t>N</w:t>
            </w:r>
          </w:p>
        </w:tc>
      </w:tr>
      <w:tr w:rsidR="00AE4A2A" w14:paraId="056A47E1" w14:textId="77777777">
        <w:trPr>
          <w:trHeight w:val="1046"/>
        </w:trPr>
        <w:tc>
          <w:tcPr>
            <w:tcW w:w="1875" w:type="dxa"/>
            <w:shd w:val="clear" w:color="auto" w:fill="auto"/>
            <w:vAlign w:val="center"/>
          </w:tcPr>
          <w:p w14:paraId="5861F35A" w14:textId="77777777" w:rsidR="00AE4A2A" w:rsidRDefault="00AE4A2A">
            <w:pPr>
              <w:pStyle w:val="TableContents"/>
            </w:pPr>
            <w:r>
              <w:rPr>
                <w:rFonts w:ascii="Calibri" w:hAnsi="Calibri" w:cs="Calibri"/>
              </w:rPr>
              <w:t>Seriously, Dammit</w:t>
            </w:r>
          </w:p>
        </w:tc>
        <w:tc>
          <w:tcPr>
            <w:tcW w:w="3120" w:type="dxa"/>
            <w:shd w:val="clear" w:color="auto" w:fill="auto"/>
            <w:vAlign w:val="center"/>
          </w:tcPr>
          <w:p w14:paraId="40C1B8BC" w14:textId="77777777" w:rsidR="00AE4A2A" w:rsidRDefault="00AE4A2A">
            <w:pPr>
              <w:pStyle w:val="TableContents"/>
            </w:pPr>
            <w:r>
              <w:rPr>
                <w:rFonts w:ascii="Calibri" w:hAnsi="Calibri" w:cs="Calibri"/>
              </w:rPr>
              <w:t>-2 to Focus tests.</w:t>
            </w:r>
            <w:r>
              <w:rPr>
                <w:rFonts w:ascii="Calibri" w:hAnsi="Calibri" w:cs="Calibri"/>
              </w:rPr>
              <w:br/>
              <w:t>Discard by doing something redemptive that hurts you politically.</w:t>
            </w:r>
          </w:p>
        </w:tc>
        <w:tc>
          <w:tcPr>
            <w:tcW w:w="1803" w:type="dxa"/>
            <w:shd w:val="clear" w:color="auto" w:fill="auto"/>
            <w:vAlign w:val="center"/>
          </w:tcPr>
          <w:p w14:paraId="62D8D37F" w14:textId="77777777" w:rsidR="00AE4A2A" w:rsidRDefault="00AE4A2A">
            <w:pPr>
              <w:pStyle w:val="TableContents"/>
            </w:pPr>
            <w:r>
              <w:rPr>
                <w:rFonts w:ascii="Calibri" w:hAnsi="Calibri" w:cs="Calibri"/>
              </w:rPr>
              <w:t>Dammit, Man</w:t>
            </w:r>
          </w:p>
        </w:tc>
        <w:tc>
          <w:tcPr>
            <w:tcW w:w="1453" w:type="dxa"/>
            <w:shd w:val="clear" w:color="auto" w:fill="auto"/>
            <w:vAlign w:val="center"/>
          </w:tcPr>
          <w:p w14:paraId="333688C1" w14:textId="77777777" w:rsidR="00AE4A2A" w:rsidRDefault="00AE4A2A">
            <w:pPr>
              <w:pStyle w:val="TableContents"/>
            </w:pPr>
            <w:r>
              <w:rPr>
                <w:rFonts w:ascii="Calibri" w:hAnsi="Calibri" w:cs="Calibri"/>
              </w:rPr>
              <w:t>Major</w:t>
            </w:r>
          </w:p>
        </w:tc>
        <w:tc>
          <w:tcPr>
            <w:tcW w:w="642" w:type="dxa"/>
            <w:shd w:val="clear" w:color="auto" w:fill="auto"/>
            <w:vAlign w:val="center"/>
          </w:tcPr>
          <w:p w14:paraId="4E2910E1" w14:textId="77777777" w:rsidR="00AE4A2A" w:rsidRDefault="00AE4A2A">
            <w:pPr>
              <w:pStyle w:val="TableContents"/>
            </w:pPr>
            <w:r>
              <w:rPr>
                <w:rFonts w:ascii="Calibri" w:hAnsi="Calibri" w:cs="Calibri"/>
              </w:rPr>
              <w:t>N</w:t>
            </w:r>
          </w:p>
        </w:tc>
        <w:tc>
          <w:tcPr>
            <w:tcW w:w="1082" w:type="dxa"/>
            <w:shd w:val="clear" w:color="auto" w:fill="auto"/>
            <w:vAlign w:val="center"/>
          </w:tcPr>
          <w:p w14:paraId="18796D7E" w14:textId="77777777" w:rsidR="00AE4A2A" w:rsidRDefault="00AE4A2A">
            <w:pPr>
              <w:pStyle w:val="TableContents"/>
            </w:pPr>
            <w:r>
              <w:rPr>
                <w:rFonts w:ascii="Calibri" w:hAnsi="Calibri" w:cs="Calibri"/>
              </w:rPr>
              <w:t>N</w:t>
            </w:r>
          </w:p>
        </w:tc>
      </w:tr>
      <w:tr w:rsidR="00AE4A2A" w14:paraId="25232640" w14:textId="77777777">
        <w:trPr>
          <w:trHeight w:val="1046"/>
        </w:trPr>
        <w:tc>
          <w:tcPr>
            <w:tcW w:w="1875" w:type="dxa"/>
            <w:shd w:val="clear" w:color="auto" w:fill="auto"/>
            <w:vAlign w:val="center"/>
          </w:tcPr>
          <w:p w14:paraId="595432B1" w14:textId="77777777" w:rsidR="00AE4A2A" w:rsidRDefault="00AE4A2A">
            <w:pPr>
              <w:pStyle w:val="TableContents"/>
            </w:pPr>
            <w:r>
              <w:rPr>
                <w:rFonts w:ascii="Calibri" w:hAnsi="Calibri" w:cs="Calibri"/>
              </w:rPr>
              <w:t>Twinge</w:t>
            </w:r>
          </w:p>
        </w:tc>
        <w:tc>
          <w:tcPr>
            <w:tcW w:w="3120" w:type="dxa"/>
            <w:shd w:val="clear" w:color="auto" w:fill="auto"/>
            <w:vAlign w:val="center"/>
          </w:tcPr>
          <w:p w14:paraId="0E2993BC" w14:textId="77777777" w:rsidR="00AE4A2A" w:rsidRDefault="00AE4A2A">
            <w:pPr>
              <w:pStyle w:val="TableContents"/>
            </w:pPr>
            <w:r>
              <w:rPr>
                <w:rFonts w:ascii="Calibri" w:hAnsi="Calibri" w:cs="Calibri"/>
              </w:rPr>
              <w:t xml:space="preserve">-1 on Focus tests. </w:t>
            </w:r>
            <w:r>
              <w:rPr>
                <w:rFonts w:ascii="Calibri" w:hAnsi="Calibri" w:cs="Calibri"/>
              </w:rPr>
              <w:br/>
              <w:t>After a failed Focus test, discard as recipient of 1-point Morale spend.</w:t>
            </w:r>
          </w:p>
        </w:tc>
        <w:tc>
          <w:tcPr>
            <w:tcW w:w="1803" w:type="dxa"/>
            <w:shd w:val="clear" w:color="auto" w:fill="auto"/>
            <w:vAlign w:val="center"/>
          </w:tcPr>
          <w:p w14:paraId="6C154832" w14:textId="77777777" w:rsidR="00AE4A2A" w:rsidRDefault="00AE4A2A">
            <w:pPr>
              <w:pStyle w:val="TableContents"/>
            </w:pPr>
            <w:r>
              <w:rPr>
                <w:rFonts w:ascii="Calibri" w:hAnsi="Calibri" w:cs="Calibri"/>
              </w:rPr>
              <w:t>Spasm of Guilt</w:t>
            </w:r>
          </w:p>
        </w:tc>
        <w:tc>
          <w:tcPr>
            <w:tcW w:w="1453" w:type="dxa"/>
            <w:shd w:val="clear" w:color="auto" w:fill="auto"/>
            <w:vAlign w:val="center"/>
          </w:tcPr>
          <w:p w14:paraId="077F8926" w14:textId="77777777" w:rsidR="00AE4A2A" w:rsidRDefault="00AE4A2A">
            <w:pPr>
              <w:pStyle w:val="TableContents"/>
            </w:pPr>
            <w:r>
              <w:rPr>
                <w:rFonts w:ascii="Calibri" w:hAnsi="Calibri" w:cs="Calibri"/>
              </w:rPr>
              <w:t>Minor</w:t>
            </w:r>
          </w:p>
        </w:tc>
        <w:tc>
          <w:tcPr>
            <w:tcW w:w="642" w:type="dxa"/>
            <w:shd w:val="clear" w:color="auto" w:fill="auto"/>
            <w:vAlign w:val="center"/>
          </w:tcPr>
          <w:p w14:paraId="42BD2855" w14:textId="77777777" w:rsidR="00AE4A2A" w:rsidRDefault="00AE4A2A">
            <w:pPr>
              <w:pStyle w:val="TableContents"/>
            </w:pPr>
            <w:r>
              <w:rPr>
                <w:rFonts w:ascii="Calibri" w:hAnsi="Calibri" w:cs="Calibri"/>
              </w:rPr>
              <w:t>N</w:t>
            </w:r>
          </w:p>
        </w:tc>
        <w:tc>
          <w:tcPr>
            <w:tcW w:w="1082" w:type="dxa"/>
            <w:shd w:val="clear" w:color="auto" w:fill="auto"/>
            <w:vAlign w:val="center"/>
          </w:tcPr>
          <w:p w14:paraId="6DC12130" w14:textId="77777777" w:rsidR="00AE4A2A" w:rsidRDefault="00AE4A2A">
            <w:pPr>
              <w:pStyle w:val="TableContents"/>
            </w:pPr>
            <w:r>
              <w:rPr>
                <w:rFonts w:ascii="Calibri" w:hAnsi="Calibri" w:cs="Calibri"/>
              </w:rPr>
              <w:t>N</w:t>
            </w:r>
          </w:p>
        </w:tc>
      </w:tr>
      <w:tr w:rsidR="00AE4A2A" w14:paraId="7B70B59F" w14:textId="77777777">
        <w:trPr>
          <w:trHeight w:val="806"/>
        </w:trPr>
        <w:tc>
          <w:tcPr>
            <w:tcW w:w="1875" w:type="dxa"/>
            <w:shd w:val="clear" w:color="auto" w:fill="auto"/>
            <w:vAlign w:val="center"/>
          </w:tcPr>
          <w:p w14:paraId="507F29CF" w14:textId="77777777" w:rsidR="00AE4A2A" w:rsidRDefault="00AE4A2A">
            <w:pPr>
              <w:pStyle w:val="TableContents"/>
            </w:pPr>
            <w:r>
              <w:rPr>
                <w:rFonts w:ascii="Calibri" w:hAnsi="Calibri" w:cs="Calibri"/>
              </w:rPr>
              <w:t>Spasm of Guilt</w:t>
            </w:r>
          </w:p>
        </w:tc>
        <w:tc>
          <w:tcPr>
            <w:tcW w:w="3120" w:type="dxa"/>
            <w:shd w:val="clear" w:color="auto" w:fill="auto"/>
            <w:vAlign w:val="center"/>
          </w:tcPr>
          <w:p w14:paraId="3973CBC2" w14:textId="77777777" w:rsidR="00AE4A2A" w:rsidRDefault="00AE4A2A">
            <w:pPr>
              <w:pStyle w:val="TableContents"/>
            </w:pPr>
            <w:r>
              <w:rPr>
                <w:rFonts w:ascii="Calibri" w:hAnsi="Calibri" w:cs="Calibri"/>
              </w:rPr>
              <w:t>-2 to Focus tests.</w:t>
            </w:r>
            <w:r>
              <w:rPr>
                <w:rFonts w:ascii="Calibri" w:hAnsi="Calibri" w:cs="Calibri"/>
              </w:rPr>
              <w:br/>
              <w:t>Discard by taking a risk to atone for your past.</w:t>
            </w:r>
          </w:p>
        </w:tc>
        <w:tc>
          <w:tcPr>
            <w:tcW w:w="1803" w:type="dxa"/>
            <w:shd w:val="clear" w:color="auto" w:fill="auto"/>
            <w:vAlign w:val="center"/>
          </w:tcPr>
          <w:p w14:paraId="2A5C97FC" w14:textId="77777777" w:rsidR="00AE4A2A" w:rsidRDefault="00AE4A2A">
            <w:pPr>
              <w:pStyle w:val="TableContents"/>
            </w:pPr>
            <w:r>
              <w:rPr>
                <w:rFonts w:ascii="Calibri" w:hAnsi="Calibri" w:cs="Calibri"/>
              </w:rPr>
              <w:t>Twinge</w:t>
            </w:r>
          </w:p>
        </w:tc>
        <w:tc>
          <w:tcPr>
            <w:tcW w:w="1453" w:type="dxa"/>
            <w:shd w:val="clear" w:color="auto" w:fill="auto"/>
            <w:vAlign w:val="center"/>
          </w:tcPr>
          <w:p w14:paraId="3D3F7577" w14:textId="77777777" w:rsidR="00AE4A2A" w:rsidRDefault="00AE4A2A">
            <w:pPr>
              <w:pStyle w:val="TableContents"/>
            </w:pPr>
            <w:r>
              <w:rPr>
                <w:rFonts w:ascii="Calibri" w:hAnsi="Calibri" w:cs="Calibri"/>
              </w:rPr>
              <w:t>Major</w:t>
            </w:r>
          </w:p>
        </w:tc>
        <w:tc>
          <w:tcPr>
            <w:tcW w:w="642" w:type="dxa"/>
            <w:shd w:val="clear" w:color="auto" w:fill="auto"/>
            <w:vAlign w:val="center"/>
          </w:tcPr>
          <w:p w14:paraId="468A24AE" w14:textId="77777777" w:rsidR="00AE4A2A" w:rsidRDefault="00AE4A2A">
            <w:pPr>
              <w:pStyle w:val="TableContents"/>
            </w:pPr>
            <w:r>
              <w:rPr>
                <w:rFonts w:ascii="Calibri" w:hAnsi="Calibri" w:cs="Calibri"/>
              </w:rPr>
              <w:t>N</w:t>
            </w:r>
          </w:p>
        </w:tc>
        <w:tc>
          <w:tcPr>
            <w:tcW w:w="1082" w:type="dxa"/>
            <w:shd w:val="clear" w:color="auto" w:fill="auto"/>
            <w:vAlign w:val="center"/>
          </w:tcPr>
          <w:p w14:paraId="3CAE07DE" w14:textId="77777777" w:rsidR="00AE4A2A" w:rsidRDefault="00AE4A2A">
            <w:pPr>
              <w:pStyle w:val="TableContents"/>
            </w:pPr>
            <w:r>
              <w:rPr>
                <w:rFonts w:ascii="Calibri" w:hAnsi="Calibri" w:cs="Calibri"/>
              </w:rPr>
              <w:t>N</w:t>
            </w:r>
          </w:p>
        </w:tc>
      </w:tr>
      <w:tr w:rsidR="00AE4A2A" w14:paraId="01E71535" w14:textId="77777777">
        <w:trPr>
          <w:trHeight w:val="806"/>
        </w:trPr>
        <w:tc>
          <w:tcPr>
            <w:tcW w:w="1875" w:type="dxa"/>
            <w:shd w:val="clear" w:color="auto" w:fill="auto"/>
            <w:vAlign w:val="center"/>
          </w:tcPr>
          <w:p w14:paraId="2DF49D22" w14:textId="77777777" w:rsidR="00AE4A2A" w:rsidRDefault="00AE4A2A">
            <w:pPr>
              <w:pStyle w:val="TableContents"/>
            </w:pPr>
            <w:r>
              <w:rPr>
                <w:rFonts w:ascii="Calibri" w:hAnsi="Calibri" w:cs="Calibri"/>
              </w:rPr>
              <w:t>Grim Flashback</w:t>
            </w:r>
          </w:p>
        </w:tc>
        <w:tc>
          <w:tcPr>
            <w:tcW w:w="3120" w:type="dxa"/>
            <w:shd w:val="clear" w:color="auto" w:fill="auto"/>
            <w:vAlign w:val="center"/>
          </w:tcPr>
          <w:p w14:paraId="1C3CEB4F" w14:textId="77777777" w:rsidR="00AE4A2A" w:rsidRDefault="00AE4A2A">
            <w:pPr>
              <w:pStyle w:val="TableContents"/>
            </w:pPr>
            <w:r>
              <w:rPr>
                <w:rFonts w:ascii="Calibri" w:hAnsi="Calibri" w:cs="Calibri"/>
              </w:rPr>
              <w:t>-1 to Morale tests.</w:t>
            </w:r>
            <w:r>
              <w:rPr>
                <w:rFonts w:ascii="Calibri" w:hAnsi="Calibri" w:cs="Calibri"/>
              </w:rPr>
              <w:br/>
              <w:t>Discard as recipient of a Difficulty 4 Morale success.</w:t>
            </w:r>
          </w:p>
        </w:tc>
        <w:tc>
          <w:tcPr>
            <w:tcW w:w="1803" w:type="dxa"/>
            <w:shd w:val="clear" w:color="auto" w:fill="auto"/>
            <w:vAlign w:val="center"/>
          </w:tcPr>
          <w:p w14:paraId="681BF3E3" w14:textId="77777777" w:rsidR="00AE4A2A" w:rsidRDefault="00AE4A2A">
            <w:pPr>
              <w:pStyle w:val="TableContents"/>
            </w:pPr>
            <w:r>
              <w:rPr>
                <w:rFonts w:ascii="Calibri" w:hAnsi="Calibri" w:cs="Calibri"/>
              </w:rPr>
              <w:t>You Know You Broke</w:t>
            </w:r>
          </w:p>
        </w:tc>
        <w:tc>
          <w:tcPr>
            <w:tcW w:w="1453" w:type="dxa"/>
            <w:shd w:val="clear" w:color="auto" w:fill="auto"/>
            <w:vAlign w:val="center"/>
          </w:tcPr>
          <w:p w14:paraId="13684287" w14:textId="77777777" w:rsidR="00AE4A2A" w:rsidRDefault="00AE4A2A">
            <w:pPr>
              <w:pStyle w:val="TableContents"/>
            </w:pPr>
            <w:r>
              <w:rPr>
                <w:rFonts w:ascii="Calibri" w:hAnsi="Calibri" w:cs="Calibri"/>
              </w:rPr>
              <w:t>Minor</w:t>
            </w:r>
          </w:p>
        </w:tc>
        <w:tc>
          <w:tcPr>
            <w:tcW w:w="642" w:type="dxa"/>
            <w:shd w:val="clear" w:color="auto" w:fill="auto"/>
            <w:vAlign w:val="center"/>
          </w:tcPr>
          <w:p w14:paraId="21CD0093" w14:textId="77777777" w:rsidR="00AE4A2A" w:rsidRDefault="00AE4A2A">
            <w:pPr>
              <w:pStyle w:val="TableContents"/>
            </w:pPr>
            <w:r>
              <w:rPr>
                <w:rFonts w:ascii="Calibri" w:hAnsi="Calibri" w:cs="Calibri"/>
              </w:rPr>
              <w:t>N</w:t>
            </w:r>
          </w:p>
        </w:tc>
        <w:tc>
          <w:tcPr>
            <w:tcW w:w="1082" w:type="dxa"/>
            <w:shd w:val="clear" w:color="auto" w:fill="auto"/>
            <w:vAlign w:val="center"/>
          </w:tcPr>
          <w:p w14:paraId="509BBE79" w14:textId="77777777" w:rsidR="00AE4A2A" w:rsidRDefault="00AE4A2A">
            <w:pPr>
              <w:pStyle w:val="TableContents"/>
            </w:pPr>
            <w:r>
              <w:rPr>
                <w:rFonts w:ascii="Calibri" w:hAnsi="Calibri" w:cs="Calibri"/>
              </w:rPr>
              <w:t>N</w:t>
            </w:r>
          </w:p>
        </w:tc>
      </w:tr>
      <w:tr w:rsidR="00AE4A2A" w14:paraId="412F8082" w14:textId="77777777">
        <w:trPr>
          <w:trHeight w:val="1046"/>
        </w:trPr>
        <w:tc>
          <w:tcPr>
            <w:tcW w:w="1875" w:type="dxa"/>
            <w:shd w:val="clear" w:color="auto" w:fill="auto"/>
            <w:vAlign w:val="center"/>
          </w:tcPr>
          <w:p w14:paraId="19253F4A" w14:textId="77777777" w:rsidR="00AE4A2A" w:rsidRDefault="00AE4A2A">
            <w:pPr>
              <w:pStyle w:val="TableContents"/>
            </w:pPr>
            <w:r>
              <w:rPr>
                <w:rFonts w:ascii="Calibri" w:hAnsi="Calibri" w:cs="Calibri"/>
              </w:rPr>
              <w:lastRenderedPageBreak/>
              <w:t>You Know You Broke</w:t>
            </w:r>
          </w:p>
        </w:tc>
        <w:tc>
          <w:tcPr>
            <w:tcW w:w="3120" w:type="dxa"/>
            <w:shd w:val="clear" w:color="auto" w:fill="auto"/>
            <w:vAlign w:val="center"/>
          </w:tcPr>
          <w:p w14:paraId="44F9B3BB" w14:textId="77777777" w:rsidR="00AE4A2A" w:rsidRDefault="00AE4A2A">
            <w:pPr>
              <w:pStyle w:val="TableContents"/>
            </w:pPr>
            <w:r>
              <w:rPr>
                <w:rFonts w:ascii="Calibri" w:hAnsi="Calibri" w:cs="Calibri"/>
              </w:rPr>
              <w:t>Roll a die: lose Morale equal to the result.</w:t>
            </w:r>
            <w:r>
              <w:rPr>
                <w:rFonts w:ascii="Calibri" w:hAnsi="Calibri" w:cs="Calibri"/>
              </w:rPr>
              <w:br/>
              <w:t>On a Fighting success, roll a die. Even: discard.</w:t>
            </w:r>
          </w:p>
        </w:tc>
        <w:tc>
          <w:tcPr>
            <w:tcW w:w="1803" w:type="dxa"/>
            <w:shd w:val="clear" w:color="auto" w:fill="auto"/>
            <w:vAlign w:val="center"/>
          </w:tcPr>
          <w:p w14:paraId="3A70E01B" w14:textId="77777777" w:rsidR="00AE4A2A" w:rsidRDefault="00AE4A2A">
            <w:pPr>
              <w:pStyle w:val="TableContents"/>
            </w:pPr>
            <w:r>
              <w:rPr>
                <w:rFonts w:ascii="Calibri" w:hAnsi="Calibri" w:cs="Calibri"/>
              </w:rPr>
              <w:t>Grim Flashback</w:t>
            </w:r>
          </w:p>
        </w:tc>
        <w:tc>
          <w:tcPr>
            <w:tcW w:w="1453" w:type="dxa"/>
            <w:shd w:val="clear" w:color="auto" w:fill="auto"/>
            <w:vAlign w:val="center"/>
          </w:tcPr>
          <w:p w14:paraId="1752371D" w14:textId="77777777" w:rsidR="00AE4A2A" w:rsidRDefault="00AE4A2A">
            <w:pPr>
              <w:pStyle w:val="TableContents"/>
            </w:pPr>
            <w:r>
              <w:rPr>
                <w:rFonts w:ascii="Calibri" w:hAnsi="Calibri" w:cs="Calibri"/>
              </w:rPr>
              <w:t>Major</w:t>
            </w:r>
          </w:p>
        </w:tc>
        <w:tc>
          <w:tcPr>
            <w:tcW w:w="642" w:type="dxa"/>
            <w:shd w:val="clear" w:color="auto" w:fill="auto"/>
            <w:vAlign w:val="center"/>
          </w:tcPr>
          <w:p w14:paraId="48191C11" w14:textId="77777777" w:rsidR="00AE4A2A" w:rsidRDefault="00AE4A2A">
            <w:pPr>
              <w:pStyle w:val="TableContents"/>
            </w:pPr>
            <w:r>
              <w:rPr>
                <w:rFonts w:ascii="Calibri" w:hAnsi="Calibri" w:cs="Calibri"/>
              </w:rPr>
              <w:t>N</w:t>
            </w:r>
          </w:p>
        </w:tc>
        <w:tc>
          <w:tcPr>
            <w:tcW w:w="1082" w:type="dxa"/>
            <w:shd w:val="clear" w:color="auto" w:fill="auto"/>
            <w:vAlign w:val="center"/>
          </w:tcPr>
          <w:p w14:paraId="06568B6D" w14:textId="77777777" w:rsidR="00AE4A2A" w:rsidRDefault="00AE4A2A">
            <w:pPr>
              <w:pStyle w:val="TableContents"/>
            </w:pPr>
            <w:r>
              <w:rPr>
                <w:rFonts w:ascii="Calibri" w:hAnsi="Calibri" w:cs="Calibri"/>
              </w:rPr>
              <w:t>N</w:t>
            </w:r>
          </w:p>
        </w:tc>
      </w:tr>
      <w:tr w:rsidR="00AE4A2A" w14:paraId="46B7B4D3" w14:textId="77777777">
        <w:trPr>
          <w:trHeight w:val="566"/>
        </w:trPr>
        <w:tc>
          <w:tcPr>
            <w:tcW w:w="1875" w:type="dxa"/>
            <w:shd w:val="clear" w:color="auto" w:fill="auto"/>
            <w:vAlign w:val="center"/>
          </w:tcPr>
          <w:p w14:paraId="5661BFA3" w14:textId="77777777" w:rsidR="00AE4A2A" w:rsidRDefault="00AE4A2A">
            <w:pPr>
              <w:pStyle w:val="TableContents"/>
            </w:pPr>
            <w:r>
              <w:rPr>
                <w:rFonts w:ascii="Calibri" w:hAnsi="Calibri" w:cs="Calibri"/>
              </w:rPr>
              <w:t>The Monster Inside</w:t>
            </w:r>
          </w:p>
        </w:tc>
        <w:tc>
          <w:tcPr>
            <w:tcW w:w="3120" w:type="dxa"/>
            <w:shd w:val="clear" w:color="auto" w:fill="auto"/>
            <w:vAlign w:val="center"/>
          </w:tcPr>
          <w:p w14:paraId="7F01A3D5" w14:textId="77777777" w:rsidR="00AE4A2A" w:rsidRDefault="00AE4A2A">
            <w:pPr>
              <w:pStyle w:val="TableContents"/>
            </w:pPr>
            <w:r>
              <w:rPr>
                <w:rFonts w:ascii="Calibri" w:hAnsi="Calibri" w:cs="Calibri"/>
              </w:rPr>
              <w:t>Roll a die: lose Morale equal to the result.</w:t>
            </w:r>
          </w:p>
        </w:tc>
        <w:tc>
          <w:tcPr>
            <w:tcW w:w="1803" w:type="dxa"/>
            <w:shd w:val="clear" w:color="auto" w:fill="auto"/>
            <w:vAlign w:val="center"/>
          </w:tcPr>
          <w:p w14:paraId="7CF7177D" w14:textId="77777777" w:rsidR="00AE4A2A" w:rsidRDefault="00AE4A2A">
            <w:pPr>
              <w:pStyle w:val="TableContents"/>
            </w:pPr>
            <w:r>
              <w:rPr>
                <w:rFonts w:ascii="Calibri" w:hAnsi="Calibri" w:cs="Calibri"/>
              </w:rPr>
              <w:t>Spasm of Guilt</w:t>
            </w:r>
          </w:p>
        </w:tc>
        <w:tc>
          <w:tcPr>
            <w:tcW w:w="1453" w:type="dxa"/>
            <w:shd w:val="clear" w:color="auto" w:fill="auto"/>
            <w:vAlign w:val="center"/>
          </w:tcPr>
          <w:p w14:paraId="2E4D1304" w14:textId="77777777" w:rsidR="00AE4A2A" w:rsidRDefault="00AE4A2A">
            <w:pPr>
              <w:pStyle w:val="TableContents"/>
            </w:pPr>
            <w:r>
              <w:rPr>
                <w:rFonts w:ascii="Calibri" w:hAnsi="Calibri" w:cs="Calibri"/>
              </w:rPr>
              <w:t>Major</w:t>
            </w:r>
          </w:p>
        </w:tc>
        <w:tc>
          <w:tcPr>
            <w:tcW w:w="642" w:type="dxa"/>
            <w:shd w:val="clear" w:color="auto" w:fill="auto"/>
            <w:vAlign w:val="center"/>
          </w:tcPr>
          <w:p w14:paraId="5DDF5CFD" w14:textId="77777777" w:rsidR="00AE4A2A" w:rsidRDefault="00AE4A2A">
            <w:pPr>
              <w:pStyle w:val="TableContents"/>
            </w:pPr>
            <w:r>
              <w:rPr>
                <w:rFonts w:ascii="Calibri" w:hAnsi="Calibri" w:cs="Calibri"/>
              </w:rPr>
              <w:t>N</w:t>
            </w:r>
          </w:p>
        </w:tc>
        <w:tc>
          <w:tcPr>
            <w:tcW w:w="1082" w:type="dxa"/>
            <w:shd w:val="clear" w:color="auto" w:fill="auto"/>
            <w:vAlign w:val="center"/>
          </w:tcPr>
          <w:p w14:paraId="5CFF3C43" w14:textId="77777777" w:rsidR="00AE4A2A" w:rsidRDefault="00AE4A2A">
            <w:pPr>
              <w:pStyle w:val="TableContents"/>
            </w:pPr>
            <w:r>
              <w:rPr>
                <w:rFonts w:ascii="Calibri" w:hAnsi="Calibri" w:cs="Calibri"/>
              </w:rPr>
              <w:t>N</w:t>
            </w:r>
          </w:p>
        </w:tc>
      </w:tr>
      <w:tr w:rsidR="00AE4A2A" w14:paraId="792BB469" w14:textId="77777777">
        <w:trPr>
          <w:trHeight w:val="1511"/>
        </w:trPr>
        <w:tc>
          <w:tcPr>
            <w:tcW w:w="1875" w:type="dxa"/>
            <w:shd w:val="clear" w:color="auto" w:fill="auto"/>
            <w:vAlign w:val="center"/>
          </w:tcPr>
          <w:p w14:paraId="10A0DE5E" w14:textId="77777777" w:rsidR="00AE4A2A" w:rsidRDefault="00AE4A2A">
            <w:pPr>
              <w:pStyle w:val="TableContents"/>
            </w:pPr>
            <w:r>
              <w:rPr>
                <w:rFonts w:ascii="Calibri" w:hAnsi="Calibri" w:cs="Calibri"/>
              </w:rPr>
              <w:t>Sullied</w:t>
            </w:r>
          </w:p>
        </w:tc>
        <w:tc>
          <w:tcPr>
            <w:tcW w:w="3120" w:type="dxa"/>
            <w:shd w:val="clear" w:color="auto" w:fill="auto"/>
            <w:vAlign w:val="center"/>
          </w:tcPr>
          <w:p w14:paraId="067F7C37" w14:textId="77777777" w:rsidR="00AE4A2A" w:rsidRDefault="00AE4A2A">
            <w:pPr>
              <w:pStyle w:val="TableContents"/>
            </w:pPr>
            <w:r>
              <w:rPr>
                <w:rFonts w:ascii="Calibri" w:hAnsi="Calibri" w:cs="Calibri"/>
              </w:rPr>
              <w:t>-1 to Presence tests for each Shock card you hold.</w:t>
            </w:r>
            <w:r>
              <w:rPr>
                <w:rFonts w:ascii="Calibri" w:hAnsi="Calibri" w:cs="Calibri"/>
              </w:rPr>
              <w:br/>
              <w:t>Spend 1 Morale and roll a die. Even: discard. Odd: trade for “A Diverting Indiscretion Will Put This in Perspective.”</w:t>
            </w:r>
          </w:p>
        </w:tc>
        <w:tc>
          <w:tcPr>
            <w:tcW w:w="1803" w:type="dxa"/>
            <w:shd w:val="clear" w:color="auto" w:fill="auto"/>
            <w:vAlign w:val="center"/>
          </w:tcPr>
          <w:p w14:paraId="63CD0911" w14:textId="77777777" w:rsidR="00AE4A2A" w:rsidRDefault="00AE4A2A">
            <w:pPr>
              <w:pStyle w:val="TableContents"/>
            </w:pPr>
            <w:r>
              <w:rPr>
                <w:rFonts w:ascii="Calibri" w:hAnsi="Calibri" w:cs="Calibri"/>
              </w:rPr>
              <w:t>Expedience</w:t>
            </w:r>
          </w:p>
        </w:tc>
        <w:tc>
          <w:tcPr>
            <w:tcW w:w="1453" w:type="dxa"/>
            <w:shd w:val="clear" w:color="auto" w:fill="auto"/>
            <w:vAlign w:val="center"/>
          </w:tcPr>
          <w:p w14:paraId="4BE1CF21" w14:textId="77777777" w:rsidR="00AE4A2A" w:rsidRDefault="00AE4A2A">
            <w:pPr>
              <w:pStyle w:val="TableContents"/>
            </w:pPr>
            <w:r>
              <w:rPr>
                <w:rFonts w:ascii="Calibri" w:hAnsi="Calibri" w:cs="Calibri"/>
              </w:rPr>
              <w:t>Minor</w:t>
            </w:r>
          </w:p>
        </w:tc>
        <w:tc>
          <w:tcPr>
            <w:tcW w:w="642" w:type="dxa"/>
            <w:shd w:val="clear" w:color="auto" w:fill="auto"/>
            <w:vAlign w:val="center"/>
          </w:tcPr>
          <w:p w14:paraId="30D40BCB" w14:textId="77777777" w:rsidR="00AE4A2A" w:rsidRDefault="00AE4A2A">
            <w:pPr>
              <w:pStyle w:val="TableContents"/>
            </w:pPr>
            <w:r>
              <w:rPr>
                <w:rFonts w:ascii="Calibri" w:hAnsi="Calibri" w:cs="Calibri"/>
              </w:rPr>
              <w:t>N</w:t>
            </w:r>
          </w:p>
        </w:tc>
        <w:tc>
          <w:tcPr>
            <w:tcW w:w="1082" w:type="dxa"/>
            <w:shd w:val="clear" w:color="auto" w:fill="auto"/>
            <w:vAlign w:val="center"/>
          </w:tcPr>
          <w:p w14:paraId="51D52650" w14:textId="77777777" w:rsidR="00AE4A2A" w:rsidRDefault="00AE4A2A">
            <w:pPr>
              <w:pStyle w:val="TableContents"/>
            </w:pPr>
            <w:r>
              <w:rPr>
                <w:rFonts w:ascii="Calibri" w:hAnsi="Calibri" w:cs="Calibri"/>
              </w:rPr>
              <w:t>N</w:t>
            </w:r>
          </w:p>
        </w:tc>
      </w:tr>
      <w:tr w:rsidR="00AE4A2A" w14:paraId="2EFB1358" w14:textId="77777777">
        <w:trPr>
          <w:trHeight w:val="1046"/>
        </w:trPr>
        <w:tc>
          <w:tcPr>
            <w:tcW w:w="1875" w:type="dxa"/>
            <w:shd w:val="clear" w:color="auto" w:fill="auto"/>
            <w:vAlign w:val="center"/>
          </w:tcPr>
          <w:p w14:paraId="1CB508D2" w14:textId="77777777" w:rsidR="00AE4A2A" w:rsidRDefault="00AE4A2A">
            <w:pPr>
              <w:pStyle w:val="TableContents"/>
            </w:pPr>
            <w:r>
              <w:rPr>
                <w:rFonts w:ascii="Calibri" w:hAnsi="Calibri" w:cs="Calibri"/>
              </w:rPr>
              <w:t>Expedience</w:t>
            </w:r>
          </w:p>
        </w:tc>
        <w:tc>
          <w:tcPr>
            <w:tcW w:w="3120" w:type="dxa"/>
            <w:shd w:val="clear" w:color="auto" w:fill="auto"/>
            <w:vAlign w:val="center"/>
          </w:tcPr>
          <w:p w14:paraId="682030AF" w14:textId="77777777" w:rsidR="00AE4A2A" w:rsidRDefault="00AE4A2A">
            <w:pPr>
              <w:pStyle w:val="TableContents"/>
            </w:pPr>
            <w:r>
              <w:rPr>
                <w:rFonts w:ascii="Calibri" w:hAnsi="Calibri" w:cs="Calibri"/>
              </w:rPr>
              <w:t>-2 to Presence tests.</w:t>
            </w:r>
            <w:r>
              <w:rPr>
                <w:rFonts w:ascii="Calibri" w:hAnsi="Calibri" w:cs="Calibri"/>
              </w:rPr>
              <w:br/>
              <w:t>Discard by doing the right thing, even though it will hurt you politically.</w:t>
            </w:r>
          </w:p>
        </w:tc>
        <w:tc>
          <w:tcPr>
            <w:tcW w:w="1803" w:type="dxa"/>
            <w:shd w:val="clear" w:color="auto" w:fill="auto"/>
            <w:vAlign w:val="center"/>
          </w:tcPr>
          <w:p w14:paraId="35F8A5F5" w14:textId="77777777" w:rsidR="00AE4A2A" w:rsidRDefault="00AE4A2A">
            <w:pPr>
              <w:pStyle w:val="TableContents"/>
            </w:pPr>
            <w:r>
              <w:rPr>
                <w:rFonts w:ascii="Calibri" w:hAnsi="Calibri" w:cs="Calibri"/>
              </w:rPr>
              <w:t>Sullied</w:t>
            </w:r>
          </w:p>
        </w:tc>
        <w:tc>
          <w:tcPr>
            <w:tcW w:w="1453" w:type="dxa"/>
            <w:shd w:val="clear" w:color="auto" w:fill="auto"/>
            <w:vAlign w:val="center"/>
          </w:tcPr>
          <w:p w14:paraId="1F036F90" w14:textId="77777777" w:rsidR="00AE4A2A" w:rsidRDefault="00AE4A2A">
            <w:pPr>
              <w:pStyle w:val="TableContents"/>
            </w:pPr>
            <w:r>
              <w:rPr>
                <w:rFonts w:ascii="Calibri" w:hAnsi="Calibri" w:cs="Calibri"/>
              </w:rPr>
              <w:t>Major</w:t>
            </w:r>
          </w:p>
        </w:tc>
        <w:tc>
          <w:tcPr>
            <w:tcW w:w="642" w:type="dxa"/>
            <w:shd w:val="clear" w:color="auto" w:fill="auto"/>
            <w:vAlign w:val="center"/>
          </w:tcPr>
          <w:p w14:paraId="61DBACB2" w14:textId="77777777" w:rsidR="00AE4A2A" w:rsidRDefault="00AE4A2A">
            <w:pPr>
              <w:pStyle w:val="TableContents"/>
            </w:pPr>
            <w:r>
              <w:rPr>
                <w:rFonts w:ascii="Calibri" w:hAnsi="Calibri" w:cs="Calibri"/>
              </w:rPr>
              <w:t>N</w:t>
            </w:r>
          </w:p>
        </w:tc>
        <w:tc>
          <w:tcPr>
            <w:tcW w:w="1082" w:type="dxa"/>
            <w:shd w:val="clear" w:color="auto" w:fill="auto"/>
            <w:vAlign w:val="center"/>
          </w:tcPr>
          <w:p w14:paraId="437D0A25" w14:textId="77777777" w:rsidR="00AE4A2A" w:rsidRDefault="00AE4A2A">
            <w:pPr>
              <w:pStyle w:val="TableContents"/>
            </w:pPr>
            <w:r>
              <w:rPr>
                <w:rFonts w:ascii="Calibri" w:hAnsi="Calibri" w:cs="Calibri"/>
              </w:rPr>
              <w:t>N</w:t>
            </w:r>
          </w:p>
        </w:tc>
      </w:tr>
      <w:tr w:rsidR="00AE4A2A" w14:paraId="19E74D8B" w14:textId="77777777">
        <w:trPr>
          <w:trHeight w:val="1046"/>
        </w:trPr>
        <w:tc>
          <w:tcPr>
            <w:tcW w:w="1875" w:type="dxa"/>
            <w:shd w:val="clear" w:color="auto" w:fill="auto"/>
            <w:vAlign w:val="center"/>
          </w:tcPr>
          <w:p w14:paraId="7121F201" w14:textId="77777777" w:rsidR="00AE4A2A" w:rsidRDefault="00AE4A2A">
            <w:pPr>
              <w:pStyle w:val="TableContents"/>
            </w:pPr>
            <w:r>
              <w:rPr>
                <w:rFonts w:ascii="Calibri" w:hAnsi="Calibri" w:cs="Calibri"/>
              </w:rPr>
              <w:t>Mental Probe</w:t>
            </w:r>
          </w:p>
        </w:tc>
        <w:tc>
          <w:tcPr>
            <w:tcW w:w="3120" w:type="dxa"/>
            <w:shd w:val="clear" w:color="auto" w:fill="auto"/>
            <w:vAlign w:val="center"/>
          </w:tcPr>
          <w:p w14:paraId="3E4E04CD" w14:textId="77777777" w:rsidR="00AE4A2A" w:rsidRDefault="00AE4A2A">
            <w:pPr>
              <w:pStyle w:val="TableContents"/>
            </w:pPr>
            <w:r>
              <w:rPr>
                <w:rFonts w:ascii="Calibri" w:hAnsi="Calibri" w:cs="Calibri"/>
              </w:rPr>
              <w:t>Roll a die. Even: -1 to your next Focus test, then discard. Odd: -1 to your next Presence test, then discard.</w:t>
            </w:r>
          </w:p>
        </w:tc>
        <w:tc>
          <w:tcPr>
            <w:tcW w:w="1803" w:type="dxa"/>
            <w:shd w:val="clear" w:color="auto" w:fill="auto"/>
            <w:vAlign w:val="center"/>
          </w:tcPr>
          <w:p w14:paraId="521B10CD" w14:textId="77777777" w:rsidR="00AE4A2A" w:rsidRDefault="00AE4A2A">
            <w:pPr>
              <w:pStyle w:val="TableContents"/>
            </w:pPr>
            <w:r>
              <w:rPr>
                <w:rFonts w:ascii="Calibri" w:hAnsi="Calibri" w:cs="Calibri"/>
              </w:rPr>
              <w:t>It Licked Your Mind</w:t>
            </w:r>
          </w:p>
        </w:tc>
        <w:tc>
          <w:tcPr>
            <w:tcW w:w="1453" w:type="dxa"/>
            <w:shd w:val="clear" w:color="auto" w:fill="auto"/>
            <w:vAlign w:val="center"/>
          </w:tcPr>
          <w:p w14:paraId="73606AA0" w14:textId="77777777" w:rsidR="00AE4A2A" w:rsidRDefault="00AE4A2A">
            <w:pPr>
              <w:pStyle w:val="TableContents"/>
            </w:pPr>
            <w:r>
              <w:rPr>
                <w:rFonts w:ascii="Calibri" w:hAnsi="Calibri" w:cs="Calibri"/>
              </w:rPr>
              <w:t>Minor</w:t>
            </w:r>
          </w:p>
        </w:tc>
        <w:tc>
          <w:tcPr>
            <w:tcW w:w="642" w:type="dxa"/>
            <w:shd w:val="clear" w:color="auto" w:fill="auto"/>
            <w:vAlign w:val="center"/>
          </w:tcPr>
          <w:p w14:paraId="54E77A61" w14:textId="77777777" w:rsidR="00AE4A2A" w:rsidRDefault="00AE4A2A">
            <w:pPr>
              <w:pStyle w:val="TableContents"/>
            </w:pPr>
            <w:r>
              <w:rPr>
                <w:rFonts w:ascii="Calibri" w:hAnsi="Calibri" w:cs="Calibri"/>
              </w:rPr>
              <w:t>N</w:t>
            </w:r>
          </w:p>
        </w:tc>
        <w:tc>
          <w:tcPr>
            <w:tcW w:w="1082" w:type="dxa"/>
            <w:shd w:val="clear" w:color="auto" w:fill="auto"/>
            <w:vAlign w:val="center"/>
          </w:tcPr>
          <w:p w14:paraId="4F4EB7A0" w14:textId="77777777" w:rsidR="00AE4A2A" w:rsidRDefault="00AE4A2A">
            <w:pPr>
              <w:pStyle w:val="TableContents"/>
            </w:pPr>
            <w:r>
              <w:rPr>
                <w:rFonts w:ascii="Calibri" w:hAnsi="Calibri" w:cs="Calibri"/>
              </w:rPr>
              <w:t>N</w:t>
            </w:r>
          </w:p>
        </w:tc>
      </w:tr>
      <w:tr w:rsidR="00AE4A2A" w14:paraId="4530C539" w14:textId="77777777">
        <w:trPr>
          <w:trHeight w:val="1046"/>
        </w:trPr>
        <w:tc>
          <w:tcPr>
            <w:tcW w:w="1875" w:type="dxa"/>
            <w:shd w:val="clear" w:color="auto" w:fill="auto"/>
            <w:vAlign w:val="center"/>
          </w:tcPr>
          <w:p w14:paraId="59968DDC" w14:textId="77777777" w:rsidR="00AE4A2A" w:rsidRDefault="00AE4A2A">
            <w:pPr>
              <w:pStyle w:val="TableContents"/>
            </w:pPr>
            <w:r>
              <w:rPr>
                <w:rFonts w:ascii="Calibri" w:hAnsi="Calibri" w:cs="Calibri"/>
              </w:rPr>
              <w:t>It Licked Your Mind</w:t>
            </w:r>
          </w:p>
        </w:tc>
        <w:tc>
          <w:tcPr>
            <w:tcW w:w="3120" w:type="dxa"/>
            <w:shd w:val="clear" w:color="auto" w:fill="auto"/>
            <w:vAlign w:val="center"/>
          </w:tcPr>
          <w:p w14:paraId="7FCD0BE2" w14:textId="77777777" w:rsidR="00AE4A2A" w:rsidRDefault="00AE4A2A">
            <w:pPr>
              <w:pStyle w:val="TableContents"/>
            </w:pPr>
            <w:r>
              <w:rPr>
                <w:rFonts w:ascii="Calibri" w:hAnsi="Calibri" w:cs="Calibri"/>
              </w:rPr>
              <w:t xml:space="preserve">-1 to Focus and Presence tests. </w:t>
            </w:r>
            <w:r>
              <w:rPr>
                <w:rFonts w:ascii="Calibri" w:hAnsi="Calibri" w:cs="Calibri"/>
              </w:rPr>
              <w:br/>
              <w:t>Discard when the parasite is destroyed.</w:t>
            </w:r>
          </w:p>
        </w:tc>
        <w:tc>
          <w:tcPr>
            <w:tcW w:w="1803" w:type="dxa"/>
            <w:shd w:val="clear" w:color="auto" w:fill="auto"/>
            <w:vAlign w:val="center"/>
          </w:tcPr>
          <w:p w14:paraId="784DCA92" w14:textId="77777777" w:rsidR="00AE4A2A" w:rsidRDefault="00AE4A2A">
            <w:pPr>
              <w:pStyle w:val="TableContents"/>
            </w:pPr>
            <w:r>
              <w:rPr>
                <w:rFonts w:ascii="Calibri" w:hAnsi="Calibri" w:cs="Calibri"/>
              </w:rPr>
              <w:t>Mental Probe</w:t>
            </w:r>
          </w:p>
        </w:tc>
        <w:tc>
          <w:tcPr>
            <w:tcW w:w="1453" w:type="dxa"/>
            <w:shd w:val="clear" w:color="auto" w:fill="auto"/>
            <w:vAlign w:val="center"/>
          </w:tcPr>
          <w:p w14:paraId="5B612B6A" w14:textId="77777777" w:rsidR="00AE4A2A" w:rsidRDefault="00AE4A2A">
            <w:pPr>
              <w:pStyle w:val="TableContents"/>
            </w:pPr>
            <w:r>
              <w:rPr>
                <w:rFonts w:ascii="Calibri" w:hAnsi="Calibri" w:cs="Calibri"/>
              </w:rPr>
              <w:t>Major</w:t>
            </w:r>
          </w:p>
        </w:tc>
        <w:tc>
          <w:tcPr>
            <w:tcW w:w="642" w:type="dxa"/>
            <w:shd w:val="clear" w:color="auto" w:fill="auto"/>
            <w:vAlign w:val="center"/>
          </w:tcPr>
          <w:p w14:paraId="39CB5C66" w14:textId="77777777" w:rsidR="00AE4A2A" w:rsidRDefault="00AE4A2A">
            <w:pPr>
              <w:pStyle w:val="TableContents"/>
            </w:pPr>
            <w:r>
              <w:rPr>
                <w:rFonts w:ascii="Calibri" w:hAnsi="Calibri" w:cs="Calibri"/>
              </w:rPr>
              <w:t>N</w:t>
            </w:r>
          </w:p>
        </w:tc>
        <w:tc>
          <w:tcPr>
            <w:tcW w:w="1082" w:type="dxa"/>
            <w:shd w:val="clear" w:color="auto" w:fill="auto"/>
            <w:vAlign w:val="center"/>
          </w:tcPr>
          <w:p w14:paraId="49A47531" w14:textId="77777777" w:rsidR="00AE4A2A" w:rsidRDefault="00AE4A2A">
            <w:pPr>
              <w:pStyle w:val="TableContents"/>
            </w:pPr>
            <w:r>
              <w:rPr>
                <w:rFonts w:ascii="Calibri" w:hAnsi="Calibri" w:cs="Calibri"/>
              </w:rPr>
              <w:t>N</w:t>
            </w:r>
          </w:p>
        </w:tc>
      </w:tr>
      <w:tr w:rsidR="00AE4A2A" w14:paraId="652C1D5C" w14:textId="77777777">
        <w:trPr>
          <w:trHeight w:val="1046"/>
        </w:trPr>
        <w:tc>
          <w:tcPr>
            <w:tcW w:w="1875" w:type="dxa"/>
            <w:shd w:val="clear" w:color="auto" w:fill="auto"/>
            <w:vAlign w:val="center"/>
          </w:tcPr>
          <w:p w14:paraId="7B0AEF2D" w14:textId="77777777" w:rsidR="00AE4A2A" w:rsidRDefault="00AE4A2A">
            <w:pPr>
              <w:pStyle w:val="TableContents"/>
            </w:pPr>
            <w:r>
              <w:rPr>
                <w:rFonts w:ascii="Calibri" w:hAnsi="Calibri" w:cs="Calibri"/>
              </w:rPr>
              <w:t>Stolen Memory</w:t>
            </w:r>
          </w:p>
        </w:tc>
        <w:tc>
          <w:tcPr>
            <w:tcW w:w="3120" w:type="dxa"/>
            <w:shd w:val="clear" w:color="auto" w:fill="auto"/>
            <w:vAlign w:val="center"/>
          </w:tcPr>
          <w:p w14:paraId="6D867885" w14:textId="77777777" w:rsidR="00AE4A2A" w:rsidRDefault="00AE4A2A">
            <w:pPr>
              <w:pStyle w:val="TableContents"/>
            </w:pPr>
            <w:r>
              <w:rPr>
                <w:rFonts w:ascii="Calibri" w:hAnsi="Calibri" w:cs="Calibri"/>
              </w:rPr>
              <w:t xml:space="preserve">-1 to Focus tests. </w:t>
            </w:r>
            <w:r>
              <w:rPr>
                <w:rFonts w:ascii="Calibri" w:hAnsi="Calibri" w:cs="Calibri"/>
              </w:rPr>
              <w:br/>
              <w:t>Discard when you destroy or help to destroy the being who did this to you.</w:t>
            </w:r>
          </w:p>
        </w:tc>
        <w:tc>
          <w:tcPr>
            <w:tcW w:w="1803" w:type="dxa"/>
            <w:shd w:val="clear" w:color="auto" w:fill="auto"/>
            <w:vAlign w:val="center"/>
          </w:tcPr>
          <w:p w14:paraId="5ACA8B2A" w14:textId="77777777" w:rsidR="00AE4A2A" w:rsidRDefault="00AE4A2A">
            <w:pPr>
              <w:pStyle w:val="TableContents"/>
            </w:pPr>
            <w:r>
              <w:rPr>
                <w:rFonts w:ascii="Calibri" w:hAnsi="Calibri" w:cs="Calibri"/>
              </w:rPr>
              <w:t>Stolen Loyalty</w:t>
            </w:r>
          </w:p>
        </w:tc>
        <w:tc>
          <w:tcPr>
            <w:tcW w:w="1453" w:type="dxa"/>
            <w:shd w:val="clear" w:color="auto" w:fill="auto"/>
            <w:vAlign w:val="center"/>
          </w:tcPr>
          <w:p w14:paraId="2749A60C" w14:textId="77777777" w:rsidR="00AE4A2A" w:rsidRDefault="00AE4A2A">
            <w:pPr>
              <w:pStyle w:val="TableContents"/>
            </w:pPr>
            <w:r>
              <w:rPr>
                <w:rFonts w:ascii="Calibri" w:hAnsi="Calibri" w:cs="Calibri"/>
              </w:rPr>
              <w:t>Minor</w:t>
            </w:r>
          </w:p>
        </w:tc>
        <w:tc>
          <w:tcPr>
            <w:tcW w:w="642" w:type="dxa"/>
            <w:shd w:val="clear" w:color="auto" w:fill="auto"/>
            <w:vAlign w:val="center"/>
          </w:tcPr>
          <w:p w14:paraId="4F73E164" w14:textId="77777777" w:rsidR="00AE4A2A" w:rsidRDefault="00AE4A2A">
            <w:pPr>
              <w:pStyle w:val="TableContents"/>
            </w:pPr>
            <w:r>
              <w:rPr>
                <w:rFonts w:ascii="Calibri" w:hAnsi="Calibri" w:cs="Calibri"/>
              </w:rPr>
              <w:t>N</w:t>
            </w:r>
          </w:p>
        </w:tc>
        <w:tc>
          <w:tcPr>
            <w:tcW w:w="1082" w:type="dxa"/>
            <w:shd w:val="clear" w:color="auto" w:fill="auto"/>
            <w:vAlign w:val="center"/>
          </w:tcPr>
          <w:p w14:paraId="2B9A9AA9" w14:textId="77777777" w:rsidR="00AE4A2A" w:rsidRDefault="00AE4A2A">
            <w:pPr>
              <w:pStyle w:val="TableContents"/>
            </w:pPr>
            <w:r>
              <w:rPr>
                <w:rFonts w:ascii="Calibri" w:hAnsi="Calibri" w:cs="Calibri"/>
              </w:rPr>
              <w:t>N</w:t>
            </w:r>
          </w:p>
        </w:tc>
      </w:tr>
      <w:tr w:rsidR="00AE4A2A" w14:paraId="29AD3E1F" w14:textId="77777777">
        <w:trPr>
          <w:trHeight w:val="2231"/>
        </w:trPr>
        <w:tc>
          <w:tcPr>
            <w:tcW w:w="1875" w:type="dxa"/>
            <w:shd w:val="clear" w:color="auto" w:fill="auto"/>
            <w:vAlign w:val="center"/>
          </w:tcPr>
          <w:p w14:paraId="686F35B3" w14:textId="77777777" w:rsidR="00AE4A2A" w:rsidRDefault="00AE4A2A">
            <w:pPr>
              <w:pStyle w:val="TableContents"/>
            </w:pPr>
            <w:r>
              <w:rPr>
                <w:rFonts w:ascii="Calibri" w:hAnsi="Calibri" w:cs="Calibri"/>
              </w:rPr>
              <w:t>Commandment from the Grave</w:t>
            </w:r>
          </w:p>
        </w:tc>
        <w:tc>
          <w:tcPr>
            <w:tcW w:w="3120" w:type="dxa"/>
            <w:shd w:val="clear" w:color="auto" w:fill="auto"/>
            <w:vAlign w:val="center"/>
          </w:tcPr>
          <w:p w14:paraId="0D6C07B8" w14:textId="77777777" w:rsidR="00AE4A2A" w:rsidRDefault="00AE4A2A">
            <w:pPr>
              <w:pStyle w:val="TableContents"/>
            </w:pPr>
            <w:r>
              <w:rPr>
                <w:rFonts w:ascii="Calibri" w:hAnsi="Calibri" w:cs="Calibri"/>
              </w:rPr>
              <w:t xml:space="preserve">Effect comes into play when the shade gives you an order: if at the end of an interval you have taken no action to obey the shade, lose 1 Health, 1 Athletics, and 1 Fighting. </w:t>
            </w:r>
            <w:r>
              <w:rPr>
                <w:rFonts w:ascii="Calibri" w:hAnsi="Calibri" w:cs="Calibri"/>
              </w:rPr>
              <w:br/>
              <w:t>Discard by fulfilling the order to the shade’s satisfaction.</w:t>
            </w:r>
          </w:p>
        </w:tc>
        <w:tc>
          <w:tcPr>
            <w:tcW w:w="1803" w:type="dxa"/>
            <w:shd w:val="clear" w:color="auto" w:fill="auto"/>
            <w:vAlign w:val="center"/>
          </w:tcPr>
          <w:p w14:paraId="0470E2B5" w14:textId="77777777" w:rsidR="00AE4A2A" w:rsidRDefault="00AE4A2A">
            <w:pPr>
              <w:pStyle w:val="TableContents"/>
            </w:pPr>
            <w:r>
              <w:rPr>
                <w:rFonts w:ascii="Calibri" w:hAnsi="Calibri" w:cs="Calibri"/>
              </w:rPr>
              <w:t>Soul Shook</w:t>
            </w:r>
          </w:p>
        </w:tc>
        <w:tc>
          <w:tcPr>
            <w:tcW w:w="1453" w:type="dxa"/>
            <w:shd w:val="clear" w:color="auto" w:fill="auto"/>
            <w:vAlign w:val="center"/>
          </w:tcPr>
          <w:p w14:paraId="79B5EA74" w14:textId="77777777" w:rsidR="00AE4A2A" w:rsidRDefault="00AE4A2A">
            <w:pPr>
              <w:pStyle w:val="TableContents"/>
            </w:pPr>
            <w:r>
              <w:rPr>
                <w:rFonts w:ascii="Calibri" w:hAnsi="Calibri" w:cs="Calibri"/>
              </w:rPr>
              <w:t>Major</w:t>
            </w:r>
          </w:p>
        </w:tc>
        <w:tc>
          <w:tcPr>
            <w:tcW w:w="642" w:type="dxa"/>
            <w:shd w:val="clear" w:color="auto" w:fill="auto"/>
            <w:vAlign w:val="center"/>
          </w:tcPr>
          <w:p w14:paraId="52F066E4" w14:textId="77777777" w:rsidR="00AE4A2A" w:rsidRDefault="00AE4A2A">
            <w:pPr>
              <w:pStyle w:val="TableContents"/>
            </w:pPr>
            <w:r>
              <w:rPr>
                <w:rFonts w:ascii="Calibri" w:hAnsi="Calibri" w:cs="Calibri"/>
              </w:rPr>
              <w:t>N</w:t>
            </w:r>
          </w:p>
        </w:tc>
        <w:tc>
          <w:tcPr>
            <w:tcW w:w="1082" w:type="dxa"/>
            <w:shd w:val="clear" w:color="auto" w:fill="auto"/>
            <w:vAlign w:val="center"/>
          </w:tcPr>
          <w:p w14:paraId="6BA81151" w14:textId="77777777" w:rsidR="00AE4A2A" w:rsidRDefault="00AE4A2A">
            <w:pPr>
              <w:pStyle w:val="TableContents"/>
            </w:pPr>
            <w:r>
              <w:rPr>
                <w:rFonts w:ascii="Calibri" w:hAnsi="Calibri" w:cs="Calibri"/>
              </w:rPr>
              <w:t>N</w:t>
            </w:r>
          </w:p>
        </w:tc>
      </w:tr>
      <w:tr w:rsidR="00AE4A2A" w14:paraId="7BAE3036" w14:textId="77777777">
        <w:trPr>
          <w:trHeight w:val="806"/>
        </w:trPr>
        <w:tc>
          <w:tcPr>
            <w:tcW w:w="1875" w:type="dxa"/>
            <w:shd w:val="clear" w:color="auto" w:fill="auto"/>
            <w:vAlign w:val="center"/>
          </w:tcPr>
          <w:p w14:paraId="7635021A" w14:textId="77777777" w:rsidR="00AE4A2A" w:rsidRDefault="00AE4A2A">
            <w:pPr>
              <w:pStyle w:val="TableContents"/>
            </w:pPr>
            <w:r>
              <w:rPr>
                <w:rFonts w:ascii="Calibri" w:hAnsi="Calibri" w:cs="Calibri"/>
              </w:rPr>
              <w:t>Close Call</w:t>
            </w:r>
          </w:p>
        </w:tc>
        <w:tc>
          <w:tcPr>
            <w:tcW w:w="3120" w:type="dxa"/>
            <w:shd w:val="clear" w:color="auto" w:fill="auto"/>
            <w:vAlign w:val="center"/>
          </w:tcPr>
          <w:p w14:paraId="6A9E8D4A" w14:textId="77777777" w:rsidR="00AE4A2A" w:rsidRDefault="00AE4A2A">
            <w:pPr>
              <w:pStyle w:val="TableContents"/>
            </w:pPr>
            <w:r>
              <w:rPr>
                <w:rFonts w:ascii="Calibri" w:hAnsi="Calibri" w:cs="Calibri"/>
              </w:rPr>
              <w:t>Discard when you go for an entire interval without having to make a Composure test.</w:t>
            </w:r>
          </w:p>
        </w:tc>
        <w:tc>
          <w:tcPr>
            <w:tcW w:w="1803" w:type="dxa"/>
            <w:shd w:val="clear" w:color="auto" w:fill="auto"/>
            <w:vAlign w:val="center"/>
          </w:tcPr>
          <w:p w14:paraId="5F9F34CF" w14:textId="77777777" w:rsidR="00AE4A2A" w:rsidRDefault="00AE4A2A">
            <w:pPr>
              <w:pStyle w:val="TableContents"/>
            </w:pPr>
            <w:r>
              <w:rPr>
                <w:rFonts w:ascii="Calibri" w:hAnsi="Calibri" w:cs="Calibri"/>
              </w:rPr>
              <w:t>Edgy</w:t>
            </w:r>
          </w:p>
        </w:tc>
        <w:tc>
          <w:tcPr>
            <w:tcW w:w="1453" w:type="dxa"/>
            <w:shd w:val="clear" w:color="auto" w:fill="auto"/>
            <w:vAlign w:val="center"/>
          </w:tcPr>
          <w:p w14:paraId="79B9DCBC" w14:textId="77777777" w:rsidR="00AE4A2A" w:rsidRDefault="00AE4A2A">
            <w:pPr>
              <w:pStyle w:val="TableContents"/>
            </w:pPr>
            <w:r>
              <w:rPr>
                <w:rFonts w:ascii="Calibri" w:hAnsi="Calibri" w:cs="Calibri"/>
              </w:rPr>
              <w:t>Minor</w:t>
            </w:r>
          </w:p>
        </w:tc>
        <w:tc>
          <w:tcPr>
            <w:tcW w:w="642" w:type="dxa"/>
            <w:shd w:val="clear" w:color="auto" w:fill="auto"/>
            <w:vAlign w:val="center"/>
          </w:tcPr>
          <w:p w14:paraId="6A561BF2" w14:textId="77777777" w:rsidR="00AE4A2A" w:rsidRDefault="00AE4A2A">
            <w:pPr>
              <w:pStyle w:val="TableContents"/>
            </w:pPr>
            <w:r>
              <w:rPr>
                <w:rFonts w:ascii="Calibri" w:hAnsi="Calibri" w:cs="Calibri"/>
              </w:rPr>
              <w:t>N</w:t>
            </w:r>
          </w:p>
        </w:tc>
        <w:tc>
          <w:tcPr>
            <w:tcW w:w="1082" w:type="dxa"/>
            <w:shd w:val="clear" w:color="auto" w:fill="auto"/>
            <w:vAlign w:val="center"/>
          </w:tcPr>
          <w:p w14:paraId="047AF24D" w14:textId="77777777" w:rsidR="00AE4A2A" w:rsidRDefault="00AE4A2A">
            <w:pPr>
              <w:pStyle w:val="TableContents"/>
            </w:pPr>
            <w:r>
              <w:rPr>
                <w:rFonts w:ascii="Calibri" w:hAnsi="Calibri" w:cs="Calibri"/>
              </w:rPr>
              <w:t>N</w:t>
            </w:r>
          </w:p>
        </w:tc>
      </w:tr>
      <w:tr w:rsidR="00AE4A2A" w14:paraId="787631BF" w14:textId="77777777">
        <w:trPr>
          <w:trHeight w:val="1046"/>
        </w:trPr>
        <w:tc>
          <w:tcPr>
            <w:tcW w:w="1875" w:type="dxa"/>
            <w:shd w:val="clear" w:color="auto" w:fill="auto"/>
            <w:vAlign w:val="center"/>
          </w:tcPr>
          <w:p w14:paraId="647C8951" w14:textId="77777777" w:rsidR="00AE4A2A" w:rsidRDefault="00AE4A2A">
            <w:pPr>
              <w:pStyle w:val="TableContents"/>
            </w:pPr>
            <w:r>
              <w:rPr>
                <w:rFonts w:ascii="Calibri" w:hAnsi="Calibri" w:cs="Calibri"/>
              </w:rPr>
              <w:lastRenderedPageBreak/>
              <w:t>Edgy</w:t>
            </w:r>
          </w:p>
        </w:tc>
        <w:tc>
          <w:tcPr>
            <w:tcW w:w="3120" w:type="dxa"/>
            <w:shd w:val="clear" w:color="auto" w:fill="auto"/>
            <w:vAlign w:val="center"/>
          </w:tcPr>
          <w:p w14:paraId="18ACD274" w14:textId="77777777" w:rsidR="00AE4A2A" w:rsidRDefault="00AE4A2A">
            <w:pPr>
              <w:pStyle w:val="TableContents"/>
            </w:pPr>
            <w:r>
              <w:rPr>
                <w:rFonts w:ascii="Calibri" w:hAnsi="Calibri" w:cs="Calibri"/>
              </w:rPr>
              <w:t>At the end of any interval, you may choose to roll a die and pay 1 Composure. Even: discard.</w:t>
            </w:r>
          </w:p>
        </w:tc>
        <w:tc>
          <w:tcPr>
            <w:tcW w:w="1803" w:type="dxa"/>
            <w:shd w:val="clear" w:color="auto" w:fill="auto"/>
            <w:vAlign w:val="center"/>
          </w:tcPr>
          <w:p w14:paraId="39126071" w14:textId="77777777" w:rsidR="00AE4A2A" w:rsidRDefault="00AE4A2A">
            <w:pPr>
              <w:pStyle w:val="TableContents"/>
            </w:pPr>
            <w:r>
              <w:rPr>
                <w:rFonts w:ascii="Calibri" w:hAnsi="Calibri" w:cs="Calibri"/>
              </w:rPr>
              <w:t>Close Call</w:t>
            </w:r>
          </w:p>
        </w:tc>
        <w:tc>
          <w:tcPr>
            <w:tcW w:w="1453" w:type="dxa"/>
            <w:shd w:val="clear" w:color="auto" w:fill="auto"/>
            <w:vAlign w:val="center"/>
          </w:tcPr>
          <w:p w14:paraId="110AA0A7" w14:textId="77777777" w:rsidR="00AE4A2A" w:rsidRDefault="00AE4A2A">
            <w:pPr>
              <w:pStyle w:val="TableContents"/>
            </w:pPr>
            <w:r>
              <w:rPr>
                <w:rFonts w:ascii="Calibri" w:hAnsi="Calibri" w:cs="Calibri"/>
              </w:rPr>
              <w:t>Major</w:t>
            </w:r>
          </w:p>
        </w:tc>
        <w:tc>
          <w:tcPr>
            <w:tcW w:w="642" w:type="dxa"/>
            <w:shd w:val="clear" w:color="auto" w:fill="auto"/>
            <w:vAlign w:val="center"/>
          </w:tcPr>
          <w:p w14:paraId="5FC1D2B9" w14:textId="77777777" w:rsidR="00AE4A2A" w:rsidRDefault="00AE4A2A">
            <w:pPr>
              <w:pStyle w:val="TableContents"/>
            </w:pPr>
            <w:r>
              <w:rPr>
                <w:rFonts w:ascii="Calibri" w:hAnsi="Calibri" w:cs="Calibri"/>
              </w:rPr>
              <w:t>N</w:t>
            </w:r>
          </w:p>
        </w:tc>
        <w:tc>
          <w:tcPr>
            <w:tcW w:w="1082" w:type="dxa"/>
            <w:shd w:val="clear" w:color="auto" w:fill="auto"/>
            <w:vAlign w:val="center"/>
          </w:tcPr>
          <w:p w14:paraId="29BDFBEB" w14:textId="77777777" w:rsidR="00AE4A2A" w:rsidRDefault="00AE4A2A">
            <w:pPr>
              <w:pStyle w:val="TableContents"/>
            </w:pPr>
            <w:r>
              <w:rPr>
                <w:rFonts w:ascii="Calibri" w:hAnsi="Calibri" w:cs="Calibri"/>
              </w:rPr>
              <w:t>N</w:t>
            </w:r>
          </w:p>
        </w:tc>
      </w:tr>
      <w:tr w:rsidR="00AE4A2A" w14:paraId="2C090096" w14:textId="77777777">
        <w:trPr>
          <w:trHeight w:val="2951"/>
        </w:trPr>
        <w:tc>
          <w:tcPr>
            <w:tcW w:w="1875" w:type="dxa"/>
            <w:shd w:val="clear" w:color="auto" w:fill="auto"/>
            <w:vAlign w:val="center"/>
          </w:tcPr>
          <w:p w14:paraId="695F623F" w14:textId="77777777" w:rsidR="00AE4A2A" w:rsidRDefault="00AE4A2A">
            <w:pPr>
              <w:pStyle w:val="TableContents"/>
            </w:pPr>
            <w:r>
              <w:rPr>
                <w:rFonts w:ascii="Calibri" w:hAnsi="Calibri" w:cs="Calibri"/>
              </w:rPr>
              <w:t>Susceptible</w:t>
            </w:r>
          </w:p>
        </w:tc>
        <w:tc>
          <w:tcPr>
            <w:tcW w:w="3120" w:type="dxa"/>
            <w:shd w:val="clear" w:color="auto" w:fill="auto"/>
            <w:vAlign w:val="center"/>
          </w:tcPr>
          <w:p w14:paraId="0B490074" w14:textId="77777777" w:rsidR="00AE4A2A" w:rsidRDefault="00AE4A2A">
            <w:pPr>
              <w:pStyle w:val="TableContents"/>
            </w:pPr>
            <w:r>
              <w:rPr>
                <w:rFonts w:ascii="Calibri" w:hAnsi="Calibri" w:cs="Calibri"/>
              </w:rPr>
              <w:t>Lose 1 Composure when exposed to images or ideas of the ideological tendency promoted by the original propaganda message. Loss limited to 1 point per scene.</w:t>
            </w:r>
            <w:r>
              <w:rPr>
                <w:rFonts w:ascii="Calibri" w:hAnsi="Calibri" w:cs="Calibri"/>
              </w:rPr>
              <w:br/>
              <w:t>After taking a risky action that furthers the propagandist’s objectives, you may discard on a Difficulty 4 Composure success.</w:t>
            </w:r>
          </w:p>
        </w:tc>
        <w:tc>
          <w:tcPr>
            <w:tcW w:w="1803" w:type="dxa"/>
            <w:shd w:val="clear" w:color="auto" w:fill="auto"/>
            <w:vAlign w:val="center"/>
          </w:tcPr>
          <w:p w14:paraId="0AA31565" w14:textId="77777777" w:rsidR="00AE4A2A" w:rsidRDefault="00AE4A2A">
            <w:pPr>
              <w:pStyle w:val="TableContents"/>
            </w:pPr>
            <w:r>
              <w:rPr>
                <w:rFonts w:ascii="Calibri" w:hAnsi="Calibri" w:cs="Calibri"/>
              </w:rPr>
              <w:t>Ideological Capture</w:t>
            </w:r>
          </w:p>
        </w:tc>
        <w:tc>
          <w:tcPr>
            <w:tcW w:w="1453" w:type="dxa"/>
            <w:shd w:val="clear" w:color="auto" w:fill="auto"/>
            <w:vAlign w:val="center"/>
          </w:tcPr>
          <w:p w14:paraId="2D788076" w14:textId="77777777" w:rsidR="00AE4A2A" w:rsidRDefault="00AE4A2A">
            <w:pPr>
              <w:pStyle w:val="TableContents"/>
            </w:pPr>
            <w:r>
              <w:rPr>
                <w:rFonts w:ascii="Calibri" w:hAnsi="Calibri" w:cs="Calibri"/>
              </w:rPr>
              <w:t>Minor</w:t>
            </w:r>
          </w:p>
        </w:tc>
        <w:tc>
          <w:tcPr>
            <w:tcW w:w="642" w:type="dxa"/>
            <w:shd w:val="clear" w:color="auto" w:fill="auto"/>
            <w:vAlign w:val="center"/>
          </w:tcPr>
          <w:p w14:paraId="02E4EE43" w14:textId="77777777" w:rsidR="00AE4A2A" w:rsidRDefault="00AE4A2A">
            <w:pPr>
              <w:pStyle w:val="TableContents"/>
            </w:pPr>
            <w:r>
              <w:rPr>
                <w:rFonts w:ascii="Calibri" w:hAnsi="Calibri" w:cs="Calibri"/>
              </w:rPr>
              <w:t>N</w:t>
            </w:r>
          </w:p>
        </w:tc>
        <w:tc>
          <w:tcPr>
            <w:tcW w:w="1082" w:type="dxa"/>
            <w:shd w:val="clear" w:color="auto" w:fill="auto"/>
            <w:vAlign w:val="center"/>
          </w:tcPr>
          <w:p w14:paraId="23952714" w14:textId="77777777" w:rsidR="00AE4A2A" w:rsidRDefault="00AE4A2A">
            <w:pPr>
              <w:pStyle w:val="TableContents"/>
            </w:pPr>
            <w:r>
              <w:rPr>
                <w:rFonts w:ascii="Calibri" w:hAnsi="Calibri" w:cs="Calibri"/>
              </w:rPr>
              <w:t>N</w:t>
            </w:r>
          </w:p>
        </w:tc>
      </w:tr>
      <w:tr w:rsidR="00AE4A2A" w14:paraId="7B60B04C" w14:textId="77777777">
        <w:trPr>
          <w:trHeight w:val="2951"/>
        </w:trPr>
        <w:tc>
          <w:tcPr>
            <w:tcW w:w="1875" w:type="dxa"/>
            <w:shd w:val="clear" w:color="auto" w:fill="auto"/>
            <w:vAlign w:val="center"/>
          </w:tcPr>
          <w:p w14:paraId="70684E8F" w14:textId="77777777" w:rsidR="00AE4A2A" w:rsidRDefault="00AE4A2A">
            <w:pPr>
              <w:pStyle w:val="TableContents"/>
            </w:pPr>
            <w:r>
              <w:rPr>
                <w:rFonts w:ascii="Calibri" w:hAnsi="Calibri" w:cs="Calibri"/>
              </w:rPr>
              <w:t>Ideological Capture</w:t>
            </w:r>
          </w:p>
        </w:tc>
        <w:tc>
          <w:tcPr>
            <w:tcW w:w="3120" w:type="dxa"/>
            <w:shd w:val="clear" w:color="auto" w:fill="auto"/>
            <w:vAlign w:val="center"/>
          </w:tcPr>
          <w:p w14:paraId="6C9ABC82" w14:textId="77777777" w:rsidR="00AE4A2A" w:rsidRDefault="00AE4A2A">
            <w:pPr>
              <w:pStyle w:val="TableContents"/>
            </w:pPr>
            <w:r>
              <w:rPr>
                <w:rFonts w:ascii="Calibri" w:hAnsi="Calibri" w:cs="Calibri"/>
              </w:rPr>
              <w:t>When confronted by an opportunity to further the propagandist’s objectives, make a Difficulty 4 Composure test. Failure: you must take that action.</w:t>
            </w:r>
            <w:r>
              <w:rPr>
                <w:rFonts w:ascii="Calibri" w:hAnsi="Calibri" w:cs="Calibri"/>
              </w:rPr>
              <w:br/>
              <w:t>When the action has a negative result for you, your friends, or the investigation, you may spend a Push to roll a die. Even: discard. Odd: trade for “Susceptible.”</w:t>
            </w:r>
          </w:p>
        </w:tc>
        <w:tc>
          <w:tcPr>
            <w:tcW w:w="1803" w:type="dxa"/>
            <w:shd w:val="clear" w:color="auto" w:fill="auto"/>
            <w:vAlign w:val="center"/>
          </w:tcPr>
          <w:p w14:paraId="073EAB1C" w14:textId="77777777" w:rsidR="00AE4A2A" w:rsidRDefault="00AE4A2A">
            <w:pPr>
              <w:pStyle w:val="TableContents"/>
            </w:pPr>
            <w:r>
              <w:rPr>
                <w:rFonts w:ascii="Calibri" w:hAnsi="Calibri" w:cs="Calibri"/>
              </w:rPr>
              <w:t>Susceptible</w:t>
            </w:r>
          </w:p>
        </w:tc>
        <w:tc>
          <w:tcPr>
            <w:tcW w:w="1453" w:type="dxa"/>
            <w:shd w:val="clear" w:color="auto" w:fill="auto"/>
            <w:vAlign w:val="center"/>
          </w:tcPr>
          <w:p w14:paraId="0A370999" w14:textId="77777777" w:rsidR="00AE4A2A" w:rsidRDefault="00AE4A2A">
            <w:pPr>
              <w:pStyle w:val="TableContents"/>
            </w:pPr>
            <w:r>
              <w:rPr>
                <w:rFonts w:ascii="Calibri" w:hAnsi="Calibri" w:cs="Calibri"/>
              </w:rPr>
              <w:t>Major</w:t>
            </w:r>
          </w:p>
        </w:tc>
        <w:tc>
          <w:tcPr>
            <w:tcW w:w="642" w:type="dxa"/>
            <w:shd w:val="clear" w:color="auto" w:fill="auto"/>
            <w:vAlign w:val="center"/>
          </w:tcPr>
          <w:p w14:paraId="7C77DD70" w14:textId="77777777" w:rsidR="00AE4A2A" w:rsidRDefault="00AE4A2A">
            <w:pPr>
              <w:pStyle w:val="TableContents"/>
            </w:pPr>
            <w:r>
              <w:rPr>
                <w:rFonts w:ascii="Calibri" w:hAnsi="Calibri" w:cs="Calibri"/>
              </w:rPr>
              <w:t>N</w:t>
            </w:r>
          </w:p>
        </w:tc>
        <w:tc>
          <w:tcPr>
            <w:tcW w:w="1082" w:type="dxa"/>
            <w:shd w:val="clear" w:color="auto" w:fill="auto"/>
            <w:vAlign w:val="center"/>
          </w:tcPr>
          <w:p w14:paraId="1D770DFF" w14:textId="77777777" w:rsidR="00AE4A2A" w:rsidRDefault="00AE4A2A">
            <w:pPr>
              <w:pStyle w:val="TableContents"/>
            </w:pPr>
            <w:r>
              <w:rPr>
                <w:rFonts w:ascii="Calibri" w:hAnsi="Calibri" w:cs="Calibri"/>
              </w:rPr>
              <w:t>N</w:t>
            </w:r>
          </w:p>
        </w:tc>
      </w:tr>
      <w:tr w:rsidR="00AE4A2A" w14:paraId="2A46EA11" w14:textId="77777777">
        <w:trPr>
          <w:trHeight w:val="1991"/>
        </w:trPr>
        <w:tc>
          <w:tcPr>
            <w:tcW w:w="1875" w:type="dxa"/>
            <w:shd w:val="clear" w:color="auto" w:fill="auto"/>
            <w:vAlign w:val="center"/>
          </w:tcPr>
          <w:p w14:paraId="47584A72" w14:textId="77777777" w:rsidR="00AE4A2A" w:rsidRDefault="00AE4A2A">
            <w:pPr>
              <w:pStyle w:val="TableContents"/>
            </w:pPr>
            <w:r>
              <w:rPr>
                <w:rFonts w:ascii="Calibri" w:hAnsi="Calibri" w:cs="Calibri"/>
              </w:rPr>
              <w:t>No Safe Place</w:t>
            </w:r>
          </w:p>
        </w:tc>
        <w:tc>
          <w:tcPr>
            <w:tcW w:w="3120" w:type="dxa"/>
            <w:shd w:val="clear" w:color="auto" w:fill="auto"/>
            <w:vAlign w:val="center"/>
          </w:tcPr>
          <w:p w14:paraId="212CD48D" w14:textId="77777777" w:rsidR="00AE4A2A" w:rsidRDefault="00AE4A2A">
            <w:pPr>
              <w:pStyle w:val="TableContents"/>
            </w:pPr>
            <w:r>
              <w:rPr>
                <w:rFonts w:ascii="Calibri" w:hAnsi="Calibri" w:cs="Calibri"/>
              </w:rPr>
              <w:t>After returning to the place of horror, or entering another place like it, -1 to Focus tests for the next six hours (world time).</w:t>
            </w:r>
            <w:r>
              <w:rPr>
                <w:rFonts w:ascii="Calibri" w:hAnsi="Calibri" w:cs="Calibri"/>
              </w:rPr>
              <w:br/>
              <w:t>Discard by ending the menace that made the place unsafe.</w:t>
            </w:r>
          </w:p>
        </w:tc>
        <w:tc>
          <w:tcPr>
            <w:tcW w:w="1803" w:type="dxa"/>
            <w:shd w:val="clear" w:color="auto" w:fill="auto"/>
            <w:vAlign w:val="center"/>
          </w:tcPr>
          <w:p w14:paraId="4FE2F698" w14:textId="77777777" w:rsidR="00AE4A2A" w:rsidRDefault="00AE4A2A">
            <w:pPr>
              <w:pStyle w:val="TableContents"/>
            </w:pPr>
            <w:r>
              <w:rPr>
                <w:rFonts w:ascii="Calibri" w:hAnsi="Calibri" w:cs="Calibri"/>
              </w:rPr>
              <w:t>Awful Association</w:t>
            </w:r>
          </w:p>
        </w:tc>
        <w:tc>
          <w:tcPr>
            <w:tcW w:w="1453" w:type="dxa"/>
            <w:shd w:val="clear" w:color="auto" w:fill="auto"/>
            <w:vAlign w:val="center"/>
          </w:tcPr>
          <w:p w14:paraId="511B0919" w14:textId="77777777" w:rsidR="00AE4A2A" w:rsidRDefault="00AE4A2A">
            <w:pPr>
              <w:pStyle w:val="TableContents"/>
            </w:pPr>
            <w:r>
              <w:rPr>
                <w:rFonts w:ascii="Calibri" w:hAnsi="Calibri" w:cs="Calibri"/>
              </w:rPr>
              <w:t>Minor</w:t>
            </w:r>
          </w:p>
        </w:tc>
        <w:tc>
          <w:tcPr>
            <w:tcW w:w="642" w:type="dxa"/>
            <w:shd w:val="clear" w:color="auto" w:fill="auto"/>
            <w:vAlign w:val="center"/>
          </w:tcPr>
          <w:p w14:paraId="1538E2CB" w14:textId="77777777" w:rsidR="00AE4A2A" w:rsidRDefault="00AE4A2A">
            <w:pPr>
              <w:pStyle w:val="TableContents"/>
            </w:pPr>
            <w:r>
              <w:rPr>
                <w:rFonts w:ascii="Calibri" w:hAnsi="Calibri" w:cs="Calibri"/>
              </w:rPr>
              <w:t>N</w:t>
            </w:r>
          </w:p>
        </w:tc>
        <w:tc>
          <w:tcPr>
            <w:tcW w:w="1082" w:type="dxa"/>
            <w:shd w:val="clear" w:color="auto" w:fill="auto"/>
            <w:vAlign w:val="center"/>
          </w:tcPr>
          <w:p w14:paraId="42615000" w14:textId="77777777" w:rsidR="00AE4A2A" w:rsidRDefault="00AE4A2A">
            <w:pPr>
              <w:pStyle w:val="TableContents"/>
            </w:pPr>
            <w:r>
              <w:rPr>
                <w:rFonts w:ascii="Calibri" w:hAnsi="Calibri" w:cs="Calibri"/>
              </w:rPr>
              <w:t>N</w:t>
            </w:r>
          </w:p>
        </w:tc>
      </w:tr>
      <w:tr w:rsidR="00AE4A2A" w14:paraId="6F99BBCF" w14:textId="77777777">
        <w:trPr>
          <w:trHeight w:val="2231"/>
        </w:trPr>
        <w:tc>
          <w:tcPr>
            <w:tcW w:w="1875" w:type="dxa"/>
            <w:shd w:val="clear" w:color="auto" w:fill="auto"/>
            <w:vAlign w:val="center"/>
          </w:tcPr>
          <w:p w14:paraId="7D8E4E63" w14:textId="77777777" w:rsidR="00AE4A2A" w:rsidRDefault="00AE4A2A">
            <w:pPr>
              <w:pStyle w:val="TableContents"/>
            </w:pPr>
            <w:r>
              <w:rPr>
                <w:rFonts w:ascii="Calibri" w:hAnsi="Calibri" w:cs="Calibri"/>
              </w:rPr>
              <w:t>Awful Association</w:t>
            </w:r>
          </w:p>
        </w:tc>
        <w:tc>
          <w:tcPr>
            <w:tcW w:w="3120" w:type="dxa"/>
            <w:shd w:val="clear" w:color="auto" w:fill="auto"/>
            <w:vAlign w:val="center"/>
          </w:tcPr>
          <w:p w14:paraId="57621F5A" w14:textId="77777777" w:rsidR="00AE4A2A" w:rsidRDefault="00AE4A2A">
            <w:pPr>
              <w:pStyle w:val="TableContents"/>
            </w:pPr>
            <w:r>
              <w:rPr>
                <w:rFonts w:ascii="Calibri" w:hAnsi="Calibri" w:cs="Calibri"/>
              </w:rPr>
              <w:t>When you return to the place of horror, or enter another place like it, lose 1 Push and 3 Composure.</w:t>
            </w:r>
            <w:r>
              <w:rPr>
                <w:rFonts w:ascii="Calibri" w:hAnsi="Calibri" w:cs="Calibri"/>
              </w:rPr>
              <w:br/>
              <w:t>Discard by ending the menace that made the place unsafe.</w:t>
            </w:r>
            <w:r>
              <w:rPr>
                <w:rFonts w:ascii="Calibri" w:hAnsi="Calibri" w:cs="Calibri"/>
              </w:rPr>
              <w:br/>
              <w:t>Gains Continuity tag if still in hand at end of scenario.</w:t>
            </w:r>
          </w:p>
        </w:tc>
        <w:tc>
          <w:tcPr>
            <w:tcW w:w="1803" w:type="dxa"/>
            <w:shd w:val="clear" w:color="auto" w:fill="auto"/>
            <w:vAlign w:val="center"/>
          </w:tcPr>
          <w:p w14:paraId="6A59B568" w14:textId="77777777" w:rsidR="00AE4A2A" w:rsidRDefault="00AE4A2A">
            <w:pPr>
              <w:pStyle w:val="TableContents"/>
            </w:pPr>
            <w:r>
              <w:rPr>
                <w:rFonts w:ascii="Calibri" w:hAnsi="Calibri" w:cs="Calibri"/>
              </w:rPr>
              <w:t>No Safe Place</w:t>
            </w:r>
          </w:p>
        </w:tc>
        <w:tc>
          <w:tcPr>
            <w:tcW w:w="1453" w:type="dxa"/>
            <w:shd w:val="clear" w:color="auto" w:fill="auto"/>
            <w:vAlign w:val="center"/>
          </w:tcPr>
          <w:p w14:paraId="0E913E56" w14:textId="77777777" w:rsidR="00AE4A2A" w:rsidRDefault="00AE4A2A">
            <w:pPr>
              <w:pStyle w:val="TableContents"/>
            </w:pPr>
            <w:r>
              <w:rPr>
                <w:rFonts w:ascii="Calibri" w:hAnsi="Calibri" w:cs="Calibri"/>
              </w:rPr>
              <w:t>Major</w:t>
            </w:r>
          </w:p>
        </w:tc>
        <w:tc>
          <w:tcPr>
            <w:tcW w:w="642" w:type="dxa"/>
            <w:shd w:val="clear" w:color="auto" w:fill="auto"/>
            <w:vAlign w:val="center"/>
          </w:tcPr>
          <w:p w14:paraId="75111DC4" w14:textId="77777777" w:rsidR="00AE4A2A" w:rsidRDefault="00AE4A2A">
            <w:pPr>
              <w:pStyle w:val="TableContents"/>
            </w:pPr>
            <w:r>
              <w:rPr>
                <w:rFonts w:ascii="Calibri" w:hAnsi="Calibri" w:cs="Calibri"/>
              </w:rPr>
              <w:t>N</w:t>
            </w:r>
          </w:p>
        </w:tc>
        <w:tc>
          <w:tcPr>
            <w:tcW w:w="1082" w:type="dxa"/>
            <w:shd w:val="clear" w:color="auto" w:fill="auto"/>
            <w:vAlign w:val="center"/>
          </w:tcPr>
          <w:p w14:paraId="2CAFCEB5" w14:textId="77777777" w:rsidR="00AE4A2A" w:rsidRDefault="00AE4A2A">
            <w:pPr>
              <w:pStyle w:val="TableContents"/>
            </w:pPr>
            <w:r>
              <w:rPr>
                <w:rFonts w:ascii="Calibri" w:hAnsi="Calibri" w:cs="Calibri"/>
              </w:rPr>
              <w:t>N</w:t>
            </w:r>
          </w:p>
        </w:tc>
      </w:tr>
      <w:tr w:rsidR="00AE4A2A" w14:paraId="4F539EA7" w14:textId="77777777">
        <w:trPr>
          <w:trHeight w:val="1046"/>
        </w:trPr>
        <w:tc>
          <w:tcPr>
            <w:tcW w:w="1875" w:type="dxa"/>
            <w:shd w:val="clear" w:color="auto" w:fill="auto"/>
            <w:vAlign w:val="center"/>
          </w:tcPr>
          <w:p w14:paraId="77C6EE08" w14:textId="77777777" w:rsidR="00AE4A2A" w:rsidRDefault="00AE4A2A">
            <w:pPr>
              <w:pStyle w:val="TableContents"/>
            </w:pPr>
            <w:r>
              <w:rPr>
                <w:rFonts w:ascii="Calibri" w:hAnsi="Calibri" w:cs="Calibri"/>
              </w:rPr>
              <w:lastRenderedPageBreak/>
              <w:t>Gun Shy</w:t>
            </w:r>
          </w:p>
        </w:tc>
        <w:tc>
          <w:tcPr>
            <w:tcW w:w="3120" w:type="dxa"/>
            <w:shd w:val="clear" w:color="auto" w:fill="auto"/>
            <w:vAlign w:val="center"/>
          </w:tcPr>
          <w:p w14:paraId="25A6903C" w14:textId="77777777" w:rsidR="00AE4A2A" w:rsidRDefault="00AE4A2A">
            <w:pPr>
              <w:pStyle w:val="TableContents"/>
            </w:pPr>
            <w:r>
              <w:rPr>
                <w:rFonts w:ascii="Calibri" w:hAnsi="Calibri" w:cs="Calibri"/>
              </w:rPr>
              <w:t>-1 to Fighting tests.</w:t>
            </w:r>
            <w:r>
              <w:rPr>
                <w:rFonts w:ascii="Calibri" w:hAnsi="Calibri" w:cs="Calibri"/>
              </w:rPr>
              <w:br/>
              <w:t>Discard when you take part in the defeat of a foe armed with military weapons.</w:t>
            </w:r>
          </w:p>
        </w:tc>
        <w:tc>
          <w:tcPr>
            <w:tcW w:w="1803" w:type="dxa"/>
            <w:shd w:val="clear" w:color="auto" w:fill="auto"/>
            <w:vAlign w:val="center"/>
          </w:tcPr>
          <w:p w14:paraId="01F813DC" w14:textId="77777777" w:rsidR="00AE4A2A" w:rsidRDefault="00AE4A2A">
            <w:pPr>
              <w:pStyle w:val="TableContents"/>
            </w:pPr>
            <w:r>
              <w:rPr>
                <w:rFonts w:ascii="Calibri" w:hAnsi="Calibri" w:cs="Calibri"/>
              </w:rPr>
              <w:t>Under Fire</w:t>
            </w:r>
          </w:p>
        </w:tc>
        <w:tc>
          <w:tcPr>
            <w:tcW w:w="1453" w:type="dxa"/>
            <w:shd w:val="clear" w:color="auto" w:fill="auto"/>
            <w:vAlign w:val="center"/>
          </w:tcPr>
          <w:p w14:paraId="251E8C08" w14:textId="77777777" w:rsidR="00AE4A2A" w:rsidRDefault="00AE4A2A">
            <w:pPr>
              <w:pStyle w:val="TableContents"/>
            </w:pPr>
            <w:r>
              <w:rPr>
                <w:rFonts w:ascii="Calibri" w:hAnsi="Calibri" w:cs="Calibri"/>
              </w:rPr>
              <w:t>Minor</w:t>
            </w:r>
          </w:p>
        </w:tc>
        <w:tc>
          <w:tcPr>
            <w:tcW w:w="642" w:type="dxa"/>
            <w:shd w:val="clear" w:color="auto" w:fill="auto"/>
            <w:vAlign w:val="center"/>
          </w:tcPr>
          <w:p w14:paraId="1FEECFB9" w14:textId="77777777" w:rsidR="00AE4A2A" w:rsidRDefault="00AE4A2A">
            <w:pPr>
              <w:pStyle w:val="TableContents"/>
            </w:pPr>
            <w:r>
              <w:rPr>
                <w:rFonts w:ascii="Calibri" w:hAnsi="Calibri" w:cs="Calibri"/>
              </w:rPr>
              <w:t>N</w:t>
            </w:r>
          </w:p>
        </w:tc>
        <w:tc>
          <w:tcPr>
            <w:tcW w:w="1082" w:type="dxa"/>
            <w:shd w:val="clear" w:color="auto" w:fill="auto"/>
            <w:vAlign w:val="center"/>
          </w:tcPr>
          <w:p w14:paraId="27A3BB42" w14:textId="77777777" w:rsidR="00AE4A2A" w:rsidRDefault="00AE4A2A">
            <w:pPr>
              <w:pStyle w:val="TableContents"/>
            </w:pPr>
            <w:r>
              <w:rPr>
                <w:rFonts w:ascii="Calibri" w:hAnsi="Calibri" w:cs="Calibri"/>
              </w:rPr>
              <w:t>N</w:t>
            </w:r>
          </w:p>
        </w:tc>
      </w:tr>
      <w:tr w:rsidR="00AE4A2A" w14:paraId="26AF59B1" w14:textId="77777777">
        <w:trPr>
          <w:trHeight w:val="1046"/>
        </w:trPr>
        <w:tc>
          <w:tcPr>
            <w:tcW w:w="1875" w:type="dxa"/>
            <w:shd w:val="clear" w:color="auto" w:fill="auto"/>
            <w:vAlign w:val="center"/>
          </w:tcPr>
          <w:p w14:paraId="55FA580A" w14:textId="77777777" w:rsidR="00AE4A2A" w:rsidRDefault="00AE4A2A">
            <w:pPr>
              <w:pStyle w:val="TableContents"/>
            </w:pPr>
            <w:r>
              <w:rPr>
                <w:rFonts w:ascii="Calibri" w:hAnsi="Calibri" w:cs="Calibri"/>
              </w:rPr>
              <w:t>Under Fire</w:t>
            </w:r>
          </w:p>
        </w:tc>
        <w:tc>
          <w:tcPr>
            <w:tcW w:w="3120" w:type="dxa"/>
            <w:shd w:val="clear" w:color="auto" w:fill="auto"/>
            <w:vAlign w:val="center"/>
          </w:tcPr>
          <w:p w14:paraId="00105CA4" w14:textId="77777777" w:rsidR="00AE4A2A" w:rsidRDefault="00AE4A2A">
            <w:pPr>
              <w:pStyle w:val="TableContents"/>
            </w:pPr>
            <w:r>
              <w:rPr>
                <w:rFonts w:ascii="Calibri" w:hAnsi="Calibri" w:cs="Calibri"/>
              </w:rPr>
              <w:t>-2 to Fighting tests.</w:t>
            </w:r>
            <w:r>
              <w:rPr>
                <w:rFonts w:ascii="Calibri" w:hAnsi="Calibri" w:cs="Calibri"/>
              </w:rPr>
              <w:br/>
              <w:t>Discard when you take part in the defeat of a foe armed with military weapons.</w:t>
            </w:r>
          </w:p>
        </w:tc>
        <w:tc>
          <w:tcPr>
            <w:tcW w:w="1803" w:type="dxa"/>
            <w:shd w:val="clear" w:color="auto" w:fill="auto"/>
            <w:vAlign w:val="center"/>
          </w:tcPr>
          <w:p w14:paraId="0EBEAD5D" w14:textId="77777777" w:rsidR="00AE4A2A" w:rsidRDefault="00AE4A2A">
            <w:pPr>
              <w:pStyle w:val="TableContents"/>
            </w:pPr>
            <w:r>
              <w:rPr>
                <w:rFonts w:ascii="Calibri" w:hAnsi="Calibri" w:cs="Calibri"/>
              </w:rPr>
              <w:t>Gun Shy</w:t>
            </w:r>
          </w:p>
        </w:tc>
        <w:tc>
          <w:tcPr>
            <w:tcW w:w="1453" w:type="dxa"/>
            <w:shd w:val="clear" w:color="auto" w:fill="auto"/>
            <w:vAlign w:val="center"/>
          </w:tcPr>
          <w:p w14:paraId="440D7B97" w14:textId="77777777" w:rsidR="00AE4A2A" w:rsidRDefault="00AE4A2A">
            <w:pPr>
              <w:pStyle w:val="TableContents"/>
            </w:pPr>
            <w:r>
              <w:rPr>
                <w:rFonts w:ascii="Calibri" w:hAnsi="Calibri" w:cs="Calibri"/>
              </w:rPr>
              <w:t>Major</w:t>
            </w:r>
          </w:p>
        </w:tc>
        <w:tc>
          <w:tcPr>
            <w:tcW w:w="642" w:type="dxa"/>
            <w:shd w:val="clear" w:color="auto" w:fill="auto"/>
            <w:vAlign w:val="center"/>
          </w:tcPr>
          <w:p w14:paraId="544B16D5" w14:textId="77777777" w:rsidR="00AE4A2A" w:rsidRDefault="00AE4A2A">
            <w:pPr>
              <w:pStyle w:val="TableContents"/>
            </w:pPr>
            <w:r>
              <w:rPr>
                <w:rFonts w:ascii="Calibri" w:hAnsi="Calibri" w:cs="Calibri"/>
              </w:rPr>
              <w:t>N</w:t>
            </w:r>
          </w:p>
        </w:tc>
        <w:tc>
          <w:tcPr>
            <w:tcW w:w="1082" w:type="dxa"/>
            <w:shd w:val="clear" w:color="auto" w:fill="auto"/>
            <w:vAlign w:val="center"/>
          </w:tcPr>
          <w:p w14:paraId="5FB7BBE0" w14:textId="77777777" w:rsidR="00AE4A2A" w:rsidRDefault="00AE4A2A">
            <w:pPr>
              <w:pStyle w:val="TableContents"/>
            </w:pPr>
            <w:r>
              <w:rPr>
                <w:rFonts w:ascii="Calibri" w:hAnsi="Calibri" w:cs="Calibri"/>
              </w:rPr>
              <w:t>N</w:t>
            </w:r>
          </w:p>
        </w:tc>
      </w:tr>
      <w:tr w:rsidR="00AE4A2A" w14:paraId="003BD276" w14:textId="77777777">
        <w:trPr>
          <w:trHeight w:val="1286"/>
        </w:trPr>
        <w:tc>
          <w:tcPr>
            <w:tcW w:w="1875" w:type="dxa"/>
            <w:shd w:val="clear" w:color="auto" w:fill="auto"/>
            <w:vAlign w:val="center"/>
          </w:tcPr>
          <w:p w14:paraId="3010A28F" w14:textId="77777777" w:rsidR="00AE4A2A" w:rsidRDefault="00AE4A2A">
            <w:pPr>
              <w:pStyle w:val="TableContents"/>
            </w:pPr>
            <w:r>
              <w:rPr>
                <w:rFonts w:ascii="Calibri" w:hAnsi="Calibri" w:cs="Calibri"/>
              </w:rPr>
              <w:t>Harried</w:t>
            </w:r>
          </w:p>
        </w:tc>
        <w:tc>
          <w:tcPr>
            <w:tcW w:w="3120" w:type="dxa"/>
            <w:shd w:val="clear" w:color="auto" w:fill="auto"/>
            <w:vAlign w:val="center"/>
          </w:tcPr>
          <w:p w14:paraId="093917D4" w14:textId="77777777" w:rsidR="00AE4A2A" w:rsidRDefault="00AE4A2A">
            <w:pPr>
              <w:pStyle w:val="TableContents"/>
            </w:pPr>
            <w:r>
              <w:rPr>
                <w:rFonts w:ascii="Calibri" w:hAnsi="Calibri" w:cs="Calibri"/>
              </w:rPr>
              <w:t>Before any Composure test, roll a die. Odd: lose 1 Composure.</w:t>
            </w:r>
            <w:r>
              <w:rPr>
                <w:rFonts w:ascii="Calibri" w:hAnsi="Calibri" w:cs="Calibri"/>
              </w:rPr>
              <w:br/>
              <w:t>Discard on a failed Composure test.</w:t>
            </w:r>
          </w:p>
        </w:tc>
        <w:tc>
          <w:tcPr>
            <w:tcW w:w="1803" w:type="dxa"/>
            <w:shd w:val="clear" w:color="auto" w:fill="auto"/>
            <w:vAlign w:val="center"/>
          </w:tcPr>
          <w:p w14:paraId="6E53C541" w14:textId="77777777" w:rsidR="00AE4A2A" w:rsidRDefault="00AE4A2A">
            <w:pPr>
              <w:pStyle w:val="TableContents"/>
            </w:pPr>
            <w:r>
              <w:rPr>
                <w:rFonts w:ascii="Calibri" w:hAnsi="Calibri" w:cs="Calibri"/>
              </w:rPr>
              <w:t>Overwhelmed</w:t>
            </w:r>
          </w:p>
        </w:tc>
        <w:tc>
          <w:tcPr>
            <w:tcW w:w="1453" w:type="dxa"/>
            <w:shd w:val="clear" w:color="auto" w:fill="auto"/>
            <w:vAlign w:val="center"/>
          </w:tcPr>
          <w:p w14:paraId="1EC33305" w14:textId="77777777" w:rsidR="00AE4A2A" w:rsidRDefault="00AE4A2A">
            <w:pPr>
              <w:pStyle w:val="TableContents"/>
            </w:pPr>
            <w:r>
              <w:rPr>
                <w:rFonts w:ascii="Calibri" w:hAnsi="Calibri" w:cs="Calibri"/>
              </w:rPr>
              <w:t>Minor</w:t>
            </w:r>
          </w:p>
        </w:tc>
        <w:tc>
          <w:tcPr>
            <w:tcW w:w="642" w:type="dxa"/>
            <w:shd w:val="clear" w:color="auto" w:fill="auto"/>
            <w:vAlign w:val="center"/>
          </w:tcPr>
          <w:p w14:paraId="41890994" w14:textId="77777777" w:rsidR="00AE4A2A" w:rsidRDefault="00AE4A2A">
            <w:pPr>
              <w:pStyle w:val="TableContents"/>
            </w:pPr>
            <w:r>
              <w:rPr>
                <w:rFonts w:ascii="Calibri" w:hAnsi="Calibri" w:cs="Calibri"/>
              </w:rPr>
              <w:t>N</w:t>
            </w:r>
          </w:p>
        </w:tc>
        <w:tc>
          <w:tcPr>
            <w:tcW w:w="1082" w:type="dxa"/>
            <w:shd w:val="clear" w:color="auto" w:fill="auto"/>
            <w:vAlign w:val="center"/>
          </w:tcPr>
          <w:p w14:paraId="41414689" w14:textId="77777777" w:rsidR="00AE4A2A" w:rsidRDefault="00AE4A2A">
            <w:pPr>
              <w:pStyle w:val="TableContents"/>
            </w:pPr>
            <w:r>
              <w:rPr>
                <w:rFonts w:ascii="Calibri" w:hAnsi="Calibri" w:cs="Calibri"/>
              </w:rPr>
              <w:t>N</w:t>
            </w:r>
          </w:p>
        </w:tc>
      </w:tr>
      <w:tr w:rsidR="00AE4A2A" w14:paraId="0B9C236F" w14:textId="77777777">
        <w:trPr>
          <w:trHeight w:val="1511"/>
        </w:trPr>
        <w:tc>
          <w:tcPr>
            <w:tcW w:w="1875" w:type="dxa"/>
            <w:shd w:val="clear" w:color="auto" w:fill="auto"/>
            <w:vAlign w:val="center"/>
          </w:tcPr>
          <w:p w14:paraId="1205A06F" w14:textId="77777777" w:rsidR="00AE4A2A" w:rsidRDefault="00AE4A2A">
            <w:pPr>
              <w:pStyle w:val="TableContents"/>
            </w:pPr>
            <w:r>
              <w:rPr>
                <w:rFonts w:ascii="Calibri" w:hAnsi="Calibri" w:cs="Calibri"/>
              </w:rPr>
              <w:t>Overwhelmed</w:t>
            </w:r>
          </w:p>
        </w:tc>
        <w:tc>
          <w:tcPr>
            <w:tcW w:w="3120" w:type="dxa"/>
            <w:shd w:val="clear" w:color="auto" w:fill="auto"/>
            <w:vAlign w:val="center"/>
          </w:tcPr>
          <w:p w14:paraId="7CE87234" w14:textId="77777777" w:rsidR="00AE4A2A" w:rsidRDefault="00AE4A2A">
            <w:pPr>
              <w:pStyle w:val="TableContents"/>
            </w:pPr>
            <w:r>
              <w:rPr>
                <w:rFonts w:ascii="Calibri" w:hAnsi="Calibri" w:cs="Calibri"/>
              </w:rPr>
              <w:t>Before any test, roll a die. Odd: lose 1 point from the ability being tested.</w:t>
            </w:r>
            <w:r>
              <w:rPr>
                <w:rFonts w:ascii="Calibri" w:hAnsi="Calibri" w:cs="Calibri"/>
              </w:rPr>
              <w:br/>
              <w:t>Discard when you use an Investigative ability to gain a core clue.</w:t>
            </w:r>
          </w:p>
        </w:tc>
        <w:tc>
          <w:tcPr>
            <w:tcW w:w="1803" w:type="dxa"/>
            <w:shd w:val="clear" w:color="auto" w:fill="auto"/>
            <w:vAlign w:val="center"/>
          </w:tcPr>
          <w:p w14:paraId="7C721FB7" w14:textId="77777777" w:rsidR="00AE4A2A" w:rsidRDefault="00AE4A2A">
            <w:pPr>
              <w:pStyle w:val="TableContents"/>
            </w:pPr>
            <w:r>
              <w:rPr>
                <w:rFonts w:ascii="Calibri" w:hAnsi="Calibri" w:cs="Calibri"/>
              </w:rPr>
              <w:t>Harried</w:t>
            </w:r>
          </w:p>
        </w:tc>
        <w:tc>
          <w:tcPr>
            <w:tcW w:w="1453" w:type="dxa"/>
            <w:shd w:val="clear" w:color="auto" w:fill="auto"/>
            <w:vAlign w:val="center"/>
          </w:tcPr>
          <w:p w14:paraId="4137B860" w14:textId="77777777" w:rsidR="00AE4A2A" w:rsidRDefault="00AE4A2A">
            <w:pPr>
              <w:pStyle w:val="TableContents"/>
            </w:pPr>
            <w:r>
              <w:rPr>
                <w:rFonts w:ascii="Calibri" w:hAnsi="Calibri" w:cs="Calibri"/>
              </w:rPr>
              <w:t>Major</w:t>
            </w:r>
          </w:p>
        </w:tc>
        <w:tc>
          <w:tcPr>
            <w:tcW w:w="642" w:type="dxa"/>
            <w:shd w:val="clear" w:color="auto" w:fill="auto"/>
            <w:vAlign w:val="center"/>
          </w:tcPr>
          <w:p w14:paraId="11A90F53" w14:textId="77777777" w:rsidR="00AE4A2A" w:rsidRDefault="00AE4A2A">
            <w:pPr>
              <w:pStyle w:val="TableContents"/>
            </w:pPr>
            <w:r>
              <w:rPr>
                <w:rFonts w:ascii="Calibri" w:hAnsi="Calibri" w:cs="Calibri"/>
              </w:rPr>
              <w:t>N</w:t>
            </w:r>
          </w:p>
        </w:tc>
        <w:tc>
          <w:tcPr>
            <w:tcW w:w="1082" w:type="dxa"/>
            <w:shd w:val="clear" w:color="auto" w:fill="auto"/>
            <w:vAlign w:val="center"/>
          </w:tcPr>
          <w:p w14:paraId="1DBD8B77" w14:textId="77777777" w:rsidR="00AE4A2A" w:rsidRDefault="00AE4A2A">
            <w:pPr>
              <w:pStyle w:val="TableContents"/>
            </w:pPr>
            <w:r>
              <w:rPr>
                <w:rFonts w:ascii="Calibri" w:hAnsi="Calibri" w:cs="Calibri"/>
              </w:rPr>
              <w:t>N</w:t>
            </w:r>
          </w:p>
        </w:tc>
      </w:tr>
      <w:tr w:rsidR="00AE4A2A" w14:paraId="20869CB5" w14:textId="77777777">
        <w:trPr>
          <w:trHeight w:val="1046"/>
        </w:trPr>
        <w:tc>
          <w:tcPr>
            <w:tcW w:w="1875" w:type="dxa"/>
            <w:shd w:val="clear" w:color="auto" w:fill="auto"/>
            <w:vAlign w:val="center"/>
          </w:tcPr>
          <w:p w14:paraId="00080C94" w14:textId="77777777" w:rsidR="00AE4A2A" w:rsidRDefault="00AE4A2A">
            <w:pPr>
              <w:pStyle w:val="TableContents"/>
            </w:pPr>
            <w:r>
              <w:rPr>
                <w:rFonts w:ascii="Calibri" w:hAnsi="Calibri" w:cs="Calibri"/>
              </w:rPr>
              <w:t>Homebound</w:t>
            </w:r>
          </w:p>
        </w:tc>
        <w:tc>
          <w:tcPr>
            <w:tcW w:w="3120" w:type="dxa"/>
            <w:shd w:val="clear" w:color="auto" w:fill="auto"/>
            <w:vAlign w:val="center"/>
          </w:tcPr>
          <w:p w14:paraId="4FD74688" w14:textId="77777777" w:rsidR="00AE4A2A" w:rsidRDefault="00AE4A2A">
            <w:pPr>
              <w:pStyle w:val="TableContents"/>
            </w:pPr>
            <w:r>
              <w:rPr>
                <w:rFonts w:ascii="Calibri" w:hAnsi="Calibri" w:cs="Calibri"/>
              </w:rPr>
              <w:t>-X to tests. X = the number of scenes that have passed since you spent four or more hours (world time) at home.</w:t>
            </w:r>
          </w:p>
        </w:tc>
        <w:tc>
          <w:tcPr>
            <w:tcW w:w="1803" w:type="dxa"/>
            <w:shd w:val="clear" w:color="auto" w:fill="auto"/>
            <w:vAlign w:val="center"/>
          </w:tcPr>
          <w:p w14:paraId="10B9B52A" w14:textId="77777777" w:rsidR="00AE4A2A" w:rsidRDefault="00AE4A2A">
            <w:pPr>
              <w:pStyle w:val="TableContents"/>
            </w:pPr>
            <w:r>
              <w:rPr>
                <w:rFonts w:ascii="Calibri" w:hAnsi="Calibri" w:cs="Calibri"/>
              </w:rPr>
              <w:t>Fortified</w:t>
            </w:r>
          </w:p>
        </w:tc>
        <w:tc>
          <w:tcPr>
            <w:tcW w:w="1453" w:type="dxa"/>
            <w:shd w:val="clear" w:color="auto" w:fill="auto"/>
            <w:vAlign w:val="center"/>
          </w:tcPr>
          <w:p w14:paraId="3F67C0A2" w14:textId="77777777" w:rsidR="00AE4A2A" w:rsidRDefault="00AE4A2A">
            <w:pPr>
              <w:pStyle w:val="TableContents"/>
            </w:pPr>
            <w:r>
              <w:rPr>
                <w:rFonts w:ascii="Calibri" w:hAnsi="Calibri" w:cs="Calibri"/>
              </w:rPr>
              <w:t>Minor</w:t>
            </w:r>
          </w:p>
        </w:tc>
        <w:tc>
          <w:tcPr>
            <w:tcW w:w="642" w:type="dxa"/>
            <w:shd w:val="clear" w:color="auto" w:fill="auto"/>
            <w:vAlign w:val="center"/>
          </w:tcPr>
          <w:p w14:paraId="0A55DF6C" w14:textId="77777777" w:rsidR="00AE4A2A" w:rsidRDefault="00AE4A2A">
            <w:pPr>
              <w:pStyle w:val="TableContents"/>
            </w:pPr>
            <w:r>
              <w:rPr>
                <w:rFonts w:ascii="Calibri" w:hAnsi="Calibri" w:cs="Calibri"/>
              </w:rPr>
              <w:t>N</w:t>
            </w:r>
          </w:p>
        </w:tc>
        <w:tc>
          <w:tcPr>
            <w:tcW w:w="1082" w:type="dxa"/>
            <w:shd w:val="clear" w:color="auto" w:fill="auto"/>
            <w:vAlign w:val="center"/>
          </w:tcPr>
          <w:p w14:paraId="1B68DA2C" w14:textId="77777777" w:rsidR="00AE4A2A" w:rsidRDefault="00AE4A2A">
            <w:pPr>
              <w:pStyle w:val="TableContents"/>
            </w:pPr>
            <w:r>
              <w:rPr>
                <w:rFonts w:ascii="Calibri" w:hAnsi="Calibri" w:cs="Calibri"/>
              </w:rPr>
              <w:t>N</w:t>
            </w:r>
          </w:p>
        </w:tc>
      </w:tr>
      <w:tr w:rsidR="00AE4A2A" w14:paraId="6B388F04" w14:textId="77777777">
        <w:trPr>
          <w:trHeight w:val="1286"/>
        </w:trPr>
        <w:tc>
          <w:tcPr>
            <w:tcW w:w="1875" w:type="dxa"/>
            <w:shd w:val="clear" w:color="auto" w:fill="auto"/>
            <w:vAlign w:val="center"/>
          </w:tcPr>
          <w:p w14:paraId="6736939C" w14:textId="77777777" w:rsidR="00AE4A2A" w:rsidRDefault="00AE4A2A">
            <w:pPr>
              <w:pStyle w:val="TableContents"/>
            </w:pPr>
            <w:r>
              <w:rPr>
                <w:rFonts w:ascii="Calibri" w:hAnsi="Calibri" w:cs="Calibri"/>
              </w:rPr>
              <w:t>Fortified</w:t>
            </w:r>
          </w:p>
        </w:tc>
        <w:tc>
          <w:tcPr>
            <w:tcW w:w="3120" w:type="dxa"/>
            <w:shd w:val="clear" w:color="auto" w:fill="auto"/>
            <w:vAlign w:val="center"/>
          </w:tcPr>
          <w:p w14:paraId="33C9A8EE" w14:textId="77777777" w:rsidR="00AE4A2A" w:rsidRDefault="00AE4A2A">
            <w:pPr>
              <w:pStyle w:val="TableContents"/>
            </w:pPr>
            <w:r>
              <w:rPr>
                <w:rFonts w:ascii="Calibri" w:hAnsi="Calibri" w:cs="Calibri"/>
              </w:rPr>
              <w:t>-X to tests. X = the number of scenes that have passed since you spent 4 or more hours (world time) adding a lock or booby trap to your home.</w:t>
            </w:r>
          </w:p>
        </w:tc>
        <w:tc>
          <w:tcPr>
            <w:tcW w:w="1803" w:type="dxa"/>
            <w:shd w:val="clear" w:color="auto" w:fill="auto"/>
            <w:vAlign w:val="center"/>
          </w:tcPr>
          <w:p w14:paraId="5A628375" w14:textId="77777777" w:rsidR="00AE4A2A" w:rsidRDefault="00AE4A2A">
            <w:pPr>
              <w:pStyle w:val="TableContents"/>
            </w:pPr>
            <w:r>
              <w:rPr>
                <w:rFonts w:ascii="Calibri" w:hAnsi="Calibri" w:cs="Calibri"/>
              </w:rPr>
              <w:t>Homebound</w:t>
            </w:r>
          </w:p>
        </w:tc>
        <w:tc>
          <w:tcPr>
            <w:tcW w:w="1453" w:type="dxa"/>
            <w:shd w:val="clear" w:color="auto" w:fill="auto"/>
            <w:vAlign w:val="center"/>
          </w:tcPr>
          <w:p w14:paraId="105A06E8" w14:textId="77777777" w:rsidR="00AE4A2A" w:rsidRDefault="00AE4A2A">
            <w:pPr>
              <w:pStyle w:val="TableContents"/>
            </w:pPr>
            <w:r>
              <w:rPr>
                <w:rFonts w:ascii="Calibri" w:hAnsi="Calibri" w:cs="Calibri"/>
              </w:rPr>
              <w:t>Major</w:t>
            </w:r>
          </w:p>
        </w:tc>
        <w:tc>
          <w:tcPr>
            <w:tcW w:w="642" w:type="dxa"/>
            <w:shd w:val="clear" w:color="auto" w:fill="auto"/>
            <w:vAlign w:val="center"/>
          </w:tcPr>
          <w:p w14:paraId="68C7BF3B" w14:textId="77777777" w:rsidR="00AE4A2A" w:rsidRDefault="00AE4A2A">
            <w:pPr>
              <w:pStyle w:val="TableContents"/>
            </w:pPr>
            <w:r>
              <w:rPr>
                <w:rFonts w:ascii="Calibri" w:hAnsi="Calibri" w:cs="Calibri"/>
              </w:rPr>
              <w:t>N</w:t>
            </w:r>
          </w:p>
        </w:tc>
        <w:tc>
          <w:tcPr>
            <w:tcW w:w="1082" w:type="dxa"/>
            <w:shd w:val="clear" w:color="auto" w:fill="auto"/>
            <w:vAlign w:val="center"/>
          </w:tcPr>
          <w:p w14:paraId="5200292D" w14:textId="77777777" w:rsidR="00AE4A2A" w:rsidRDefault="00AE4A2A">
            <w:pPr>
              <w:pStyle w:val="TableContents"/>
            </w:pPr>
            <w:r>
              <w:rPr>
                <w:rFonts w:ascii="Calibri" w:hAnsi="Calibri" w:cs="Calibri"/>
              </w:rPr>
              <w:t>N</w:t>
            </w:r>
          </w:p>
        </w:tc>
      </w:tr>
      <w:tr w:rsidR="00AE4A2A" w14:paraId="2B67DD6A" w14:textId="77777777">
        <w:trPr>
          <w:trHeight w:val="1046"/>
        </w:trPr>
        <w:tc>
          <w:tcPr>
            <w:tcW w:w="1875" w:type="dxa"/>
            <w:shd w:val="clear" w:color="auto" w:fill="auto"/>
            <w:vAlign w:val="center"/>
          </w:tcPr>
          <w:p w14:paraId="73D38D54" w14:textId="77777777" w:rsidR="00AE4A2A" w:rsidRDefault="00AE4A2A">
            <w:pPr>
              <w:pStyle w:val="TableContents"/>
            </w:pPr>
            <w:r>
              <w:rPr>
                <w:rFonts w:ascii="Calibri" w:hAnsi="Calibri" w:cs="Calibri"/>
              </w:rPr>
              <w:t>Nothing is Real</w:t>
            </w:r>
          </w:p>
        </w:tc>
        <w:tc>
          <w:tcPr>
            <w:tcW w:w="3120" w:type="dxa"/>
            <w:shd w:val="clear" w:color="auto" w:fill="auto"/>
            <w:vAlign w:val="center"/>
          </w:tcPr>
          <w:p w14:paraId="15E1B98B" w14:textId="77777777" w:rsidR="00AE4A2A" w:rsidRDefault="00AE4A2A">
            <w:pPr>
              <w:pStyle w:val="TableContents"/>
            </w:pPr>
            <w:r>
              <w:rPr>
                <w:rFonts w:ascii="Calibri" w:hAnsi="Calibri" w:cs="Calibri"/>
              </w:rPr>
              <w:t>Margin on failed Composure tests increases by 1.</w:t>
            </w:r>
            <w:r>
              <w:rPr>
                <w:rFonts w:ascii="Calibri" w:hAnsi="Calibri" w:cs="Calibri"/>
              </w:rPr>
              <w:br/>
              <w:t>Discard as recipient of Difficulty 5 First Aid success.</w:t>
            </w:r>
          </w:p>
        </w:tc>
        <w:tc>
          <w:tcPr>
            <w:tcW w:w="1803" w:type="dxa"/>
            <w:shd w:val="clear" w:color="auto" w:fill="auto"/>
            <w:vAlign w:val="center"/>
          </w:tcPr>
          <w:p w14:paraId="0F97BDE0" w14:textId="77777777" w:rsidR="00AE4A2A" w:rsidRDefault="00AE4A2A">
            <w:pPr>
              <w:pStyle w:val="TableContents"/>
            </w:pPr>
            <w:r>
              <w:rPr>
                <w:rFonts w:ascii="Calibri" w:hAnsi="Calibri" w:cs="Calibri"/>
              </w:rPr>
              <w:t>Melted Perceptions</w:t>
            </w:r>
          </w:p>
        </w:tc>
        <w:tc>
          <w:tcPr>
            <w:tcW w:w="1453" w:type="dxa"/>
            <w:shd w:val="clear" w:color="auto" w:fill="auto"/>
            <w:vAlign w:val="center"/>
          </w:tcPr>
          <w:p w14:paraId="4B5BEC94" w14:textId="77777777" w:rsidR="00AE4A2A" w:rsidRDefault="00AE4A2A">
            <w:pPr>
              <w:pStyle w:val="TableContents"/>
            </w:pPr>
            <w:r>
              <w:rPr>
                <w:rFonts w:ascii="Calibri" w:hAnsi="Calibri" w:cs="Calibri"/>
              </w:rPr>
              <w:t>Major</w:t>
            </w:r>
          </w:p>
        </w:tc>
        <w:tc>
          <w:tcPr>
            <w:tcW w:w="642" w:type="dxa"/>
            <w:shd w:val="clear" w:color="auto" w:fill="auto"/>
            <w:vAlign w:val="center"/>
          </w:tcPr>
          <w:p w14:paraId="208FB811" w14:textId="77777777" w:rsidR="00AE4A2A" w:rsidRDefault="00AE4A2A">
            <w:pPr>
              <w:pStyle w:val="TableContents"/>
            </w:pPr>
            <w:r>
              <w:rPr>
                <w:rFonts w:ascii="Calibri" w:hAnsi="Calibri" w:cs="Calibri"/>
              </w:rPr>
              <w:t>N</w:t>
            </w:r>
          </w:p>
        </w:tc>
        <w:tc>
          <w:tcPr>
            <w:tcW w:w="1082" w:type="dxa"/>
            <w:shd w:val="clear" w:color="auto" w:fill="auto"/>
            <w:vAlign w:val="center"/>
          </w:tcPr>
          <w:p w14:paraId="449536E6" w14:textId="77777777" w:rsidR="00AE4A2A" w:rsidRDefault="00AE4A2A">
            <w:pPr>
              <w:pStyle w:val="TableContents"/>
            </w:pPr>
            <w:r>
              <w:rPr>
                <w:rFonts w:ascii="Calibri" w:hAnsi="Calibri" w:cs="Calibri"/>
              </w:rPr>
              <w:t>N</w:t>
            </w:r>
          </w:p>
        </w:tc>
      </w:tr>
      <w:tr w:rsidR="00AE4A2A" w14:paraId="7D24DE25" w14:textId="77777777">
        <w:trPr>
          <w:trHeight w:val="1991"/>
        </w:trPr>
        <w:tc>
          <w:tcPr>
            <w:tcW w:w="1875" w:type="dxa"/>
            <w:shd w:val="clear" w:color="auto" w:fill="auto"/>
            <w:vAlign w:val="center"/>
          </w:tcPr>
          <w:p w14:paraId="4AA5E667" w14:textId="77777777" w:rsidR="00AE4A2A" w:rsidRDefault="00AE4A2A">
            <w:pPr>
              <w:pStyle w:val="TableContents"/>
            </w:pPr>
            <w:r>
              <w:t>“</w:t>
            </w:r>
            <w:r>
              <w:rPr>
                <w:rFonts w:ascii="Calibri" w:hAnsi="Calibri" w:cs="Calibri"/>
              </w:rPr>
              <w:t>Does This Look Weird?”</w:t>
            </w:r>
          </w:p>
        </w:tc>
        <w:tc>
          <w:tcPr>
            <w:tcW w:w="3120" w:type="dxa"/>
            <w:shd w:val="clear" w:color="auto" w:fill="auto"/>
            <w:vAlign w:val="center"/>
          </w:tcPr>
          <w:p w14:paraId="5984CE6A" w14:textId="77777777" w:rsidR="00AE4A2A" w:rsidRDefault="00AE4A2A">
            <w:pPr>
              <w:pStyle w:val="TableContents"/>
            </w:pPr>
            <w:r>
              <w:rPr>
                <w:rFonts w:ascii="Calibri" w:hAnsi="Calibri" w:cs="Calibri"/>
              </w:rPr>
              <w:t>Now and at the beginning of each session, roll a die. 1-2: lose 1 Composure. 3-4: lose 1 Health.</w:t>
            </w:r>
            <w:r>
              <w:rPr>
                <w:rFonts w:ascii="Calibri" w:hAnsi="Calibri" w:cs="Calibri"/>
              </w:rPr>
              <w:br/>
              <w:t>Discard by finding the antidote, treatment, or counterspell to your condition.</w:t>
            </w:r>
          </w:p>
        </w:tc>
        <w:tc>
          <w:tcPr>
            <w:tcW w:w="1803" w:type="dxa"/>
            <w:shd w:val="clear" w:color="auto" w:fill="auto"/>
            <w:vAlign w:val="center"/>
          </w:tcPr>
          <w:p w14:paraId="56EF9FE8" w14:textId="77777777" w:rsidR="00AE4A2A" w:rsidRDefault="00AE4A2A">
            <w:pPr>
              <w:pStyle w:val="TableContents"/>
            </w:pPr>
            <w:r>
              <w:rPr>
                <w:rFonts w:ascii="Calibri" w:hAnsi="Calibri" w:cs="Calibri"/>
              </w:rPr>
              <w:t>Body Horror</w:t>
            </w:r>
          </w:p>
        </w:tc>
        <w:tc>
          <w:tcPr>
            <w:tcW w:w="1453" w:type="dxa"/>
            <w:shd w:val="clear" w:color="auto" w:fill="auto"/>
            <w:vAlign w:val="center"/>
          </w:tcPr>
          <w:p w14:paraId="41D67A99" w14:textId="77777777" w:rsidR="00AE4A2A" w:rsidRDefault="00AE4A2A">
            <w:pPr>
              <w:pStyle w:val="TableContents"/>
            </w:pPr>
            <w:r>
              <w:rPr>
                <w:rFonts w:ascii="Calibri" w:hAnsi="Calibri" w:cs="Calibri"/>
              </w:rPr>
              <w:t>Minor</w:t>
            </w:r>
          </w:p>
        </w:tc>
        <w:tc>
          <w:tcPr>
            <w:tcW w:w="642" w:type="dxa"/>
            <w:shd w:val="clear" w:color="auto" w:fill="auto"/>
            <w:vAlign w:val="center"/>
          </w:tcPr>
          <w:p w14:paraId="5C2A07F6" w14:textId="77777777" w:rsidR="00AE4A2A" w:rsidRDefault="00AE4A2A">
            <w:pPr>
              <w:pStyle w:val="TableContents"/>
            </w:pPr>
            <w:r>
              <w:rPr>
                <w:rFonts w:ascii="Calibri" w:hAnsi="Calibri" w:cs="Calibri"/>
              </w:rPr>
              <w:t>N</w:t>
            </w:r>
          </w:p>
        </w:tc>
        <w:tc>
          <w:tcPr>
            <w:tcW w:w="1082" w:type="dxa"/>
            <w:shd w:val="clear" w:color="auto" w:fill="auto"/>
            <w:vAlign w:val="center"/>
          </w:tcPr>
          <w:p w14:paraId="5380540A" w14:textId="77777777" w:rsidR="00AE4A2A" w:rsidRDefault="00AE4A2A">
            <w:pPr>
              <w:pStyle w:val="TableContents"/>
            </w:pPr>
            <w:r>
              <w:rPr>
                <w:rFonts w:ascii="Calibri" w:hAnsi="Calibri" w:cs="Calibri"/>
              </w:rPr>
              <w:t>N</w:t>
            </w:r>
          </w:p>
        </w:tc>
      </w:tr>
      <w:tr w:rsidR="00AE4A2A" w14:paraId="07C2068D" w14:textId="77777777">
        <w:trPr>
          <w:trHeight w:val="2471"/>
        </w:trPr>
        <w:tc>
          <w:tcPr>
            <w:tcW w:w="1875" w:type="dxa"/>
            <w:shd w:val="clear" w:color="auto" w:fill="auto"/>
            <w:vAlign w:val="center"/>
          </w:tcPr>
          <w:p w14:paraId="0A6B1B78" w14:textId="77777777" w:rsidR="00AE4A2A" w:rsidRDefault="00AE4A2A">
            <w:pPr>
              <w:pStyle w:val="TableContents"/>
            </w:pPr>
            <w:r>
              <w:rPr>
                <w:rFonts w:ascii="Calibri" w:hAnsi="Calibri" w:cs="Calibri"/>
              </w:rPr>
              <w:lastRenderedPageBreak/>
              <w:t>Body Horror</w:t>
            </w:r>
          </w:p>
        </w:tc>
        <w:tc>
          <w:tcPr>
            <w:tcW w:w="3120" w:type="dxa"/>
            <w:shd w:val="clear" w:color="auto" w:fill="auto"/>
            <w:vAlign w:val="center"/>
          </w:tcPr>
          <w:p w14:paraId="4A097EF8" w14:textId="77777777" w:rsidR="00AE4A2A" w:rsidRDefault="00AE4A2A">
            <w:pPr>
              <w:pStyle w:val="TableContents"/>
            </w:pPr>
            <w:r>
              <w:rPr>
                <w:rFonts w:ascii="Calibri" w:hAnsi="Calibri" w:cs="Calibri"/>
              </w:rPr>
              <w:t>Now and at each interval, roll a die. 1-2: lose 2 Composure. 3-4: lose 2 Health.</w:t>
            </w:r>
            <w:r>
              <w:rPr>
                <w:rFonts w:ascii="Calibri" w:hAnsi="Calibri" w:cs="Calibri"/>
              </w:rPr>
              <w:br/>
              <w:t>Discard by finding the antidote, treatment, or counterspell to your condition.</w:t>
            </w:r>
            <w:r>
              <w:rPr>
                <w:rFonts w:ascii="Calibri" w:hAnsi="Calibri" w:cs="Calibri"/>
              </w:rPr>
              <w:br/>
              <w:t>If your Health is at 0 at end of scenario, this card gains the Continuity tag.</w:t>
            </w:r>
          </w:p>
        </w:tc>
        <w:tc>
          <w:tcPr>
            <w:tcW w:w="1803" w:type="dxa"/>
            <w:shd w:val="clear" w:color="auto" w:fill="auto"/>
            <w:vAlign w:val="center"/>
          </w:tcPr>
          <w:p w14:paraId="6958C8A8" w14:textId="77777777" w:rsidR="00AE4A2A" w:rsidRDefault="00AE4A2A">
            <w:pPr>
              <w:pStyle w:val="TableContents"/>
            </w:pPr>
            <w:r>
              <w:t>“</w:t>
            </w:r>
            <w:r>
              <w:rPr>
                <w:rFonts w:ascii="Calibri" w:hAnsi="Calibri" w:cs="Calibri"/>
              </w:rPr>
              <w:t>Does This Look Weird?”</w:t>
            </w:r>
          </w:p>
        </w:tc>
        <w:tc>
          <w:tcPr>
            <w:tcW w:w="1453" w:type="dxa"/>
            <w:shd w:val="clear" w:color="auto" w:fill="auto"/>
            <w:vAlign w:val="center"/>
          </w:tcPr>
          <w:p w14:paraId="0E16C9B3" w14:textId="77777777" w:rsidR="00AE4A2A" w:rsidRDefault="00AE4A2A">
            <w:pPr>
              <w:pStyle w:val="TableContents"/>
            </w:pPr>
            <w:r>
              <w:rPr>
                <w:rFonts w:ascii="Calibri" w:hAnsi="Calibri" w:cs="Calibri"/>
              </w:rPr>
              <w:t>Major</w:t>
            </w:r>
          </w:p>
        </w:tc>
        <w:tc>
          <w:tcPr>
            <w:tcW w:w="642" w:type="dxa"/>
            <w:shd w:val="clear" w:color="auto" w:fill="auto"/>
            <w:vAlign w:val="center"/>
          </w:tcPr>
          <w:p w14:paraId="1B448463" w14:textId="77777777" w:rsidR="00AE4A2A" w:rsidRDefault="00AE4A2A">
            <w:pPr>
              <w:pStyle w:val="TableContents"/>
            </w:pPr>
            <w:r>
              <w:rPr>
                <w:rFonts w:ascii="Calibri" w:hAnsi="Calibri" w:cs="Calibri"/>
              </w:rPr>
              <w:t>N</w:t>
            </w:r>
          </w:p>
        </w:tc>
        <w:tc>
          <w:tcPr>
            <w:tcW w:w="1082" w:type="dxa"/>
            <w:shd w:val="clear" w:color="auto" w:fill="auto"/>
            <w:vAlign w:val="center"/>
          </w:tcPr>
          <w:p w14:paraId="2E9791D3" w14:textId="77777777" w:rsidR="00AE4A2A" w:rsidRDefault="00AE4A2A">
            <w:pPr>
              <w:pStyle w:val="TableContents"/>
            </w:pPr>
            <w:r>
              <w:rPr>
                <w:rFonts w:ascii="Calibri" w:hAnsi="Calibri" w:cs="Calibri"/>
              </w:rPr>
              <w:t>N</w:t>
            </w:r>
          </w:p>
        </w:tc>
      </w:tr>
      <w:tr w:rsidR="00AE4A2A" w14:paraId="3B252980" w14:textId="77777777">
        <w:trPr>
          <w:trHeight w:val="806"/>
        </w:trPr>
        <w:tc>
          <w:tcPr>
            <w:tcW w:w="1875" w:type="dxa"/>
            <w:shd w:val="clear" w:color="auto" w:fill="auto"/>
            <w:vAlign w:val="center"/>
          </w:tcPr>
          <w:p w14:paraId="3981F9DC" w14:textId="77777777" w:rsidR="00AE4A2A" w:rsidRDefault="00AE4A2A">
            <w:pPr>
              <w:pStyle w:val="TableContents"/>
            </w:pPr>
            <w:r>
              <w:rPr>
                <w:rFonts w:ascii="Calibri" w:hAnsi="Calibri" w:cs="Calibri"/>
              </w:rPr>
              <w:t>Overconfident</w:t>
            </w:r>
          </w:p>
        </w:tc>
        <w:tc>
          <w:tcPr>
            <w:tcW w:w="3120" w:type="dxa"/>
            <w:shd w:val="clear" w:color="auto" w:fill="auto"/>
            <w:vAlign w:val="center"/>
          </w:tcPr>
          <w:p w14:paraId="4A5B2DF6" w14:textId="77777777" w:rsidR="00AE4A2A" w:rsidRDefault="00AE4A2A">
            <w:pPr>
              <w:pStyle w:val="TableContents"/>
            </w:pPr>
            <w:r>
              <w:rPr>
                <w:rFonts w:ascii="Calibri" w:hAnsi="Calibri" w:cs="Calibri"/>
              </w:rPr>
              <w:t>Margin of your next Fighting failure increases by 2.</w:t>
            </w:r>
            <w:r>
              <w:rPr>
                <w:rFonts w:ascii="Calibri" w:hAnsi="Calibri" w:cs="Calibri"/>
              </w:rPr>
              <w:br/>
              <w:t>Then discard.</w:t>
            </w:r>
          </w:p>
        </w:tc>
        <w:tc>
          <w:tcPr>
            <w:tcW w:w="1803" w:type="dxa"/>
            <w:shd w:val="clear" w:color="auto" w:fill="auto"/>
            <w:vAlign w:val="center"/>
          </w:tcPr>
          <w:p w14:paraId="26FF0352" w14:textId="77777777" w:rsidR="00AE4A2A" w:rsidRDefault="00AE4A2A">
            <w:pPr>
              <w:pStyle w:val="TableContents"/>
            </w:pPr>
            <w:r>
              <w:rPr>
                <w:rFonts w:ascii="Calibri" w:hAnsi="Calibri" w:cs="Calibri"/>
              </w:rPr>
              <w:t>Hideous Laughter</w:t>
            </w:r>
          </w:p>
        </w:tc>
        <w:tc>
          <w:tcPr>
            <w:tcW w:w="1453" w:type="dxa"/>
            <w:shd w:val="clear" w:color="auto" w:fill="auto"/>
            <w:vAlign w:val="center"/>
          </w:tcPr>
          <w:p w14:paraId="202F292C" w14:textId="77777777" w:rsidR="00AE4A2A" w:rsidRDefault="00AE4A2A">
            <w:pPr>
              <w:pStyle w:val="TableContents"/>
            </w:pPr>
            <w:r>
              <w:rPr>
                <w:rFonts w:ascii="Calibri" w:hAnsi="Calibri" w:cs="Calibri"/>
              </w:rPr>
              <w:t>Minor</w:t>
            </w:r>
          </w:p>
        </w:tc>
        <w:tc>
          <w:tcPr>
            <w:tcW w:w="642" w:type="dxa"/>
            <w:shd w:val="clear" w:color="auto" w:fill="auto"/>
            <w:vAlign w:val="center"/>
          </w:tcPr>
          <w:p w14:paraId="4C4B424B" w14:textId="77777777" w:rsidR="00AE4A2A" w:rsidRDefault="00AE4A2A">
            <w:pPr>
              <w:pStyle w:val="TableContents"/>
            </w:pPr>
            <w:r>
              <w:rPr>
                <w:rFonts w:ascii="Calibri" w:hAnsi="Calibri" w:cs="Calibri"/>
              </w:rPr>
              <w:t>N</w:t>
            </w:r>
          </w:p>
        </w:tc>
        <w:tc>
          <w:tcPr>
            <w:tcW w:w="1082" w:type="dxa"/>
            <w:shd w:val="clear" w:color="auto" w:fill="auto"/>
            <w:vAlign w:val="center"/>
          </w:tcPr>
          <w:p w14:paraId="7E3B11C2" w14:textId="77777777" w:rsidR="00AE4A2A" w:rsidRDefault="00AE4A2A">
            <w:pPr>
              <w:pStyle w:val="TableContents"/>
            </w:pPr>
            <w:r>
              <w:rPr>
                <w:rFonts w:ascii="Calibri" w:hAnsi="Calibri" w:cs="Calibri"/>
              </w:rPr>
              <w:t>N</w:t>
            </w:r>
          </w:p>
        </w:tc>
      </w:tr>
      <w:tr w:rsidR="00AE4A2A" w14:paraId="1899E799" w14:textId="77777777">
        <w:trPr>
          <w:trHeight w:val="1286"/>
        </w:trPr>
        <w:tc>
          <w:tcPr>
            <w:tcW w:w="1875" w:type="dxa"/>
            <w:shd w:val="clear" w:color="auto" w:fill="auto"/>
            <w:vAlign w:val="center"/>
          </w:tcPr>
          <w:p w14:paraId="1BB5EE3E" w14:textId="77777777" w:rsidR="00AE4A2A" w:rsidRDefault="00AE4A2A">
            <w:pPr>
              <w:pStyle w:val="TableContents"/>
            </w:pPr>
            <w:r>
              <w:rPr>
                <w:rFonts w:ascii="Calibri" w:hAnsi="Calibri" w:cs="Calibri"/>
              </w:rPr>
              <w:t>Hideous Laughter</w:t>
            </w:r>
          </w:p>
        </w:tc>
        <w:tc>
          <w:tcPr>
            <w:tcW w:w="3120" w:type="dxa"/>
            <w:shd w:val="clear" w:color="auto" w:fill="auto"/>
            <w:vAlign w:val="center"/>
          </w:tcPr>
          <w:p w14:paraId="2D8172BA" w14:textId="77777777" w:rsidR="00AE4A2A" w:rsidRDefault="00AE4A2A">
            <w:pPr>
              <w:pStyle w:val="TableContents"/>
            </w:pPr>
            <w:r>
              <w:rPr>
                <w:rFonts w:ascii="Calibri" w:hAnsi="Calibri" w:cs="Calibri"/>
              </w:rPr>
              <w:t>At the start of any fight, roll a die. Odd: -1 to Fighting. Even: -1 to everyone’s Fighting.</w:t>
            </w:r>
            <w:r>
              <w:rPr>
                <w:rFonts w:ascii="Calibri" w:hAnsi="Calibri" w:cs="Calibri"/>
              </w:rPr>
              <w:br/>
              <w:t>At end of fight, roll a die. Even: discard.</w:t>
            </w:r>
          </w:p>
        </w:tc>
        <w:tc>
          <w:tcPr>
            <w:tcW w:w="1803" w:type="dxa"/>
            <w:shd w:val="clear" w:color="auto" w:fill="auto"/>
            <w:vAlign w:val="center"/>
          </w:tcPr>
          <w:p w14:paraId="5A1B17DE" w14:textId="77777777" w:rsidR="00AE4A2A" w:rsidRDefault="00AE4A2A">
            <w:pPr>
              <w:pStyle w:val="TableContents"/>
            </w:pPr>
            <w:r>
              <w:rPr>
                <w:rFonts w:ascii="Calibri" w:hAnsi="Calibri" w:cs="Calibri"/>
              </w:rPr>
              <w:t>Overconfident</w:t>
            </w:r>
          </w:p>
        </w:tc>
        <w:tc>
          <w:tcPr>
            <w:tcW w:w="1453" w:type="dxa"/>
            <w:shd w:val="clear" w:color="auto" w:fill="auto"/>
            <w:vAlign w:val="center"/>
          </w:tcPr>
          <w:p w14:paraId="5C6F98BB" w14:textId="77777777" w:rsidR="00AE4A2A" w:rsidRDefault="00AE4A2A">
            <w:pPr>
              <w:pStyle w:val="TableContents"/>
            </w:pPr>
            <w:r>
              <w:rPr>
                <w:rFonts w:ascii="Calibri" w:hAnsi="Calibri" w:cs="Calibri"/>
              </w:rPr>
              <w:t>Major</w:t>
            </w:r>
          </w:p>
        </w:tc>
        <w:tc>
          <w:tcPr>
            <w:tcW w:w="642" w:type="dxa"/>
            <w:shd w:val="clear" w:color="auto" w:fill="auto"/>
            <w:vAlign w:val="center"/>
          </w:tcPr>
          <w:p w14:paraId="40432C27" w14:textId="77777777" w:rsidR="00AE4A2A" w:rsidRDefault="00AE4A2A">
            <w:pPr>
              <w:pStyle w:val="TableContents"/>
            </w:pPr>
            <w:r>
              <w:rPr>
                <w:rFonts w:ascii="Calibri" w:hAnsi="Calibri" w:cs="Calibri"/>
              </w:rPr>
              <w:t>N</w:t>
            </w:r>
          </w:p>
        </w:tc>
        <w:tc>
          <w:tcPr>
            <w:tcW w:w="1082" w:type="dxa"/>
            <w:shd w:val="clear" w:color="auto" w:fill="auto"/>
            <w:vAlign w:val="center"/>
          </w:tcPr>
          <w:p w14:paraId="6C01B56C" w14:textId="77777777" w:rsidR="00AE4A2A" w:rsidRDefault="00AE4A2A">
            <w:pPr>
              <w:pStyle w:val="TableContents"/>
            </w:pPr>
            <w:r>
              <w:rPr>
                <w:rFonts w:ascii="Calibri" w:hAnsi="Calibri" w:cs="Calibri"/>
              </w:rPr>
              <w:t>N</w:t>
            </w:r>
          </w:p>
        </w:tc>
      </w:tr>
      <w:tr w:rsidR="00AE4A2A" w14:paraId="699E81D2" w14:textId="77777777">
        <w:trPr>
          <w:trHeight w:val="1046"/>
        </w:trPr>
        <w:tc>
          <w:tcPr>
            <w:tcW w:w="1875" w:type="dxa"/>
            <w:shd w:val="clear" w:color="auto" w:fill="auto"/>
            <w:vAlign w:val="center"/>
          </w:tcPr>
          <w:p w14:paraId="635699B1" w14:textId="77777777" w:rsidR="00AE4A2A" w:rsidRDefault="00AE4A2A">
            <w:pPr>
              <w:pStyle w:val="TableContents"/>
            </w:pPr>
            <w:r>
              <w:rPr>
                <w:rFonts w:ascii="Calibri" w:hAnsi="Calibri" w:cs="Calibri"/>
              </w:rPr>
              <w:t>Unearthly Sounds</w:t>
            </w:r>
          </w:p>
        </w:tc>
        <w:tc>
          <w:tcPr>
            <w:tcW w:w="3120" w:type="dxa"/>
            <w:shd w:val="clear" w:color="auto" w:fill="auto"/>
            <w:vAlign w:val="center"/>
          </w:tcPr>
          <w:p w14:paraId="0C531596" w14:textId="77777777" w:rsidR="00AE4A2A" w:rsidRDefault="00AE4A2A">
            <w:pPr>
              <w:pStyle w:val="TableContents"/>
            </w:pPr>
            <w:r>
              <w:rPr>
                <w:rFonts w:ascii="Calibri" w:hAnsi="Calibri" w:cs="Calibri"/>
              </w:rPr>
              <w:t>-1 to Focus tests.</w:t>
            </w:r>
            <w:r>
              <w:rPr>
                <w:rFonts w:ascii="Calibri" w:hAnsi="Calibri" w:cs="Calibri"/>
              </w:rPr>
              <w:br/>
              <w:t>When you correctly identify the origin of the sounds, roll a die. Even: discard.</w:t>
            </w:r>
          </w:p>
        </w:tc>
        <w:tc>
          <w:tcPr>
            <w:tcW w:w="1803" w:type="dxa"/>
            <w:shd w:val="clear" w:color="auto" w:fill="auto"/>
            <w:vAlign w:val="center"/>
          </w:tcPr>
          <w:p w14:paraId="6A6FDFC0" w14:textId="77777777" w:rsidR="00AE4A2A" w:rsidRDefault="00AE4A2A">
            <w:pPr>
              <w:pStyle w:val="TableContents"/>
            </w:pPr>
            <w:r>
              <w:rPr>
                <w:rFonts w:ascii="Calibri" w:hAnsi="Calibri" w:cs="Calibri"/>
              </w:rPr>
              <w:t>Auditory Hallucination</w:t>
            </w:r>
          </w:p>
        </w:tc>
        <w:tc>
          <w:tcPr>
            <w:tcW w:w="1453" w:type="dxa"/>
            <w:shd w:val="clear" w:color="auto" w:fill="auto"/>
            <w:vAlign w:val="center"/>
          </w:tcPr>
          <w:p w14:paraId="60E7B4CB" w14:textId="77777777" w:rsidR="00AE4A2A" w:rsidRDefault="00AE4A2A">
            <w:pPr>
              <w:pStyle w:val="TableContents"/>
            </w:pPr>
            <w:r>
              <w:rPr>
                <w:rFonts w:ascii="Calibri" w:hAnsi="Calibri" w:cs="Calibri"/>
              </w:rPr>
              <w:t>Minor</w:t>
            </w:r>
          </w:p>
        </w:tc>
        <w:tc>
          <w:tcPr>
            <w:tcW w:w="642" w:type="dxa"/>
            <w:shd w:val="clear" w:color="auto" w:fill="auto"/>
            <w:vAlign w:val="center"/>
          </w:tcPr>
          <w:p w14:paraId="340FCD1A" w14:textId="77777777" w:rsidR="00AE4A2A" w:rsidRDefault="00AE4A2A">
            <w:pPr>
              <w:pStyle w:val="TableContents"/>
            </w:pPr>
            <w:r>
              <w:rPr>
                <w:rFonts w:ascii="Calibri" w:hAnsi="Calibri" w:cs="Calibri"/>
              </w:rPr>
              <w:t>N</w:t>
            </w:r>
          </w:p>
        </w:tc>
        <w:tc>
          <w:tcPr>
            <w:tcW w:w="1082" w:type="dxa"/>
            <w:shd w:val="clear" w:color="auto" w:fill="auto"/>
            <w:vAlign w:val="center"/>
          </w:tcPr>
          <w:p w14:paraId="5D3C33DD" w14:textId="77777777" w:rsidR="00AE4A2A" w:rsidRDefault="00AE4A2A">
            <w:pPr>
              <w:pStyle w:val="TableContents"/>
            </w:pPr>
            <w:r>
              <w:rPr>
                <w:rFonts w:ascii="Calibri" w:hAnsi="Calibri" w:cs="Calibri"/>
              </w:rPr>
              <w:t>N</w:t>
            </w:r>
          </w:p>
        </w:tc>
      </w:tr>
      <w:tr w:rsidR="00AE4A2A" w14:paraId="23FBD24A" w14:textId="77777777">
        <w:trPr>
          <w:trHeight w:val="1286"/>
        </w:trPr>
        <w:tc>
          <w:tcPr>
            <w:tcW w:w="1875" w:type="dxa"/>
            <w:shd w:val="clear" w:color="auto" w:fill="auto"/>
            <w:vAlign w:val="center"/>
          </w:tcPr>
          <w:p w14:paraId="00E73BA5" w14:textId="77777777" w:rsidR="00AE4A2A" w:rsidRDefault="00AE4A2A">
            <w:pPr>
              <w:pStyle w:val="TableContents"/>
            </w:pPr>
            <w:r>
              <w:rPr>
                <w:rFonts w:ascii="Calibri" w:hAnsi="Calibri" w:cs="Calibri"/>
              </w:rPr>
              <w:t>Auditory Hallucination</w:t>
            </w:r>
          </w:p>
        </w:tc>
        <w:tc>
          <w:tcPr>
            <w:tcW w:w="3120" w:type="dxa"/>
            <w:shd w:val="clear" w:color="auto" w:fill="auto"/>
            <w:vAlign w:val="center"/>
          </w:tcPr>
          <w:p w14:paraId="41E7E110" w14:textId="77777777" w:rsidR="00AE4A2A" w:rsidRDefault="00AE4A2A">
            <w:pPr>
              <w:pStyle w:val="TableContents"/>
            </w:pPr>
            <w:r>
              <w:rPr>
                <w:rFonts w:ascii="Calibri" w:hAnsi="Calibri" w:cs="Calibri"/>
              </w:rPr>
              <w:t>-1 to Focus tests.</w:t>
            </w:r>
            <w:r>
              <w:rPr>
                <w:rFonts w:ascii="Calibri" w:hAnsi="Calibri" w:cs="Calibri"/>
              </w:rPr>
              <w:br/>
              <w:t>When you correctly identify the origin of the sounds, spend a Push and roll a die. Even: discard.</w:t>
            </w:r>
          </w:p>
        </w:tc>
        <w:tc>
          <w:tcPr>
            <w:tcW w:w="1803" w:type="dxa"/>
            <w:shd w:val="clear" w:color="auto" w:fill="auto"/>
            <w:vAlign w:val="center"/>
          </w:tcPr>
          <w:p w14:paraId="77B1FE86" w14:textId="77777777" w:rsidR="00AE4A2A" w:rsidRDefault="00AE4A2A">
            <w:pPr>
              <w:pStyle w:val="TableContents"/>
            </w:pPr>
            <w:r>
              <w:rPr>
                <w:rFonts w:ascii="Calibri" w:hAnsi="Calibri" w:cs="Calibri"/>
              </w:rPr>
              <w:t>Unearthly Sounds</w:t>
            </w:r>
          </w:p>
        </w:tc>
        <w:tc>
          <w:tcPr>
            <w:tcW w:w="1453" w:type="dxa"/>
            <w:shd w:val="clear" w:color="auto" w:fill="auto"/>
            <w:vAlign w:val="center"/>
          </w:tcPr>
          <w:p w14:paraId="027E4C93" w14:textId="77777777" w:rsidR="00AE4A2A" w:rsidRDefault="00AE4A2A">
            <w:pPr>
              <w:pStyle w:val="TableContents"/>
            </w:pPr>
            <w:r>
              <w:rPr>
                <w:rFonts w:ascii="Calibri" w:hAnsi="Calibri" w:cs="Calibri"/>
              </w:rPr>
              <w:t>Major</w:t>
            </w:r>
          </w:p>
        </w:tc>
        <w:tc>
          <w:tcPr>
            <w:tcW w:w="642" w:type="dxa"/>
            <w:shd w:val="clear" w:color="auto" w:fill="auto"/>
            <w:vAlign w:val="center"/>
          </w:tcPr>
          <w:p w14:paraId="424C5A7A" w14:textId="77777777" w:rsidR="00AE4A2A" w:rsidRDefault="00AE4A2A">
            <w:pPr>
              <w:pStyle w:val="TableContents"/>
            </w:pPr>
            <w:r>
              <w:rPr>
                <w:rFonts w:ascii="Calibri" w:hAnsi="Calibri" w:cs="Calibri"/>
              </w:rPr>
              <w:t>N</w:t>
            </w:r>
          </w:p>
        </w:tc>
        <w:tc>
          <w:tcPr>
            <w:tcW w:w="1082" w:type="dxa"/>
            <w:shd w:val="clear" w:color="auto" w:fill="auto"/>
            <w:vAlign w:val="center"/>
          </w:tcPr>
          <w:p w14:paraId="0637C135" w14:textId="77777777" w:rsidR="00AE4A2A" w:rsidRDefault="00AE4A2A">
            <w:pPr>
              <w:pStyle w:val="TableContents"/>
            </w:pPr>
            <w:r>
              <w:rPr>
                <w:rFonts w:ascii="Calibri" w:hAnsi="Calibri" w:cs="Calibri"/>
              </w:rPr>
              <w:t>N</w:t>
            </w:r>
          </w:p>
        </w:tc>
      </w:tr>
      <w:tr w:rsidR="00AE4A2A" w14:paraId="1B680EC1" w14:textId="77777777">
        <w:trPr>
          <w:trHeight w:val="1046"/>
        </w:trPr>
        <w:tc>
          <w:tcPr>
            <w:tcW w:w="1875" w:type="dxa"/>
            <w:shd w:val="clear" w:color="auto" w:fill="auto"/>
            <w:vAlign w:val="center"/>
          </w:tcPr>
          <w:p w14:paraId="0EBF3807" w14:textId="77777777" w:rsidR="00AE4A2A" w:rsidRDefault="00AE4A2A">
            <w:pPr>
              <w:pStyle w:val="TableContents"/>
            </w:pPr>
            <w:r>
              <w:rPr>
                <w:rFonts w:ascii="Calibri" w:hAnsi="Calibri" w:cs="Calibri"/>
              </w:rPr>
              <w:t>Proprioception Dysmorphia</w:t>
            </w:r>
          </w:p>
        </w:tc>
        <w:tc>
          <w:tcPr>
            <w:tcW w:w="3120" w:type="dxa"/>
            <w:shd w:val="clear" w:color="auto" w:fill="auto"/>
            <w:vAlign w:val="center"/>
          </w:tcPr>
          <w:p w14:paraId="58D52189" w14:textId="77777777" w:rsidR="00AE4A2A" w:rsidRDefault="00AE4A2A">
            <w:pPr>
              <w:pStyle w:val="TableContents"/>
            </w:pPr>
            <w:r>
              <w:rPr>
                <w:rFonts w:ascii="Calibri" w:hAnsi="Calibri" w:cs="Calibri"/>
              </w:rPr>
              <w:t xml:space="preserve">Margins of your failed tests increase by 1. </w:t>
            </w:r>
            <w:r>
              <w:rPr>
                <w:rFonts w:ascii="Calibri" w:hAnsi="Calibri" w:cs="Calibri"/>
              </w:rPr>
              <w:br/>
              <w:t>Discard the next time you take an Injury card.</w:t>
            </w:r>
          </w:p>
        </w:tc>
        <w:tc>
          <w:tcPr>
            <w:tcW w:w="1803" w:type="dxa"/>
            <w:shd w:val="clear" w:color="auto" w:fill="auto"/>
            <w:vAlign w:val="center"/>
          </w:tcPr>
          <w:p w14:paraId="03745911" w14:textId="77777777" w:rsidR="00AE4A2A" w:rsidRDefault="00AE4A2A">
            <w:pPr>
              <w:pStyle w:val="TableContents"/>
            </w:pPr>
            <w:r>
              <w:rPr>
                <w:rFonts w:ascii="Calibri" w:hAnsi="Calibri" w:cs="Calibri"/>
              </w:rPr>
              <w:t>Identity Decentralization</w:t>
            </w:r>
          </w:p>
        </w:tc>
        <w:tc>
          <w:tcPr>
            <w:tcW w:w="1453" w:type="dxa"/>
            <w:shd w:val="clear" w:color="auto" w:fill="auto"/>
            <w:vAlign w:val="center"/>
          </w:tcPr>
          <w:p w14:paraId="2189A1EA" w14:textId="77777777" w:rsidR="00AE4A2A" w:rsidRDefault="00AE4A2A">
            <w:pPr>
              <w:pStyle w:val="TableContents"/>
            </w:pPr>
            <w:r>
              <w:rPr>
                <w:rFonts w:ascii="Calibri" w:hAnsi="Calibri" w:cs="Calibri"/>
              </w:rPr>
              <w:t>Minor</w:t>
            </w:r>
          </w:p>
        </w:tc>
        <w:tc>
          <w:tcPr>
            <w:tcW w:w="642" w:type="dxa"/>
            <w:shd w:val="clear" w:color="auto" w:fill="auto"/>
            <w:vAlign w:val="center"/>
          </w:tcPr>
          <w:p w14:paraId="38156573" w14:textId="77777777" w:rsidR="00AE4A2A" w:rsidRDefault="00AE4A2A">
            <w:pPr>
              <w:pStyle w:val="TableContents"/>
            </w:pPr>
            <w:r>
              <w:rPr>
                <w:rFonts w:ascii="Calibri" w:hAnsi="Calibri" w:cs="Calibri"/>
              </w:rPr>
              <w:t>N</w:t>
            </w:r>
          </w:p>
        </w:tc>
        <w:tc>
          <w:tcPr>
            <w:tcW w:w="1082" w:type="dxa"/>
            <w:shd w:val="clear" w:color="auto" w:fill="auto"/>
            <w:vAlign w:val="center"/>
          </w:tcPr>
          <w:p w14:paraId="27E1C5A5" w14:textId="77777777" w:rsidR="00AE4A2A" w:rsidRDefault="00AE4A2A">
            <w:pPr>
              <w:pStyle w:val="TableContents"/>
            </w:pPr>
            <w:r>
              <w:rPr>
                <w:rFonts w:ascii="Calibri" w:hAnsi="Calibri" w:cs="Calibri"/>
              </w:rPr>
              <w:t>N</w:t>
            </w:r>
          </w:p>
        </w:tc>
      </w:tr>
      <w:tr w:rsidR="00AE4A2A" w14:paraId="6CA4D0DF" w14:textId="77777777">
        <w:trPr>
          <w:trHeight w:val="1046"/>
        </w:trPr>
        <w:tc>
          <w:tcPr>
            <w:tcW w:w="1875" w:type="dxa"/>
            <w:shd w:val="clear" w:color="auto" w:fill="auto"/>
            <w:vAlign w:val="center"/>
          </w:tcPr>
          <w:p w14:paraId="020AC45B" w14:textId="77777777" w:rsidR="00AE4A2A" w:rsidRDefault="00AE4A2A">
            <w:pPr>
              <w:pStyle w:val="TableContents"/>
            </w:pPr>
            <w:r>
              <w:rPr>
                <w:rFonts w:ascii="Calibri" w:hAnsi="Calibri" w:cs="Calibri"/>
              </w:rPr>
              <w:t>Identity Decentralization</w:t>
            </w:r>
          </w:p>
        </w:tc>
        <w:tc>
          <w:tcPr>
            <w:tcW w:w="3120" w:type="dxa"/>
            <w:shd w:val="clear" w:color="auto" w:fill="auto"/>
            <w:vAlign w:val="center"/>
          </w:tcPr>
          <w:p w14:paraId="721B7A0C" w14:textId="77777777" w:rsidR="00AE4A2A" w:rsidRDefault="00AE4A2A">
            <w:pPr>
              <w:pStyle w:val="TableContents"/>
            </w:pPr>
            <w:r>
              <w:rPr>
                <w:rFonts w:ascii="Calibri" w:hAnsi="Calibri" w:cs="Calibri"/>
              </w:rPr>
              <w:t>Margins of your failed tests increase by 2.</w:t>
            </w:r>
            <w:r>
              <w:rPr>
                <w:rFonts w:ascii="Calibri" w:hAnsi="Calibri" w:cs="Calibri"/>
              </w:rPr>
              <w:br/>
              <w:t>When you take an Injury card, roll a die. Even: discard.</w:t>
            </w:r>
          </w:p>
        </w:tc>
        <w:tc>
          <w:tcPr>
            <w:tcW w:w="1803" w:type="dxa"/>
            <w:shd w:val="clear" w:color="auto" w:fill="auto"/>
            <w:vAlign w:val="center"/>
          </w:tcPr>
          <w:p w14:paraId="232617E6" w14:textId="77777777" w:rsidR="00AE4A2A" w:rsidRDefault="00AE4A2A">
            <w:pPr>
              <w:pStyle w:val="TableContents"/>
            </w:pPr>
            <w:r>
              <w:rPr>
                <w:rFonts w:ascii="Calibri" w:hAnsi="Calibri" w:cs="Calibri"/>
              </w:rPr>
              <w:t>Proprioception Dysmorphia</w:t>
            </w:r>
          </w:p>
        </w:tc>
        <w:tc>
          <w:tcPr>
            <w:tcW w:w="1453" w:type="dxa"/>
            <w:shd w:val="clear" w:color="auto" w:fill="auto"/>
            <w:vAlign w:val="center"/>
          </w:tcPr>
          <w:p w14:paraId="076F8E93" w14:textId="77777777" w:rsidR="00AE4A2A" w:rsidRDefault="00AE4A2A">
            <w:pPr>
              <w:pStyle w:val="TableContents"/>
            </w:pPr>
            <w:r>
              <w:rPr>
                <w:rFonts w:ascii="Calibri" w:hAnsi="Calibri" w:cs="Calibri"/>
              </w:rPr>
              <w:t>Major</w:t>
            </w:r>
          </w:p>
        </w:tc>
        <w:tc>
          <w:tcPr>
            <w:tcW w:w="642" w:type="dxa"/>
            <w:shd w:val="clear" w:color="auto" w:fill="auto"/>
            <w:vAlign w:val="center"/>
          </w:tcPr>
          <w:p w14:paraId="5DBD63D5" w14:textId="77777777" w:rsidR="00AE4A2A" w:rsidRDefault="00AE4A2A">
            <w:pPr>
              <w:pStyle w:val="TableContents"/>
            </w:pPr>
            <w:r>
              <w:rPr>
                <w:rFonts w:ascii="Calibri" w:hAnsi="Calibri" w:cs="Calibri"/>
              </w:rPr>
              <w:t>N</w:t>
            </w:r>
          </w:p>
        </w:tc>
        <w:tc>
          <w:tcPr>
            <w:tcW w:w="1082" w:type="dxa"/>
            <w:shd w:val="clear" w:color="auto" w:fill="auto"/>
            <w:vAlign w:val="center"/>
          </w:tcPr>
          <w:p w14:paraId="45ABD8B1" w14:textId="77777777" w:rsidR="00AE4A2A" w:rsidRDefault="00AE4A2A">
            <w:pPr>
              <w:pStyle w:val="TableContents"/>
            </w:pPr>
            <w:r>
              <w:rPr>
                <w:rFonts w:ascii="Calibri" w:hAnsi="Calibri" w:cs="Calibri"/>
              </w:rPr>
              <w:t>N</w:t>
            </w:r>
          </w:p>
        </w:tc>
      </w:tr>
      <w:tr w:rsidR="00AE4A2A" w14:paraId="4F9EC1B9" w14:textId="77777777">
        <w:trPr>
          <w:trHeight w:val="1766"/>
        </w:trPr>
        <w:tc>
          <w:tcPr>
            <w:tcW w:w="1875" w:type="dxa"/>
            <w:shd w:val="clear" w:color="auto" w:fill="auto"/>
            <w:vAlign w:val="center"/>
          </w:tcPr>
          <w:p w14:paraId="09EDDB4C" w14:textId="77777777" w:rsidR="00AE4A2A" w:rsidRDefault="00AE4A2A">
            <w:pPr>
              <w:pStyle w:val="TableContents"/>
            </w:pPr>
            <w:r>
              <w:rPr>
                <w:rFonts w:ascii="Calibri" w:hAnsi="Calibri" w:cs="Calibri"/>
              </w:rPr>
              <w:t>Cut Off</w:t>
            </w:r>
          </w:p>
        </w:tc>
        <w:tc>
          <w:tcPr>
            <w:tcW w:w="3120" w:type="dxa"/>
            <w:shd w:val="clear" w:color="auto" w:fill="auto"/>
            <w:vAlign w:val="center"/>
          </w:tcPr>
          <w:p w14:paraId="0502B5D3" w14:textId="77777777" w:rsidR="00AE4A2A" w:rsidRDefault="00AE4A2A">
            <w:pPr>
              <w:pStyle w:val="TableContents"/>
            </w:pPr>
            <w:r>
              <w:rPr>
                <w:rFonts w:ascii="Calibri" w:hAnsi="Calibri" w:cs="Calibri"/>
              </w:rPr>
              <w:t>Once per session, the GM may require you to undertake a foolhardy action in search of a wireless signal.</w:t>
            </w:r>
            <w:r>
              <w:rPr>
                <w:rFonts w:ascii="Calibri" w:hAnsi="Calibri" w:cs="Calibri"/>
              </w:rPr>
              <w:br/>
              <w:t xml:space="preserve">Discard when your access to a reliable, ongoing signal </w:t>
            </w:r>
            <w:r>
              <w:rPr>
                <w:rFonts w:ascii="Calibri" w:hAnsi="Calibri" w:cs="Calibri"/>
              </w:rPr>
              <w:lastRenderedPageBreak/>
              <w:t>resumes.</w:t>
            </w:r>
          </w:p>
        </w:tc>
        <w:tc>
          <w:tcPr>
            <w:tcW w:w="1803" w:type="dxa"/>
            <w:shd w:val="clear" w:color="auto" w:fill="auto"/>
            <w:vAlign w:val="center"/>
          </w:tcPr>
          <w:p w14:paraId="54061081" w14:textId="77777777" w:rsidR="00AE4A2A" w:rsidRDefault="00AE4A2A">
            <w:pPr>
              <w:pStyle w:val="TableContents"/>
            </w:pPr>
            <w:r>
              <w:rPr>
                <w:rFonts w:ascii="Calibri" w:hAnsi="Calibri" w:cs="Calibri"/>
              </w:rPr>
              <w:lastRenderedPageBreak/>
              <w:t>On Your Own</w:t>
            </w:r>
          </w:p>
        </w:tc>
        <w:tc>
          <w:tcPr>
            <w:tcW w:w="1453" w:type="dxa"/>
            <w:shd w:val="clear" w:color="auto" w:fill="auto"/>
            <w:vAlign w:val="center"/>
          </w:tcPr>
          <w:p w14:paraId="07B40F31" w14:textId="77777777" w:rsidR="00AE4A2A" w:rsidRDefault="00AE4A2A">
            <w:pPr>
              <w:pStyle w:val="TableContents"/>
            </w:pPr>
            <w:r>
              <w:rPr>
                <w:rFonts w:ascii="Calibri" w:hAnsi="Calibri" w:cs="Calibri"/>
              </w:rPr>
              <w:t>Minor</w:t>
            </w:r>
          </w:p>
        </w:tc>
        <w:tc>
          <w:tcPr>
            <w:tcW w:w="642" w:type="dxa"/>
            <w:shd w:val="clear" w:color="auto" w:fill="auto"/>
            <w:vAlign w:val="center"/>
          </w:tcPr>
          <w:p w14:paraId="21B7749D" w14:textId="77777777" w:rsidR="00AE4A2A" w:rsidRDefault="00AE4A2A">
            <w:pPr>
              <w:pStyle w:val="TableContents"/>
            </w:pPr>
            <w:r>
              <w:rPr>
                <w:rFonts w:ascii="Calibri" w:hAnsi="Calibri" w:cs="Calibri"/>
              </w:rPr>
              <w:t>N</w:t>
            </w:r>
          </w:p>
        </w:tc>
        <w:tc>
          <w:tcPr>
            <w:tcW w:w="1082" w:type="dxa"/>
            <w:shd w:val="clear" w:color="auto" w:fill="auto"/>
            <w:vAlign w:val="center"/>
          </w:tcPr>
          <w:p w14:paraId="16016C27" w14:textId="77777777" w:rsidR="00AE4A2A" w:rsidRDefault="00AE4A2A">
            <w:pPr>
              <w:pStyle w:val="TableContents"/>
            </w:pPr>
            <w:r>
              <w:rPr>
                <w:rFonts w:ascii="Calibri" w:hAnsi="Calibri" w:cs="Calibri"/>
              </w:rPr>
              <w:t>N</w:t>
            </w:r>
          </w:p>
        </w:tc>
      </w:tr>
      <w:tr w:rsidR="00AE4A2A" w14:paraId="773C1C2A" w14:textId="77777777">
        <w:trPr>
          <w:trHeight w:val="1286"/>
        </w:trPr>
        <w:tc>
          <w:tcPr>
            <w:tcW w:w="1875" w:type="dxa"/>
            <w:shd w:val="clear" w:color="auto" w:fill="auto"/>
            <w:vAlign w:val="center"/>
          </w:tcPr>
          <w:p w14:paraId="187AC0D5" w14:textId="77777777" w:rsidR="00AE4A2A" w:rsidRDefault="00AE4A2A">
            <w:pPr>
              <w:pStyle w:val="TableContents"/>
            </w:pPr>
            <w:r>
              <w:rPr>
                <w:rFonts w:ascii="Calibri" w:hAnsi="Calibri" w:cs="Calibri"/>
              </w:rPr>
              <w:t>On Your Own</w:t>
            </w:r>
          </w:p>
        </w:tc>
        <w:tc>
          <w:tcPr>
            <w:tcW w:w="3120" w:type="dxa"/>
            <w:shd w:val="clear" w:color="auto" w:fill="auto"/>
            <w:vAlign w:val="center"/>
          </w:tcPr>
          <w:p w14:paraId="38447110" w14:textId="77777777" w:rsidR="00AE4A2A" w:rsidRDefault="00AE4A2A">
            <w:pPr>
              <w:pStyle w:val="TableContents"/>
            </w:pPr>
            <w:r>
              <w:rPr>
                <w:rFonts w:ascii="Calibri" w:hAnsi="Calibri" w:cs="Calibri"/>
              </w:rPr>
              <w:t>Composure drops by 1 at the end of each interval.</w:t>
            </w:r>
            <w:r>
              <w:rPr>
                <w:rFonts w:ascii="Calibri" w:hAnsi="Calibri" w:cs="Calibri"/>
              </w:rPr>
              <w:br/>
              <w:t>Discard when your access to a reliable, ongoing signal resumes.</w:t>
            </w:r>
          </w:p>
        </w:tc>
        <w:tc>
          <w:tcPr>
            <w:tcW w:w="1803" w:type="dxa"/>
            <w:shd w:val="clear" w:color="auto" w:fill="auto"/>
            <w:vAlign w:val="center"/>
          </w:tcPr>
          <w:p w14:paraId="34B249CE" w14:textId="77777777" w:rsidR="00AE4A2A" w:rsidRDefault="00AE4A2A">
            <w:pPr>
              <w:pStyle w:val="TableContents"/>
            </w:pPr>
            <w:r>
              <w:rPr>
                <w:rFonts w:ascii="Calibri" w:hAnsi="Calibri" w:cs="Calibri"/>
              </w:rPr>
              <w:t>Cut Off</w:t>
            </w:r>
          </w:p>
        </w:tc>
        <w:tc>
          <w:tcPr>
            <w:tcW w:w="1453" w:type="dxa"/>
            <w:shd w:val="clear" w:color="auto" w:fill="auto"/>
            <w:vAlign w:val="center"/>
          </w:tcPr>
          <w:p w14:paraId="36C63941" w14:textId="77777777" w:rsidR="00AE4A2A" w:rsidRDefault="00AE4A2A">
            <w:pPr>
              <w:pStyle w:val="TableContents"/>
            </w:pPr>
            <w:r>
              <w:rPr>
                <w:rFonts w:ascii="Calibri" w:hAnsi="Calibri" w:cs="Calibri"/>
              </w:rPr>
              <w:t>Major</w:t>
            </w:r>
          </w:p>
        </w:tc>
        <w:tc>
          <w:tcPr>
            <w:tcW w:w="642" w:type="dxa"/>
            <w:shd w:val="clear" w:color="auto" w:fill="auto"/>
            <w:vAlign w:val="center"/>
          </w:tcPr>
          <w:p w14:paraId="6D8F4F26" w14:textId="77777777" w:rsidR="00AE4A2A" w:rsidRDefault="00AE4A2A">
            <w:pPr>
              <w:pStyle w:val="TableContents"/>
            </w:pPr>
            <w:r>
              <w:rPr>
                <w:rFonts w:ascii="Calibri" w:hAnsi="Calibri" w:cs="Calibri"/>
              </w:rPr>
              <w:t>N</w:t>
            </w:r>
          </w:p>
        </w:tc>
        <w:tc>
          <w:tcPr>
            <w:tcW w:w="1082" w:type="dxa"/>
            <w:shd w:val="clear" w:color="auto" w:fill="auto"/>
            <w:vAlign w:val="center"/>
          </w:tcPr>
          <w:p w14:paraId="2DDC4B28" w14:textId="77777777" w:rsidR="00AE4A2A" w:rsidRDefault="00AE4A2A">
            <w:pPr>
              <w:pStyle w:val="TableContents"/>
            </w:pPr>
            <w:r>
              <w:rPr>
                <w:rFonts w:ascii="Calibri" w:hAnsi="Calibri" w:cs="Calibri"/>
              </w:rPr>
              <w:t>N</w:t>
            </w:r>
          </w:p>
        </w:tc>
      </w:tr>
      <w:tr w:rsidR="00AE4A2A" w14:paraId="684C2A17" w14:textId="77777777">
        <w:trPr>
          <w:trHeight w:val="2246"/>
        </w:trPr>
        <w:tc>
          <w:tcPr>
            <w:tcW w:w="1875" w:type="dxa"/>
            <w:shd w:val="clear" w:color="auto" w:fill="auto"/>
            <w:vAlign w:val="center"/>
          </w:tcPr>
          <w:p w14:paraId="581160E8" w14:textId="77777777" w:rsidR="00AE4A2A" w:rsidRDefault="00AE4A2A">
            <w:pPr>
              <w:pStyle w:val="TableContents"/>
            </w:pPr>
            <w:r>
              <w:rPr>
                <w:rFonts w:ascii="Calibri" w:hAnsi="Calibri" w:cs="Calibri"/>
              </w:rPr>
              <w:t>Sleepless Nights</w:t>
            </w:r>
          </w:p>
        </w:tc>
        <w:tc>
          <w:tcPr>
            <w:tcW w:w="3120" w:type="dxa"/>
            <w:shd w:val="clear" w:color="auto" w:fill="auto"/>
            <w:vAlign w:val="center"/>
          </w:tcPr>
          <w:p w14:paraId="2DBF829E" w14:textId="77777777" w:rsidR="00AE4A2A" w:rsidRDefault="00AE4A2A">
            <w:pPr>
              <w:pStyle w:val="TableContents"/>
            </w:pPr>
            <w:r>
              <w:rPr>
                <w:rFonts w:ascii="Calibri" w:hAnsi="Calibri" w:cs="Calibri"/>
              </w:rPr>
              <w:t>Focus tests take a penalty equal to the number of mornings that have passed since you got this card (world time).</w:t>
            </w:r>
            <w:r>
              <w:rPr>
                <w:rFonts w:ascii="Calibri" w:hAnsi="Calibri" w:cs="Calibri"/>
              </w:rPr>
              <w:br/>
              <w:t>After shutting down the story bringing you notoriety, roll a die each world-time morning. Even: discard.</w:t>
            </w:r>
          </w:p>
        </w:tc>
        <w:tc>
          <w:tcPr>
            <w:tcW w:w="1803" w:type="dxa"/>
            <w:shd w:val="clear" w:color="auto" w:fill="auto"/>
            <w:vAlign w:val="center"/>
          </w:tcPr>
          <w:p w14:paraId="2702B52D" w14:textId="77777777" w:rsidR="00AE4A2A" w:rsidRDefault="00AE4A2A">
            <w:pPr>
              <w:pStyle w:val="TableContents"/>
            </w:pPr>
            <w:r>
              <w:rPr>
                <w:rFonts w:ascii="Calibri" w:hAnsi="Calibri" w:cs="Calibri"/>
              </w:rPr>
              <w:t>You Went Viral</w:t>
            </w:r>
          </w:p>
        </w:tc>
        <w:tc>
          <w:tcPr>
            <w:tcW w:w="1453" w:type="dxa"/>
            <w:shd w:val="clear" w:color="auto" w:fill="auto"/>
            <w:vAlign w:val="center"/>
          </w:tcPr>
          <w:p w14:paraId="2DED47A8" w14:textId="77777777" w:rsidR="00AE4A2A" w:rsidRDefault="00AE4A2A">
            <w:pPr>
              <w:pStyle w:val="TableContents"/>
            </w:pPr>
            <w:r>
              <w:rPr>
                <w:rFonts w:ascii="Calibri" w:hAnsi="Calibri" w:cs="Calibri"/>
              </w:rPr>
              <w:t>Minor</w:t>
            </w:r>
          </w:p>
        </w:tc>
        <w:tc>
          <w:tcPr>
            <w:tcW w:w="642" w:type="dxa"/>
            <w:shd w:val="clear" w:color="auto" w:fill="auto"/>
            <w:vAlign w:val="center"/>
          </w:tcPr>
          <w:p w14:paraId="02E2B660" w14:textId="77777777" w:rsidR="00AE4A2A" w:rsidRDefault="00AE4A2A">
            <w:pPr>
              <w:pStyle w:val="TableContents"/>
            </w:pPr>
            <w:r>
              <w:rPr>
                <w:rFonts w:ascii="Calibri" w:hAnsi="Calibri" w:cs="Calibri"/>
              </w:rPr>
              <w:t>N</w:t>
            </w:r>
          </w:p>
        </w:tc>
        <w:tc>
          <w:tcPr>
            <w:tcW w:w="1082" w:type="dxa"/>
            <w:shd w:val="clear" w:color="auto" w:fill="auto"/>
            <w:vAlign w:val="center"/>
          </w:tcPr>
          <w:p w14:paraId="4E7B3925" w14:textId="77777777" w:rsidR="00AE4A2A" w:rsidRDefault="00AE4A2A">
            <w:pPr>
              <w:pStyle w:val="TableContents"/>
            </w:pPr>
            <w:r>
              <w:rPr>
                <w:rFonts w:ascii="Calibri" w:hAnsi="Calibri" w:cs="Calibri"/>
              </w:rPr>
              <w:t>N</w:t>
            </w:r>
          </w:p>
        </w:tc>
      </w:tr>
      <w:tr w:rsidR="00AE4A2A" w14:paraId="08188382" w14:textId="77777777">
        <w:trPr>
          <w:trHeight w:val="1766"/>
        </w:trPr>
        <w:tc>
          <w:tcPr>
            <w:tcW w:w="1875" w:type="dxa"/>
            <w:shd w:val="clear" w:color="auto" w:fill="auto"/>
            <w:vAlign w:val="center"/>
          </w:tcPr>
          <w:p w14:paraId="4CF7A98B" w14:textId="77777777" w:rsidR="00AE4A2A" w:rsidRDefault="00AE4A2A">
            <w:pPr>
              <w:pStyle w:val="TableContents"/>
            </w:pPr>
            <w:r>
              <w:rPr>
                <w:rFonts w:ascii="Calibri" w:hAnsi="Calibri" w:cs="Calibri"/>
              </w:rPr>
              <w:t>You Went Viral</w:t>
            </w:r>
          </w:p>
        </w:tc>
        <w:tc>
          <w:tcPr>
            <w:tcW w:w="3120" w:type="dxa"/>
            <w:shd w:val="clear" w:color="auto" w:fill="auto"/>
            <w:vAlign w:val="center"/>
          </w:tcPr>
          <w:p w14:paraId="543016A2" w14:textId="77777777" w:rsidR="00AE4A2A" w:rsidRDefault="00AE4A2A">
            <w:pPr>
              <w:pStyle w:val="TableContents"/>
            </w:pPr>
            <w:r>
              <w:rPr>
                <w:rFonts w:ascii="Calibri" w:hAnsi="Calibri" w:cs="Calibri"/>
              </w:rPr>
              <w:t>Lose 2 Composure and 2 Health each morning (world time).</w:t>
            </w:r>
            <w:r>
              <w:rPr>
                <w:rFonts w:ascii="Calibri" w:hAnsi="Calibri" w:cs="Calibri"/>
              </w:rPr>
              <w:br/>
              <w:t>After shutting down the story bringing you notoriety, roll a die each world-time morning. 5 or 6: discard.</w:t>
            </w:r>
          </w:p>
        </w:tc>
        <w:tc>
          <w:tcPr>
            <w:tcW w:w="1803" w:type="dxa"/>
            <w:shd w:val="clear" w:color="auto" w:fill="auto"/>
            <w:vAlign w:val="center"/>
          </w:tcPr>
          <w:p w14:paraId="53E11639" w14:textId="77777777" w:rsidR="00AE4A2A" w:rsidRDefault="00AE4A2A">
            <w:pPr>
              <w:pStyle w:val="TableContents"/>
            </w:pPr>
            <w:r>
              <w:rPr>
                <w:rFonts w:ascii="Calibri" w:hAnsi="Calibri" w:cs="Calibri"/>
              </w:rPr>
              <w:t>Sleepless Nights</w:t>
            </w:r>
          </w:p>
        </w:tc>
        <w:tc>
          <w:tcPr>
            <w:tcW w:w="1453" w:type="dxa"/>
            <w:shd w:val="clear" w:color="auto" w:fill="auto"/>
            <w:vAlign w:val="center"/>
          </w:tcPr>
          <w:p w14:paraId="7D1E6C95" w14:textId="77777777" w:rsidR="00AE4A2A" w:rsidRDefault="00AE4A2A">
            <w:pPr>
              <w:pStyle w:val="TableContents"/>
            </w:pPr>
            <w:r>
              <w:rPr>
                <w:rFonts w:ascii="Calibri" w:hAnsi="Calibri" w:cs="Calibri"/>
              </w:rPr>
              <w:t>Major</w:t>
            </w:r>
          </w:p>
        </w:tc>
        <w:tc>
          <w:tcPr>
            <w:tcW w:w="642" w:type="dxa"/>
            <w:shd w:val="clear" w:color="auto" w:fill="auto"/>
            <w:vAlign w:val="center"/>
          </w:tcPr>
          <w:p w14:paraId="13389534" w14:textId="77777777" w:rsidR="00AE4A2A" w:rsidRDefault="00AE4A2A">
            <w:pPr>
              <w:pStyle w:val="TableContents"/>
            </w:pPr>
            <w:r>
              <w:rPr>
                <w:rFonts w:ascii="Calibri" w:hAnsi="Calibri" w:cs="Calibri"/>
              </w:rPr>
              <w:t>N</w:t>
            </w:r>
          </w:p>
        </w:tc>
        <w:tc>
          <w:tcPr>
            <w:tcW w:w="1082" w:type="dxa"/>
            <w:shd w:val="clear" w:color="auto" w:fill="auto"/>
            <w:vAlign w:val="center"/>
          </w:tcPr>
          <w:p w14:paraId="7CC0B624" w14:textId="77777777" w:rsidR="00AE4A2A" w:rsidRDefault="00AE4A2A">
            <w:pPr>
              <w:pStyle w:val="TableContents"/>
            </w:pPr>
            <w:r>
              <w:rPr>
                <w:rFonts w:ascii="Calibri" w:hAnsi="Calibri" w:cs="Calibri"/>
              </w:rPr>
              <w:t>N</w:t>
            </w:r>
          </w:p>
        </w:tc>
      </w:tr>
      <w:tr w:rsidR="00AE4A2A" w14:paraId="1B1B0D0F" w14:textId="77777777">
        <w:trPr>
          <w:trHeight w:val="1766"/>
        </w:trPr>
        <w:tc>
          <w:tcPr>
            <w:tcW w:w="1875" w:type="dxa"/>
            <w:shd w:val="clear" w:color="auto" w:fill="auto"/>
            <w:vAlign w:val="center"/>
          </w:tcPr>
          <w:p w14:paraId="2F79D297" w14:textId="77777777" w:rsidR="00AE4A2A" w:rsidRDefault="00AE4A2A">
            <w:pPr>
              <w:pStyle w:val="TableContents"/>
            </w:pPr>
            <w:r>
              <w:rPr>
                <w:rFonts w:ascii="Calibri" w:hAnsi="Calibri" w:cs="Calibri"/>
              </w:rPr>
              <w:t>Lab Coat Unease</w:t>
            </w:r>
          </w:p>
        </w:tc>
        <w:tc>
          <w:tcPr>
            <w:tcW w:w="3120" w:type="dxa"/>
            <w:shd w:val="clear" w:color="auto" w:fill="auto"/>
            <w:vAlign w:val="center"/>
          </w:tcPr>
          <w:p w14:paraId="6F90C5D1" w14:textId="77777777" w:rsidR="00AE4A2A" w:rsidRDefault="00AE4A2A">
            <w:pPr>
              <w:pStyle w:val="TableContents"/>
            </w:pPr>
            <w:r>
              <w:rPr>
                <w:rFonts w:ascii="Calibri" w:hAnsi="Calibri" w:cs="Calibri"/>
              </w:rPr>
              <w:t>When you enter a hospital, doctor’s office, or medical facility and have 1 or more Pushes, lose 1 Push.</w:t>
            </w:r>
            <w:r>
              <w:rPr>
                <w:rFonts w:ascii="Calibri" w:hAnsi="Calibri" w:cs="Calibri"/>
              </w:rPr>
              <w:br/>
              <w:t>Discard by putting your experimenter permanently out of business.</w:t>
            </w:r>
          </w:p>
        </w:tc>
        <w:tc>
          <w:tcPr>
            <w:tcW w:w="1803" w:type="dxa"/>
            <w:shd w:val="clear" w:color="auto" w:fill="auto"/>
            <w:vAlign w:val="center"/>
          </w:tcPr>
          <w:p w14:paraId="2001D066" w14:textId="77777777" w:rsidR="00AE4A2A" w:rsidRDefault="00AE4A2A">
            <w:pPr>
              <w:pStyle w:val="TableContents"/>
            </w:pPr>
            <w:r>
              <w:rPr>
                <w:rFonts w:ascii="Calibri" w:hAnsi="Calibri" w:cs="Calibri"/>
              </w:rPr>
              <w:t>Lab Coat Terror</w:t>
            </w:r>
          </w:p>
        </w:tc>
        <w:tc>
          <w:tcPr>
            <w:tcW w:w="1453" w:type="dxa"/>
            <w:shd w:val="clear" w:color="auto" w:fill="auto"/>
            <w:vAlign w:val="center"/>
          </w:tcPr>
          <w:p w14:paraId="00A49B12" w14:textId="77777777" w:rsidR="00AE4A2A" w:rsidRDefault="00AE4A2A">
            <w:pPr>
              <w:pStyle w:val="TableContents"/>
            </w:pPr>
            <w:r>
              <w:rPr>
                <w:rFonts w:ascii="Calibri" w:hAnsi="Calibri" w:cs="Calibri"/>
              </w:rPr>
              <w:t>Minor</w:t>
            </w:r>
          </w:p>
        </w:tc>
        <w:tc>
          <w:tcPr>
            <w:tcW w:w="642" w:type="dxa"/>
            <w:shd w:val="clear" w:color="auto" w:fill="auto"/>
            <w:vAlign w:val="center"/>
          </w:tcPr>
          <w:p w14:paraId="45DDB5FD" w14:textId="77777777" w:rsidR="00AE4A2A" w:rsidRDefault="00AE4A2A">
            <w:pPr>
              <w:pStyle w:val="TableContents"/>
            </w:pPr>
            <w:r>
              <w:rPr>
                <w:rFonts w:ascii="Calibri" w:hAnsi="Calibri" w:cs="Calibri"/>
              </w:rPr>
              <w:t>N</w:t>
            </w:r>
          </w:p>
        </w:tc>
        <w:tc>
          <w:tcPr>
            <w:tcW w:w="1082" w:type="dxa"/>
            <w:shd w:val="clear" w:color="auto" w:fill="auto"/>
            <w:vAlign w:val="center"/>
          </w:tcPr>
          <w:p w14:paraId="659B8A71" w14:textId="77777777" w:rsidR="00AE4A2A" w:rsidRDefault="00AE4A2A">
            <w:pPr>
              <w:pStyle w:val="TableContents"/>
            </w:pPr>
            <w:r>
              <w:rPr>
                <w:rFonts w:ascii="Calibri" w:hAnsi="Calibri" w:cs="Calibri"/>
              </w:rPr>
              <w:t>N</w:t>
            </w:r>
          </w:p>
        </w:tc>
      </w:tr>
      <w:tr w:rsidR="00AE4A2A" w14:paraId="122EAA6B" w14:textId="77777777">
        <w:trPr>
          <w:trHeight w:val="2246"/>
        </w:trPr>
        <w:tc>
          <w:tcPr>
            <w:tcW w:w="1875" w:type="dxa"/>
            <w:shd w:val="clear" w:color="auto" w:fill="auto"/>
            <w:vAlign w:val="center"/>
          </w:tcPr>
          <w:p w14:paraId="77D0C386" w14:textId="77777777" w:rsidR="00AE4A2A" w:rsidRDefault="00AE4A2A">
            <w:pPr>
              <w:pStyle w:val="TableContents"/>
            </w:pPr>
            <w:r>
              <w:rPr>
                <w:rFonts w:ascii="Calibri" w:hAnsi="Calibri" w:cs="Calibri"/>
              </w:rPr>
              <w:t>Lab Coat Terror</w:t>
            </w:r>
          </w:p>
        </w:tc>
        <w:tc>
          <w:tcPr>
            <w:tcW w:w="3120" w:type="dxa"/>
            <w:shd w:val="clear" w:color="auto" w:fill="auto"/>
            <w:vAlign w:val="center"/>
          </w:tcPr>
          <w:p w14:paraId="1EE9EC09" w14:textId="77777777" w:rsidR="00AE4A2A" w:rsidRDefault="00AE4A2A">
            <w:pPr>
              <w:pStyle w:val="TableContents"/>
            </w:pPr>
            <w:r>
              <w:rPr>
                <w:rFonts w:ascii="Calibri" w:hAnsi="Calibri" w:cs="Calibri"/>
              </w:rPr>
              <w:t>When you enter a hospital, doctor’s office, or medical facility, -1 Composure until end of scenario.</w:t>
            </w:r>
            <w:r>
              <w:rPr>
                <w:rFonts w:ascii="Calibri" w:hAnsi="Calibri" w:cs="Calibri"/>
              </w:rPr>
              <w:br/>
              <w:t>Discard by putting your experimenter permanently out of business.</w:t>
            </w:r>
            <w:r>
              <w:rPr>
                <w:rFonts w:ascii="Calibri" w:hAnsi="Calibri" w:cs="Calibri"/>
              </w:rPr>
              <w:br/>
              <w:t xml:space="preserve">Gains Continuity tag if in hand </w:t>
            </w:r>
            <w:r>
              <w:rPr>
                <w:rFonts w:ascii="Calibri" w:hAnsi="Calibri" w:cs="Calibri"/>
              </w:rPr>
              <w:lastRenderedPageBreak/>
              <w:t>at end of scenario.</w:t>
            </w:r>
          </w:p>
        </w:tc>
        <w:tc>
          <w:tcPr>
            <w:tcW w:w="1803" w:type="dxa"/>
            <w:shd w:val="clear" w:color="auto" w:fill="auto"/>
            <w:vAlign w:val="center"/>
          </w:tcPr>
          <w:p w14:paraId="0F10CE98" w14:textId="77777777" w:rsidR="00AE4A2A" w:rsidRDefault="00AE4A2A">
            <w:pPr>
              <w:pStyle w:val="TableContents"/>
            </w:pPr>
            <w:r>
              <w:rPr>
                <w:rFonts w:ascii="Calibri" w:hAnsi="Calibri" w:cs="Calibri"/>
              </w:rPr>
              <w:lastRenderedPageBreak/>
              <w:t>Lab Coat Unease</w:t>
            </w:r>
          </w:p>
        </w:tc>
        <w:tc>
          <w:tcPr>
            <w:tcW w:w="1453" w:type="dxa"/>
            <w:shd w:val="clear" w:color="auto" w:fill="auto"/>
            <w:vAlign w:val="center"/>
          </w:tcPr>
          <w:p w14:paraId="12D24EF9" w14:textId="77777777" w:rsidR="00AE4A2A" w:rsidRDefault="00AE4A2A">
            <w:pPr>
              <w:pStyle w:val="TableContents"/>
            </w:pPr>
            <w:r>
              <w:rPr>
                <w:rFonts w:ascii="Calibri" w:hAnsi="Calibri" w:cs="Calibri"/>
              </w:rPr>
              <w:t>Major</w:t>
            </w:r>
          </w:p>
        </w:tc>
        <w:tc>
          <w:tcPr>
            <w:tcW w:w="642" w:type="dxa"/>
            <w:shd w:val="clear" w:color="auto" w:fill="auto"/>
            <w:vAlign w:val="center"/>
          </w:tcPr>
          <w:p w14:paraId="292C7150" w14:textId="77777777" w:rsidR="00AE4A2A" w:rsidRDefault="00AE4A2A">
            <w:pPr>
              <w:pStyle w:val="TableContents"/>
            </w:pPr>
            <w:r>
              <w:rPr>
                <w:rFonts w:ascii="Calibri" w:hAnsi="Calibri" w:cs="Calibri"/>
              </w:rPr>
              <w:t>N</w:t>
            </w:r>
          </w:p>
        </w:tc>
        <w:tc>
          <w:tcPr>
            <w:tcW w:w="1082" w:type="dxa"/>
            <w:shd w:val="clear" w:color="auto" w:fill="auto"/>
            <w:vAlign w:val="center"/>
          </w:tcPr>
          <w:p w14:paraId="2903CF26" w14:textId="77777777" w:rsidR="00AE4A2A" w:rsidRDefault="00AE4A2A">
            <w:pPr>
              <w:pStyle w:val="TableContents"/>
            </w:pPr>
            <w:r>
              <w:rPr>
                <w:rFonts w:ascii="Calibri" w:hAnsi="Calibri" w:cs="Calibri"/>
              </w:rPr>
              <w:t>N</w:t>
            </w:r>
          </w:p>
        </w:tc>
      </w:tr>
      <w:tr w:rsidR="00AE4A2A" w14:paraId="59925AB4" w14:textId="77777777">
        <w:trPr>
          <w:trHeight w:val="4406"/>
        </w:trPr>
        <w:tc>
          <w:tcPr>
            <w:tcW w:w="1875" w:type="dxa"/>
            <w:shd w:val="clear" w:color="auto" w:fill="auto"/>
            <w:vAlign w:val="center"/>
          </w:tcPr>
          <w:p w14:paraId="234C7489" w14:textId="77777777" w:rsidR="00AE4A2A" w:rsidRDefault="00AE4A2A">
            <w:pPr>
              <w:pStyle w:val="TableContents"/>
            </w:pPr>
            <w:r>
              <w:rPr>
                <w:rFonts w:ascii="Calibri" w:hAnsi="Calibri" w:cs="Calibri"/>
              </w:rPr>
              <w:t>Pack Rat</w:t>
            </w:r>
          </w:p>
        </w:tc>
        <w:tc>
          <w:tcPr>
            <w:tcW w:w="3120" w:type="dxa"/>
            <w:shd w:val="clear" w:color="auto" w:fill="auto"/>
            <w:vAlign w:val="center"/>
          </w:tcPr>
          <w:p w14:paraId="471F5EF2" w14:textId="77777777" w:rsidR="00AE4A2A" w:rsidRDefault="00AE4A2A">
            <w:pPr>
              <w:pStyle w:val="TableContents"/>
            </w:pPr>
            <w:r>
              <w:rPr>
                <w:rFonts w:ascii="Calibri" w:hAnsi="Calibri" w:cs="Calibri"/>
              </w:rPr>
              <w:t>All characters take -1 to Preparedness tests.</w:t>
            </w:r>
            <w:r>
              <w:rPr>
                <w:rFonts w:ascii="Calibri" w:hAnsi="Calibri" w:cs="Calibri"/>
              </w:rPr>
              <w:br/>
              <w:t>Roll a die on any character’s Preparedness failure. Odd: everyone can tell that you tossed out the desired item to make room for a useless souvenir from a previous scene.</w:t>
            </w:r>
            <w:r>
              <w:rPr>
                <w:rFonts w:ascii="Calibri" w:hAnsi="Calibri" w:cs="Calibri"/>
              </w:rPr>
              <w:br/>
              <w:t>Discard by ridding yourself of an item you established in a previous scene as being important to you and spending 3 Composure.</w:t>
            </w:r>
            <w:r>
              <w:rPr>
                <w:rFonts w:ascii="Calibri" w:hAnsi="Calibri" w:cs="Calibri"/>
              </w:rPr>
              <w:br/>
              <w:t>If still in hand at end of scenario, trade for “My Collection Will Never Betray Me.”</w:t>
            </w:r>
          </w:p>
        </w:tc>
        <w:tc>
          <w:tcPr>
            <w:tcW w:w="1803" w:type="dxa"/>
            <w:shd w:val="clear" w:color="auto" w:fill="auto"/>
            <w:vAlign w:val="center"/>
          </w:tcPr>
          <w:p w14:paraId="198A4614" w14:textId="77777777" w:rsidR="00AE4A2A" w:rsidRDefault="00AE4A2A">
            <w:pPr>
              <w:pStyle w:val="TableContents"/>
            </w:pPr>
            <w:r>
              <w:rPr>
                <w:rFonts w:ascii="Calibri" w:hAnsi="Calibri" w:cs="Calibri"/>
              </w:rPr>
              <w:t>My Collection Will Never Betray Me</w:t>
            </w:r>
          </w:p>
        </w:tc>
        <w:tc>
          <w:tcPr>
            <w:tcW w:w="1453" w:type="dxa"/>
            <w:shd w:val="clear" w:color="auto" w:fill="auto"/>
            <w:vAlign w:val="center"/>
          </w:tcPr>
          <w:p w14:paraId="68AF30C6" w14:textId="77777777" w:rsidR="00AE4A2A" w:rsidRDefault="00AE4A2A">
            <w:pPr>
              <w:pStyle w:val="TableContents"/>
            </w:pPr>
            <w:r>
              <w:rPr>
                <w:rFonts w:ascii="Calibri" w:hAnsi="Calibri" w:cs="Calibri"/>
              </w:rPr>
              <w:t>Minor</w:t>
            </w:r>
          </w:p>
        </w:tc>
        <w:tc>
          <w:tcPr>
            <w:tcW w:w="642" w:type="dxa"/>
            <w:shd w:val="clear" w:color="auto" w:fill="auto"/>
            <w:vAlign w:val="center"/>
          </w:tcPr>
          <w:p w14:paraId="23EF0F06" w14:textId="77777777" w:rsidR="00AE4A2A" w:rsidRDefault="00AE4A2A">
            <w:pPr>
              <w:pStyle w:val="TableContents"/>
            </w:pPr>
            <w:r>
              <w:rPr>
                <w:rFonts w:ascii="Calibri" w:hAnsi="Calibri" w:cs="Calibri"/>
              </w:rPr>
              <w:t>N</w:t>
            </w:r>
          </w:p>
        </w:tc>
        <w:tc>
          <w:tcPr>
            <w:tcW w:w="1082" w:type="dxa"/>
            <w:shd w:val="clear" w:color="auto" w:fill="auto"/>
            <w:vAlign w:val="center"/>
          </w:tcPr>
          <w:p w14:paraId="25200CA8" w14:textId="77777777" w:rsidR="00AE4A2A" w:rsidRDefault="00AE4A2A">
            <w:pPr>
              <w:pStyle w:val="TableContents"/>
            </w:pPr>
            <w:r>
              <w:rPr>
                <w:rFonts w:ascii="Calibri" w:hAnsi="Calibri" w:cs="Calibri"/>
              </w:rPr>
              <w:t>N</w:t>
            </w:r>
          </w:p>
        </w:tc>
      </w:tr>
      <w:tr w:rsidR="00AE4A2A" w14:paraId="6CD54DDC" w14:textId="77777777">
        <w:trPr>
          <w:trHeight w:val="2966"/>
        </w:trPr>
        <w:tc>
          <w:tcPr>
            <w:tcW w:w="1875" w:type="dxa"/>
            <w:shd w:val="clear" w:color="auto" w:fill="auto"/>
            <w:vAlign w:val="center"/>
          </w:tcPr>
          <w:p w14:paraId="5EAE84C7" w14:textId="77777777" w:rsidR="00AE4A2A" w:rsidRDefault="00AE4A2A">
            <w:pPr>
              <w:pStyle w:val="TableContents"/>
            </w:pPr>
            <w:r>
              <w:rPr>
                <w:rFonts w:ascii="Calibri" w:hAnsi="Calibri" w:cs="Calibri"/>
              </w:rPr>
              <w:t>My Collection Will Never Betray Me</w:t>
            </w:r>
          </w:p>
        </w:tc>
        <w:tc>
          <w:tcPr>
            <w:tcW w:w="3120" w:type="dxa"/>
            <w:shd w:val="clear" w:color="auto" w:fill="auto"/>
            <w:vAlign w:val="center"/>
          </w:tcPr>
          <w:p w14:paraId="6828BAE1" w14:textId="77777777" w:rsidR="00AE4A2A" w:rsidRDefault="00AE4A2A">
            <w:pPr>
              <w:pStyle w:val="TableContents"/>
            </w:pPr>
            <w:r>
              <w:rPr>
                <w:rFonts w:ascii="Calibri" w:hAnsi="Calibri" w:cs="Calibri"/>
              </w:rPr>
              <w:t>All characters take -1 to Preparedness tests.</w:t>
            </w:r>
            <w:r>
              <w:rPr>
                <w:rFonts w:ascii="Calibri" w:hAnsi="Calibri" w:cs="Calibri"/>
              </w:rPr>
              <w:br/>
              <w:t>Roll a die on any character’s Preparedness failure. Odd: everyone can tell that you tossed out the desired item to make room for a useless souvenir from a previous scene.</w:t>
            </w:r>
            <w:r>
              <w:rPr>
                <w:rFonts w:ascii="Calibri" w:hAnsi="Calibri" w:cs="Calibri"/>
              </w:rPr>
              <w:br/>
              <w:t>If your Composure exceeds 2 at end of scenario, trade for “Pack Rat.”</w:t>
            </w:r>
          </w:p>
        </w:tc>
        <w:tc>
          <w:tcPr>
            <w:tcW w:w="1803" w:type="dxa"/>
            <w:shd w:val="clear" w:color="auto" w:fill="auto"/>
            <w:vAlign w:val="center"/>
          </w:tcPr>
          <w:p w14:paraId="7D963BDA" w14:textId="77777777" w:rsidR="00AE4A2A" w:rsidRDefault="00AE4A2A">
            <w:pPr>
              <w:pStyle w:val="TableContents"/>
            </w:pPr>
            <w:r>
              <w:rPr>
                <w:rFonts w:ascii="Calibri" w:hAnsi="Calibri" w:cs="Calibri"/>
              </w:rPr>
              <w:t>Pack Rat</w:t>
            </w:r>
          </w:p>
        </w:tc>
        <w:tc>
          <w:tcPr>
            <w:tcW w:w="1453" w:type="dxa"/>
            <w:shd w:val="clear" w:color="auto" w:fill="auto"/>
            <w:vAlign w:val="center"/>
          </w:tcPr>
          <w:p w14:paraId="07830C8A" w14:textId="77777777" w:rsidR="00AE4A2A" w:rsidRDefault="00AE4A2A">
            <w:pPr>
              <w:pStyle w:val="TableContents"/>
            </w:pPr>
            <w:r>
              <w:rPr>
                <w:rFonts w:ascii="Calibri" w:hAnsi="Calibri" w:cs="Calibri"/>
              </w:rPr>
              <w:t>Major</w:t>
            </w:r>
          </w:p>
        </w:tc>
        <w:tc>
          <w:tcPr>
            <w:tcW w:w="642" w:type="dxa"/>
            <w:shd w:val="clear" w:color="auto" w:fill="auto"/>
            <w:vAlign w:val="center"/>
          </w:tcPr>
          <w:p w14:paraId="4984C4CD" w14:textId="77777777" w:rsidR="00AE4A2A" w:rsidRDefault="00AE4A2A">
            <w:pPr>
              <w:pStyle w:val="TableContents"/>
            </w:pPr>
            <w:r>
              <w:rPr>
                <w:rFonts w:ascii="Calibri" w:hAnsi="Calibri" w:cs="Calibri"/>
              </w:rPr>
              <w:t>N</w:t>
            </w:r>
          </w:p>
        </w:tc>
        <w:tc>
          <w:tcPr>
            <w:tcW w:w="1082" w:type="dxa"/>
            <w:shd w:val="clear" w:color="auto" w:fill="auto"/>
            <w:vAlign w:val="center"/>
          </w:tcPr>
          <w:p w14:paraId="057ECEEF" w14:textId="77777777" w:rsidR="00AE4A2A" w:rsidRDefault="00AE4A2A">
            <w:pPr>
              <w:pStyle w:val="TableContents"/>
            </w:pPr>
            <w:r>
              <w:rPr>
                <w:rFonts w:ascii="Calibri" w:hAnsi="Calibri" w:cs="Calibri"/>
              </w:rPr>
              <w:t>N</w:t>
            </w:r>
          </w:p>
        </w:tc>
      </w:tr>
      <w:tr w:rsidR="00AE4A2A" w14:paraId="6DA4377C" w14:textId="77777777">
        <w:trPr>
          <w:trHeight w:val="2006"/>
        </w:trPr>
        <w:tc>
          <w:tcPr>
            <w:tcW w:w="1875" w:type="dxa"/>
            <w:shd w:val="clear" w:color="auto" w:fill="auto"/>
            <w:vAlign w:val="center"/>
          </w:tcPr>
          <w:p w14:paraId="4E18E31D" w14:textId="77777777" w:rsidR="00AE4A2A" w:rsidRDefault="00AE4A2A">
            <w:pPr>
              <w:pStyle w:val="TableContents"/>
            </w:pPr>
            <w:r>
              <w:rPr>
                <w:rFonts w:ascii="Calibri" w:hAnsi="Calibri" w:cs="Calibri"/>
              </w:rPr>
              <w:lastRenderedPageBreak/>
              <w:t>Psi Probe</w:t>
            </w:r>
          </w:p>
        </w:tc>
        <w:tc>
          <w:tcPr>
            <w:tcW w:w="3120" w:type="dxa"/>
            <w:shd w:val="clear" w:color="auto" w:fill="auto"/>
            <w:vAlign w:val="center"/>
          </w:tcPr>
          <w:p w14:paraId="2BCDA27B" w14:textId="77777777" w:rsidR="00AE4A2A" w:rsidRDefault="00AE4A2A">
            <w:pPr>
              <w:pStyle w:val="TableContents"/>
            </w:pPr>
            <w:r>
              <w:rPr>
                <w:rFonts w:ascii="Calibri" w:hAnsi="Calibri" w:cs="Calibri"/>
              </w:rPr>
              <w:t>Roll a die. 1-2: X=1. 3-4: X=2 5-6: X=3. Lose X Composure points.</w:t>
            </w:r>
            <w:r>
              <w:rPr>
                <w:rFonts w:ascii="Calibri" w:hAnsi="Calibri" w:cs="Calibri"/>
              </w:rPr>
              <w:br/>
              <w:t>When you figure out the plans of the being that invaded your mind, discard this card and regain X Composure.</w:t>
            </w:r>
          </w:p>
        </w:tc>
        <w:tc>
          <w:tcPr>
            <w:tcW w:w="1803" w:type="dxa"/>
            <w:shd w:val="clear" w:color="auto" w:fill="auto"/>
            <w:vAlign w:val="center"/>
          </w:tcPr>
          <w:p w14:paraId="0ADF2573" w14:textId="77777777" w:rsidR="00AE4A2A" w:rsidRDefault="00AE4A2A">
            <w:pPr>
              <w:pStyle w:val="TableContents"/>
            </w:pPr>
            <w:r>
              <w:rPr>
                <w:rFonts w:ascii="Calibri" w:hAnsi="Calibri" w:cs="Calibri"/>
              </w:rPr>
              <w:t>In Your Mind</w:t>
            </w:r>
          </w:p>
        </w:tc>
        <w:tc>
          <w:tcPr>
            <w:tcW w:w="1453" w:type="dxa"/>
            <w:shd w:val="clear" w:color="auto" w:fill="auto"/>
            <w:vAlign w:val="center"/>
          </w:tcPr>
          <w:p w14:paraId="2DAC5B4F" w14:textId="77777777" w:rsidR="00AE4A2A" w:rsidRDefault="00AE4A2A">
            <w:pPr>
              <w:pStyle w:val="TableContents"/>
            </w:pPr>
            <w:r>
              <w:rPr>
                <w:rFonts w:ascii="Calibri" w:hAnsi="Calibri" w:cs="Calibri"/>
              </w:rPr>
              <w:t>Minor</w:t>
            </w:r>
          </w:p>
        </w:tc>
        <w:tc>
          <w:tcPr>
            <w:tcW w:w="642" w:type="dxa"/>
            <w:shd w:val="clear" w:color="auto" w:fill="auto"/>
            <w:vAlign w:val="center"/>
          </w:tcPr>
          <w:p w14:paraId="4837B7D2" w14:textId="77777777" w:rsidR="00AE4A2A" w:rsidRDefault="00AE4A2A">
            <w:pPr>
              <w:pStyle w:val="TableContents"/>
            </w:pPr>
            <w:r>
              <w:rPr>
                <w:rFonts w:ascii="Calibri" w:hAnsi="Calibri" w:cs="Calibri"/>
              </w:rPr>
              <w:t>N</w:t>
            </w:r>
          </w:p>
        </w:tc>
        <w:tc>
          <w:tcPr>
            <w:tcW w:w="1082" w:type="dxa"/>
            <w:shd w:val="clear" w:color="auto" w:fill="auto"/>
            <w:vAlign w:val="center"/>
          </w:tcPr>
          <w:p w14:paraId="1C93D021" w14:textId="77777777" w:rsidR="00AE4A2A" w:rsidRDefault="00AE4A2A">
            <w:pPr>
              <w:pStyle w:val="TableContents"/>
            </w:pPr>
            <w:r>
              <w:rPr>
                <w:rFonts w:ascii="Calibri" w:hAnsi="Calibri" w:cs="Calibri"/>
              </w:rPr>
              <w:t>N</w:t>
            </w:r>
          </w:p>
        </w:tc>
      </w:tr>
      <w:tr w:rsidR="00AE4A2A" w14:paraId="0275C900" w14:textId="77777777">
        <w:trPr>
          <w:trHeight w:val="2006"/>
        </w:trPr>
        <w:tc>
          <w:tcPr>
            <w:tcW w:w="1875" w:type="dxa"/>
            <w:shd w:val="clear" w:color="auto" w:fill="auto"/>
            <w:vAlign w:val="center"/>
          </w:tcPr>
          <w:p w14:paraId="4FF18469" w14:textId="77777777" w:rsidR="00AE4A2A" w:rsidRDefault="00AE4A2A">
            <w:pPr>
              <w:pStyle w:val="TableContents"/>
            </w:pPr>
            <w:r>
              <w:rPr>
                <w:rFonts w:ascii="Calibri" w:hAnsi="Calibri" w:cs="Calibri"/>
              </w:rPr>
              <w:t>In Your Mind</w:t>
            </w:r>
          </w:p>
        </w:tc>
        <w:tc>
          <w:tcPr>
            <w:tcW w:w="3120" w:type="dxa"/>
            <w:shd w:val="clear" w:color="auto" w:fill="auto"/>
            <w:vAlign w:val="center"/>
          </w:tcPr>
          <w:p w14:paraId="7F718D6D" w14:textId="77777777" w:rsidR="00AE4A2A" w:rsidRDefault="00AE4A2A">
            <w:pPr>
              <w:pStyle w:val="TableContents"/>
            </w:pPr>
            <w:r>
              <w:rPr>
                <w:rFonts w:ascii="Calibri" w:hAnsi="Calibri" w:cs="Calibri"/>
              </w:rPr>
              <w:t>Roll a die: lose Composure points equal to the result.</w:t>
            </w:r>
            <w:r>
              <w:rPr>
                <w:rFonts w:ascii="Calibri" w:hAnsi="Calibri" w:cs="Calibri"/>
              </w:rPr>
              <w:br/>
              <w:t>When you foil the plans of the being that invaded your mind, discard this card and regain the number of Composure points you lost when you gained this card.</w:t>
            </w:r>
          </w:p>
        </w:tc>
        <w:tc>
          <w:tcPr>
            <w:tcW w:w="1803" w:type="dxa"/>
            <w:shd w:val="clear" w:color="auto" w:fill="auto"/>
            <w:vAlign w:val="center"/>
          </w:tcPr>
          <w:p w14:paraId="424B9445" w14:textId="77777777" w:rsidR="00AE4A2A" w:rsidRDefault="00AE4A2A">
            <w:pPr>
              <w:pStyle w:val="TableContents"/>
            </w:pPr>
            <w:r>
              <w:rPr>
                <w:rFonts w:ascii="Calibri" w:hAnsi="Calibri" w:cs="Calibri"/>
              </w:rPr>
              <w:t>Psi Probe</w:t>
            </w:r>
          </w:p>
        </w:tc>
        <w:tc>
          <w:tcPr>
            <w:tcW w:w="1453" w:type="dxa"/>
            <w:shd w:val="clear" w:color="auto" w:fill="auto"/>
            <w:vAlign w:val="center"/>
          </w:tcPr>
          <w:p w14:paraId="6883F6B4" w14:textId="77777777" w:rsidR="00AE4A2A" w:rsidRDefault="00AE4A2A">
            <w:pPr>
              <w:pStyle w:val="TableContents"/>
            </w:pPr>
            <w:r>
              <w:rPr>
                <w:rFonts w:ascii="Calibri" w:hAnsi="Calibri" w:cs="Calibri"/>
              </w:rPr>
              <w:t>Major</w:t>
            </w:r>
          </w:p>
        </w:tc>
        <w:tc>
          <w:tcPr>
            <w:tcW w:w="642" w:type="dxa"/>
            <w:shd w:val="clear" w:color="auto" w:fill="auto"/>
            <w:vAlign w:val="center"/>
          </w:tcPr>
          <w:p w14:paraId="299C36DA" w14:textId="77777777" w:rsidR="00AE4A2A" w:rsidRDefault="00AE4A2A">
            <w:pPr>
              <w:pStyle w:val="TableContents"/>
            </w:pPr>
            <w:r>
              <w:rPr>
                <w:rFonts w:ascii="Calibri" w:hAnsi="Calibri" w:cs="Calibri"/>
              </w:rPr>
              <w:t>N</w:t>
            </w:r>
          </w:p>
        </w:tc>
        <w:tc>
          <w:tcPr>
            <w:tcW w:w="1082" w:type="dxa"/>
            <w:shd w:val="clear" w:color="auto" w:fill="auto"/>
            <w:vAlign w:val="center"/>
          </w:tcPr>
          <w:p w14:paraId="68F10C67" w14:textId="77777777" w:rsidR="00AE4A2A" w:rsidRDefault="00AE4A2A">
            <w:pPr>
              <w:pStyle w:val="TableContents"/>
            </w:pPr>
            <w:r>
              <w:rPr>
                <w:rFonts w:ascii="Calibri" w:hAnsi="Calibri" w:cs="Calibri"/>
              </w:rPr>
              <w:t>N</w:t>
            </w:r>
          </w:p>
        </w:tc>
      </w:tr>
      <w:tr w:rsidR="00AE4A2A" w14:paraId="644E6BCA" w14:textId="77777777">
        <w:trPr>
          <w:trHeight w:val="1046"/>
        </w:trPr>
        <w:tc>
          <w:tcPr>
            <w:tcW w:w="1875" w:type="dxa"/>
            <w:shd w:val="clear" w:color="auto" w:fill="auto"/>
            <w:vAlign w:val="center"/>
          </w:tcPr>
          <w:p w14:paraId="7BACC8F5" w14:textId="77777777" w:rsidR="00AE4A2A" w:rsidRDefault="00AE4A2A">
            <w:pPr>
              <w:pStyle w:val="TableContents"/>
            </w:pPr>
            <w:r>
              <w:rPr>
                <w:rFonts w:ascii="Calibri" w:hAnsi="Calibri" w:cs="Calibri"/>
              </w:rPr>
              <w:t>Stirred Up</w:t>
            </w:r>
          </w:p>
        </w:tc>
        <w:tc>
          <w:tcPr>
            <w:tcW w:w="3120" w:type="dxa"/>
            <w:shd w:val="clear" w:color="auto" w:fill="auto"/>
            <w:vAlign w:val="center"/>
          </w:tcPr>
          <w:p w14:paraId="2EA6558B" w14:textId="77777777" w:rsidR="00AE4A2A" w:rsidRDefault="00AE4A2A">
            <w:pPr>
              <w:pStyle w:val="TableContents"/>
            </w:pPr>
            <w:r>
              <w:rPr>
                <w:rFonts w:ascii="Calibri" w:hAnsi="Calibri" w:cs="Calibri"/>
              </w:rPr>
              <w:t xml:space="preserve">-1 to Focus tests. </w:t>
            </w:r>
            <w:r>
              <w:rPr>
                <w:rFonts w:ascii="Calibri" w:hAnsi="Calibri" w:cs="Calibri"/>
              </w:rPr>
              <w:br/>
              <w:t>Discard by drinking or drugging yourself into a stupor.</w:t>
            </w:r>
          </w:p>
        </w:tc>
        <w:tc>
          <w:tcPr>
            <w:tcW w:w="1803" w:type="dxa"/>
            <w:shd w:val="clear" w:color="auto" w:fill="auto"/>
            <w:vAlign w:val="center"/>
          </w:tcPr>
          <w:p w14:paraId="3E2C8DB0" w14:textId="77777777" w:rsidR="00AE4A2A" w:rsidRDefault="00AE4A2A">
            <w:pPr>
              <w:pStyle w:val="TableContents"/>
            </w:pPr>
            <w:r>
              <w:rPr>
                <w:rFonts w:ascii="Calibri" w:hAnsi="Calibri" w:cs="Calibri"/>
              </w:rPr>
              <w:t>Violent Side</w:t>
            </w:r>
          </w:p>
        </w:tc>
        <w:tc>
          <w:tcPr>
            <w:tcW w:w="1453" w:type="dxa"/>
            <w:shd w:val="clear" w:color="auto" w:fill="auto"/>
            <w:vAlign w:val="center"/>
          </w:tcPr>
          <w:p w14:paraId="4E446AC2" w14:textId="77777777" w:rsidR="00AE4A2A" w:rsidRDefault="00AE4A2A">
            <w:pPr>
              <w:pStyle w:val="TableContents"/>
            </w:pPr>
            <w:r>
              <w:rPr>
                <w:rFonts w:ascii="Calibri" w:hAnsi="Calibri" w:cs="Calibri"/>
              </w:rPr>
              <w:t>Minor</w:t>
            </w:r>
          </w:p>
        </w:tc>
        <w:tc>
          <w:tcPr>
            <w:tcW w:w="642" w:type="dxa"/>
            <w:shd w:val="clear" w:color="auto" w:fill="auto"/>
            <w:vAlign w:val="center"/>
          </w:tcPr>
          <w:p w14:paraId="31C07BCE" w14:textId="77777777" w:rsidR="00AE4A2A" w:rsidRDefault="00AE4A2A">
            <w:pPr>
              <w:pStyle w:val="TableContents"/>
            </w:pPr>
            <w:r>
              <w:rPr>
                <w:rFonts w:ascii="Calibri" w:hAnsi="Calibri" w:cs="Calibri"/>
              </w:rPr>
              <w:t>N</w:t>
            </w:r>
          </w:p>
        </w:tc>
        <w:tc>
          <w:tcPr>
            <w:tcW w:w="1082" w:type="dxa"/>
            <w:shd w:val="clear" w:color="auto" w:fill="auto"/>
            <w:vAlign w:val="center"/>
          </w:tcPr>
          <w:p w14:paraId="405A53D2" w14:textId="77777777" w:rsidR="00AE4A2A" w:rsidRDefault="00AE4A2A">
            <w:pPr>
              <w:pStyle w:val="TableContents"/>
            </w:pPr>
            <w:r>
              <w:rPr>
                <w:rFonts w:ascii="Calibri" w:hAnsi="Calibri" w:cs="Calibri"/>
              </w:rPr>
              <w:t>N</w:t>
            </w:r>
          </w:p>
        </w:tc>
      </w:tr>
      <w:tr w:rsidR="00AE4A2A" w14:paraId="745B0FCC" w14:textId="77777777">
        <w:trPr>
          <w:trHeight w:val="1046"/>
        </w:trPr>
        <w:tc>
          <w:tcPr>
            <w:tcW w:w="1875" w:type="dxa"/>
            <w:shd w:val="clear" w:color="auto" w:fill="auto"/>
            <w:vAlign w:val="center"/>
          </w:tcPr>
          <w:p w14:paraId="2F8A0FAE" w14:textId="77777777" w:rsidR="00AE4A2A" w:rsidRDefault="00AE4A2A">
            <w:pPr>
              <w:pStyle w:val="TableContents"/>
            </w:pPr>
            <w:r>
              <w:rPr>
                <w:rFonts w:ascii="Calibri" w:hAnsi="Calibri" w:cs="Calibri"/>
              </w:rPr>
              <w:t>Violent Side</w:t>
            </w:r>
          </w:p>
        </w:tc>
        <w:tc>
          <w:tcPr>
            <w:tcW w:w="3120" w:type="dxa"/>
            <w:shd w:val="clear" w:color="auto" w:fill="auto"/>
            <w:vAlign w:val="center"/>
          </w:tcPr>
          <w:p w14:paraId="5E88643F" w14:textId="77777777" w:rsidR="00AE4A2A" w:rsidRDefault="00AE4A2A">
            <w:pPr>
              <w:pStyle w:val="TableContents"/>
            </w:pPr>
            <w:r>
              <w:rPr>
                <w:rFonts w:ascii="Calibri" w:hAnsi="Calibri" w:cs="Calibri"/>
              </w:rPr>
              <w:t xml:space="preserve">-1 to Focus tests. </w:t>
            </w:r>
            <w:r>
              <w:rPr>
                <w:rFonts w:ascii="Calibri" w:hAnsi="Calibri" w:cs="Calibri"/>
              </w:rPr>
              <w:br/>
              <w:t>Discard by sucker-punching someone who has nothing to do with the investigation.</w:t>
            </w:r>
          </w:p>
        </w:tc>
        <w:tc>
          <w:tcPr>
            <w:tcW w:w="1803" w:type="dxa"/>
            <w:shd w:val="clear" w:color="auto" w:fill="auto"/>
            <w:vAlign w:val="center"/>
          </w:tcPr>
          <w:p w14:paraId="317A9D27" w14:textId="77777777" w:rsidR="00AE4A2A" w:rsidRDefault="00AE4A2A">
            <w:pPr>
              <w:pStyle w:val="TableContents"/>
            </w:pPr>
            <w:r>
              <w:rPr>
                <w:rFonts w:ascii="Calibri" w:hAnsi="Calibri" w:cs="Calibri"/>
              </w:rPr>
              <w:t>Stirred Up</w:t>
            </w:r>
          </w:p>
        </w:tc>
        <w:tc>
          <w:tcPr>
            <w:tcW w:w="1453" w:type="dxa"/>
            <w:shd w:val="clear" w:color="auto" w:fill="auto"/>
            <w:vAlign w:val="center"/>
          </w:tcPr>
          <w:p w14:paraId="47EBB9F5" w14:textId="77777777" w:rsidR="00AE4A2A" w:rsidRDefault="00AE4A2A">
            <w:pPr>
              <w:pStyle w:val="TableContents"/>
            </w:pPr>
            <w:r>
              <w:rPr>
                <w:rFonts w:ascii="Calibri" w:hAnsi="Calibri" w:cs="Calibri"/>
              </w:rPr>
              <w:t>Major</w:t>
            </w:r>
          </w:p>
        </w:tc>
        <w:tc>
          <w:tcPr>
            <w:tcW w:w="642" w:type="dxa"/>
            <w:shd w:val="clear" w:color="auto" w:fill="auto"/>
            <w:vAlign w:val="center"/>
          </w:tcPr>
          <w:p w14:paraId="3949CF36" w14:textId="77777777" w:rsidR="00AE4A2A" w:rsidRDefault="00AE4A2A">
            <w:pPr>
              <w:pStyle w:val="TableContents"/>
            </w:pPr>
            <w:r>
              <w:rPr>
                <w:rFonts w:ascii="Calibri" w:hAnsi="Calibri" w:cs="Calibri"/>
              </w:rPr>
              <w:t>N</w:t>
            </w:r>
          </w:p>
        </w:tc>
        <w:tc>
          <w:tcPr>
            <w:tcW w:w="1082" w:type="dxa"/>
            <w:shd w:val="clear" w:color="auto" w:fill="auto"/>
            <w:vAlign w:val="center"/>
          </w:tcPr>
          <w:p w14:paraId="5F9F10F9" w14:textId="77777777" w:rsidR="00AE4A2A" w:rsidRDefault="00AE4A2A">
            <w:pPr>
              <w:pStyle w:val="TableContents"/>
            </w:pPr>
            <w:r>
              <w:rPr>
                <w:rFonts w:ascii="Calibri" w:hAnsi="Calibri" w:cs="Calibri"/>
              </w:rPr>
              <w:t>N</w:t>
            </w:r>
          </w:p>
        </w:tc>
      </w:tr>
      <w:tr w:rsidR="00AE4A2A" w14:paraId="399D498E" w14:textId="77777777">
        <w:trPr>
          <w:trHeight w:val="1526"/>
        </w:trPr>
        <w:tc>
          <w:tcPr>
            <w:tcW w:w="1875" w:type="dxa"/>
            <w:shd w:val="clear" w:color="auto" w:fill="auto"/>
            <w:vAlign w:val="center"/>
          </w:tcPr>
          <w:p w14:paraId="647A022A" w14:textId="77777777" w:rsidR="00AE4A2A" w:rsidRDefault="00AE4A2A">
            <w:pPr>
              <w:pStyle w:val="TableContents"/>
            </w:pPr>
            <w:r>
              <w:rPr>
                <w:rFonts w:ascii="Calibri" w:hAnsi="Calibri" w:cs="Calibri"/>
              </w:rPr>
              <w:t>Trending Trauma</w:t>
            </w:r>
          </w:p>
        </w:tc>
        <w:tc>
          <w:tcPr>
            <w:tcW w:w="3120" w:type="dxa"/>
            <w:shd w:val="clear" w:color="auto" w:fill="auto"/>
            <w:vAlign w:val="center"/>
          </w:tcPr>
          <w:p w14:paraId="37B1E53E" w14:textId="77777777" w:rsidR="00AE4A2A" w:rsidRDefault="00AE4A2A">
            <w:pPr>
              <w:pStyle w:val="TableContents"/>
            </w:pPr>
            <w:r>
              <w:rPr>
                <w:rFonts w:ascii="Calibri" w:hAnsi="Calibri" w:cs="Calibri"/>
              </w:rPr>
              <w:t>-1 to Focus tests.</w:t>
            </w:r>
            <w:r>
              <w:rPr>
                <w:rFonts w:ascii="Calibri" w:hAnsi="Calibri" w:cs="Calibri"/>
              </w:rPr>
              <w:br/>
              <w:t>At end of each interval, roll a die. Odd: lose 1 Composure. Even: discard.</w:t>
            </w:r>
            <w:r>
              <w:rPr>
                <w:rFonts w:ascii="Calibri" w:hAnsi="Calibri" w:cs="Calibri"/>
              </w:rPr>
              <w:br/>
              <w:t>Discard when you take an Injury card.</w:t>
            </w:r>
          </w:p>
        </w:tc>
        <w:tc>
          <w:tcPr>
            <w:tcW w:w="1803" w:type="dxa"/>
            <w:shd w:val="clear" w:color="auto" w:fill="auto"/>
            <w:vAlign w:val="center"/>
          </w:tcPr>
          <w:p w14:paraId="3EB44926" w14:textId="77777777" w:rsidR="00AE4A2A" w:rsidRDefault="00AE4A2A">
            <w:pPr>
              <w:pStyle w:val="TableContents"/>
            </w:pPr>
            <w:r>
              <w:rPr>
                <w:rFonts w:ascii="Calibri" w:hAnsi="Calibri" w:cs="Calibri"/>
              </w:rPr>
              <w:t>Omnipresent Horror</w:t>
            </w:r>
          </w:p>
        </w:tc>
        <w:tc>
          <w:tcPr>
            <w:tcW w:w="1453" w:type="dxa"/>
            <w:shd w:val="clear" w:color="auto" w:fill="auto"/>
            <w:vAlign w:val="center"/>
          </w:tcPr>
          <w:p w14:paraId="2567178A" w14:textId="77777777" w:rsidR="00AE4A2A" w:rsidRDefault="00AE4A2A">
            <w:pPr>
              <w:pStyle w:val="TableContents"/>
            </w:pPr>
            <w:r>
              <w:rPr>
                <w:rFonts w:ascii="Calibri" w:hAnsi="Calibri" w:cs="Calibri"/>
              </w:rPr>
              <w:t>Minor</w:t>
            </w:r>
          </w:p>
        </w:tc>
        <w:tc>
          <w:tcPr>
            <w:tcW w:w="642" w:type="dxa"/>
            <w:shd w:val="clear" w:color="auto" w:fill="auto"/>
            <w:vAlign w:val="center"/>
          </w:tcPr>
          <w:p w14:paraId="7EFECFB6" w14:textId="77777777" w:rsidR="00AE4A2A" w:rsidRDefault="00AE4A2A">
            <w:pPr>
              <w:pStyle w:val="TableContents"/>
            </w:pPr>
            <w:r>
              <w:rPr>
                <w:rFonts w:ascii="Calibri" w:hAnsi="Calibri" w:cs="Calibri"/>
              </w:rPr>
              <w:t>N</w:t>
            </w:r>
          </w:p>
        </w:tc>
        <w:tc>
          <w:tcPr>
            <w:tcW w:w="1082" w:type="dxa"/>
            <w:shd w:val="clear" w:color="auto" w:fill="auto"/>
            <w:vAlign w:val="center"/>
          </w:tcPr>
          <w:p w14:paraId="10737D5E" w14:textId="77777777" w:rsidR="00AE4A2A" w:rsidRDefault="00AE4A2A">
            <w:pPr>
              <w:pStyle w:val="TableContents"/>
            </w:pPr>
            <w:r>
              <w:rPr>
                <w:rFonts w:ascii="Calibri" w:hAnsi="Calibri" w:cs="Calibri"/>
              </w:rPr>
              <w:t>N</w:t>
            </w:r>
          </w:p>
        </w:tc>
      </w:tr>
      <w:tr w:rsidR="00AE4A2A" w14:paraId="2D7AB0C3" w14:textId="77777777">
        <w:trPr>
          <w:trHeight w:val="1046"/>
        </w:trPr>
        <w:tc>
          <w:tcPr>
            <w:tcW w:w="1875" w:type="dxa"/>
            <w:shd w:val="clear" w:color="auto" w:fill="auto"/>
            <w:vAlign w:val="center"/>
          </w:tcPr>
          <w:p w14:paraId="621B8E39" w14:textId="77777777" w:rsidR="00AE4A2A" w:rsidRDefault="00AE4A2A">
            <w:pPr>
              <w:pStyle w:val="TableContents"/>
            </w:pPr>
            <w:r>
              <w:rPr>
                <w:rFonts w:ascii="Calibri" w:hAnsi="Calibri" w:cs="Calibri"/>
              </w:rPr>
              <w:t>Omnipresent Horror</w:t>
            </w:r>
          </w:p>
        </w:tc>
        <w:tc>
          <w:tcPr>
            <w:tcW w:w="3120" w:type="dxa"/>
            <w:shd w:val="clear" w:color="auto" w:fill="auto"/>
            <w:vAlign w:val="center"/>
          </w:tcPr>
          <w:p w14:paraId="562BFF0A" w14:textId="77777777" w:rsidR="00AE4A2A" w:rsidRDefault="00AE4A2A">
            <w:pPr>
              <w:pStyle w:val="TableContents"/>
            </w:pPr>
            <w:r>
              <w:rPr>
                <w:rFonts w:ascii="Calibri" w:hAnsi="Calibri" w:cs="Calibri"/>
              </w:rPr>
              <w:t xml:space="preserve">-1 to Focus tests. </w:t>
            </w:r>
            <w:r>
              <w:rPr>
                <w:rFonts w:ascii="Calibri" w:hAnsi="Calibri" w:cs="Calibri"/>
              </w:rPr>
              <w:br/>
              <w:t>You can’t refresh Composure.</w:t>
            </w:r>
            <w:r>
              <w:rPr>
                <w:rFonts w:ascii="Calibri" w:hAnsi="Calibri" w:cs="Calibri"/>
              </w:rPr>
              <w:br/>
              <w:t>Discard when you take an Injury card.</w:t>
            </w:r>
          </w:p>
        </w:tc>
        <w:tc>
          <w:tcPr>
            <w:tcW w:w="1803" w:type="dxa"/>
            <w:shd w:val="clear" w:color="auto" w:fill="auto"/>
            <w:vAlign w:val="center"/>
          </w:tcPr>
          <w:p w14:paraId="70E416C5" w14:textId="77777777" w:rsidR="00AE4A2A" w:rsidRDefault="00AE4A2A">
            <w:pPr>
              <w:pStyle w:val="TableContents"/>
            </w:pPr>
            <w:r>
              <w:rPr>
                <w:rFonts w:ascii="Calibri" w:hAnsi="Calibri" w:cs="Calibri"/>
              </w:rPr>
              <w:t>Trending Trauma</w:t>
            </w:r>
          </w:p>
        </w:tc>
        <w:tc>
          <w:tcPr>
            <w:tcW w:w="1453" w:type="dxa"/>
            <w:shd w:val="clear" w:color="auto" w:fill="auto"/>
            <w:vAlign w:val="center"/>
          </w:tcPr>
          <w:p w14:paraId="794A723B" w14:textId="77777777" w:rsidR="00AE4A2A" w:rsidRDefault="00AE4A2A">
            <w:pPr>
              <w:pStyle w:val="TableContents"/>
            </w:pPr>
            <w:r>
              <w:rPr>
                <w:rFonts w:ascii="Calibri" w:hAnsi="Calibri" w:cs="Calibri"/>
              </w:rPr>
              <w:t>Major</w:t>
            </w:r>
          </w:p>
        </w:tc>
        <w:tc>
          <w:tcPr>
            <w:tcW w:w="642" w:type="dxa"/>
            <w:shd w:val="clear" w:color="auto" w:fill="auto"/>
            <w:vAlign w:val="center"/>
          </w:tcPr>
          <w:p w14:paraId="380D4C94" w14:textId="77777777" w:rsidR="00AE4A2A" w:rsidRDefault="00AE4A2A">
            <w:pPr>
              <w:pStyle w:val="TableContents"/>
            </w:pPr>
            <w:r>
              <w:rPr>
                <w:rFonts w:ascii="Calibri" w:hAnsi="Calibri" w:cs="Calibri"/>
              </w:rPr>
              <w:t>N</w:t>
            </w:r>
          </w:p>
        </w:tc>
        <w:tc>
          <w:tcPr>
            <w:tcW w:w="1082" w:type="dxa"/>
            <w:shd w:val="clear" w:color="auto" w:fill="auto"/>
            <w:vAlign w:val="center"/>
          </w:tcPr>
          <w:p w14:paraId="713F8914" w14:textId="77777777" w:rsidR="00AE4A2A" w:rsidRDefault="00AE4A2A">
            <w:pPr>
              <w:pStyle w:val="TableContents"/>
            </w:pPr>
            <w:r>
              <w:rPr>
                <w:rFonts w:ascii="Calibri" w:hAnsi="Calibri" w:cs="Calibri"/>
              </w:rPr>
              <w:t>N</w:t>
            </w:r>
          </w:p>
        </w:tc>
      </w:tr>
      <w:tr w:rsidR="00AE4A2A" w14:paraId="4E88AC79" w14:textId="77777777">
        <w:trPr>
          <w:trHeight w:val="1766"/>
        </w:trPr>
        <w:tc>
          <w:tcPr>
            <w:tcW w:w="1875" w:type="dxa"/>
            <w:shd w:val="clear" w:color="auto" w:fill="auto"/>
            <w:vAlign w:val="center"/>
          </w:tcPr>
          <w:p w14:paraId="56DC0347" w14:textId="77777777" w:rsidR="00AE4A2A" w:rsidRDefault="00AE4A2A">
            <w:pPr>
              <w:pStyle w:val="TableContents"/>
            </w:pPr>
            <w:r>
              <w:rPr>
                <w:rFonts w:ascii="Calibri" w:hAnsi="Calibri" w:cs="Calibri"/>
              </w:rPr>
              <w:t>This Note’s for Grue</w:t>
            </w:r>
          </w:p>
        </w:tc>
        <w:tc>
          <w:tcPr>
            <w:tcW w:w="3120" w:type="dxa"/>
            <w:shd w:val="clear" w:color="auto" w:fill="auto"/>
            <w:vAlign w:val="center"/>
          </w:tcPr>
          <w:p w14:paraId="51769DD9" w14:textId="77777777" w:rsidR="00AE4A2A" w:rsidRDefault="00AE4A2A">
            <w:pPr>
              <w:pStyle w:val="TableContents"/>
            </w:pPr>
            <w:r>
              <w:rPr>
                <w:rFonts w:ascii="Calibri" w:hAnsi="Calibri" w:cs="Calibri"/>
              </w:rPr>
              <w:t>After hearing the song again, -1 to Presence tests until end of scenario.</w:t>
            </w:r>
            <w:r>
              <w:rPr>
                <w:rFonts w:ascii="Calibri" w:hAnsi="Calibri" w:cs="Calibri"/>
              </w:rPr>
              <w:br/>
              <w:t>If that penalty is in effect at end of scenario, and the group solved the mystery, discard.</w:t>
            </w:r>
          </w:p>
        </w:tc>
        <w:tc>
          <w:tcPr>
            <w:tcW w:w="1803" w:type="dxa"/>
            <w:shd w:val="clear" w:color="auto" w:fill="auto"/>
            <w:vAlign w:val="center"/>
          </w:tcPr>
          <w:p w14:paraId="4E926C9E" w14:textId="77777777" w:rsidR="00AE4A2A" w:rsidRDefault="00AE4A2A">
            <w:pPr>
              <w:pStyle w:val="TableContents"/>
            </w:pPr>
            <w:r>
              <w:rPr>
                <w:rFonts w:ascii="Calibri" w:hAnsi="Calibri" w:cs="Calibri"/>
              </w:rPr>
              <w:t>Murder Music</w:t>
            </w:r>
          </w:p>
        </w:tc>
        <w:tc>
          <w:tcPr>
            <w:tcW w:w="1453" w:type="dxa"/>
            <w:shd w:val="clear" w:color="auto" w:fill="auto"/>
            <w:vAlign w:val="center"/>
          </w:tcPr>
          <w:p w14:paraId="625DBA9E" w14:textId="77777777" w:rsidR="00AE4A2A" w:rsidRDefault="00AE4A2A">
            <w:pPr>
              <w:pStyle w:val="TableContents"/>
            </w:pPr>
            <w:r>
              <w:rPr>
                <w:rFonts w:ascii="Calibri" w:hAnsi="Calibri" w:cs="Calibri"/>
              </w:rPr>
              <w:t>Minor</w:t>
            </w:r>
          </w:p>
        </w:tc>
        <w:tc>
          <w:tcPr>
            <w:tcW w:w="642" w:type="dxa"/>
            <w:shd w:val="clear" w:color="auto" w:fill="auto"/>
            <w:vAlign w:val="center"/>
          </w:tcPr>
          <w:p w14:paraId="40CD3BB4" w14:textId="77777777" w:rsidR="00AE4A2A" w:rsidRDefault="00AE4A2A">
            <w:pPr>
              <w:pStyle w:val="TableContents"/>
            </w:pPr>
            <w:r>
              <w:rPr>
                <w:rFonts w:ascii="Calibri" w:hAnsi="Calibri" w:cs="Calibri"/>
              </w:rPr>
              <w:t>Y</w:t>
            </w:r>
          </w:p>
        </w:tc>
        <w:tc>
          <w:tcPr>
            <w:tcW w:w="1082" w:type="dxa"/>
            <w:shd w:val="clear" w:color="auto" w:fill="auto"/>
            <w:vAlign w:val="center"/>
          </w:tcPr>
          <w:p w14:paraId="1C784F58" w14:textId="77777777" w:rsidR="00AE4A2A" w:rsidRDefault="00AE4A2A">
            <w:pPr>
              <w:pStyle w:val="TableContents"/>
            </w:pPr>
            <w:r>
              <w:rPr>
                <w:rFonts w:ascii="Calibri" w:hAnsi="Calibri" w:cs="Calibri"/>
              </w:rPr>
              <w:t>N</w:t>
            </w:r>
          </w:p>
        </w:tc>
      </w:tr>
      <w:tr w:rsidR="00AE4A2A" w14:paraId="2A7F71B9" w14:textId="77777777">
        <w:trPr>
          <w:trHeight w:val="1766"/>
        </w:trPr>
        <w:tc>
          <w:tcPr>
            <w:tcW w:w="1875" w:type="dxa"/>
            <w:shd w:val="clear" w:color="auto" w:fill="auto"/>
            <w:vAlign w:val="center"/>
          </w:tcPr>
          <w:p w14:paraId="6C4D7F10" w14:textId="77777777" w:rsidR="00AE4A2A" w:rsidRDefault="00AE4A2A">
            <w:pPr>
              <w:pStyle w:val="TableContents"/>
            </w:pPr>
            <w:r>
              <w:rPr>
                <w:rFonts w:ascii="Calibri" w:hAnsi="Calibri" w:cs="Calibri"/>
              </w:rPr>
              <w:lastRenderedPageBreak/>
              <w:t>Murder Music</w:t>
            </w:r>
          </w:p>
        </w:tc>
        <w:tc>
          <w:tcPr>
            <w:tcW w:w="3120" w:type="dxa"/>
            <w:shd w:val="clear" w:color="auto" w:fill="auto"/>
            <w:vAlign w:val="center"/>
          </w:tcPr>
          <w:p w14:paraId="7410723C" w14:textId="77777777" w:rsidR="00AE4A2A" w:rsidRDefault="00AE4A2A">
            <w:pPr>
              <w:pStyle w:val="TableContents"/>
            </w:pPr>
            <w:r>
              <w:rPr>
                <w:rFonts w:ascii="Calibri" w:hAnsi="Calibri" w:cs="Calibri"/>
              </w:rPr>
              <w:t>After hearing the song again, -1 to tests until end of scenario.</w:t>
            </w:r>
            <w:r>
              <w:rPr>
                <w:rFonts w:ascii="Calibri" w:hAnsi="Calibri" w:cs="Calibri"/>
              </w:rPr>
              <w:br/>
              <w:t>If that penalty is in effect at end of scenario, and the group solved the mystery, roll a die. Even: discard.</w:t>
            </w:r>
          </w:p>
        </w:tc>
        <w:tc>
          <w:tcPr>
            <w:tcW w:w="1803" w:type="dxa"/>
            <w:shd w:val="clear" w:color="auto" w:fill="auto"/>
            <w:vAlign w:val="center"/>
          </w:tcPr>
          <w:p w14:paraId="35FB5784" w14:textId="77777777" w:rsidR="00AE4A2A" w:rsidRDefault="00AE4A2A">
            <w:pPr>
              <w:pStyle w:val="TableContents"/>
            </w:pPr>
            <w:r>
              <w:rPr>
                <w:rFonts w:ascii="Calibri" w:hAnsi="Calibri" w:cs="Calibri"/>
              </w:rPr>
              <w:t>This Note’s for Grue</w:t>
            </w:r>
          </w:p>
        </w:tc>
        <w:tc>
          <w:tcPr>
            <w:tcW w:w="1453" w:type="dxa"/>
            <w:shd w:val="clear" w:color="auto" w:fill="auto"/>
            <w:vAlign w:val="center"/>
          </w:tcPr>
          <w:p w14:paraId="06593634" w14:textId="77777777" w:rsidR="00AE4A2A" w:rsidRDefault="00AE4A2A">
            <w:pPr>
              <w:pStyle w:val="TableContents"/>
            </w:pPr>
            <w:r>
              <w:rPr>
                <w:rFonts w:ascii="Calibri" w:hAnsi="Calibri" w:cs="Calibri"/>
              </w:rPr>
              <w:t>Major</w:t>
            </w:r>
          </w:p>
        </w:tc>
        <w:tc>
          <w:tcPr>
            <w:tcW w:w="642" w:type="dxa"/>
            <w:shd w:val="clear" w:color="auto" w:fill="auto"/>
            <w:vAlign w:val="center"/>
          </w:tcPr>
          <w:p w14:paraId="278114CD" w14:textId="77777777" w:rsidR="00AE4A2A" w:rsidRDefault="00AE4A2A">
            <w:pPr>
              <w:pStyle w:val="TableContents"/>
            </w:pPr>
            <w:r>
              <w:rPr>
                <w:rFonts w:ascii="Calibri" w:hAnsi="Calibri" w:cs="Calibri"/>
              </w:rPr>
              <w:t>Y</w:t>
            </w:r>
          </w:p>
        </w:tc>
        <w:tc>
          <w:tcPr>
            <w:tcW w:w="1082" w:type="dxa"/>
            <w:shd w:val="clear" w:color="auto" w:fill="auto"/>
            <w:vAlign w:val="center"/>
          </w:tcPr>
          <w:p w14:paraId="1E07C0E2" w14:textId="77777777" w:rsidR="00AE4A2A" w:rsidRDefault="00AE4A2A">
            <w:pPr>
              <w:pStyle w:val="TableContents"/>
            </w:pPr>
            <w:r>
              <w:rPr>
                <w:rFonts w:ascii="Calibri" w:hAnsi="Calibri" w:cs="Calibri"/>
              </w:rPr>
              <w:t>N</w:t>
            </w:r>
          </w:p>
        </w:tc>
      </w:tr>
      <w:tr w:rsidR="00AE4A2A" w14:paraId="7515014B" w14:textId="77777777">
        <w:trPr>
          <w:trHeight w:val="1286"/>
        </w:trPr>
        <w:tc>
          <w:tcPr>
            <w:tcW w:w="1875" w:type="dxa"/>
            <w:shd w:val="clear" w:color="auto" w:fill="auto"/>
            <w:vAlign w:val="center"/>
          </w:tcPr>
          <w:p w14:paraId="763A94F4" w14:textId="77777777" w:rsidR="00AE4A2A" w:rsidRDefault="00AE4A2A">
            <w:pPr>
              <w:pStyle w:val="TableContents"/>
            </w:pPr>
            <w:r>
              <w:rPr>
                <w:rFonts w:ascii="Calibri" w:hAnsi="Calibri" w:cs="Calibri"/>
              </w:rPr>
              <w:t>This One’s on You</w:t>
            </w:r>
          </w:p>
        </w:tc>
        <w:tc>
          <w:tcPr>
            <w:tcW w:w="3120" w:type="dxa"/>
            <w:shd w:val="clear" w:color="auto" w:fill="auto"/>
            <w:vAlign w:val="center"/>
          </w:tcPr>
          <w:p w14:paraId="4071512C" w14:textId="77777777" w:rsidR="00AE4A2A" w:rsidRDefault="00AE4A2A">
            <w:pPr>
              <w:pStyle w:val="TableContents"/>
            </w:pPr>
            <w:r>
              <w:rPr>
                <w:rFonts w:ascii="Calibri" w:hAnsi="Calibri" w:cs="Calibri"/>
              </w:rPr>
              <w:t xml:space="preserve">Lose 3 Composure. </w:t>
            </w:r>
            <w:r>
              <w:rPr>
                <w:rFonts w:ascii="Calibri" w:hAnsi="Calibri" w:cs="Calibri"/>
              </w:rPr>
              <w:br/>
              <w:t>When you take a risk to advance the investigation, gain 4 Composure and discard.</w:t>
            </w:r>
          </w:p>
        </w:tc>
        <w:tc>
          <w:tcPr>
            <w:tcW w:w="1803" w:type="dxa"/>
            <w:shd w:val="clear" w:color="auto" w:fill="auto"/>
            <w:vAlign w:val="center"/>
          </w:tcPr>
          <w:p w14:paraId="5643DAA0" w14:textId="77777777" w:rsidR="00AE4A2A" w:rsidRDefault="00AE4A2A">
            <w:pPr>
              <w:pStyle w:val="TableContents"/>
            </w:pPr>
            <w:r>
              <w:rPr>
                <w:rFonts w:ascii="Calibri" w:hAnsi="Calibri" w:cs="Calibri"/>
              </w:rPr>
              <w:t>Through the Looking Glass</w:t>
            </w:r>
          </w:p>
        </w:tc>
        <w:tc>
          <w:tcPr>
            <w:tcW w:w="1453" w:type="dxa"/>
            <w:shd w:val="clear" w:color="auto" w:fill="auto"/>
            <w:vAlign w:val="center"/>
          </w:tcPr>
          <w:p w14:paraId="04271D92" w14:textId="77777777" w:rsidR="00AE4A2A" w:rsidRDefault="00AE4A2A">
            <w:pPr>
              <w:pStyle w:val="TableContents"/>
            </w:pPr>
            <w:r>
              <w:rPr>
                <w:rFonts w:ascii="Calibri" w:hAnsi="Calibri" w:cs="Calibri"/>
              </w:rPr>
              <w:t>Minor</w:t>
            </w:r>
          </w:p>
        </w:tc>
        <w:tc>
          <w:tcPr>
            <w:tcW w:w="642" w:type="dxa"/>
            <w:shd w:val="clear" w:color="auto" w:fill="auto"/>
            <w:vAlign w:val="center"/>
          </w:tcPr>
          <w:p w14:paraId="6BA61DAA" w14:textId="77777777" w:rsidR="00AE4A2A" w:rsidRDefault="00AE4A2A">
            <w:pPr>
              <w:pStyle w:val="TableContents"/>
            </w:pPr>
            <w:r>
              <w:rPr>
                <w:rFonts w:ascii="Calibri" w:hAnsi="Calibri" w:cs="Calibri"/>
              </w:rPr>
              <w:t>N</w:t>
            </w:r>
          </w:p>
        </w:tc>
        <w:tc>
          <w:tcPr>
            <w:tcW w:w="1082" w:type="dxa"/>
            <w:shd w:val="clear" w:color="auto" w:fill="auto"/>
            <w:vAlign w:val="center"/>
          </w:tcPr>
          <w:p w14:paraId="5ECCE25D" w14:textId="77777777" w:rsidR="00AE4A2A" w:rsidRDefault="00AE4A2A">
            <w:pPr>
              <w:pStyle w:val="TableContents"/>
            </w:pPr>
            <w:r>
              <w:rPr>
                <w:rFonts w:ascii="Calibri" w:hAnsi="Calibri" w:cs="Calibri"/>
              </w:rPr>
              <w:t>N</w:t>
            </w:r>
          </w:p>
        </w:tc>
      </w:tr>
      <w:tr w:rsidR="00AE4A2A" w14:paraId="03F13CF9" w14:textId="77777777">
        <w:trPr>
          <w:trHeight w:val="1046"/>
        </w:trPr>
        <w:tc>
          <w:tcPr>
            <w:tcW w:w="1875" w:type="dxa"/>
            <w:shd w:val="clear" w:color="auto" w:fill="auto"/>
            <w:vAlign w:val="center"/>
          </w:tcPr>
          <w:p w14:paraId="41DF8F96" w14:textId="77777777" w:rsidR="00AE4A2A" w:rsidRDefault="00AE4A2A">
            <w:pPr>
              <w:pStyle w:val="TableContents"/>
            </w:pPr>
            <w:r>
              <w:rPr>
                <w:rFonts w:ascii="Calibri" w:hAnsi="Calibri" w:cs="Calibri"/>
              </w:rPr>
              <w:t>Through the Looking Glass</w:t>
            </w:r>
          </w:p>
        </w:tc>
        <w:tc>
          <w:tcPr>
            <w:tcW w:w="3120" w:type="dxa"/>
            <w:shd w:val="clear" w:color="auto" w:fill="auto"/>
            <w:vAlign w:val="center"/>
          </w:tcPr>
          <w:p w14:paraId="3894325A" w14:textId="77777777" w:rsidR="00AE4A2A" w:rsidRDefault="00AE4A2A">
            <w:pPr>
              <w:pStyle w:val="TableContents"/>
            </w:pPr>
            <w:r>
              <w:rPr>
                <w:rFonts w:ascii="Calibri" w:hAnsi="Calibri" w:cs="Calibri"/>
              </w:rPr>
              <w:t xml:space="preserve">-1 to Focus tests. </w:t>
            </w:r>
            <w:r>
              <w:rPr>
                <w:rFonts w:ascii="Calibri" w:hAnsi="Calibri" w:cs="Calibri"/>
              </w:rPr>
              <w:br/>
              <w:t>When you take a risk to advance your investigation, roll a die. Even: discard.</w:t>
            </w:r>
          </w:p>
        </w:tc>
        <w:tc>
          <w:tcPr>
            <w:tcW w:w="1803" w:type="dxa"/>
            <w:shd w:val="clear" w:color="auto" w:fill="auto"/>
            <w:vAlign w:val="center"/>
          </w:tcPr>
          <w:p w14:paraId="285C7DC4" w14:textId="77777777" w:rsidR="00AE4A2A" w:rsidRDefault="00AE4A2A">
            <w:pPr>
              <w:pStyle w:val="TableContents"/>
            </w:pPr>
            <w:r>
              <w:rPr>
                <w:rFonts w:ascii="Calibri" w:hAnsi="Calibri" w:cs="Calibri"/>
              </w:rPr>
              <w:t>This One’s on You</w:t>
            </w:r>
          </w:p>
        </w:tc>
        <w:tc>
          <w:tcPr>
            <w:tcW w:w="1453" w:type="dxa"/>
            <w:shd w:val="clear" w:color="auto" w:fill="auto"/>
            <w:vAlign w:val="center"/>
          </w:tcPr>
          <w:p w14:paraId="7F517E39" w14:textId="77777777" w:rsidR="00AE4A2A" w:rsidRDefault="00AE4A2A">
            <w:pPr>
              <w:pStyle w:val="TableContents"/>
            </w:pPr>
            <w:r>
              <w:rPr>
                <w:rFonts w:ascii="Calibri" w:hAnsi="Calibri" w:cs="Calibri"/>
              </w:rPr>
              <w:t>Major</w:t>
            </w:r>
          </w:p>
        </w:tc>
        <w:tc>
          <w:tcPr>
            <w:tcW w:w="642" w:type="dxa"/>
            <w:shd w:val="clear" w:color="auto" w:fill="auto"/>
            <w:vAlign w:val="center"/>
          </w:tcPr>
          <w:p w14:paraId="74644F7C" w14:textId="77777777" w:rsidR="00AE4A2A" w:rsidRDefault="00AE4A2A">
            <w:pPr>
              <w:pStyle w:val="TableContents"/>
            </w:pPr>
            <w:r>
              <w:rPr>
                <w:rFonts w:ascii="Calibri" w:hAnsi="Calibri" w:cs="Calibri"/>
              </w:rPr>
              <w:t>N</w:t>
            </w:r>
          </w:p>
        </w:tc>
        <w:tc>
          <w:tcPr>
            <w:tcW w:w="1082" w:type="dxa"/>
            <w:shd w:val="clear" w:color="auto" w:fill="auto"/>
            <w:vAlign w:val="center"/>
          </w:tcPr>
          <w:p w14:paraId="474A2EC6" w14:textId="77777777" w:rsidR="00AE4A2A" w:rsidRDefault="00AE4A2A">
            <w:pPr>
              <w:pStyle w:val="TableContents"/>
            </w:pPr>
            <w:r>
              <w:rPr>
                <w:rFonts w:ascii="Calibri" w:hAnsi="Calibri" w:cs="Calibri"/>
              </w:rPr>
              <w:t>N</w:t>
            </w:r>
          </w:p>
        </w:tc>
      </w:tr>
      <w:tr w:rsidR="00AE4A2A" w14:paraId="3EA6AE56" w14:textId="77777777">
        <w:trPr>
          <w:trHeight w:val="2246"/>
        </w:trPr>
        <w:tc>
          <w:tcPr>
            <w:tcW w:w="1875" w:type="dxa"/>
            <w:shd w:val="clear" w:color="auto" w:fill="auto"/>
            <w:vAlign w:val="center"/>
          </w:tcPr>
          <w:p w14:paraId="58BCC42B" w14:textId="77777777" w:rsidR="00AE4A2A" w:rsidRDefault="00AE4A2A">
            <w:pPr>
              <w:pStyle w:val="TableContents"/>
            </w:pPr>
            <w:r>
              <w:rPr>
                <w:rFonts w:ascii="Calibri" w:hAnsi="Calibri" w:cs="Calibri"/>
              </w:rPr>
              <w:t>Every Breath You Take</w:t>
            </w:r>
          </w:p>
        </w:tc>
        <w:tc>
          <w:tcPr>
            <w:tcW w:w="3120" w:type="dxa"/>
            <w:shd w:val="clear" w:color="auto" w:fill="auto"/>
            <w:vAlign w:val="center"/>
          </w:tcPr>
          <w:p w14:paraId="5CBE89CC" w14:textId="77777777" w:rsidR="00AE4A2A" w:rsidRDefault="00AE4A2A">
            <w:pPr>
              <w:pStyle w:val="TableContents"/>
            </w:pPr>
            <w:r>
              <w:rPr>
                <w:rFonts w:ascii="Calibri" w:hAnsi="Calibri" w:cs="Calibri"/>
              </w:rPr>
              <w:t xml:space="preserve">You may spend Composure points on Sense Trouble tests—and must spend a minimum of 1 per test, so long as your Composure exceeds 0. </w:t>
            </w:r>
            <w:r>
              <w:rPr>
                <w:rFonts w:ascii="Calibri" w:hAnsi="Calibri" w:cs="Calibri"/>
              </w:rPr>
              <w:br/>
              <w:t>Discard when you know you’re no longer being watched.</w:t>
            </w:r>
          </w:p>
        </w:tc>
        <w:tc>
          <w:tcPr>
            <w:tcW w:w="1803" w:type="dxa"/>
            <w:shd w:val="clear" w:color="auto" w:fill="auto"/>
            <w:vAlign w:val="center"/>
          </w:tcPr>
          <w:p w14:paraId="14B951B2" w14:textId="77777777" w:rsidR="00AE4A2A" w:rsidRDefault="00AE4A2A">
            <w:pPr>
              <w:pStyle w:val="TableContents"/>
            </w:pPr>
            <w:r>
              <w:rPr>
                <w:rFonts w:ascii="Calibri" w:hAnsi="Calibri" w:cs="Calibri"/>
              </w:rPr>
              <w:t>Every Move You Make</w:t>
            </w:r>
          </w:p>
        </w:tc>
        <w:tc>
          <w:tcPr>
            <w:tcW w:w="1453" w:type="dxa"/>
            <w:shd w:val="clear" w:color="auto" w:fill="auto"/>
            <w:vAlign w:val="center"/>
          </w:tcPr>
          <w:p w14:paraId="247FD370" w14:textId="77777777" w:rsidR="00AE4A2A" w:rsidRDefault="00AE4A2A">
            <w:pPr>
              <w:pStyle w:val="TableContents"/>
            </w:pPr>
            <w:r>
              <w:rPr>
                <w:rFonts w:ascii="Calibri" w:hAnsi="Calibri" w:cs="Calibri"/>
              </w:rPr>
              <w:t>Minor</w:t>
            </w:r>
          </w:p>
        </w:tc>
        <w:tc>
          <w:tcPr>
            <w:tcW w:w="642" w:type="dxa"/>
            <w:shd w:val="clear" w:color="auto" w:fill="auto"/>
            <w:vAlign w:val="center"/>
          </w:tcPr>
          <w:p w14:paraId="56DF24E3" w14:textId="77777777" w:rsidR="00AE4A2A" w:rsidRDefault="00AE4A2A">
            <w:pPr>
              <w:pStyle w:val="TableContents"/>
            </w:pPr>
            <w:r>
              <w:rPr>
                <w:rFonts w:ascii="Calibri" w:hAnsi="Calibri" w:cs="Calibri"/>
              </w:rPr>
              <w:t>N</w:t>
            </w:r>
          </w:p>
        </w:tc>
        <w:tc>
          <w:tcPr>
            <w:tcW w:w="1082" w:type="dxa"/>
            <w:shd w:val="clear" w:color="auto" w:fill="auto"/>
            <w:vAlign w:val="center"/>
          </w:tcPr>
          <w:p w14:paraId="4996F0F4" w14:textId="77777777" w:rsidR="00AE4A2A" w:rsidRDefault="00AE4A2A">
            <w:pPr>
              <w:pStyle w:val="TableContents"/>
            </w:pPr>
            <w:r>
              <w:rPr>
                <w:rFonts w:ascii="Calibri" w:hAnsi="Calibri" w:cs="Calibri"/>
              </w:rPr>
              <w:t>N</w:t>
            </w:r>
          </w:p>
        </w:tc>
      </w:tr>
      <w:tr w:rsidR="00AE4A2A" w14:paraId="0B00CF1F" w14:textId="77777777">
        <w:trPr>
          <w:trHeight w:val="1286"/>
        </w:trPr>
        <w:tc>
          <w:tcPr>
            <w:tcW w:w="1875" w:type="dxa"/>
            <w:shd w:val="clear" w:color="auto" w:fill="auto"/>
            <w:vAlign w:val="center"/>
          </w:tcPr>
          <w:p w14:paraId="1B7AF016" w14:textId="77777777" w:rsidR="00AE4A2A" w:rsidRDefault="00AE4A2A">
            <w:pPr>
              <w:pStyle w:val="TableContents"/>
            </w:pPr>
            <w:r>
              <w:rPr>
                <w:rFonts w:ascii="Calibri" w:hAnsi="Calibri" w:cs="Calibri"/>
              </w:rPr>
              <w:t>Every Move You Make</w:t>
            </w:r>
          </w:p>
        </w:tc>
        <w:tc>
          <w:tcPr>
            <w:tcW w:w="3120" w:type="dxa"/>
            <w:shd w:val="clear" w:color="auto" w:fill="auto"/>
            <w:vAlign w:val="center"/>
          </w:tcPr>
          <w:p w14:paraId="56594379" w14:textId="77777777" w:rsidR="00AE4A2A" w:rsidRDefault="00AE4A2A">
            <w:pPr>
              <w:pStyle w:val="TableContents"/>
            </w:pPr>
            <w:r>
              <w:rPr>
                <w:rFonts w:ascii="Calibri" w:hAnsi="Calibri" w:cs="Calibri"/>
              </w:rPr>
              <w:t>Lose 3 Composure every time anyone tests Sense Trouble.</w:t>
            </w:r>
            <w:r>
              <w:rPr>
                <w:rFonts w:ascii="Calibri" w:hAnsi="Calibri" w:cs="Calibri"/>
              </w:rPr>
              <w:br/>
              <w:t>Discard when you know you’re no longer being watched.</w:t>
            </w:r>
          </w:p>
        </w:tc>
        <w:tc>
          <w:tcPr>
            <w:tcW w:w="1803" w:type="dxa"/>
            <w:shd w:val="clear" w:color="auto" w:fill="auto"/>
            <w:vAlign w:val="center"/>
          </w:tcPr>
          <w:p w14:paraId="397E5DBC" w14:textId="77777777" w:rsidR="00AE4A2A" w:rsidRDefault="00AE4A2A">
            <w:pPr>
              <w:pStyle w:val="TableContents"/>
            </w:pPr>
            <w:r>
              <w:rPr>
                <w:rFonts w:ascii="Calibri" w:hAnsi="Calibri" w:cs="Calibri"/>
              </w:rPr>
              <w:t>Every Breath You Take</w:t>
            </w:r>
          </w:p>
        </w:tc>
        <w:tc>
          <w:tcPr>
            <w:tcW w:w="1453" w:type="dxa"/>
            <w:shd w:val="clear" w:color="auto" w:fill="auto"/>
            <w:vAlign w:val="center"/>
          </w:tcPr>
          <w:p w14:paraId="3FDEDAE6" w14:textId="77777777" w:rsidR="00AE4A2A" w:rsidRDefault="00AE4A2A">
            <w:pPr>
              <w:pStyle w:val="TableContents"/>
            </w:pPr>
            <w:r>
              <w:rPr>
                <w:rFonts w:ascii="Calibri" w:hAnsi="Calibri" w:cs="Calibri"/>
              </w:rPr>
              <w:t>Major</w:t>
            </w:r>
          </w:p>
        </w:tc>
        <w:tc>
          <w:tcPr>
            <w:tcW w:w="642" w:type="dxa"/>
            <w:shd w:val="clear" w:color="auto" w:fill="auto"/>
            <w:vAlign w:val="center"/>
          </w:tcPr>
          <w:p w14:paraId="63808F15" w14:textId="77777777" w:rsidR="00AE4A2A" w:rsidRDefault="00AE4A2A">
            <w:pPr>
              <w:pStyle w:val="TableContents"/>
            </w:pPr>
            <w:r>
              <w:rPr>
                <w:rFonts w:ascii="Calibri" w:hAnsi="Calibri" w:cs="Calibri"/>
              </w:rPr>
              <w:t>N</w:t>
            </w:r>
          </w:p>
        </w:tc>
        <w:tc>
          <w:tcPr>
            <w:tcW w:w="1082" w:type="dxa"/>
            <w:shd w:val="clear" w:color="auto" w:fill="auto"/>
            <w:vAlign w:val="center"/>
          </w:tcPr>
          <w:p w14:paraId="55FDF730" w14:textId="77777777" w:rsidR="00AE4A2A" w:rsidRDefault="00AE4A2A">
            <w:pPr>
              <w:pStyle w:val="TableContents"/>
            </w:pPr>
            <w:r>
              <w:rPr>
                <w:rFonts w:ascii="Calibri" w:hAnsi="Calibri" w:cs="Calibri"/>
              </w:rPr>
              <w:t>N</w:t>
            </w:r>
          </w:p>
        </w:tc>
      </w:tr>
      <w:tr w:rsidR="00AE4A2A" w14:paraId="0830790D" w14:textId="77777777">
        <w:trPr>
          <w:trHeight w:val="1526"/>
        </w:trPr>
        <w:tc>
          <w:tcPr>
            <w:tcW w:w="1875" w:type="dxa"/>
            <w:shd w:val="clear" w:color="auto" w:fill="auto"/>
            <w:vAlign w:val="center"/>
          </w:tcPr>
          <w:p w14:paraId="39169435" w14:textId="77777777" w:rsidR="00AE4A2A" w:rsidRDefault="00AE4A2A">
            <w:pPr>
              <w:pStyle w:val="TableContents"/>
            </w:pPr>
            <w:r>
              <w:rPr>
                <w:rFonts w:ascii="Calibri" w:hAnsi="Calibri" w:cs="Calibri"/>
              </w:rPr>
              <w:t>Primal Outrage</w:t>
            </w:r>
          </w:p>
        </w:tc>
        <w:tc>
          <w:tcPr>
            <w:tcW w:w="3120" w:type="dxa"/>
            <w:shd w:val="clear" w:color="auto" w:fill="auto"/>
            <w:vAlign w:val="center"/>
          </w:tcPr>
          <w:p w14:paraId="324074B8" w14:textId="77777777" w:rsidR="00AE4A2A" w:rsidRDefault="00AE4A2A">
            <w:pPr>
              <w:pStyle w:val="TableContents"/>
            </w:pPr>
            <w:r>
              <w:rPr>
                <w:rFonts w:ascii="Calibri" w:hAnsi="Calibri" w:cs="Calibri"/>
              </w:rPr>
              <w:t>You may spend Composure or Health points on Fighting tests against Rampagers. If you choose to do this, “Primal Outrage” becomes a Continuity card.</w:t>
            </w:r>
          </w:p>
        </w:tc>
        <w:tc>
          <w:tcPr>
            <w:tcW w:w="1803" w:type="dxa"/>
            <w:shd w:val="clear" w:color="auto" w:fill="auto"/>
            <w:vAlign w:val="center"/>
          </w:tcPr>
          <w:p w14:paraId="6DCA8AE9" w14:textId="77777777" w:rsidR="00AE4A2A" w:rsidRDefault="00AE4A2A">
            <w:pPr>
              <w:pStyle w:val="TableContents"/>
            </w:pPr>
            <w:r>
              <w:rPr>
                <w:rFonts w:ascii="Calibri" w:hAnsi="Calibri" w:cs="Calibri"/>
              </w:rPr>
              <w:t>Primal Bloodlust</w:t>
            </w:r>
          </w:p>
        </w:tc>
        <w:tc>
          <w:tcPr>
            <w:tcW w:w="1453" w:type="dxa"/>
            <w:shd w:val="clear" w:color="auto" w:fill="auto"/>
            <w:vAlign w:val="center"/>
          </w:tcPr>
          <w:p w14:paraId="0E400535" w14:textId="77777777" w:rsidR="00AE4A2A" w:rsidRDefault="00AE4A2A">
            <w:pPr>
              <w:pStyle w:val="TableContents"/>
            </w:pPr>
            <w:r>
              <w:rPr>
                <w:rFonts w:ascii="Calibri" w:hAnsi="Calibri" w:cs="Calibri"/>
              </w:rPr>
              <w:t>Minor</w:t>
            </w:r>
          </w:p>
        </w:tc>
        <w:tc>
          <w:tcPr>
            <w:tcW w:w="642" w:type="dxa"/>
            <w:shd w:val="clear" w:color="auto" w:fill="auto"/>
            <w:vAlign w:val="center"/>
          </w:tcPr>
          <w:p w14:paraId="49147FC5" w14:textId="77777777" w:rsidR="00AE4A2A" w:rsidRDefault="00AE4A2A">
            <w:pPr>
              <w:pStyle w:val="TableContents"/>
            </w:pPr>
            <w:r>
              <w:rPr>
                <w:rFonts w:ascii="Calibri" w:hAnsi="Calibri" w:cs="Calibri"/>
              </w:rPr>
              <w:t>N</w:t>
            </w:r>
          </w:p>
        </w:tc>
        <w:tc>
          <w:tcPr>
            <w:tcW w:w="1082" w:type="dxa"/>
            <w:shd w:val="clear" w:color="auto" w:fill="auto"/>
            <w:vAlign w:val="center"/>
          </w:tcPr>
          <w:p w14:paraId="32768747" w14:textId="77777777" w:rsidR="00AE4A2A" w:rsidRDefault="00AE4A2A">
            <w:pPr>
              <w:pStyle w:val="TableContents"/>
            </w:pPr>
            <w:r>
              <w:rPr>
                <w:rFonts w:ascii="Calibri" w:hAnsi="Calibri" w:cs="Calibri"/>
              </w:rPr>
              <w:t>N</w:t>
            </w:r>
          </w:p>
        </w:tc>
      </w:tr>
      <w:tr w:rsidR="00AE4A2A" w14:paraId="349F4A95" w14:textId="77777777">
        <w:trPr>
          <w:trHeight w:val="1766"/>
        </w:trPr>
        <w:tc>
          <w:tcPr>
            <w:tcW w:w="1875" w:type="dxa"/>
            <w:shd w:val="clear" w:color="auto" w:fill="auto"/>
            <w:vAlign w:val="center"/>
          </w:tcPr>
          <w:p w14:paraId="46A09B6C" w14:textId="77777777" w:rsidR="00AE4A2A" w:rsidRDefault="00AE4A2A">
            <w:pPr>
              <w:pStyle w:val="TableContents"/>
            </w:pPr>
            <w:r>
              <w:rPr>
                <w:rFonts w:ascii="Calibri" w:hAnsi="Calibri" w:cs="Calibri"/>
              </w:rPr>
              <w:t>Primal Bloodlust</w:t>
            </w:r>
          </w:p>
        </w:tc>
        <w:tc>
          <w:tcPr>
            <w:tcW w:w="3120" w:type="dxa"/>
            <w:shd w:val="clear" w:color="auto" w:fill="auto"/>
            <w:vAlign w:val="center"/>
          </w:tcPr>
          <w:p w14:paraId="1A7764D0" w14:textId="77777777" w:rsidR="00AE4A2A" w:rsidRDefault="00AE4A2A">
            <w:pPr>
              <w:pStyle w:val="TableContents"/>
            </w:pPr>
            <w:r>
              <w:rPr>
                <w:rFonts w:ascii="Calibri" w:hAnsi="Calibri" w:cs="Calibri"/>
              </w:rPr>
              <w:t xml:space="preserve">-2 Fighting against weird enemies when the objective ≠ Kill. </w:t>
            </w:r>
            <w:r>
              <w:rPr>
                <w:rFonts w:ascii="Calibri" w:hAnsi="Calibri" w:cs="Calibri"/>
              </w:rPr>
              <w:br/>
              <w:t>Discard when you take part in a winning fight against a weird enemy when the objective = Kill.</w:t>
            </w:r>
          </w:p>
        </w:tc>
        <w:tc>
          <w:tcPr>
            <w:tcW w:w="1803" w:type="dxa"/>
            <w:shd w:val="clear" w:color="auto" w:fill="auto"/>
            <w:vAlign w:val="center"/>
          </w:tcPr>
          <w:p w14:paraId="71634C96" w14:textId="77777777" w:rsidR="00AE4A2A" w:rsidRDefault="00AE4A2A">
            <w:pPr>
              <w:pStyle w:val="TableContents"/>
            </w:pPr>
            <w:r>
              <w:rPr>
                <w:rFonts w:ascii="Calibri" w:hAnsi="Calibri" w:cs="Calibri"/>
              </w:rPr>
              <w:t>Primal Outrage</w:t>
            </w:r>
          </w:p>
        </w:tc>
        <w:tc>
          <w:tcPr>
            <w:tcW w:w="1453" w:type="dxa"/>
            <w:shd w:val="clear" w:color="auto" w:fill="auto"/>
            <w:vAlign w:val="center"/>
          </w:tcPr>
          <w:p w14:paraId="097E0C35" w14:textId="77777777" w:rsidR="00AE4A2A" w:rsidRDefault="00AE4A2A">
            <w:pPr>
              <w:pStyle w:val="TableContents"/>
            </w:pPr>
            <w:r>
              <w:rPr>
                <w:rFonts w:ascii="Calibri" w:hAnsi="Calibri" w:cs="Calibri"/>
              </w:rPr>
              <w:t>Major</w:t>
            </w:r>
          </w:p>
        </w:tc>
        <w:tc>
          <w:tcPr>
            <w:tcW w:w="642" w:type="dxa"/>
            <w:shd w:val="clear" w:color="auto" w:fill="auto"/>
            <w:vAlign w:val="center"/>
          </w:tcPr>
          <w:p w14:paraId="43A70E84" w14:textId="77777777" w:rsidR="00AE4A2A" w:rsidRDefault="00AE4A2A">
            <w:pPr>
              <w:pStyle w:val="TableContents"/>
            </w:pPr>
            <w:r>
              <w:rPr>
                <w:rFonts w:ascii="Calibri" w:hAnsi="Calibri" w:cs="Calibri"/>
              </w:rPr>
              <w:t>N</w:t>
            </w:r>
          </w:p>
        </w:tc>
        <w:tc>
          <w:tcPr>
            <w:tcW w:w="1082" w:type="dxa"/>
            <w:shd w:val="clear" w:color="auto" w:fill="auto"/>
            <w:vAlign w:val="center"/>
          </w:tcPr>
          <w:p w14:paraId="7AE4BFCE" w14:textId="77777777" w:rsidR="00AE4A2A" w:rsidRDefault="00AE4A2A">
            <w:pPr>
              <w:pStyle w:val="TableContents"/>
            </w:pPr>
            <w:r>
              <w:rPr>
                <w:rFonts w:ascii="Calibri" w:hAnsi="Calibri" w:cs="Calibri"/>
              </w:rPr>
              <w:t>N</w:t>
            </w:r>
          </w:p>
        </w:tc>
      </w:tr>
      <w:tr w:rsidR="00AE4A2A" w14:paraId="57716F9D" w14:textId="77777777">
        <w:trPr>
          <w:trHeight w:val="2246"/>
        </w:trPr>
        <w:tc>
          <w:tcPr>
            <w:tcW w:w="1875" w:type="dxa"/>
            <w:shd w:val="clear" w:color="auto" w:fill="auto"/>
            <w:vAlign w:val="center"/>
          </w:tcPr>
          <w:p w14:paraId="5DFCFCA3" w14:textId="77777777" w:rsidR="00AE4A2A" w:rsidRDefault="00AE4A2A">
            <w:pPr>
              <w:pStyle w:val="TableContents"/>
            </w:pPr>
            <w:r>
              <w:rPr>
                <w:rFonts w:ascii="Calibri" w:hAnsi="Calibri" w:cs="Calibri"/>
              </w:rPr>
              <w:lastRenderedPageBreak/>
              <w:t>Eerie Object</w:t>
            </w:r>
          </w:p>
        </w:tc>
        <w:tc>
          <w:tcPr>
            <w:tcW w:w="3120" w:type="dxa"/>
            <w:shd w:val="clear" w:color="auto" w:fill="auto"/>
            <w:vAlign w:val="center"/>
          </w:tcPr>
          <w:p w14:paraId="4D74D022" w14:textId="77777777" w:rsidR="00AE4A2A" w:rsidRDefault="00AE4A2A">
            <w:pPr>
              <w:pStyle w:val="TableContents"/>
            </w:pPr>
            <w:r>
              <w:rPr>
                <w:rFonts w:ascii="Calibri" w:hAnsi="Calibri" w:cs="Calibri"/>
              </w:rPr>
              <w:t>Lose 2 Health, Composure, and Athletics each time the distance between you and the object exceeds 2 m.</w:t>
            </w:r>
            <w:r>
              <w:rPr>
                <w:rFonts w:ascii="Calibri" w:hAnsi="Calibri" w:cs="Calibri"/>
              </w:rPr>
              <w:br/>
              <w:t>[[Tough]] mode: If the item is destroyed, you die.</w:t>
            </w:r>
            <w:r>
              <w:rPr>
                <w:rFonts w:ascii="Calibri" w:hAnsi="Calibri" w:cs="Calibri"/>
              </w:rPr>
              <w:br/>
              <w:t>[[Forgiving]] mode: If the item is destroyed, take Injury card “Cardiac Arrest.”</w:t>
            </w:r>
          </w:p>
        </w:tc>
        <w:tc>
          <w:tcPr>
            <w:tcW w:w="1803" w:type="dxa"/>
            <w:shd w:val="clear" w:color="auto" w:fill="auto"/>
            <w:vAlign w:val="center"/>
          </w:tcPr>
          <w:p w14:paraId="156176CE" w14:textId="77777777" w:rsidR="00AE4A2A" w:rsidRDefault="00AE4A2A">
            <w:pPr>
              <w:pStyle w:val="TableContents"/>
            </w:pPr>
            <w:r>
              <w:rPr>
                <w:rFonts w:ascii="Calibri" w:hAnsi="Calibri" w:cs="Calibri"/>
              </w:rPr>
              <w:t>Cursed Item</w:t>
            </w:r>
          </w:p>
        </w:tc>
        <w:tc>
          <w:tcPr>
            <w:tcW w:w="1453" w:type="dxa"/>
            <w:shd w:val="clear" w:color="auto" w:fill="auto"/>
            <w:vAlign w:val="center"/>
          </w:tcPr>
          <w:p w14:paraId="57177721" w14:textId="77777777" w:rsidR="00AE4A2A" w:rsidRDefault="00AE4A2A">
            <w:pPr>
              <w:pStyle w:val="TableContents"/>
            </w:pPr>
            <w:r>
              <w:rPr>
                <w:rFonts w:ascii="Calibri" w:hAnsi="Calibri" w:cs="Calibri"/>
              </w:rPr>
              <w:t>Minor</w:t>
            </w:r>
          </w:p>
        </w:tc>
        <w:tc>
          <w:tcPr>
            <w:tcW w:w="642" w:type="dxa"/>
            <w:shd w:val="clear" w:color="auto" w:fill="auto"/>
            <w:vAlign w:val="center"/>
          </w:tcPr>
          <w:p w14:paraId="3A4212F7" w14:textId="77777777" w:rsidR="00AE4A2A" w:rsidRDefault="00AE4A2A">
            <w:pPr>
              <w:pStyle w:val="TableContents"/>
            </w:pPr>
            <w:r>
              <w:rPr>
                <w:rFonts w:ascii="Calibri" w:hAnsi="Calibri" w:cs="Calibri"/>
              </w:rPr>
              <w:t>N</w:t>
            </w:r>
          </w:p>
        </w:tc>
        <w:tc>
          <w:tcPr>
            <w:tcW w:w="1082" w:type="dxa"/>
            <w:shd w:val="clear" w:color="auto" w:fill="auto"/>
            <w:vAlign w:val="center"/>
          </w:tcPr>
          <w:p w14:paraId="13DE6FBD" w14:textId="77777777" w:rsidR="00AE4A2A" w:rsidRDefault="00AE4A2A">
            <w:pPr>
              <w:pStyle w:val="TableContents"/>
            </w:pPr>
            <w:r>
              <w:rPr>
                <w:rFonts w:ascii="Calibri" w:hAnsi="Calibri" w:cs="Calibri"/>
              </w:rPr>
              <w:t>N</w:t>
            </w:r>
          </w:p>
        </w:tc>
      </w:tr>
      <w:tr w:rsidR="00AE4A2A" w14:paraId="239CEF36" w14:textId="77777777">
        <w:trPr>
          <w:trHeight w:val="4646"/>
        </w:trPr>
        <w:tc>
          <w:tcPr>
            <w:tcW w:w="1875" w:type="dxa"/>
            <w:shd w:val="clear" w:color="auto" w:fill="auto"/>
            <w:vAlign w:val="center"/>
          </w:tcPr>
          <w:p w14:paraId="35D3BE97" w14:textId="77777777" w:rsidR="00AE4A2A" w:rsidRDefault="00AE4A2A">
            <w:pPr>
              <w:pStyle w:val="TableContents"/>
            </w:pPr>
            <w:r>
              <w:rPr>
                <w:rFonts w:ascii="Calibri" w:hAnsi="Calibri" w:cs="Calibri"/>
              </w:rPr>
              <w:t>Cursed Item</w:t>
            </w:r>
          </w:p>
        </w:tc>
        <w:tc>
          <w:tcPr>
            <w:tcW w:w="3120" w:type="dxa"/>
            <w:shd w:val="clear" w:color="auto" w:fill="auto"/>
            <w:vAlign w:val="center"/>
          </w:tcPr>
          <w:p w14:paraId="1743778E" w14:textId="77777777" w:rsidR="00AE4A2A" w:rsidRDefault="00AE4A2A">
            <w:pPr>
              <w:pStyle w:val="TableContents"/>
            </w:pPr>
            <w:r>
              <w:rPr>
                <w:rFonts w:ascii="Calibri" w:hAnsi="Calibri" w:cs="Calibri"/>
              </w:rPr>
              <w:t xml:space="preserve">All other PCs take -1 to tests. You gain +1 to tests. </w:t>
            </w:r>
            <w:r>
              <w:rPr>
                <w:rFonts w:ascii="Calibri" w:hAnsi="Calibri" w:cs="Calibri"/>
              </w:rPr>
              <w:br/>
              <w:t>[[Tough]] mode: If the item is destroyed, you die.</w:t>
            </w:r>
            <w:r>
              <w:rPr>
                <w:rFonts w:ascii="Calibri" w:hAnsi="Calibri" w:cs="Calibri"/>
              </w:rPr>
              <w:br/>
              <w:t>[[Forgiving]] mode: If the item is destroyed, take Injury card “Cardiac Arrest.”</w:t>
            </w:r>
            <w:r>
              <w:rPr>
                <w:rFonts w:ascii="Calibri" w:hAnsi="Calibri" w:cs="Calibri"/>
              </w:rPr>
              <w:br/>
              <w:t>If another PC tries to take the item from you, roll a die. Odd: you attack them, giving them the Paris card “Shot” or “Slashed Throat” (your choice). Even: discard. The other PC gains the item and makes a Difficulty 4 Composure test, gaining this card on a failure and “Eerie Object” on a success.</w:t>
            </w:r>
          </w:p>
        </w:tc>
        <w:tc>
          <w:tcPr>
            <w:tcW w:w="1803" w:type="dxa"/>
            <w:shd w:val="clear" w:color="auto" w:fill="auto"/>
            <w:vAlign w:val="center"/>
          </w:tcPr>
          <w:p w14:paraId="124E4E1E" w14:textId="77777777" w:rsidR="00AE4A2A" w:rsidRDefault="00AE4A2A">
            <w:pPr>
              <w:pStyle w:val="TableContents"/>
            </w:pPr>
            <w:r>
              <w:rPr>
                <w:rFonts w:ascii="Calibri" w:hAnsi="Calibri" w:cs="Calibri"/>
              </w:rPr>
              <w:t>Eerie Object</w:t>
            </w:r>
          </w:p>
        </w:tc>
        <w:tc>
          <w:tcPr>
            <w:tcW w:w="1453" w:type="dxa"/>
            <w:shd w:val="clear" w:color="auto" w:fill="auto"/>
            <w:vAlign w:val="center"/>
          </w:tcPr>
          <w:p w14:paraId="61178BF8" w14:textId="77777777" w:rsidR="00AE4A2A" w:rsidRDefault="00AE4A2A">
            <w:pPr>
              <w:pStyle w:val="TableContents"/>
            </w:pPr>
            <w:r>
              <w:rPr>
                <w:rFonts w:ascii="Calibri" w:hAnsi="Calibri" w:cs="Calibri"/>
              </w:rPr>
              <w:t>Major</w:t>
            </w:r>
          </w:p>
        </w:tc>
        <w:tc>
          <w:tcPr>
            <w:tcW w:w="642" w:type="dxa"/>
            <w:shd w:val="clear" w:color="auto" w:fill="auto"/>
            <w:vAlign w:val="center"/>
          </w:tcPr>
          <w:p w14:paraId="5F619656" w14:textId="77777777" w:rsidR="00AE4A2A" w:rsidRDefault="00AE4A2A">
            <w:pPr>
              <w:pStyle w:val="TableContents"/>
            </w:pPr>
            <w:r>
              <w:rPr>
                <w:rFonts w:ascii="Calibri" w:hAnsi="Calibri" w:cs="Calibri"/>
              </w:rPr>
              <w:t>N</w:t>
            </w:r>
          </w:p>
        </w:tc>
        <w:tc>
          <w:tcPr>
            <w:tcW w:w="1082" w:type="dxa"/>
            <w:shd w:val="clear" w:color="auto" w:fill="auto"/>
            <w:vAlign w:val="center"/>
          </w:tcPr>
          <w:p w14:paraId="3DD15B00" w14:textId="77777777" w:rsidR="00AE4A2A" w:rsidRDefault="00AE4A2A">
            <w:pPr>
              <w:pStyle w:val="TableContents"/>
            </w:pPr>
            <w:r>
              <w:rPr>
                <w:rFonts w:ascii="Calibri" w:hAnsi="Calibri" w:cs="Calibri"/>
              </w:rPr>
              <w:t>N</w:t>
            </w:r>
          </w:p>
        </w:tc>
      </w:tr>
      <w:tr w:rsidR="00AE4A2A" w14:paraId="785E0AA7" w14:textId="77777777">
        <w:trPr>
          <w:trHeight w:val="1766"/>
        </w:trPr>
        <w:tc>
          <w:tcPr>
            <w:tcW w:w="1875" w:type="dxa"/>
            <w:shd w:val="clear" w:color="auto" w:fill="auto"/>
            <w:vAlign w:val="center"/>
          </w:tcPr>
          <w:p w14:paraId="5691A6C9" w14:textId="77777777" w:rsidR="00AE4A2A" w:rsidRDefault="00AE4A2A">
            <w:pPr>
              <w:pStyle w:val="TableContents"/>
            </w:pPr>
            <w:r>
              <w:rPr>
                <w:rFonts w:ascii="Calibri" w:hAnsi="Calibri" w:cs="Calibri"/>
              </w:rPr>
              <w:t>Hyper-Vigilant</w:t>
            </w:r>
          </w:p>
        </w:tc>
        <w:tc>
          <w:tcPr>
            <w:tcW w:w="3120" w:type="dxa"/>
            <w:shd w:val="clear" w:color="auto" w:fill="auto"/>
            <w:vAlign w:val="center"/>
          </w:tcPr>
          <w:p w14:paraId="2CB84164" w14:textId="77777777" w:rsidR="00AE4A2A" w:rsidRDefault="00AE4A2A">
            <w:pPr>
              <w:pStyle w:val="TableContents"/>
            </w:pPr>
            <w:r>
              <w:rPr>
                <w:rFonts w:ascii="Calibri" w:hAnsi="Calibri" w:cs="Calibri"/>
              </w:rPr>
              <w:t xml:space="preserve">+1 to Sense Trouble tests. </w:t>
            </w:r>
            <w:r>
              <w:rPr>
                <w:rFonts w:ascii="Calibri" w:hAnsi="Calibri" w:cs="Calibri"/>
              </w:rPr>
              <w:br/>
              <w:t>Lose 1 Health and 1 Composure on any Sense Trouble success.</w:t>
            </w:r>
            <w:r>
              <w:rPr>
                <w:rFonts w:ascii="Calibri" w:hAnsi="Calibri" w:cs="Calibri"/>
              </w:rPr>
              <w:br/>
              <w:t>Discard when something bad happens to you, exactly like you said it would.</w:t>
            </w:r>
          </w:p>
        </w:tc>
        <w:tc>
          <w:tcPr>
            <w:tcW w:w="1803" w:type="dxa"/>
            <w:shd w:val="clear" w:color="auto" w:fill="auto"/>
            <w:vAlign w:val="center"/>
          </w:tcPr>
          <w:p w14:paraId="33B16109" w14:textId="77777777" w:rsidR="00AE4A2A" w:rsidRDefault="00AE4A2A">
            <w:pPr>
              <w:pStyle w:val="TableContents"/>
            </w:pPr>
            <w:r>
              <w:rPr>
                <w:rFonts w:ascii="Calibri" w:hAnsi="Calibri" w:cs="Calibri"/>
              </w:rPr>
              <w:t>Edgy</w:t>
            </w:r>
          </w:p>
        </w:tc>
        <w:tc>
          <w:tcPr>
            <w:tcW w:w="1453" w:type="dxa"/>
            <w:shd w:val="clear" w:color="auto" w:fill="auto"/>
            <w:vAlign w:val="center"/>
          </w:tcPr>
          <w:p w14:paraId="36E46997" w14:textId="77777777" w:rsidR="00AE4A2A" w:rsidRDefault="00AE4A2A">
            <w:pPr>
              <w:pStyle w:val="TableContents"/>
            </w:pPr>
            <w:r>
              <w:rPr>
                <w:rFonts w:ascii="Calibri" w:hAnsi="Calibri" w:cs="Calibri"/>
              </w:rPr>
              <w:t>Major</w:t>
            </w:r>
          </w:p>
        </w:tc>
        <w:tc>
          <w:tcPr>
            <w:tcW w:w="642" w:type="dxa"/>
            <w:shd w:val="clear" w:color="auto" w:fill="auto"/>
            <w:vAlign w:val="center"/>
          </w:tcPr>
          <w:p w14:paraId="73B39F18" w14:textId="77777777" w:rsidR="00AE4A2A" w:rsidRDefault="00AE4A2A">
            <w:pPr>
              <w:pStyle w:val="TableContents"/>
            </w:pPr>
            <w:r>
              <w:rPr>
                <w:rFonts w:ascii="Calibri" w:hAnsi="Calibri" w:cs="Calibri"/>
              </w:rPr>
              <w:t>N</w:t>
            </w:r>
          </w:p>
        </w:tc>
        <w:tc>
          <w:tcPr>
            <w:tcW w:w="1082" w:type="dxa"/>
            <w:shd w:val="clear" w:color="auto" w:fill="auto"/>
            <w:vAlign w:val="center"/>
          </w:tcPr>
          <w:p w14:paraId="4CEB425F" w14:textId="77777777" w:rsidR="00AE4A2A" w:rsidRDefault="00AE4A2A">
            <w:pPr>
              <w:pStyle w:val="TableContents"/>
            </w:pPr>
            <w:r>
              <w:rPr>
                <w:rFonts w:ascii="Calibri" w:hAnsi="Calibri" w:cs="Calibri"/>
              </w:rPr>
              <w:t>N</w:t>
            </w:r>
          </w:p>
        </w:tc>
      </w:tr>
      <w:tr w:rsidR="00AE4A2A" w14:paraId="5E4976E1" w14:textId="77777777">
        <w:trPr>
          <w:trHeight w:val="1286"/>
        </w:trPr>
        <w:tc>
          <w:tcPr>
            <w:tcW w:w="1875" w:type="dxa"/>
            <w:shd w:val="clear" w:color="auto" w:fill="auto"/>
            <w:vAlign w:val="center"/>
          </w:tcPr>
          <w:p w14:paraId="4ACBA832" w14:textId="77777777" w:rsidR="00AE4A2A" w:rsidRDefault="00AE4A2A">
            <w:pPr>
              <w:pStyle w:val="TableContents"/>
            </w:pPr>
            <w:r>
              <w:rPr>
                <w:rFonts w:ascii="Calibri" w:hAnsi="Calibri" w:cs="Calibri"/>
              </w:rPr>
              <w:t>Spotlight Hog</w:t>
            </w:r>
          </w:p>
        </w:tc>
        <w:tc>
          <w:tcPr>
            <w:tcW w:w="3120" w:type="dxa"/>
            <w:shd w:val="clear" w:color="auto" w:fill="auto"/>
            <w:vAlign w:val="center"/>
          </w:tcPr>
          <w:p w14:paraId="02006600" w14:textId="77777777" w:rsidR="00AE4A2A" w:rsidRDefault="00AE4A2A">
            <w:pPr>
              <w:pStyle w:val="TableContents"/>
            </w:pPr>
            <w:r>
              <w:rPr>
                <w:rFonts w:ascii="Calibri" w:hAnsi="Calibri" w:cs="Calibri"/>
              </w:rPr>
              <w:t>-1 to Focus tests.</w:t>
            </w:r>
            <w:r>
              <w:rPr>
                <w:rFonts w:ascii="Calibri" w:hAnsi="Calibri" w:cs="Calibri"/>
              </w:rPr>
              <w:br/>
              <w:t>At the end of any interval, take an action calling attention to yourself. Roll a die. Even: discard.</w:t>
            </w:r>
          </w:p>
        </w:tc>
        <w:tc>
          <w:tcPr>
            <w:tcW w:w="1803" w:type="dxa"/>
            <w:shd w:val="clear" w:color="auto" w:fill="auto"/>
            <w:vAlign w:val="center"/>
          </w:tcPr>
          <w:p w14:paraId="6455CDB0" w14:textId="77777777" w:rsidR="00AE4A2A" w:rsidRDefault="00AE4A2A">
            <w:pPr>
              <w:pStyle w:val="TableContents"/>
            </w:pPr>
            <w:r>
              <w:rPr>
                <w:rFonts w:ascii="Calibri" w:hAnsi="Calibri" w:cs="Calibri"/>
              </w:rPr>
              <w:t>Messiah Complex</w:t>
            </w:r>
          </w:p>
        </w:tc>
        <w:tc>
          <w:tcPr>
            <w:tcW w:w="1453" w:type="dxa"/>
            <w:shd w:val="clear" w:color="auto" w:fill="auto"/>
            <w:vAlign w:val="center"/>
          </w:tcPr>
          <w:p w14:paraId="4AC0C1EA" w14:textId="77777777" w:rsidR="00AE4A2A" w:rsidRDefault="00AE4A2A">
            <w:pPr>
              <w:pStyle w:val="TableContents"/>
            </w:pPr>
            <w:r>
              <w:rPr>
                <w:rFonts w:ascii="Calibri" w:hAnsi="Calibri" w:cs="Calibri"/>
              </w:rPr>
              <w:t>Minor</w:t>
            </w:r>
          </w:p>
        </w:tc>
        <w:tc>
          <w:tcPr>
            <w:tcW w:w="642" w:type="dxa"/>
            <w:shd w:val="clear" w:color="auto" w:fill="auto"/>
            <w:vAlign w:val="center"/>
          </w:tcPr>
          <w:p w14:paraId="5FDC0AD8" w14:textId="77777777" w:rsidR="00AE4A2A" w:rsidRDefault="00AE4A2A">
            <w:pPr>
              <w:pStyle w:val="TableContents"/>
            </w:pPr>
            <w:r>
              <w:rPr>
                <w:rFonts w:ascii="Calibri" w:hAnsi="Calibri" w:cs="Calibri"/>
              </w:rPr>
              <w:t>N</w:t>
            </w:r>
          </w:p>
        </w:tc>
        <w:tc>
          <w:tcPr>
            <w:tcW w:w="1082" w:type="dxa"/>
            <w:shd w:val="clear" w:color="auto" w:fill="auto"/>
            <w:vAlign w:val="center"/>
          </w:tcPr>
          <w:p w14:paraId="1798DC55" w14:textId="77777777" w:rsidR="00AE4A2A" w:rsidRDefault="00AE4A2A">
            <w:pPr>
              <w:pStyle w:val="TableContents"/>
            </w:pPr>
            <w:r>
              <w:rPr>
                <w:rFonts w:ascii="Calibri" w:hAnsi="Calibri" w:cs="Calibri"/>
              </w:rPr>
              <w:t>N</w:t>
            </w:r>
          </w:p>
        </w:tc>
      </w:tr>
      <w:tr w:rsidR="00AE4A2A" w14:paraId="33E85E8A" w14:textId="77777777">
        <w:trPr>
          <w:trHeight w:val="2246"/>
        </w:trPr>
        <w:tc>
          <w:tcPr>
            <w:tcW w:w="1875" w:type="dxa"/>
            <w:shd w:val="clear" w:color="auto" w:fill="auto"/>
            <w:vAlign w:val="center"/>
          </w:tcPr>
          <w:p w14:paraId="436272F3" w14:textId="77777777" w:rsidR="00AE4A2A" w:rsidRDefault="00AE4A2A">
            <w:pPr>
              <w:pStyle w:val="TableContents"/>
            </w:pPr>
            <w:r>
              <w:rPr>
                <w:rFonts w:ascii="Calibri" w:hAnsi="Calibri" w:cs="Calibri"/>
              </w:rPr>
              <w:lastRenderedPageBreak/>
              <w:t>Messiah Complex</w:t>
            </w:r>
          </w:p>
        </w:tc>
        <w:tc>
          <w:tcPr>
            <w:tcW w:w="3120" w:type="dxa"/>
            <w:shd w:val="clear" w:color="auto" w:fill="auto"/>
            <w:vAlign w:val="center"/>
          </w:tcPr>
          <w:p w14:paraId="32E0AC9E" w14:textId="77777777" w:rsidR="00AE4A2A" w:rsidRDefault="00AE4A2A">
            <w:pPr>
              <w:pStyle w:val="TableContents"/>
            </w:pPr>
            <w:r>
              <w:rPr>
                <w:rFonts w:ascii="Calibri" w:hAnsi="Calibri" w:cs="Calibri"/>
              </w:rPr>
              <w:t>Once per session, you may gain +3 to any non-Composure test. The player to your left loses 3 points from their highest General pool. If pools are tied for first, you pick which one.</w:t>
            </w:r>
            <w:r>
              <w:rPr>
                <w:rFonts w:ascii="Calibri" w:hAnsi="Calibri" w:cs="Calibri"/>
              </w:rPr>
              <w:br/>
              <w:t>If the result of your test is even, discard this card.</w:t>
            </w:r>
          </w:p>
        </w:tc>
        <w:tc>
          <w:tcPr>
            <w:tcW w:w="1803" w:type="dxa"/>
            <w:shd w:val="clear" w:color="auto" w:fill="auto"/>
            <w:vAlign w:val="center"/>
          </w:tcPr>
          <w:p w14:paraId="704B0927" w14:textId="77777777" w:rsidR="00AE4A2A" w:rsidRDefault="00AE4A2A">
            <w:pPr>
              <w:pStyle w:val="TableContents"/>
            </w:pPr>
            <w:r>
              <w:rPr>
                <w:rFonts w:ascii="Calibri" w:hAnsi="Calibri" w:cs="Calibri"/>
              </w:rPr>
              <w:t>Spotlight Hog</w:t>
            </w:r>
          </w:p>
        </w:tc>
        <w:tc>
          <w:tcPr>
            <w:tcW w:w="1453" w:type="dxa"/>
            <w:shd w:val="clear" w:color="auto" w:fill="auto"/>
            <w:vAlign w:val="center"/>
          </w:tcPr>
          <w:p w14:paraId="09AB229E" w14:textId="77777777" w:rsidR="00AE4A2A" w:rsidRDefault="00AE4A2A">
            <w:pPr>
              <w:pStyle w:val="TableContents"/>
            </w:pPr>
            <w:r>
              <w:rPr>
                <w:rFonts w:ascii="Calibri" w:hAnsi="Calibri" w:cs="Calibri"/>
              </w:rPr>
              <w:t>Major</w:t>
            </w:r>
          </w:p>
        </w:tc>
        <w:tc>
          <w:tcPr>
            <w:tcW w:w="642" w:type="dxa"/>
            <w:shd w:val="clear" w:color="auto" w:fill="auto"/>
            <w:vAlign w:val="center"/>
          </w:tcPr>
          <w:p w14:paraId="055BCE36" w14:textId="77777777" w:rsidR="00AE4A2A" w:rsidRDefault="00AE4A2A">
            <w:pPr>
              <w:pStyle w:val="TableContents"/>
            </w:pPr>
            <w:r>
              <w:rPr>
                <w:rFonts w:ascii="Calibri" w:hAnsi="Calibri" w:cs="Calibri"/>
              </w:rPr>
              <w:t>N</w:t>
            </w:r>
          </w:p>
        </w:tc>
        <w:tc>
          <w:tcPr>
            <w:tcW w:w="1082" w:type="dxa"/>
            <w:shd w:val="clear" w:color="auto" w:fill="auto"/>
            <w:vAlign w:val="center"/>
          </w:tcPr>
          <w:p w14:paraId="2E0293AF" w14:textId="77777777" w:rsidR="00AE4A2A" w:rsidRDefault="00AE4A2A">
            <w:pPr>
              <w:pStyle w:val="TableContents"/>
            </w:pPr>
            <w:r>
              <w:rPr>
                <w:rFonts w:ascii="Calibri" w:hAnsi="Calibri" w:cs="Calibri"/>
              </w:rPr>
              <w:t>N</w:t>
            </w:r>
          </w:p>
        </w:tc>
      </w:tr>
      <w:tr w:rsidR="00AE4A2A" w14:paraId="7CA27E39" w14:textId="77777777">
        <w:trPr>
          <w:trHeight w:val="1286"/>
        </w:trPr>
        <w:tc>
          <w:tcPr>
            <w:tcW w:w="1875" w:type="dxa"/>
            <w:shd w:val="clear" w:color="auto" w:fill="auto"/>
            <w:vAlign w:val="center"/>
          </w:tcPr>
          <w:p w14:paraId="747FB649" w14:textId="77777777" w:rsidR="00AE4A2A" w:rsidRDefault="00AE4A2A">
            <w:pPr>
              <w:pStyle w:val="TableContents"/>
            </w:pPr>
            <w:r>
              <w:rPr>
                <w:rFonts w:ascii="Calibri" w:hAnsi="Calibri" w:cs="Calibri"/>
              </w:rPr>
              <w:t>Raw Nerve</w:t>
            </w:r>
          </w:p>
        </w:tc>
        <w:tc>
          <w:tcPr>
            <w:tcW w:w="3120" w:type="dxa"/>
            <w:shd w:val="clear" w:color="auto" w:fill="auto"/>
            <w:vAlign w:val="center"/>
          </w:tcPr>
          <w:p w14:paraId="62810CC6" w14:textId="77777777" w:rsidR="00AE4A2A" w:rsidRDefault="00AE4A2A">
            <w:pPr>
              <w:pStyle w:val="TableContents"/>
            </w:pPr>
            <w:r>
              <w:rPr>
                <w:rFonts w:ascii="Calibri" w:hAnsi="Calibri" w:cs="Calibri"/>
              </w:rPr>
              <w:t>-2 to Composure tests that won’t give you a Shock card if you fail.</w:t>
            </w:r>
            <w:r>
              <w:rPr>
                <w:rFonts w:ascii="Calibri" w:hAnsi="Calibri" w:cs="Calibri"/>
              </w:rPr>
              <w:br/>
              <w:t>Discard when you fail such a test.</w:t>
            </w:r>
          </w:p>
        </w:tc>
        <w:tc>
          <w:tcPr>
            <w:tcW w:w="1803" w:type="dxa"/>
            <w:shd w:val="clear" w:color="auto" w:fill="auto"/>
            <w:vAlign w:val="center"/>
          </w:tcPr>
          <w:p w14:paraId="0BD3E452" w14:textId="77777777" w:rsidR="00AE4A2A" w:rsidRDefault="00AE4A2A">
            <w:pPr>
              <w:pStyle w:val="TableContents"/>
            </w:pPr>
            <w:r>
              <w:rPr>
                <w:rFonts w:ascii="Calibri" w:hAnsi="Calibri" w:cs="Calibri"/>
              </w:rPr>
              <w:t>Under a Microscope</w:t>
            </w:r>
          </w:p>
        </w:tc>
        <w:tc>
          <w:tcPr>
            <w:tcW w:w="1453" w:type="dxa"/>
            <w:shd w:val="clear" w:color="auto" w:fill="auto"/>
            <w:vAlign w:val="center"/>
          </w:tcPr>
          <w:p w14:paraId="5AEACFD7" w14:textId="77777777" w:rsidR="00AE4A2A" w:rsidRDefault="00AE4A2A">
            <w:pPr>
              <w:pStyle w:val="TableContents"/>
            </w:pPr>
            <w:r>
              <w:rPr>
                <w:rFonts w:ascii="Calibri" w:hAnsi="Calibri" w:cs="Calibri"/>
              </w:rPr>
              <w:t>Minor</w:t>
            </w:r>
          </w:p>
        </w:tc>
        <w:tc>
          <w:tcPr>
            <w:tcW w:w="642" w:type="dxa"/>
            <w:shd w:val="clear" w:color="auto" w:fill="auto"/>
            <w:vAlign w:val="center"/>
          </w:tcPr>
          <w:p w14:paraId="7D3451D4" w14:textId="77777777" w:rsidR="00AE4A2A" w:rsidRDefault="00AE4A2A">
            <w:pPr>
              <w:pStyle w:val="TableContents"/>
            </w:pPr>
            <w:r>
              <w:rPr>
                <w:rFonts w:ascii="Calibri" w:hAnsi="Calibri" w:cs="Calibri"/>
              </w:rPr>
              <w:t>N</w:t>
            </w:r>
          </w:p>
        </w:tc>
        <w:tc>
          <w:tcPr>
            <w:tcW w:w="1082" w:type="dxa"/>
            <w:shd w:val="clear" w:color="auto" w:fill="auto"/>
            <w:vAlign w:val="center"/>
          </w:tcPr>
          <w:p w14:paraId="5B343357" w14:textId="77777777" w:rsidR="00AE4A2A" w:rsidRDefault="00AE4A2A">
            <w:pPr>
              <w:pStyle w:val="TableContents"/>
            </w:pPr>
            <w:r>
              <w:rPr>
                <w:rFonts w:ascii="Calibri" w:hAnsi="Calibri" w:cs="Calibri"/>
              </w:rPr>
              <w:t>N</w:t>
            </w:r>
          </w:p>
        </w:tc>
      </w:tr>
      <w:tr w:rsidR="00AE4A2A" w14:paraId="21FB2F80" w14:textId="77777777">
        <w:trPr>
          <w:trHeight w:val="1046"/>
        </w:trPr>
        <w:tc>
          <w:tcPr>
            <w:tcW w:w="1875" w:type="dxa"/>
            <w:shd w:val="clear" w:color="auto" w:fill="auto"/>
            <w:vAlign w:val="center"/>
          </w:tcPr>
          <w:p w14:paraId="00D146F3" w14:textId="77777777" w:rsidR="00AE4A2A" w:rsidRDefault="00AE4A2A">
            <w:pPr>
              <w:pStyle w:val="TableContents"/>
            </w:pPr>
            <w:r>
              <w:rPr>
                <w:rFonts w:ascii="Calibri" w:hAnsi="Calibri" w:cs="Calibri"/>
              </w:rPr>
              <w:t>Under a Microscope</w:t>
            </w:r>
          </w:p>
        </w:tc>
        <w:tc>
          <w:tcPr>
            <w:tcW w:w="3120" w:type="dxa"/>
            <w:shd w:val="clear" w:color="auto" w:fill="auto"/>
            <w:vAlign w:val="center"/>
          </w:tcPr>
          <w:p w14:paraId="779B7DAA" w14:textId="77777777" w:rsidR="00AE4A2A" w:rsidRDefault="00AE4A2A">
            <w:pPr>
              <w:pStyle w:val="TableContents"/>
            </w:pPr>
            <w:r>
              <w:rPr>
                <w:rFonts w:ascii="Calibri" w:hAnsi="Calibri" w:cs="Calibri"/>
              </w:rPr>
              <w:t>Roll a die when discarding any other Shock card. Odd: that Shock returns to your hand.</w:t>
            </w:r>
          </w:p>
        </w:tc>
        <w:tc>
          <w:tcPr>
            <w:tcW w:w="1803" w:type="dxa"/>
            <w:shd w:val="clear" w:color="auto" w:fill="auto"/>
            <w:vAlign w:val="center"/>
          </w:tcPr>
          <w:p w14:paraId="2330D51A" w14:textId="77777777" w:rsidR="00AE4A2A" w:rsidRDefault="00AE4A2A">
            <w:pPr>
              <w:pStyle w:val="TableContents"/>
            </w:pPr>
            <w:r>
              <w:rPr>
                <w:rFonts w:ascii="Calibri" w:hAnsi="Calibri" w:cs="Calibri"/>
              </w:rPr>
              <w:t>Raw Nerve</w:t>
            </w:r>
          </w:p>
        </w:tc>
        <w:tc>
          <w:tcPr>
            <w:tcW w:w="1453" w:type="dxa"/>
            <w:shd w:val="clear" w:color="auto" w:fill="auto"/>
            <w:vAlign w:val="center"/>
          </w:tcPr>
          <w:p w14:paraId="236C0C81" w14:textId="77777777" w:rsidR="00AE4A2A" w:rsidRDefault="00AE4A2A">
            <w:pPr>
              <w:pStyle w:val="TableContents"/>
            </w:pPr>
            <w:r>
              <w:rPr>
                <w:rFonts w:ascii="Calibri" w:hAnsi="Calibri" w:cs="Calibri"/>
              </w:rPr>
              <w:t>Major</w:t>
            </w:r>
          </w:p>
        </w:tc>
        <w:tc>
          <w:tcPr>
            <w:tcW w:w="642" w:type="dxa"/>
            <w:shd w:val="clear" w:color="auto" w:fill="auto"/>
            <w:vAlign w:val="center"/>
          </w:tcPr>
          <w:p w14:paraId="03288456" w14:textId="77777777" w:rsidR="00AE4A2A" w:rsidRDefault="00AE4A2A">
            <w:pPr>
              <w:pStyle w:val="TableContents"/>
            </w:pPr>
            <w:r>
              <w:rPr>
                <w:rFonts w:ascii="Calibri" w:hAnsi="Calibri" w:cs="Calibri"/>
              </w:rPr>
              <w:t>N</w:t>
            </w:r>
          </w:p>
        </w:tc>
        <w:tc>
          <w:tcPr>
            <w:tcW w:w="1082" w:type="dxa"/>
            <w:shd w:val="clear" w:color="auto" w:fill="auto"/>
            <w:vAlign w:val="center"/>
          </w:tcPr>
          <w:p w14:paraId="4469980E" w14:textId="77777777" w:rsidR="00AE4A2A" w:rsidRDefault="00AE4A2A">
            <w:pPr>
              <w:pStyle w:val="TableContents"/>
            </w:pPr>
            <w:r>
              <w:rPr>
                <w:rFonts w:ascii="Calibri" w:hAnsi="Calibri" w:cs="Calibri"/>
              </w:rPr>
              <w:t>N</w:t>
            </w:r>
          </w:p>
        </w:tc>
      </w:tr>
      <w:tr w:rsidR="00AE4A2A" w14:paraId="0DE8850B" w14:textId="77777777">
        <w:trPr>
          <w:trHeight w:val="2006"/>
        </w:trPr>
        <w:tc>
          <w:tcPr>
            <w:tcW w:w="1875" w:type="dxa"/>
            <w:shd w:val="clear" w:color="auto" w:fill="auto"/>
            <w:vAlign w:val="center"/>
          </w:tcPr>
          <w:p w14:paraId="3C5A06E2" w14:textId="77777777" w:rsidR="00AE4A2A" w:rsidRDefault="00AE4A2A">
            <w:pPr>
              <w:pStyle w:val="TableContents"/>
            </w:pPr>
            <w:r>
              <w:rPr>
                <w:rFonts w:ascii="Calibri" w:hAnsi="Calibri" w:cs="Calibri"/>
              </w:rPr>
              <w:t>Invaded</w:t>
            </w:r>
          </w:p>
        </w:tc>
        <w:tc>
          <w:tcPr>
            <w:tcW w:w="3120" w:type="dxa"/>
            <w:shd w:val="clear" w:color="auto" w:fill="auto"/>
            <w:vAlign w:val="center"/>
          </w:tcPr>
          <w:p w14:paraId="64C6ED95" w14:textId="77777777" w:rsidR="00AE4A2A" w:rsidRDefault="00AE4A2A">
            <w:pPr>
              <w:pStyle w:val="TableContents"/>
            </w:pPr>
            <w:r>
              <w:rPr>
                <w:rFonts w:ascii="Calibri" w:hAnsi="Calibri" w:cs="Calibri"/>
              </w:rPr>
              <w:t>-1 to tests.</w:t>
            </w:r>
            <w:r>
              <w:rPr>
                <w:rFonts w:ascii="Calibri" w:hAnsi="Calibri" w:cs="Calibri"/>
              </w:rPr>
              <w:br/>
              <w:t>If the intruder is inhuman, discard by finding and killing it.</w:t>
            </w:r>
            <w:r>
              <w:rPr>
                <w:rFonts w:ascii="Calibri" w:hAnsi="Calibri" w:cs="Calibri"/>
              </w:rPr>
              <w:br/>
              <w:t>If the intruder is human, discard by contributing to the intruder’s arrest and imprisonment.</w:t>
            </w:r>
          </w:p>
        </w:tc>
        <w:tc>
          <w:tcPr>
            <w:tcW w:w="1803" w:type="dxa"/>
            <w:shd w:val="clear" w:color="auto" w:fill="auto"/>
            <w:vAlign w:val="center"/>
          </w:tcPr>
          <w:p w14:paraId="3E955308" w14:textId="77777777" w:rsidR="00AE4A2A" w:rsidRDefault="00AE4A2A">
            <w:pPr>
              <w:pStyle w:val="TableContents"/>
            </w:pPr>
            <w:r>
              <w:rPr>
                <w:rFonts w:ascii="Calibri" w:hAnsi="Calibri" w:cs="Calibri"/>
              </w:rPr>
              <w:t>Defiled</w:t>
            </w:r>
          </w:p>
        </w:tc>
        <w:tc>
          <w:tcPr>
            <w:tcW w:w="1453" w:type="dxa"/>
            <w:shd w:val="clear" w:color="auto" w:fill="auto"/>
            <w:vAlign w:val="center"/>
          </w:tcPr>
          <w:p w14:paraId="019F34F3" w14:textId="77777777" w:rsidR="00AE4A2A" w:rsidRDefault="00AE4A2A">
            <w:pPr>
              <w:pStyle w:val="TableContents"/>
            </w:pPr>
            <w:r>
              <w:rPr>
                <w:rFonts w:ascii="Calibri" w:hAnsi="Calibri" w:cs="Calibri"/>
              </w:rPr>
              <w:t>Minor</w:t>
            </w:r>
          </w:p>
        </w:tc>
        <w:tc>
          <w:tcPr>
            <w:tcW w:w="642" w:type="dxa"/>
            <w:shd w:val="clear" w:color="auto" w:fill="auto"/>
            <w:vAlign w:val="center"/>
          </w:tcPr>
          <w:p w14:paraId="53BEF5FD" w14:textId="77777777" w:rsidR="00AE4A2A" w:rsidRDefault="00AE4A2A">
            <w:pPr>
              <w:pStyle w:val="TableContents"/>
            </w:pPr>
            <w:r>
              <w:rPr>
                <w:rFonts w:ascii="Calibri" w:hAnsi="Calibri" w:cs="Calibri"/>
              </w:rPr>
              <w:t>N</w:t>
            </w:r>
          </w:p>
        </w:tc>
        <w:tc>
          <w:tcPr>
            <w:tcW w:w="1082" w:type="dxa"/>
            <w:shd w:val="clear" w:color="auto" w:fill="auto"/>
            <w:vAlign w:val="center"/>
          </w:tcPr>
          <w:p w14:paraId="5FEFCF17" w14:textId="77777777" w:rsidR="00AE4A2A" w:rsidRDefault="00AE4A2A">
            <w:pPr>
              <w:pStyle w:val="TableContents"/>
            </w:pPr>
            <w:r>
              <w:rPr>
                <w:rFonts w:ascii="Calibri" w:hAnsi="Calibri" w:cs="Calibri"/>
              </w:rPr>
              <w:t>N</w:t>
            </w:r>
          </w:p>
        </w:tc>
      </w:tr>
      <w:tr w:rsidR="00AE4A2A" w14:paraId="25502467" w14:textId="77777777">
        <w:trPr>
          <w:trHeight w:val="2726"/>
        </w:trPr>
        <w:tc>
          <w:tcPr>
            <w:tcW w:w="1875" w:type="dxa"/>
            <w:shd w:val="clear" w:color="auto" w:fill="auto"/>
            <w:vAlign w:val="center"/>
          </w:tcPr>
          <w:p w14:paraId="2C44A8C0" w14:textId="77777777" w:rsidR="00AE4A2A" w:rsidRDefault="00AE4A2A">
            <w:pPr>
              <w:pStyle w:val="TableContents"/>
            </w:pPr>
            <w:r>
              <w:rPr>
                <w:rFonts w:ascii="Calibri" w:hAnsi="Calibri" w:cs="Calibri"/>
              </w:rPr>
              <w:t>Defiled</w:t>
            </w:r>
          </w:p>
        </w:tc>
        <w:tc>
          <w:tcPr>
            <w:tcW w:w="3120" w:type="dxa"/>
            <w:shd w:val="clear" w:color="auto" w:fill="auto"/>
            <w:vAlign w:val="center"/>
          </w:tcPr>
          <w:p w14:paraId="610A989A" w14:textId="77777777" w:rsidR="00AE4A2A" w:rsidRDefault="00AE4A2A">
            <w:pPr>
              <w:pStyle w:val="TableContents"/>
            </w:pPr>
            <w:r>
              <w:rPr>
                <w:rFonts w:ascii="Calibri" w:hAnsi="Calibri" w:cs="Calibri"/>
              </w:rPr>
              <w:t>-1 to tests.</w:t>
            </w:r>
            <w:r>
              <w:rPr>
                <w:rFonts w:ascii="Calibri" w:hAnsi="Calibri" w:cs="Calibri"/>
              </w:rPr>
              <w:br/>
              <w:t>If the intruder is inhuman, discard by finding and killing it.</w:t>
            </w:r>
            <w:r>
              <w:rPr>
                <w:rFonts w:ascii="Calibri" w:hAnsi="Calibri" w:cs="Calibri"/>
              </w:rPr>
              <w:br/>
              <w:t>If the intruder is human, roll a die when you contribute to the intruder’s arrest and imprisonment. Even: discard.</w:t>
            </w:r>
            <w:r>
              <w:rPr>
                <w:rFonts w:ascii="Calibri" w:hAnsi="Calibri" w:cs="Calibri"/>
              </w:rPr>
              <w:br/>
              <w:t>If still in hand at end of scenario, gains Continuity tag.</w:t>
            </w:r>
          </w:p>
        </w:tc>
        <w:tc>
          <w:tcPr>
            <w:tcW w:w="1803" w:type="dxa"/>
            <w:shd w:val="clear" w:color="auto" w:fill="auto"/>
            <w:vAlign w:val="center"/>
          </w:tcPr>
          <w:p w14:paraId="6E8D3764" w14:textId="77777777" w:rsidR="00AE4A2A" w:rsidRDefault="00AE4A2A">
            <w:pPr>
              <w:pStyle w:val="TableContents"/>
            </w:pPr>
            <w:r>
              <w:rPr>
                <w:rFonts w:ascii="Calibri" w:hAnsi="Calibri" w:cs="Calibri"/>
              </w:rPr>
              <w:t>Invaded</w:t>
            </w:r>
          </w:p>
        </w:tc>
        <w:tc>
          <w:tcPr>
            <w:tcW w:w="1453" w:type="dxa"/>
            <w:shd w:val="clear" w:color="auto" w:fill="auto"/>
            <w:vAlign w:val="center"/>
          </w:tcPr>
          <w:p w14:paraId="3A92E34D" w14:textId="77777777" w:rsidR="00AE4A2A" w:rsidRDefault="00AE4A2A">
            <w:pPr>
              <w:pStyle w:val="TableContents"/>
            </w:pPr>
            <w:r>
              <w:rPr>
                <w:rFonts w:ascii="Calibri" w:hAnsi="Calibri" w:cs="Calibri"/>
              </w:rPr>
              <w:t>Major</w:t>
            </w:r>
          </w:p>
        </w:tc>
        <w:tc>
          <w:tcPr>
            <w:tcW w:w="642" w:type="dxa"/>
            <w:shd w:val="clear" w:color="auto" w:fill="auto"/>
            <w:vAlign w:val="center"/>
          </w:tcPr>
          <w:p w14:paraId="3026D113" w14:textId="77777777" w:rsidR="00AE4A2A" w:rsidRDefault="00AE4A2A">
            <w:pPr>
              <w:pStyle w:val="TableContents"/>
            </w:pPr>
            <w:r>
              <w:rPr>
                <w:rFonts w:ascii="Calibri" w:hAnsi="Calibri" w:cs="Calibri"/>
              </w:rPr>
              <w:t>N</w:t>
            </w:r>
          </w:p>
        </w:tc>
        <w:tc>
          <w:tcPr>
            <w:tcW w:w="1082" w:type="dxa"/>
            <w:shd w:val="clear" w:color="auto" w:fill="auto"/>
            <w:vAlign w:val="center"/>
          </w:tcPr>
          <w:p w14:paraId="5C2F800C" w14:textId="77777777" w:rsidR="00AE4A2A" w:rsidRDefault="00AE4A2A">
            <w:pPr>
              <w:pStyle w:val="TableContents"/>
            </w:pPr>
            <w:r>
              <w:rPr>
                <w:rFonts w:ascii="Calibri" w:hAnsi="Calibri" w:cs="Calibri"/>
              </w:rPr>
              <w:t>N</w:t>
            </w:r>
          </w:p>
        </w:tc>
      </w:tr>
      <w:tr w:rsidR="00AE4A2A" w14:paraId="6054D66F" w14:textId="77777777">
        <w:trPr>
          <w:trHeight w:val="2486"/>
        </w:trPr>
        <w:tc>
          <w:tcPr>
            <w:tcW w:w="1875" w:type="dxa"/>
            <w:shd w:val="clear" w:color="auto" w:fill="auto"/>
            <w:vAlign w:val="center"/>
          </w:tcPr>
          <w:p w14:paraId="0E91474E" w14:textId="77777777" w:rsidR="00AE4A2A" w:rsidRDefault="00AE4A2A">
            <w:pPr>
              <w:pStyle w:val="TableContents"/>
            </w:pPr>
            <w:r>
              <w:rPr>
                <w:rFonts w:ascii="Calibri" w:hAnsi="Calibri" w:cs="Calibri"/>
              </w:rPr>
              <w:t>Scrub the System</w:t>
            </w:r>
          </w:p>
        </w:tc>
        <w:tc>
          <w:tcPr>
            <w:tcW w:w="3120" w:type="dxa"/>
            <w:shd w:val="clear" w:color="auto" w:fill="auto"/>
            <w:vAlign w:val="center"/>
          </w:tcPr>
          <w:p w14:paraId="7669448A" w14:textId="77777777" w:rsidR="00AE4A2A" w:rsidRDefault="00AE4A2A">
            <w:pPr>
              <w:pStyle w:val="TableContents"/>
            </w:pPr>
            <w:r>
              <w:rPr>
                <w:rFonts w:ascii="Calibri" w:hAnsi="Calibri" w:cs="Calibri"/>
              </w:rPr>
              <w:t xml:space="preserve">-2 to Presence tests and -1 to Focus tests. </w:t>
            </w:r>
            <w:r>
              <w:rPr>
                <w:rFonts w:ascii="Calibri" w:hAnsi="Calibri" w:cs="Calibri"/>
              </w:rPr>
              <w:br/>
              <w:t>If your phone is affected, discard this card eight world hours after you restore to factory settings. If it’s your computer, discard after you have everything properly installed again after a ground-</w:t>
            </w:r>
            <w:r>
              <w:rPr>
                <w:rFonts w:ascii="Calibri" w:hAnsi="Calibri" w:cs="Calibri"/>
              </w:rPr>
              <w:lastRenderedPageBreak/>
              <w:t>up reinstall.</w:t>
            </w:r>
          </w:p>
        </w:tc>
        <w:tc>
          <w:tcPr>
            <w:tcW w:w="1803" w:type="dxa"/>
            <w:shd w:val="clear" w:color="auto" w:fill="auto"/>
            <w:vAlign w:val="center"/>
          </w:tcPr>
          <w:p w14:paraId="3F774DBB" w14:textId="77777777" w:rsidR="00AE4A2A" w:rsidRDefault="00AE4A2A">
            <w:pPr>
              <w:pStyle w:val="TableContents"/>
            </w:pPr>
            <w:r>
              <w:rPr>
                <w:rFonts w:ascii="Calibri" w:hAnsi="Calibri" w:cs="Calibri"/>
              </w:rPr>
              <w:lastRenderedPageBreak/>
              <w:t>They’re in Your Auxiliary Brain</w:t>
            </w:r>
          </w:p>
        </w:tc>
        <w:tc>
          <w:tcPr>
            <w:tcW w:w="1453" w:type="dxa"/>
            <w:shd w:val="clear" w:color="auto" w:fill="auto"/>
            <w:vAlign w:val="center"/>
          </w:tcPr>
          <w:p w14:paraId="5EEDD27A" w14:textId="77777777" w:rsidR="00AE4A2A" w:rsidRDefault="00AE4A2A">
            <w:pPr>
              <w:pStyle w:val="TableContents"/>
            </w:pPr>
            <w:r>
              <w:rPr>
                <w:rFonts w:ascii="Calibri" w:hAnsi="Calibri" w:cs="Calibri"/>
              </w:rPr>
              <w:t>Minor</w:t>
            </w:r>
          </w:p>
        </w:tc>
        <w:tc>
          <w:tcPr>
            <w:tcW w:w="642" w:type="dxa"/>
            <w:shd w:val="clear" w:color="auto" w:fill="auto"/>
            <w:vAlign w:val="center"/>
          </w:tcPr>
          <w:p w14:paraId="64B08077" w14:textId="77777777" w:rsidR="00AE4A2A" w:rsidRDefault="00AE4A2A">
            <w:pPr>
              <w:pStyle w:val="TableContents"/>
            </w:pPr>
            <w:r>
              <w:rPr>
                <w:rFonts w:ascii="Calibri" w:hAnsi="Calibri" w:cs="Calibri"/>
              </w:rPr>
              <w:t>N</w:t>
            </w:r>
          </w:p>
        </w:tc>
        <w:tc>
          <w:tcPr>
            <w:tcW w:w="1082" w:type="dxa"/>
            <w:shd w:val="clear" w:color="auto" w:fill="auto"/>
            <w:vAlign w:val="center"/>
          </w:tcPr>
          <w:p w14:paraId="623D2F84" w14:textId="77777777" w:rsidR="00AE4A2A" w:rsidRDefault="00AE4A2A">
            <w:pPr>
              <w:pStyle w:val="TableContents"/>
            </w:pPr>
            <w:r>
              <w:rPr>
                <w:rFonts w:ascii="Calibri" w:hAnsi="Calibri" w:cs="Calibri"/>
              </w:rPr>
              <w:t>N</w:t>
            </w:r>
          </w:p>
        </w:tc>
      </w:tr>
      <w:tr w:rsidR="00AE4A2A" w14:paraId="73ABFD08" w14:textId="77777777">
        <w:trPr>
          <w:trHeight w:val="2006"/>
        </w:trPr>
        <w:tc>
          <w:tcPr>
            <w:tcW w:w="1875" w:type="dxa"/>
            <w:shd w:val="clear" w:color="auto" w:fill="auto"/>
            <w:vAlign w:val="center"/>
          </w:tcPr>
          <w:p w14:paraId="31B3475A" w14:textId="77777777" w:rsidR="00AE4A2A" w:rsidRDefault="00AE4A2A">
            <w:pPr>
              <w:pStyle w:val="TableContents"/>
            </w:pPr>
            <w:r>
              <w:rPr>
                <w:rFonts w:ascii="Calibri" w:hAnsi="Calibri" w:cs="Calibri"/>
              </w:rPr>
              <w:t>They’re in Your Auxiliary Brain</w:t>
            </w:r>
          </w:p>
        </w:tc>
        <w:tc>
          <w:tcPr>
            <w:tcW w:w="3120" w:type="dxa"/>
            <w:shd w:val="clear" w:color="auto" w:fill="auto"/>
            <w:vAlign w:val="center"/>
          </w:tcPr>
          <w:p w14:paraId="45C5182B" w14:textId="77777777" w:rsidR="00AE4A2A" w:rsidRDefault="00AE4A2A">
            <w:pPr>
              <w:pStyle w:val="TableContents"/>
            </w:pPr>
            <w:r>
              <w:rPr>
                <w:rFonts w:ascii="Calibri" w:hAnsi="Calibri" w:cs="Calibri"/>
              </w:rPr>
              <w:t xml:space="preserve">-2 to Presence tests and -1 to Focus tests. </w:t>
            </w:r>
            <w:r>
              <w:rPr>
                <w:rFonts w:ascii="Calibri" w:hAnsi="Calibri" w:cs="Calibri"/>
              </w:rPr>
              <w:br/>
              <w:t>Discard by permanently destroying the affected device and all devices you own that it backed up to, while alone and in a remote location.</w:t>
            </w:r>
          </w:p>
        </w:tc>
        <w:tc>
          <w:tcPr>
            <w:tcW w:w="1803" w:type="dxa"/>
            <w:shd w:val="clear" w:color="auto" w:fill="auto"/>
            <w:vAlign w:val="center"/>
          </w:tcPr>
          <w:p w14:paraId="353D069C" w14:textId="77777777" w:rsidR="00AE4A2A" w:rsidRDefault="00AE4A2A">
            <w:pPr>
              <w:pStyle w:val="TableContents"/>
            </w:pPr>
            <w:r>
              <w:rPr>
                <w:rFonts w:ascii="Calibri" w:hAnsi="Calibri" w:cs="Calibri"/>
              </w:rPr>
              <w:t>Scrub the System</w:t>
            </w:r>
          </w:p>
        </w:tc>
        <w:tc>
          <w:tcPr>
            <w:tcW w:w="1453" w:type="dxa"/>
            <w:shd w:val="clear" w:color="auto" w:fill="auto"/>
            <w:vAlign w:val="center"/>
          </w:tcPr>
          <w:p w14:paraId="0133521D" w14:textId="77777777" w:rsidR="00AE4A2A" w:rsidRDefault="00AE4A2A">
            <w:pPr>
              <w:pStyle w:val="TableContents"/>
            </w:pPr>
            <w:r>
              <w:rPr>
                <w:rFonts w:ascii="Calibri" w:hAnsi="Calibri" w:cs="Calibri"/>
              </w:rPr>
              <w:t>Major</w:t>
            </w:r>
          </w:p>
        </w:tc>
        <w:tc>
          <w:tcPr>
            <w:tcW w:w="642" w:type="dxa"/>
            <w:shd w:val="clear" w:color="auto" w:fill="auto"/>
            <w:vAlign w:val="center"/>
          </w:tcPr>
          <w:p w14:paraId="28E1C1EF" w14:textId="77777777" w:rsidR="00AE4A2A" w:rsidRDefault="00AE4A2A">
            <w:pPr>
              <w:pStyle w:val="TableContents"/>
            </w:pPr>
            <w:r>
              <w:rPr>
                <w:rFonts w:ascii="Calibri" w:hAnsi="Calibri" w:cs="Calibri"/>
              </w:rPr>
              <w:t>N</w:t>
            </w:r>
          </w:p>
        </w:tc>
        <w:tc>
          <w:tcPr>
            <w:tcW w:w="1082" w:type="dxa"/>
            <w:shd w:val="clear" w:color="auto" w:fill="auto"/>
            <w:vAlign w:val="center"/>
          </w:tcPr>
          <w:p w14:paraId="77D9A56B" w14:textId="77777777" w:rsidR="00AE4A2A" w:rsidRDefault="00AE4A2A">
            <w:pPr>
              <w:pStyle w:val="TableContents"/>
            </w:pPr>
            <w:r>
              <w:rPr>
                <w:rFonts w:ascii="Calibri" w:hAnsi="Calibri" w:cs="Calibri"/>
              </w:rPr>
              <w:t>N</w:t>
            </w:r>
          </w:p>
        </w:tc>
      </w:tr>
      <w:tr w:rsidR="00AE4A2A" w14:paraId="53A81F90" w14:textId="77777777">
        <w:trPr>
          <w:trHeight w:val="1766"/>
        </w:trPr>
        <w:tc>
          <w:tcPr>
            <w:tcW w:w="1875" w:type="dxa"/>
            <w:shd w:val="clear" w:color="auto" w:fill="auto"/>
            <w:vAlign w:val="center"/>
          </w:tcPr>
          <w:p w14:paraId="28170794" w14:textId="77777777" w:rsidR="00AE4A2A" w:rsidRDefault="00AE4A2A">
            <w:pPr>
              <w:pStyle w:val="TableContents"/>
            </w:pPr>
            <w:r>
              <w:rPr>
                <w:rFonts w:ascii="Calibri" w:hAnsi="Calibri" w:cs="Calibri"/>
              </w:rPr>
              <w:t>Coulda Been Hurt</w:t>
            </w:r>
          </w:p>
        </w:tc>
        <w:tc>
          <w:tcPr>
            <w:tcW w:w="3120" w:type="dxa"/>
            <w:shd w:val="clear" w:color="auto" w:fill="auto"/>
            <w:vAlign w:val="center"/>
          </w:tcPr>
          <w:p w14:paraId="168A935B" w14:textId="77777777" w:rsidR="00AE4A2A" w:rsidRDefault="00AE4A2A">
            <w:pPr>
              <w:pStyle w:val="TableContents"/>
            </w:pPr>
            <w:r>
              <w:rPr>
                <w:rFonts w:ascii="Calibri" w:hAnsi="Calibri" w:cs="Calibri"/>
              </w:rPr>
              <w:t xml:space="preserve">Roll a die when discarding any other Shock card. On a result of 1 0r 2, that Shock returns to your hand. </w:t>
            </w:r>
            <w:r>
              <w:rPr>
                <w:rFonts w:ascii="Calibri" w:hAnsi="Calibri" w:cs="Calibri"/>
              </w:rPr>
              <w:br/>
              <w:t>Discard this card by tracking down and confronting the guilty party in meat space.</w:t>
            </w:r>
          </w:p>
        </w:tc>
        <w:tc>
          <w:tcPr>
            <w:tcW w:w="1803" w:type="dxa"/>
            <w:shd w:val="clear" w:color="auto" w:fill="auto"/>
            <w:vAlign w:val="center"/>
          </w:tcPr>
          <w:p w14:paraId="5D43D4B0" w14:textId="77777777" w:rsidR="00AE4A2A" w:rsidRDefault="00AE4A2A">
            <w:pPr>
              <w:pStyle w:val="TableContents"/>
            </w:pPr>
            <w:r>
              <w:rPr>
                <w:rFonts w:ascii="Calibri" w:hAnsi="Calibri" w:cs="Calibri"/>
              </w:rPr>
              <w:t>Coulda Been Killed</w:t>
            </w:r>
          </w:p>
        </w:tc>
        <w:tc>
          <w:tcPr>
            <w:tcW w:w="1453" w:type="dxa"/>
            <w:shd w:val="clear" w:color="auto" w:fill="auto"/>
            <w:vAlign w:val="center"/>
          </w:tcPr>
          <w:p w14:paraId="0E433A7C" w14:textId="77777777" w:rsidR="00AE4A2A" w:rsidRDefault="00AE4A2A">
            <w:pPr>
              <w:pStyle w:val="TableContents"/>
            </w:pPr>
            <w:r>
              <w:rPr>
                <w:rFonts w:ascii="Calibri" w:hAnsi="Calibri" w:cs="Calibri"/>
              </w:rPr>
              <w:t>Minor</w:t>
            </w:r>
          </w:p>
        </w:tc>
        <w:tc>
          <w:tcPr>
            <w:tcW w:w="642" w:type="dxa"/>
            <w:shd w:val="clear" w:color="auto" w:fill="auto"/>
            <w:vAlign w:val="center"/>
          </w:tcPr>
          <w:p w14:paraId="442752A8" w14:textId="77777777" w:rsidR="00AE4A2A" w:rsidRDefault="00AE4A2A">
            <w:pPr>
              <w:pStyle w:val="TableContents"/>
            </w:pPr>
            <w:r>
              <w:rPr>
                <w:rFonts w:ascii="Calibri" w:hAnsi="Calibri" w:cs="Calibri"/>
              </w:rPr>
              <w:t>N</w:t>
            </w:r>
          </w:p>
        </w:tc>
        <w:tc>
          <w:tcPr>
            <w:tcW w:w="1082" w:type="dxa"/>
            <w:shd w:val="clear" w:color="auto" w:fill="auto"/>
            <w:vAlign w:val="center"/>
          </w:tcPr>
          <w:p w14:paraId="339AC5EF" w14:textId="77777777" w:rsidR="00AE4A2A" w:rsidRDefault="00AE4A2A">
            <w:pPr>
              <w:pStyle w:val="TableContents"/>
            </w:pPr>
            <w:r>
              <w:rPr>
                <w:rFonts w:ascii="Calibri" w:hAnsi="Calibri" w:cs="Calibri"/>
              </w:rPr>
              <w:t>N</w:t>
            </w:r>
          </w:p>
        </w:tc>
      </w:tr>
      <w:tr w:rsidR="00AE4A2A" w14:paraId="4971E8ED" w14:textId="77777777">
        <w:trPr>
          <w:trHeight w:val="1766"/>
        </w:trPr>
        <w:tc>
          <w:tcPr>
            <w:tcW w:w="1875" w:type="dxa"/>
            <w:shd w:val="clear" w:color="auto" w:fill="auto"/>
            <w:vAlign w:val="center"/>
          </w:tcPr>
          <w:p w14:paraId="73CFCAED" w14:textId="77777777" w:rsidR="00AE4A2A" w:rsidRDefault="00AE4A2A">
            <w:pPr>
              <w:pStyle w:val="TableContents"/>
            </w:pPr>
            <w:r>
              <w:rPr>
                <w:rFonts w:ascii="Calibri" w:hAnsi="Calibri" w:cs="Calibri"/>
              </w:rPr>
              <w:t>Coulda Been Killed</w:t>
            </w:r>
          </w:p>
        </w:tc>
        <w:tc>
          <w:tcPr>
            <w:tcW w:w="3120" w:type="dxa"/>
            <w:shd w:val="clear" w:color="auto" w:fill="auto"/>
            <w:vAlign w:val="center"/>
          </w:tcPr>
          <w:p w14:paraId="05A8CA5B" w14:textId="77777777" w:rsidR="00AE4A2A" w:rsidRDefault="00AE4A2A">
            <w:pPr>
              <w:pStyle w:val="TableContents"/>
            </w:pPr>
            <w:r>
              <w:rPr>
                <w:rFonts w:ascii="Calibri" w:hAnsi="Calibri" w:cs="Calibri"/>
              </w:rPr>
              <w:t>Pay 3 Composure when discarding any other Shock card. If you can’t pay, you can’t discard.</w:t>
            </w:r>
            <w:r>
              <w:rPr>
                <w:rFonts w:ascii="Calibri" w:hAnsi="Calibri" w:cs="Calibri"/>
              </w:rPr>
              <w:br/>
              <w:t>Discard this card by tracking down and confronting the guilty party in meat space.</w:t>
            </w:r>
          </w:p>
        </w:tc>
        <w:tc>
          <w:tcPr>
            <w:tcW w:w="1803" w:type="dxa"/>
            <w:shd w:val="clear" w:color="auto" w:fill="auto"/>
            <w:vAlign w:val="center"/>
          </w:tcPr>
          <w:p w14:paraId="3767BA09" w14:textId="77777777" w:rsidR="00AE4A2A" w:rsidRDefault="00AE4A2A">
            <w:pPr>
              <w:pStyle w:val="TableContents"/>
            </w:pPr>
            <w:r>
              <w:rPr>
                <w:rFonts w:ascii="Calibri" w:hAnsi="Calibri" w:cs="Calibri"/>
              </w:rPr>
              <w:t>Coulda Been Hurt</w:t>
            </w:r>
          </w:p>
        </w:tc>
        <w:tc>
          <w:tcPr>
            <w:tcW w:w="1453" w:type="dxa"/>
            <w:shd w:val="clear" w:color="auto" w:fill="auto"/>
            <w:vAlign w:val="center"/>
          </w:tcPr>
          <w:p w14:paraId="2158AEDB" w14:textId="77777777" w:rsidR="00AE4A2A" w:rsidRDefault="00AE4A2A">
            <w:pPr>
              <w:pStyle w:val="TableContents"/>
            </w:pPr>
            <w:r>
              <w:rPr>
                <w:rFonts w:ascii="Calibri" w:hAnsi="Calibri" w:cs="Calibri"/>
              </w:rPr>
              <w:t>Major</w:t>
            </w:r>
          </w:p>
        </w:tc>
        <w:tc>
          <w:tcPr>
            <w:tcW w:w="642" w:type="dxa"/>
            <w:shd w:val="clear" w:color="auto" w:fill="auto"/>
            <w:vAlign w:val="center"/>
          </w:tcPr>
          <w:p w14:paraId="6238DB40" w14:textId="77777777" w:rsidR="00AE4A2A" w:rsidRDefault="00AE4A2A">
            <w:pPr>
              <w:pStyle w:val="TableContents"/>
            </w:pPr>
            <w:r>
              <w:rPr>
                <w:rFonts w:ascii="Calibri" w:hAnsi="Calibri" w:cs="Calibri"/>
              </w:rPr>
              <w:t>N</w:t>
            </w:r>
          </w:p>
        </w:tc>
        <w:tc>
          <w:tcPr>
            <w:tcW w:w="1082" w:type="dxa"/>
            <w:shd w:val="clear" w:color="auto" w:fill="auto"/>
            <w:vAlign w:val="center"/>
          </w:tcPr>
          <w:p w14:paraId="3A402255" w14:textId="77777777" w:rsidR="00AE4A2A" w:rsidRDefault="00AE4A2A">
            <w:pPr>
              <w:pStyle w:val="TableContents"/>
            </w:pPr>
            <w:r>
              <w:rPr>
                <w:rFonts w:ascii="Calibri" w:hAnsi="Calibri" w:cs="Calibri"/>
              </w:rPr>
              <w:t>N</w:t>
            </w:r>
          </w:p>
        </w:tc>
      </w:tr>
      <w:tr w:rsidR="00AE4A2A" w14:paraId="4D7CBE55" w14:textId="77777777">
        <w:trPr>
          <w:trHeight w:val="566"/>
        </w:trPr>
        <w:tc>
          <w:tcPr>
            <w:tcW w:w="1875" w:type="dxa"/>
            <w:shd w:val="clear" w:color="auto" w:fill="auto"/>
            <w:vAlign w:val="center"/>
          </w:tcPr>
          <w:p w14:paraId="3201A1F7" w14:textId="77777777" w:rsidR="00AE4A2A" w:rsidRDefault="00AE4A2A">
            <w:pPr>
              <w:pStyle w:val="TableContents"/>
            </w:pPr>
            <w:r>
              <w:rPr>
                <w:rFonts w:ascii="Calibri" w:hAnsi="Calibri" w:cs="Calibri"/>
              </w:rPr>
              <w:t>Nagging Guilt</w:t>
            </w:r>
          </w:p>
        </w:tc>
        <w:tc>
          <w:tcPr>
            <w:tcW w:w="3120" w:type="dxa"/>
            <w:shd w:val="clear" w:color="auto" w:fill="auto"/>
            <w:vAlign w:val="center"/>
          </w:tcPr>
          <w:p w14:paraId="03AF60B8" w14:textId="77777777" w:rsidR="00AE4A2A" w:rsidRDefault="00AE4A2A">
            <w:pPr>
              <w:pStyle w:val="TableContents"/>
            </w:pPr>
            <w:r>
              <w:rPr>
                <w:rFonts w:ascii="Calibri" w:hAnsi="Calibri" w:cs="Calibri"/>
              </w:rPr>
              <w:t>-1 Fighting tests vs. weird enemies.</w:t>
            </w:r>
          </w:p>
        </w:tc>
        <w:tc>
          <w:tcPr>
            <w:tcW w:w="1803" w:type="dxa"/>
            <w:shd w:val="clear" w:color="auto" w:fill="auto"/>
            <w:vAlign w:val="center"/>
          </w:tcPr>
          <w:p w14:paraId="7A1E1A1A" w14:textId="77777777" w:rsidR="00AE4A2A" w:rsidRDefault="00AE4A2A">
            <w:pPr>
              <w:pStyle w:val="TableContents"/>
            </w:pPr>
            <w:r>
              <w:rPr>
                <w:rFonts w:ascii="Calibri" w:hAnsi="Calibri" w:cs="Calibri"/>
              </w:rPr>
              <w:t>Gnawing Guilt</w:t>
            </w:r>
          </w:p>
        </w:tc>
        <w:tc>
          <w:tcPr>
            <w:tcW w:w="1453" w:type="dxa"/>
            <w:shd w:val="clear" w:color="auto" w:fill="auto"/>
            <w:vAlign w:val="center"/>
          </w:tcPr>
          <w:p w14:paraId="6FDC5E8A" w14:textId="77777777" w:rsidR="00AE4A2A" w:rsidRDefault="00AE4A2A">
            <w:pPr>
              <w:pStyle w:val="TableContents"/>
            </w:pPr>
            <w:r>
              <w:rPr>
                <w:rFonts w:ascii="Calibri" w:hAnsi="Calibri" w:cs="Calibri"/>
              </w:rPr>
              <w:t>Minor</w:t>
            </w:r>
          </w:p>
        </w:tc>
        <w:tc>
          <w:tcPr>
            <w:tcW w:w="642" w:type="dxa"/>
            <w:shd w:val="clear" w:color="auto" w:fill="auto"/>
            <w:vAlign w:val="center"/>
          </w:tcPr>
          <w:p w14:paraId="7423C127" w14:textId="77777777" w:rsidR="00AE4A2A" w:rsidRDefault="00AE4A2A">
            <w:pPr>
              <w:pStyle w:val="TableContents"/>
            </w:pPr>
            <w:r>
              <w:rPr>
                <w:rFonts w:ascii="Calibri" w:hAnsi="Calibri" w:cs="Calibri"/>
              </w:rPr>
              <w:t>N</w:t>
            </w:r>
          </w:p>
        </w:tc>
        <w:tc>
          <w:tcPr>
            <w:tcW w:w="1082" w:type="dxa"/>
            <w:shd w:val="clear" w:color="auto" w:fill="auto"/>
            <w:vAlign w:val="center"/>
          </w:tcPr>
          <w:p w14:paraId="1AB5DA19" w14:textId="77777777" w:rsidR="00AE4A2A" w:rsidRDefault="00AE4A2A">
            <w:pPr>
              <w:pStyle w:val="TableContents"/>
            </w:pPr>
            <w:r>
              <w:rPr>
                <w:rFonts w:ascii="Calibri" w:hAnsi="Calibri" w:cs="Calibri"/>
              </w:rPr>
              <w:t>N</w:t>
            </w:r>
          </w:p>
        </w:tc>
      </w:tr>
      <w:tr w:rsidR="00AE4A2A" w14:paraId="25C89594" w14:textId="77777777">
        <w:trPr>
          <w:trHeight w:val="566"/>
        </w:trPr>
        <w:tc>
          <w:tcPr>
            <w:tcW w:w="1875" w:type="dxa"/>
            <w:shd w:val="clear" w:color="auto" w:fill="auto"/>
            <w:vAlign w:val="center"/>
          </w:tcPr>
          <w:p w14:paraId="459EA722" w14:textId="77777777" w:rsidR="00AE4A2A" w:rsidRDefault="00AE4A2A">
            <w:pPr>
              <w:pStyle w:val="TableContents"/>
            </w:pPr>
            <w:r>
              <w:rPr>
                <w:rFonts w:ascii="Calibri" w:hAnsi="Calibri" w:cs="Calibri"/>
              </w:rPr>
              <w:t>Gnawing Guilt</w:t>
            </w:r>
          </w:p>
        </w:tc>
        <w:tc>
          <w:tcPr>
            <w:tcW w:w="3120" w:type="dxa"/>
            <w:shd w:val="clear" w:color="auto" w:fill="auto"/>
            <w:vAlign w:val="center"/>
          </w:tcPr>
          <w:p w14:paraId="727E9E89" w14:textId="77777777" w:rsidR="00AE4A2A" w:rsidRDefault="00AE4A2A">
            <w:pPr>
              <w:pStyle w:val="TableContents"/>
            </w:pPr>
            <w:r>
              <w:rPr>
                <w:rFonts w:ascii="Calibri" w:hAnsi="Calibri" w:cs="Calibri"/>
              </w:rPr>
              <w:t>-1 Fighting tests vs. weird enemies.</w:t>
            </w:r>
          </w:p>
        </w:tc>
        <w:tc>
          <w:tcPr>
            <w:tcW w:w="1803" w:type="dxa"/>
            <w:shd w:val="clear" w:color="auto" w:fill="auto"/>
            <w:vAlign w:val="center"/>
          </w:tcPr>
          <w:p w14:paraId="7E94F024" w14:textId="77777777" w:rsidR="00AE4A2A" w:rsidRDefault="00AE4A2A">
            <w:pPr>
              <w:pStyle w:val="TableContents"/>
            </w:pPr>
            <w:r>
              <w:rPr>
                <w:rFonts w:ascii="Calibri" w:hAnsi="Calibri" w:cs="Calibri"/>
              </w:rPr>
              <w:t>Nagging Guilt</w:t>
            </w:r>
          </w:p>
        </w:tc>
        <w:tc>
          <w:tcPr>
            <w:tcW w:w="1453" w:type="dxa"/>
            <w:shd w:val="clear" w:color="auto" w:fill="auto"/>
            <w:vAlign w:val="center"/>
          </w:tcPr>
          <w:p w14:paraId="32CD9761" w14:textId="77777777" w:rsidR="00AE4A2A" w:rsidRDefault="00AE4A2A">
            <w:pPr>
              <w:pStyle w:val="TableContents"/>
            </w:pPr>
            <w:r>
              <w:rPr>
                <w:rFonts w:ascii="Calibri" w:hAnsi="Calibri" w:cs="Calibri"/>
              </w:rPr>
              <w:t>Major</w:t>
            </w:r>
          </w:p>
        </w:tc>
        <w:tc>
          <w:tcPr>
            <w:tcW w:w="642" w:type="dxa"/>
            <w:shd w:val="clear" w:color="auto" w:fill="auto"/>
            <w:vAlign w:val="center"/>
          </w:tcPr>
          <w:p w14:paraId="14353949" w14:textId="77777777" w:rsidR="00AE4A2A" w:rsidRDefault="00AE4A2A">
            <w:pPr>
              <w:pStyle w:val="TableContents"/>
            </w:pPr>
            <w:r>
              <w:rPr>
                <w:rFonts w:ascii="Calibri" w:hAnsi="Calibri" w:cs="Calibri"/>
              </w:rPr>
              <w:t>Y</w:t>
            </w:r>
          </w:p>
        </w:tc>
        <w:tc>
          <w:tcPr>
            <w:tcW w:w="1082" w:type="dxa"/>
            <w:shd w:val="clear" w:color="auto" w:fill="auto"/>
            <w:vAlign w:val="center"/>
          </w:tcPr>
          <w:p w14:paraId="58E35F37" w14:textId="77777777" w:rsidR="00AE4A2A" w:rsidRDefault="00AE4A2A">
            <w:pPr>
              <w:pStyle w:val="TableContents"/>
            </w:pPr>
            <w:r>
              <w:rPr>
                <w:rFonts w:ascii="Calibri" w:hAnsi="Calibri" w:cs="Calibri"/>
              </w:rPr>
              <w:t>N</w:t>
            </w:r>
          </w:p>
        </w:tc>
      </w:tr>
      <w:tr w:rsidR="00AE4A2A" w14:paraId="5FE26603" w14:textId="77777777">
        <w:trPr>
          <w:trHeight w:val="3206"/>
        </w:trPr>
        <w:tc>
          <w:tcPr>
            <w:tcW w:w="1875" w:type="dxa"/>
            <w:shd w:val="clear" w:color="auto" w:fill="auto"/>
            <w:vAlign w:val="center"/>
          </w:tcPr>
          <w:p w14:paraId="1B1F0504" w14:textId="77777777" w:rsidR="00AE4A2A" w:rsidRDefault="00AE4A2A">
            <w:pPr>
              <w:pStyle w:val="TableContents"/>
            </w:pPr>
            <w:r>
              <w:rPr>
                <w:rFonts w:ascii="Calibri" w:hAnsi="Calibri" w:cs="Calibri"/>
              </w:rPr>
              <w:lastRenderedPageBreak/>
              <w:t>Déjà Who?</w:t>
            </w:r>
          </w:p>
        </w:tc>
        <w:tc>
          <w:tcPr>
            <w:tcW w:w="3120" w:type="dxa"/>
            <w:shd w:val="clear" w:color="auto" w:fill="auto"/>
            <w:vAlign w:val="center"/>
          </w:tcPr>
          <w:p w14:paraId="1010316A" w14:textId="77777777" w:rsidR="00AE4A2A" w:rsidRDefault="00AE4A2A">
            <w:pPr>
              <w:pStyle w:val="TableContents"/>
            </w:pPr>
            <w:r>
              <w:rPr>
                <w:rFonts w:ascii="Calibri" w:hAnsi="Calibri" w:cs="Calibri"/>
              </w:rPr>
              <w:t>Roll a die. Even: gain Composure equal to the result. Odd: lose a total of 5 points from General pools, as chosen by the GM, and discard this card at next interval.</w:t>
            </w:r>
            <w:r>
              <w:rPr>
                <w:rFonts w:ascii="Calibri" w:hAnsi="Calibri" w:cs="Calibri"/>
              </w:rPr>
              <w:br/>
              <w:t>After any 1-hour increment (game time), you may choose to repeat the above effect.</w:t>
            </w:r>
            <w:r>
              <w:rPr>
                <w:rFonts w:ascii="Calibri" w:hAnsi="Calibri" w:cs="Calibri"/>
              </w:rPr>
              <w:br/>
              <w:t>At end of scenario, you may declare this a Continuity card.</w:t>
            </w:r>
          </w:p>
        </w:tc>
        <w:tc>
          <w:tcPr>
            <w:tcW w:w="1803" w:type="dxa"/>
            <w:shd w:val="clear" w:color="auto" w:fill="auto"/>
            <w:vAlign w:val="center"/>
          </w:tcPr>
          <w:p w14:paraId="58446382" w14:textId="77777777" w:rsidR="00AE4A2A" w:rsidRDefault="00AE4A2A">
            <w:pPr>
              <w:pStyle w:val="TableContents"/>
            </w:pPr>
            <w:r>
              <w:rPr>
                <w:rFonts w:ascii="Calibri" w:hAnsi="Calibri" w:cs="Calibri"/>
              </w:rPr>
              <w:t>Me Again</w:t>
            </w:r>
          </w:p>
        </w:tc>
        <w:tc>
          <w:tcPr>
            <w:tcW w:w="1453" w:type="dxa"/>
            <w:shd w:val="clear" w:color="auto" w:fill="auto"/>
            <w:vAlign w:val="center"/>
          </w:tcPr>
          <w:p w14:paraId="52AA4E50" w14:textId="77777777" w:rsidR="00AE4A2A" w:rsidRDefault="00AE4A2A">
            <w:pPr>
              <w:pStyle w:val="TableContents"/>
            </w:pPr>
            <w:r>
              <w:rPr>
                <w:rFonts w:ascii="Calibri" w:hAnsi="Calibri" w:cs="Calibri"/>
              </w:rPr>
              <w:t>Minor</w:t>
            </w:r>
          </w:p>
        </w:tc>
        <w:tc>
          <w:tcPr>
            <w:tcW w:w="642" w:type="dxa"/>
            <w:shd w:val="clear" w:color="auto" w:fill="auto"/>
            <w:vAlign w:val="center"/>
          </w:tcPr>
          <w:p w14:paraId="6A8B35F7" w14:textId="77777777" w:rsidR="00AE4A2A" w:rsidRDefault="00AE4A2A">
            <w:pPr>
              <w:pStyle w:val="TableContents"/>
            </w:pPr>
            <w:r>
              <w:rPr>
                <w:rFonts w:ascii="Calibri" w:hAnsi="Calibri" w:cs="Calibri"/>
              </w:rPr>
              <w:t>N</w:t>
            </w:r>
          </w:p>
        </w:tc>
        <w:tc>
          <w:tcPr>
            <w:tcW w:w="1082" w:type="dxa"/>
            <w:shd w:val="clear" w:color="auto" w:fill="auto"/>
            <w:vAlign w:val="center"/>
          </w:tcPr>
          <w:p w14:paraId="79A23BF0" w14:textId="77777777" w:rsidR="00AE4A2A" w:rsidRDefault="00AE4A2A">
            <w:pPr>
              <w:pStyle w:val="TableContents"/>
            </w:pPr>
            <w:r>
              <w:rPr>
                <w:rFonts w:ascii="Calibri" w:hAnsi="Calibri" w:cs="Calibri"/>
              </w:rPr>
              <w:t>N</w:t>
            </w:r>
          </w:p>
        </w:tc>
      </w:tr>
      <w:tr w:rsidR="00AE4A2A" w14:paraId="3B894965" w14:textId="77777777">
        <w:trPr>
          <w:trHeight w:val="2486"/>
        </w:trPr>
        <w:tc>
          <w:tcPr>
            <w:tcW w:w="1875" w:type="dxa"/>
            <w:shd w:val="clear" w:color="auto" w:fill="auto"/>
            <w:vAlign w:val="center"/>
          </w:tcPr>
          <w:p w14:paraId="0B707CCD" w14:textId="77777777" w:rsidR="00AE4A2A" w:rsidRDefault="00AE4A2A">
            <w:pPr>
              <w:pStyle w:val="TableContents"/>
            </w:pPr>
            <w:r>
              <w:rPr>
                <w:rFonts w:ascii="Calibri" w:hAnsi="Calibri" w:cs="Calibri"/>
              </w:rPr>
              <w:t>Me Again</w:t>
            </w:r>
          </w:p>
        </w:tc>
        <w:tc>
          <w:tcPr>
            <w:tcW w:w="3120" w:type="dxa"/>
            <w:shd w:val="clear" w:color="auto" w:fill="auto"/>
            <w:vAlign w:val="center"/>
          </w:tcPr>
          <w:p w14:paraId="757073AD" w14:textId="77777777" w:rsidR="00AE4A2A" w:rsidRDefault="00AE4A2A">
            <w:pPr>
              <w:pStyle w:val="TableContents"/>
            </w:pPr>
            <w:r>
              <w:rPr>
                <w:rFonts w:ascii="Calibri" w:hAnsi="Calibri" w:cs="Calibri"/>
              </w:rPr>
              <w:t>-1 to Presence tests if the current scenario has yet to reveal information regarding your strange cosmic significance. +1 to Presence tests if it has.</w:t>
            </w:r>
            <w:r>
              <w:rPr>
                <w:rFonts w:ascii="Calibri" w:hAnsi="Calibri" w:cs="Calibri"/>
              </w:rPr>
              <w:br/>
              <w:t>Any time you learn a new fact about your cosmic significance you may choose to discard this card.</w:t>
            </w:r>
          </w:p>
        </w:tc>
        <w:tc>
          <w:tcPr>
            <w:tcW w:w="1803" w:type="dxa"/>
            <w:shd w:val="clear" w:color="auto" w:fill="auto"/>
            <w:vAlign w:val="center"/>
          </w:tcPr>
          <w:p w14:paraId="76129E51" w14:textId="77777777" w:rsidR="00AE4A2A" w:rsidRDefault="00AE4A2A">
            <w:pPr>
              <w:pStyle w:val="TableContents"/>
            </w:pPr>
            <w:r>
              <w:rPr>
                <w:rFonts w:ascii="Calibri" w:hAnsi="Calibri" w:cs="Calibri"/>
              </w:rPr>
              <w:t>Déjà Who?</w:t>
            </w:r>
          </w:p>
        </w:tc>
        <w:tc>
          <w:tcPr>
            <w:tcW w:w="1453" w:type="dxa"/>
            <w:shd w:val="clear" w:color="auto" w:fill="auto"/>
            <w:vAlign w:val="center"/>
          </w:tcPr>
          <w:p w14:paraId="43508DF9" w14:textId="77777777" w:rsidR="00AE4A2A" w:rsidRDefault="00AE4A2A">
            <w:pPr>
              <w:pStyle w:val="TableContents"/>
            </w:pPr>
            <w:r>
              <w:rPr>
                <w:rFonts w:ascii="Calibri" w:hAnsi="Calibri" w:cs="Calibri"/>
              </w:rPr>
              <w:t>Major</w:t>
            </w:r>
          </w:p>
        </w:tc>
        <w:tc>
          <w:tcPr>
            <w:tcW w:w="642" w:type="dxa"/>
            <w:shd w:val="clear" w:color="auto" w:fill="auto"/>
            <w:vAlign w:val="center"/>
          </w:tcPr>
          <w:p w14:paraId="04636FBD" w14:textId="77777777" w:rsidR="00AE4A2A" w:rsidRDefault="00AE4A2A">
            <w:pPr>
              <w:pStyle w:val="TableContents"/>
            </w:pPr>
            <w:r>
              <w:rPr>
                <w:rFonts w:ascii="Calibri" w:hAnsi="Calibri" w:cs="Calibri"/>
              </w:rPr>
              <w:t>N</w:t>
            </w:r>
          </w:p>
        </w:tc>
        <w:tc>
          <w:tcPr>
            <w:tcW w:w="1082" w:type="dxa"/>
            <w:shd w:val="clear" w:color="auto" w:fill="auto"/>
            <w:vAlign w:val="center"/>
          </w:tcPr>
          <w:p w14:paraId="75C256CF" w14:textId="77777777" w:rsidR="00AE4A2A" w:rsidRDefault="00AE4A2A">
            <w:pPr>
              <w:pStyle w:val="TableContents"/>
            </w:pPr>
            <w:r>
              <w:rPr>
                <w:rFonts w:ascii="Calibri" w:hAnsi="Calibri" w:cs="Calibri"/>
              </w:rPr>
              <w:t>N</w:t>
            </w:r>
          </w:p>
        </w:tc>
      </w:tr>
      <w:tr w:rsidR="00AE4A2A" w14:paraId="3A7A47DC" w14:textId="77777777">
        <w:trPr>
          <w:trHeight w:val="806"/>
        </w:trPr>
        <w:tc>
          <w:tcPr>
            <w:tcW w:w="1875" w:type="dxa"/>
            <w:shd w:val="clear" w:color="auto" w:fill="auto"/>
            <w:vAlign w:val="center"/>
          </w:tcPr>
          <w:p w14:paraId="1CD18DD2" w14:textId="77777777" w:rsidR="00AE4A2A" w:rsidRDefault="00AE4A2A">
            <w:pPr>
              <w:pStyle w:val="TableContents"/>
            </w:pPr>
            <w:r>
              <w:rPr>
                <w:rFonts w:ascii="Calibri" w:hAnsi="Calibri" w:cs="Calibri"/>
              </w:rPr>
              <w:t>Blowback</w:t>
            </w:r>
          </w:p>
        </w:tc>
        <w:tc>
          <w:tcPr>
            <w:tcW w:w="3120" w:type="dxa"/>
            <w:shd w:val="clear" w:color="auto" w:fill="auto"/>
            <w:vAlign w:val="center"/>
          </w:tcPr>
          <w:p w14:paraId="2E3A7ADF" w14:textId="77777777" w:rsidR="00AE4A2A" w:rsidRDefault="00AE4A2A">
            <w:pPr>
              <w:pStyle w:val="TableContents"/>
            </w:pPr>
            <w:r>
              <w:rPr>
                <w:rFonts w:ascii="Calibri" w:hAnsi="Calibri" w:cs="Calibri"/>
              </w:rPr>
              <w:t>Roll a die. Odd: lose 1 point from each ability pool. Even: lose 1 Push.</w:t>
            </w:r>
          </w:p>
        </w:tc>
        <w:tc>
          <w:tcPr>
            <w:tcW w:w="1803" w:type="dxa"/>
            <w:shd w:val="clear" w:color="auto" w:fill="auto"/>
            <w:vAlign w:val="center"/>
          </w:tcPr>
          <w:p w14:paraId="14887EBA" w14:textId="77777777" w:rsidR="00AE4A2A" w:rsidRDefault="00AE4A2A">
            <w:pPr>
              <w:pStyle w:val="TableContents"/>
            </w:pPr>
            <w:r>
              <w:rPr>
                <w:rFonts w:ascii="Calibri" w:hAnsi="Calibri" w:cs="Calibri"/>
              </w:rPr>
              <w:t>Unforgivable</w:t>
            </w:r>
          </w:p>
        </w:tc>
        <w:tc>
          <w:tcPr>
            <w:tcW w:w="1453" w:type="dxa"/>
            <w:shd w:val="clear" w:color="auto" w:fill="auto"/>
            <w:vAlign w:val="center"/>
          </w:tcPr>
          <w:p w14:paraId="53726482" w14:textId="77777777" w:rsidR="00AE4A2A" w:rsidRDefault="00AE4A2A">
            <w:pPr>
              <w:pStyle w:val="TableContents"/>
            </w:pPr>
            <w:r>
              <w:rPr>
                <w:rFonts w:ascii="Calibri" w:hAnsi="Calibri" w:cs="Calibri"/>
              </w:rPr>
              <w:t>Minor</w:t>
            </w:r>
          </w:p>
        </w:tc>
        <w:tc>
          <w:tcPr>
            <w:tcW w:w="642" w:type="dxa"/>
            <w:shd w:val="clear" w:color="auto" w:fill="auto"/>
            <w:vAlign w:val="center"/>
          </w:tcPr>
          <w:p w14:paraId="6686BF3E" w14:textId="77777777" w:rsidR="00AE4A2A" w:rsidRDefault="00AE4A2A">
            <w:pPr>
              <w:pStyle w:val="TableContents"/>
            </w:pPr>
            <w:r>
              <w:rPr>
                <w:rFonts w:ascii="Calibri" w:hAnsi="Calibri" w:cs="Calibri"/>
              </w:rPr>
              <w:t>N</w:t>
            </w:r>
          </w:p>
        </w:tc>
        <w:tc>
          <w:tcPr>
            <w:tcW w:w="1082" w:type="dxa"/>
            <w:shd w:val="clear" w:color="auto" w:fill="auto"/>
            <w:vAlign w:val="center"/>
          </w:tcPr>
          <w:p w14:paraId="5A639C91" w14:textId="77777777" w:rsidR="00AE4A2A" w:rsidRDefault="00AE4A2A">
            <w:pPr>
              <w:pStyle w:val="TableContents"/>
            </w:pPr>
            <w:r>
              <w:rPr>
                <w:rFonts w:ascii="Calibri" w:hAnsi="Calibri" w:cs="Calibri"/>
              </w:rPr>
              <w:t>N</w:t>
            </w:r>
          </w:p>
        </w:tc>
      </w:tr>
      <w:tr w:rsidR="00AE4A2A" w14:paraId="7B1C8DA0" w14:textId="77777777">
        <w:trPr>
          <w:trHeight w:val="1511"/>
        </w:trPr>
        <w:tc>
          <w:tcPr>
            <w:tcW w:w="1875" w:type="dxa"/>
            <w:shd w:val="clear" w:color="auto" w:fill="auto"/>
            <w:vAlign w:val="center"/>
          </w:tcPr>
          <w:p w14:paraId="00238CF5" w14:textId="77777777" w:rsidR="00AE4A2A" w:rsidRDefault="00AE4A2A">
            <w:pPr>
              <w:pStyle w:val="TableContents"/>
            </w:pPr>
            <w:r>
              <w:rPr>
                <w:rFonts w:ascii="Calibri" w:hAnsi="Calibri" w:cs="Calibri"/>
              </w:rPr>
              <w:t>Unforgivable</w:t>
            </w:r>
          </w:p>
        </w:tc>
        <w:tc>
          <w:tcPr>
            <w:tcW w:w="3120" w:type="dxa"/>
            <w:shd w:val="clear" w:color="auto" w:fill="auto"/>
            <w:vAlign w:val="center"/>
          </w:tcPr>
          <w:p w14:paraId="6EE331CC" w14:textId="77777777" w:rsidR="00AE4A2A" w:rsidRDefault="00AE4A2A">
            <w:pPr>
              <w:pStyle w:val="TableContents"/>
            </w:pPr>
            <w:r>
              <w:rPr>
                <w:rFonts w:ascii="Calibri" w:hAnsi="Calibri" w:cs="Calibri"/>
              </w:rPr>
              <w:t>Margins of your failed tests increase by 1.</w:t>
            </w:r>
            <w:r>
              <w:rPr>
                <w:rFonts w:ascii="Calibri" w:hAnsi="Calibri" w:cs="Calibri"/>
              </w:rPr>
              <w:br/>
              <w:t>When you are drunk or intoxicated, discard this card. When you sober up, you regain this card.</w:t>
            </w:r>
          </w:p>
        </w:tc>
        <w:tc>
          <w:tcPr>
            <w:tcW w:w="1803" w:type="dxa"/>
            <w:shd w:val="clear" w:color="auto" w:fill="auto"/>
            <w:vAlign w:val="center"/>
          </w:tcPr>
          <w:p w14:paraId="1CFA520E" w14:textId="77777777" w:rsidR="00AE4A2A" w:rsidRDefault="00AE4A2A">
            <w:pPr>
              <w:pStyle w:val="TableContents"/>
            </w:pPr>
            <w:r>
              <w:rPr>
                <w:rFonts w:ascii="Calibri" w:hAnsi="Calibri" w:cs="Calibri"/>
              </w:rPr>
              <w:t>Blowback</w:t>
            </w:r>
          </w:p>
        </w:tc>
        <w:tc>
          <w:tcPr>
            <w:tcW w:w="1453" w:type="dxa"/>
            <w:shd w:val="clear" w:color="auto" w:fill="auto"/>
            <w:vAlign w:val="center"/>
          </w:tcPr>
          <w:p w14:paraId="4A2A9703" w14:textId="77777777" w:rsidR="00AE4A2A" w:rsidRDefault="00AE4A2A">
            <w:pPr>
              <w:pStyle w:val="TableContents"/>
            </w:pPr>
            <w:r>
              <w:rPr>
                <w:rFonts w:ascii="Calibri" w:hAnsi="Calibri" w:cs="Calibri"/>
              </w:rPr>
              <w:t>Major</w:t>
            </w:r>
          </w:p>
        </w:tc>
        <w:tc>
          <w:tcPr>
            <w:tcW w:w="642" w:type="dxa"/>
            <w:shd w:val="clear" w:color="auto" w:fill="auto"/>
            <w:vAlign w:val="center"/>
          </w:tcPr>
          <w:p w14:paraId="5EF02335" w14:textId="77777777" w:rsidR="00AE4A2A" w:rsidRDefault="00AE4A2A">
            <w:pPr>
              <w:pStyle w:val="TableContents"/>
            </w:pPr>
            <w:r>
              <w:rPr>
                <w:rFonts w:ascii="Calibri" w:hAnsi="Calibri" w:cs="Calibri"/>
              </w:rPr>
              <w:t>Y</w:t>
            </w:r>
          </w:p>
        </w:tc>
        <w:tc>
          <w:tcPr>
            <w:tcW w:w="1082" w:type="dxa"/>
            <w:shd w:val="clear" w:color="auto" w:fill="auto"/>
            <w:vAlign w:val="center"/>
          </w:tcPr>
          <w:p w14:paraId="3D838F48" w14:textId="77777777" w:rsidR="00AE4A2A" w:rsidRDefault="00AE4A2A">
            <w:pPr>
              <w:pStyle w:val="TableContents"/>
            </w:pPr>
            <w:r>
              <w:rPr>
                <w:rFonts w:ascii="Calibri" w:hAnsi="Calibri" w:cs="Calibri"/>
              </w:rPr>
              <w:t>N</w:t>
            </w:r>
          </w:p>
        </w:tc>
      </w:tr>
      <w:tr w:rsidR="00AE4A2A" w14:paraId="3E2014D8" w14:textId="77777777">
        <w:trPr>
          <w:trHeight w:val="1286"/>
        </w:trPr>
        <w:tc>
          <w:tcPr>
            <w:tcW w:w="1875" w:type="dxa"/>
            <w:shd w:val="clear" w:color="auto" w:fill="auto"/>
            <w:vAlign w:val="center"/>
          </w:tcPr>
          <w:p w14:paraId="1172367A" w14:textId="77777777" w:rsidR="00AE4A2A" w:rsidRDefault="00AE4A2A">
            <w:pPr>
              <w:pStyle w:val="TableContents"/>
            </w:pPr>
            <w:r>
              <w:rPr>
                <w:rFonts w:ascii="Calibri" w:hAnsi="Calibri" w:cs="Calibri"/>
              </w:rPr>
              <w:t>Premonition</w:t>
            </w:r>
          </w:p>
        </w:tc>
        <w:tc>
          <w:tcPr>
            <w:tcW w:w="3120" w:type="dxa"/>
            <w:shd w:val="clear" w:color="auto" w:fill="auto"/>
            <w:vAlign w:val="center"/>
          </w:tcPr>
          <w:p w14:paraId="65A0A9D4" w14:textId="77777777" w:rsidR="00AE4A2A" w:rsidRDefault="00AE4A2A">
            <w:pPr>
              <w:pStyle w:val="TableContents"/>
            </w:pPr>
            <w:r>
              <w:rPr>
                <w:rFonts w:ascii="Calibri" w:hAnsi="Calibri" w:cs="Calibri"/>
              </w:rPr>
              <w:t>Lose 3 Composure.</w:t>
            </w:r>
            <w:r>
              <w:rPr>
                <w:rFonts w:ascii="Calibri" w:hAnsi="Calibri" w:cs="Calibri"/>
              </w:rPr>
              <w:br/>
              <w:t>When you gain your next Shock card, refresh 3 Composure and discard this card.</w:t>
            </w:r>
          </w:p>
        </w:tc>
        <w:tc>
          <w:tcPr>
            <w:tcW w:w="1803" w:type="dxa"/>
            <w:shd w:val="clear" w:color="auto" w:fill="auto"/>
            <w:vAlign w:val="center"/>
          </w:tcPr>
          <w:p w14:paraId="5FA01D1B" w14:textId="77777777" w:rsidR="00AE4A2A" w:rsidRDefault="00AE4A2A">
            <w:pPr>
              <w:pStyle w:val="TableContents"/>
            </w:pPr>
            <w:r>
              <w:rPr>
                <w:rFonts w:ascii="Calibri" w:hAnsi="Calibri" w:cs="Calibri"/>
              </w:rPr>
              <w:t>Weird Insight</w:t>
            </w:r>
          </w:p>
        </w:tc>
        <w:tc>
          <w:tcPr>
            <w:tcW w:w="1453" w:type="dxa"/>
            <w:shd w:val="clear" w:color="auto" w:fill="auto"/>
            <w:vAlign w:val="center"/>
          </w:tcPr>
          <w:p w14:paraId="1C896EA6" w14:textId="77777777" w:rsidR="00AE4A2A" w:rsidRDefault="00AE4A2A">
            <w:pPr>
              <w:pStyle w:val="TableContents"/>
            </w:pPr>
            <w:r>
              <w:rPr>
                <w:rFonts w:ascii="Calibri" w:hAnsi="Calibri" w:cs="Calibri"/>
              </w:rPr>
              <w:t>Minor</w:t>
            </w:r>
          </w:p>
        </w:tc>
        <w:tc>
          <w:tcPr>
            <w:tcW w:w="642" w:type="dxa"/>
            <w:shd w:val="clear" w:color="auto" w:fill="auto"/>
            <w:vAlign w:val="center"/>
          </w:tcPr>
          <w:p w14:paraId="5F66A7FA" w14:textId="77777777" w:rsidR="00AE4A2A" w:rsidRDefault="00AE4A2A">
            <w:pPr>
              <w:pStyle w:val="TableContents"/>
            </w:pPr>
            <w:r>
              <w:rPr>
                <w:rFonts w:ascii="Calibri" w:hAnsi="Calibri" w:cs="Calibri"/>
              </w:rPr>
              <w:t>N</w:t>
            </w:r>
          </w:p>
        </w:tc>
        <w:tc>
          <w:tcPr>
            <w:tcW w:w="1082" w:type="dxa"/>
            <w:shd w:val="clear" w:color="auto" w:fill="auto"/>
            <w:vAlign w:val="center"/>
          </w:tcPr>
          <w:p w14:paraId="0046FB37" w14:textId="77777777" w:rsidR="00AE4A2A" w:rsidRDefault="00AE4A2A">
            <w:pPr>
              <w:pStyle w:val="TableContents"/>
            </w:pPr>
            <w:r>
              <w:rPr>
                <w:rFonts w:ascii="Calibri" w:hAnsi="Calibri" w:cs="Calibri"/>
              </w:rPr>
              <w:t>N</w:t>
            </w:r>
          </w:p>
        </w:tc>
      </w:tr>
      <w:tr w:rsidR="00AE4A2A" w14:paraId="3B8D1BB3" w14:textId="77777777">
        <w:trPr>
          <w:trHeight w:val="1511"/>
        </w:trPr>
        <w:tc>
          <w:tcPr>
            <w:tcW w:w="1875" w:type="dxa"/>
            <w:shd w:val="clear" w:color="auto" w:fill="auto"/>
            <w:vAlign w:val="center"/>
          </w:tcPr>
          <w:p w14:paraId="6FCC6E38" w14:textId="77777777" w:rsidR="00AE4A2A" w:rsidRDefault="00AE4A2A">
            <w:pPr>
              <w:pStyle w:val="TableContents"/>
            </w:pPr>
            <w:r>
              <w:rPr>
                <w:rFonts w:ascii="Calibri" w:hAnsi="Calibri" w:cs="Calibri"/>
              </w:rPr>
              <w:t>Weird Insight</w:t>
            </w:r>
          </w:p>
        </w:tc>
        <w:tc>
          <w:tcPr>
            <w:tcW w:w="3120" w:type="dxa"/>
            <w:shd w:val="clear" w:color="auto" w:fill="auto"/>
            <w:vAlign w:val="center"/>
          </w:tcPr>
          <w:p w14:paraId="10AD5B13" w14:textId="77777777" w:rsidR="00AE4A2A" w:rsidRDefault="00AE4A2A">
            <w:pPr>
              <w:pStyle w:val="TableContents"/>
            </w:pPr>
            <w:r>
              <w:rPr>
                <w:rFonts w:ascii="Calibri" w:hAnsi="Calibri" w:cs="Calibri"/>
              </w:rPr>
              <w:t>Spend 3 Composure to allow another player to discard a non-Continuity Shock card.</w:t>
            </w:r>
            <w:r>
              <w:rPr>
                <w:rFonts w:ascii="Calibri" w:hAnsi="Calibri" w:cs="Calibri"/>
              </w:rPr>
              <w:br/>
              <w:t>Each time you do this, roll a die. Odd: this becomes a Continuity card.</w:t>
            </w:r>
          </w:p>
        </w:tc>
        <w:tc>
          <w:tcPr>
            <w:tcW w:w="1803" w:type="dxa"/>
            <w:shd w:val="clear" w:color="auto" w:fill="auto"/>
            <w:vAlign w:val="center"/>
          </w:tcPr>
          <w:p w14:paraId="658B9DC6" w14:textId="77777777" w:rsidR="00AE4A2A" w:rsidRDefault="00AE4A2A">
            <w:pPr>
              <w:pStyle w:val="TableContents"/>
            </w:pPr>
            <w:r>
              <w:rPr>
                <w:rFonts w:ascii="Calibri" w:hAnsi="Calibri" w:cs="Calibri"/>
              </w:rPr>
              <w:t>Premonition</w:t>
            </w:r>
          </w:p>
        </w:tc>
        <w:tc>
          <w:tcPr>
            <w:tcW w:w="1453" w:type="dxa"/>
            <w:shd w:val="clear" w:color="auto" w:fill="auto"/>
            <w:vAlign w:val="center"/>
          </w:tcPr>
          <w:p w14:paraId="3830A5C6" w14:textId="77777777" w:rsidR="00AE4A2A" w:rsidRDefault="00AE4A2A">
            <w:pPr>
              <w:pStyle w:val="TableContents"/>
            </w:pPr>
            <w:r>
              <w:rPr>
                <w:rFonts w:ascii="Calibri" w:hAnsi="Calibri" w:cs="Calibri"/>
              </w:rPr>
              <w:t>Major</w:t>
            </w:r>
          </w:p>
        </w:tc>
        <w:tc>
          <w:tcPr>
            <w:tcW w:w="642" w:type="dxa"/>
            <w:shd w:val="clear" w:color="auto" w:fill="auto"/>
            <w:vAlign w:val="center"/>
          </w:tcPr>
          <w:p w14:paraId="3D546589" w14:textId="77777777" w:rsidR="00AE4A2A" w:rsidRDefault="00AE4A2A">
            <w:pPr>
              <w:pStyle w:val="TableContents"/>
            </w:pPr>
            <w:r>
              <w:rPr>
                <w:rFonts w:ascii="Calibri" w:hAnsi="Calibri" w:cs="Calibri"/>
              </w:rPr>
              <w:t>N</w:t>
            </w:r>
          </w:p>
        </w:tc>
        <w:tc>
          <w:tcPr>
            <w:tcW w:w="1082" w:type="dxa"/>
            <w:shd w:val="clear" w:color="auto" w:fill="auto"/>
            <w:vAlign w:val="center"/>
          </w:tcPr>
          <w:p w14:paraId="69C812FB" w14:textId="77777777" w:rsidR="00AE4A2A" w:rsidRDefault="00AE4A2A">
            <w:pPr>
              <w:pStyle w:val="TableContents"/>
            </w:pPr>
            <w:r>
              <w:rPr>
                <w:rFonts w:ascii="Calibri" w:hAnsi="Calibri" w:cs="Calibri"/>
              </w:rPr>
              <w:t>N</w:t>
            </w:r>
          </w:p>
        </w:tc>
      </w:tr>
      <w:tr w:rsidR="00AE4A2A" w14:paraId="1A9E959A" w14:textId="77777777">
        <w:trPr>
          <w:trHeight w:val="1046"/>
        </w:trPr>
        <w:tc>
          <w:tcPr>
            <w:tcW w:w="1875" w:type="dxa"/>
            <w:shd w:val="clear" w:color="auto" w:fill="auto"/>
            <w:vAlign w:val="center"/>
          </w:tcPr>
          <w:p w14:paraId="2F6C66D0" w14:textId="77777777" w:rsidR="00AE4A2A" w:rsidRDefault="00AE4A2A">
            <w:pPr>
              <w:pStyle w:val="TableContents"/>
            </w:pPr>
            <w:r>
              <w:rPr>
                <w:rFonts w:ascii="Calibri" w:hAnsi="Calibri" w:cs="Calibri"/>
              </w:rPr>
              <w:lastRenderedPageBreak/>
              <w:t>Blood Debt</w:t>
            </w:r>
          </w:p>
        </w:tc>
        <w:tc>
          <w:tcPr>
            <w:tcW w:w="3120" w:type="dxa"/>
            <w:shd w:val="clear" w:color="auto" w:fill="auto"/>
            <w:vAlign w:val="center"/>
          </w:tcPr>
          <w:p w14:paraId="6CB109A9" w14:textId="77777777" w:rsidR="00AE4A2A" w:rsidRDefault="00AE4A2A">
            <w:pPr>
              <w:pStyle w:val="TableContents"/>
            </w:pPr>
            <w:r>
              <w:rPr>
                <w:rFonts w:ascii="Calibri" w:hAnsi="Calibri" w:cs="Calibri"/>
              </w:rPr>
              <w:t xml:space="preserve">-1 to Focus tests. </w:t>
            </w:r>
            <w:r>
              <w:rPr>
                <w:rFonts w:ascii="Calibri" w:hAnsi="Calibri" w:cs="Calibri"/>
              </w:rPr>
              <w:br/>
              <w:t>Discard by convincingly discharging your debt to the slain.</w:t>
            </w:r>
          </w:p>
        </w:tc>
        <w:tc>
          <w:tcPr>
            <w:tcW w:w="1803" w:type="dxa"/>
            <w:shd w:val="clear" w:color="auto" w:fill="auto"/>
            <w:vAlign w:val="center"/>
          </w:tcPr>
          <w:p w14:paraId="5ECC78E7" w14:textId="77777777" w:rsidR="00AE4A2A" w:rsidRDefault="00AE4A2A">
            <w:pPr>
              <w:pStyle w:val="TableContents"/>
            </w:pPr>
            <w:r>
              <w:rPr>
                <w:rFonts w:ascii="Calibri" w:hAnsi="Calibri" w:cs="Calibri"/>
              </w:rPr>
              <w:t>Fratricide</w:t>
            </w:r>
          </w:p>
        </w:tc>
        <w:tc>
          <w:tcPr>
            <w:tcW w:w="1453" w:type="dxa"/>
            <w:shd w:val="clear" w:color="auto" w:fill="auto"/>
            <w:vAlign w:val="center"/>
          </w:tcPr>
          <w:p w14:paraId="65470DF5" w14:textId="77777777" w:rsidR="00AE4A2A" w:rsidRDefault="00AE4A2A">
            <w:pPr>
              <w:pStyle w:val="TableContents"/>
            </w:pPr>
            <w:r>
              <w:rPr>
                <w:rFonts w:ascii="Calibri" w:hAnsi="Calibri" w:cs="Calibri"/>
              </w:rPr>
              <w:t>Minor</w:t>
            </w:r>
          </w:p>
        </w:tc>
        <w:tc>
          <w:tcPr>
            <w:tcW w:w="642" w:type="dxa"/>
            <w:shd w:val="clear" w:color="auto" w:fill="auto"/>
            <w:vAlign w:val="center"/>
          </w:tcPr>
          <w:p w14:paraId="71EF5A40" w14:textId="77777777" w:rsidR="00AE4A2A" w:rsidRDefault="00AE4A2A">
            <w:pPr>
              <w:pStyle w:val="TableContents"/>
            </w:pPr>
            <w:r>
              <w:rPr>
                <w:rFonts w:ascii="Calibri" w:hAnsi="Calibri" w:cs="Calibri"/>
              </w:rPr>
              <w:t>Y</w:t>
            </w:r>
          </w:p>
        </w:tc>
        <w:tc>
          <w:tcPr>
            <w:tcW w:w="1082" w:type="dxa"/>
            <w:shd w:val="clear" w:color="auto" w:fill="auto"/>
            <w:vAlign w:val="center"/>
          </w:tcPr>
          <w:p w14:paraId="066638D2" w14:textId="77777777" w:rsidR="00AE4A2A" w:rsidRDefault="00AE4A2A">
            <w:pPr>
              <w:pStyle w:val="TableContents"/>
            </w:pPr>
            <w:r>
              <w:rPr>
                <w:rFonts w:ascii="Calibri" w:hAnsi="Calibri" w:cs="Calibri"/>
              </w:rPr>
              <w:t>N</w:t>
            </w:r>
          </w:p>
        </w:tc>
      </w:tr>
      <w:tr w:rsidR="00AE4A2A" w14:paraId="08C5DC97" w14:textId="77777777">
        <w:trPr>
          <w:trHeight w:val="1286"/>
        </w:trPr>
        <w:tc>
          <w:tcPr>
            <w:tcW w:w="1875" w:type="dxa"/>
            <w:shd w:val="clear" w:color="auto" w:fill="auto"/>
            <w:vAlign w:val="center"/>
          </w:tcPr>
          <w:p w14:paraId="50DDE918" w14:textId="77777777" w:rsidR="00AE4A2A" w:rsidRDefault="00AE4A2A">
            <w:pPr>
              <w:pStyle w:val="TableContents"/>
            </w:pPr>
            <w:r>
              <w:rPr>
                <w:rFonts w:ascii="Calibri" w:hAnsi="Calibri" w:cs="Calibri"/>
              </w:rPr>
              <w:t>Fratricide</w:t>
            </w:r>
          </w:p>
        </w:tc>
        <w:tc>
          <w:tcPr>
            <w:tcW w:w="3120" w:type="dxa"/>
            <w:shd w:val="clear" w:color="auto" w:fill="auto"/>
            <w:vAlign w:val="center"/>
          </w:tcPr>
          <w:p w14:paraId="6C4427BD" w14:textId="77777777" w:rsidR="00AE4A2A" w:rsidRDefault="00AE4A2A">
            <w:pPr>
              <w:pStyle w:val="TableContents"/>
            </w:pPr>
            <w:r>
              <w:rPr>
                <w:rFonts w:ascii="Calibri" w:hAnsi="Calibri" w:cs="Calibri"/>
              </w:rPr>
              <w:t>Counts as two Shock cards. After you convincingly discharge your debt to the slain, counts as a single Shock card.</w:t>
            </w:r>
          </w:p>
        </w:tc>
        <w:tc>
          <w:tcPr>
            <w:tcW w:w="1803" w:type="dxa"/>
            <w:shd w:val="clear" w:color="auto" w:fill="auto"/>
            <w:vAlign w:val="center"/>
          </w:tcPr>
          <w:p w14:paraId="0DB57EB1" w14:textId="77777777" w:rsidR="00AE4A2A" w:rsidRDefault="00AE4A2A">
            <w:pPr>
              <w:pStyle w:val="TableContents"/>
            </w:pPr>
            <w:r>
              <w:rPr>
                <w:rFonts w:ascii="Calibri" w:hAnsi="Calibri" w:cs="Calibri"/>
              </w:rPr>
              <w:t>Blood Debt</w:t>
            </w:r>
          </w:p>
        </w:tc>
        <w:tc>
          <w:tcPr>
            <w:tcW w:w="1453" w:type="dxa"/>
            <w:shd w:val="clear" w:color="auto" w:fill="auto"/>
            <w:vAlign w:val="center"/>
          </w:tcPr>
          <w:p w14:paraId="06C9F7B0" w14:textId="77777777" w:rsidR="00AE4A2A" w:rsidRDefault="00AE4A2A">
            <w:pPr>
              <w:pStyle w:val="TableContents"/>
            </w:pPr>
            <w:r>
              <w:rPr>
                <w:rFonts w:ascii="Calibri" w:hAnsi="Calibri" w:cs="Calibri"/>
              </w:rPr>
              <w:t>Major</w:t>
            </w:r>
          </w:p>
        </w:tc>
        <w:tc>
          <w:tcPr>
            <w:tcW w:w="642" w:type="dxa"/>
            <w:shd w:val="clear" w:color="auto" w:fill="auto"/>
            <w:vAlign w:val="center"/>
          </w:tcPr>
          <w:p w14:paraId="0D2FD4EF" w14:textId="77777777" w:rsidR="00AE4A2A" w:rsidRDefault="00AE4A2A">
            <w:pPr>
              <w:pStyle w:val="TableContents"/>
            </w:pPr>
            <w:r>
              <w:rPr>
                <w:rFonts w:ascii="Calibri" w:hAnsi="Calibri" w:cs="Calibri"/>
              </w:rPr>
              <w:t>Y</w:t>
            </w:r>
          </w:p>
        </w:tc>
        <w:tc>
          <w:tcPr>
            <w:tcW w:w="1082" w:type="dxa"/>
            <w:shd w:val="clear" w:color="auto" w:fill="auto"/>
            <w:vAlign w:val="center"/>
          </w:tcPr>
          <w:p w14:paraId="7F089EED" w14:textId="77777777" w:rsidR="00AE4A2A" w:rsidRDefault="00AE4A2A">
            <w:pPr>
              <w:pStyle w:val="TableContents"/>
            </w:pPr>
            <w:r>
              <w:rPr>
                <w:rFonts w:ascii="Calibri" w:hAnsi="Calibri" w:cs="Calibri"/>
              </w:rPr>
              <w:t>N</w:t>
            </w:r>
          </w:p>
        </w:tc>
      </w:tr>
      <w:tr w:rsidR="00AE4A2A" w14:paraId="78C58BCB" w14:textId="77777777">
        <w:trPr>
          <w:trHeight w:val="1511"/>
        </w:trPr>
        <w:tc>
          <w:tcPr>
            <w:tcW w:w="1875" w:type="dxa"/>
            <w:shd w:val="clear" w:color="auto" w:fill="auto"/>
            <w:vAlign w:val="center"/>
          </w:tcPr>
          <w:p w14:paraId="29AC5550" w14:textId="77777777" w:rsidR="00AE4A2A" w:rsidRDefault="00AE4A2A">
            <w:pPr>
              <w:pStyle w:val="TableContents"/>
            </w:pPr>
            <w:r>
              <w:rPr>
                <w:rFonts w:ascii="Calibri" w:hAnsi="Calibri" w:cs="Calibri"/>
              </w:rPr>
              <w:t>I Should Have Prevented This</w:t>
            </w:r>
          </w:p>
        </w:tc>
        <w:tc>
          <w:tcPr>
            <w:tcW w:w="3120" w:type="dxa"/>
            <w:shd w:val="clear" w:color="auto" w:fill="auto"/>
            <w:vAlign w:val="center"/>
          </w:tcPr>
          <w:p w14:paraId="5351AA57" w14:textId="77777777" w:rsidR="00AE4A2A" w:rsidRDefault="00AE4A2A">
            <w:pPr>
              <w:pStyle w:val="TableContents"/>
            </w:pPr>
            <w:r>
              <w:rPr>
                <w:rFonts w:ascii="Calibri" w:hAnsi="Calibri" w:cs="Calibri"/>
              </w:rPr>
              <w:t>At the end of scenario in which you acquired this card, make a Difficulty 6 Composure test. Success: discard. Failure: this becomes a Continuity card.</w:t>
            </w:r>
          </w:p>
        </w:tc>
        <w:tc>
          <w:tcPr>
            <w:tcW w:w="1803" w:type="dxa"/>
            <w:shd w:val="clear" w:color="auto" w:fill="auto"/>
            <w:vAlign w:val="center"/>
          </w:tcPr>
          <w:p w14:paraId="7F00A1FF" w14:textId="77777777" w:rsidR="00AE4A2A" w:rsidRDefault="00AE4A2A">
            <w:pPr>
              <w:pStyle w:val="TableContents"/>
            </w:pPr>
            <w:r>
              <w:rPr>
                <w:rFonts w:ascii="Calibri" w:hAnsi="Calibri" w:cs="Calibri"/>
              </w:rPr>
              <w:t>Spiral into Violence</w:t>
            </w:r>
          </w:p>
        </w:tc>
        <w:tc>
          <w:tcPr>
            <w:tcW w:w="1453" w:type="dxa"/>
            <w:shd w:val="clear" w:color="auto" w:fill="auto"/>
            <w:vAlign w:val="center"/>
          </w:tcPr>
          <w:p w14:paraId="56539E09" w14:textId="77777777" w:rsidR="00AE4A2A" w:rsidRDefault="00AE4A2A">
            <w:pPr>
              <w:pStyle w:val="TableContents"/>
            </w:pPr>
            <w:r>
              <w:rPr>
                <w:rFonts w:ascii="Calibri" w:hAnsi="Calibri" w:cs="Calibri"/>
              </w:rPr>
              <w:t>Minor</w:t>
            </w:r>
          </w:p>
        </w:tc>
        <w:tc>
          <w:tcPr>
            <w:tcW w:w="642" w:type="dxa"/>
            <w:shd w:val="clear" w:color="auto" w:fill="auto"/>
            <w:vAlign w:val="center"/>
          </w:tcPr>
          <w:p w14:paraId="60E29669" w14:textId="77777777" w:rsidR="00AE4A2A" w:rsidRDefault="00AE4A2A">
            <w:pPr>
              <w:pStyle w:val="TableContents"/>
            </w:pPr>
            <w:r>
              <w:rPr>
                <w:rFonts w:ascii="Calibri" w:hAnsi="Calibri" w:cs="Calibri"/>
              </w:rPr>
              <w:t>N</w:t>
            </w:r>
          </w:p>
        </w:tc>
        <w:tc>
          <w:tcPr>
            <w:tcW w:w="1082" w:type="dxa"/>
            <w:shd w:val="clear" w:color="auto" w:fill="auto"/>
            <w:vAlign w:val="center"/>
          </w:tcPr>
          <w:p w14:paraId="6FB11D7F" w14:textId="77777777" w:rsidR="00AE4A2A" w:rsidRDefault="00AE4A2A">
            <w:pPr>
              <w:pStyle w:val="TableContents"/>
            </w:pPr>
            <w:r>
              <w:rPr>
                <w:rFonts w:ascii="Calibri" w:hAnsi="Calibri" w:cs="Calibri"/>
              </w:rPr>
              <w:t>N</w:t>
            </w:r>
          </w:p>
        </w:tc>
      </w:tr>
      <w:tr w:rsidR="00AE4A2A" w14:paraId="6571F94B" w14:textId="77777777">
        <w:trPr>
          <w:trHeight w:val="566"/>
        </w:trPr>
        <w:tc>
          <w:tcPr>
            <w:tcW w:w="1875" w:type="dxa"/>
            <w:shd w:val="clear" w:color="auto" w:fill="auto"/>
            <w:vAlign w:val="center"/>
          </w:tcPr>
          <w:p w14:paraId="4D90D1EC" w14:textId="77777777" w:rsidR="00AE4A2A" w:rsidRDefault="00AE4A2A">
            <w:pPr>
              <w:pStyle w:val="TableContents"/>
            </w:pPr>
            <w:r>
              <w:rPr>
                <w:rFonts w:ascii="Calibri" w:hAnsi="Calibri" w:cs="Calibri"/>
              </w:rPr>
              <w:t>Spiral into Violence</w:t>
            </w:r>
          </w:p>
        </w:tc>
        <w:tc>
          <w:tcPr>
            <w:tcW w:w="3120" w:type="dxa"/>
            <w:shd w:val="clear" w:color="auto" w:fill="auto"/>
            <w:vAlign w:val="center"/>
          </w:tcPr>
          <w:p w14:paraId="47D22938" w14:textId="77777777" w:rsidR="00AE4A2A" w:rsidRDefault="00AE4A2A">
            <w:pPr>
              <w:pStyle w:val="TableContents"/>
            </w:pPr>
            <w:r>
              <w:rPr>
                <w:rFonts w:ascii="Calibri" w:hAnsi="Calibri" w:cs="Calibri"/>
              </w:rPr>
              <w:t xml:space="preserve">-1 to Focus tests. </w:t>
            </w:r>
          </w:p>
        </w:tc>
        <w:tc>
          <w:tcPr>
            <w:tcW w:w="1803" w:type="dxa"/>
            <w:shd w:val="clear" w:color="auto" w:fill="auto"/>
            <w:vAlign w:val="center"/>
          </w:tcPr>
          <w:p w14:paraId="6484250E" w14:textId="77777777" w:rsidR="00AE4A2A" w:rsidRDefault="00AE4A2A">
            <w:pPr>
              <w:pStyle w:val="TableContents"/>
            </w:pPr>
            <w:r>
              <w:rPr>
                <w:rFonts w:ascii="Calibri" w:hAnsi="Calibri" w:cs="Calibri"/>
              </w:rPr>
              <w:t>I Should Have Prevented This</w:t>
            </w:r>
          </w:p>
        </w:tc>
        <w:tc>
          <w:tcPr>
            <w:tcW w:w="1453" w:type="dxa"/>
            <w:shd w:val="clear" w:color="auto" w:fill="auto"/>
            <w:vAlign w:val="center"/>
          </w:tcPr>
          <w:p w14:paraId="3C8E7083" w14:textId="77777777" w:rsidR="00AE4A2A" w:rsidRDefault="00AE4A2A">
            <w:pPr>
              <w:pStyle w:val="TableContents"/>
            </w:pPr>
            <w:r>
              <w:rPr>
                <w:rFonts w:ascii="Calibri" w:hAnsi="Calibri" w:cs="Calibri"/>
              </w:rPr>
              <w:t>Major</w:t>
            </w:r>
          </w:p>
        </w:tc>
        <w:tc>
          <w:tcPr>
            <w:tcW w:w="642" w:type="dxa"/>
            <w:shd w:val="clear" w:color="auto" w:fill="auto"/>
            <w:vAlign w:val="center"/>
          </w:tcPr>
          <w:p w14:paraId="3F7F370B" w14:textId="77777777" w:rsidR="00AE4A2A" w:rsidRDefault="00AE4A2A">
            <w:pPr>
              <w:pStyle w:val="TableContents"/>
            </w:pPr>
            <w:r>
              <w:rPr>
                <w:rFonts w:ascii="Calibri" w:hAnsi="Calibri" w:cs="Calibri"/>
              </w:rPr>
              <w:t>Y</w:t>
            </w:r>
          </w:p>
        </w:tc>
        <w:tc>
          <w:tcPr>
            <w:tcW w:w="1082" w:type="dxa"/>
            <w:shd w:val="clear" w:color="auto" w:fill="auto"/>
            <w:vAlign w:val="center"/>
          </w:tcPr>
          <w:p w14:paraId="0E6F7897" w14:textId="77777777" w:rsidR="00AE4A2A" w:rsidRDefault="00AE4A2A">
            <w:pPr>
              <w:pStyle w:val="TableContents"/>
            </w:pPr>
            <w:r>
              <w:rPr>
                <w:rFonts w:ascii="Calibri" w:hAnsi="Calibri" w:cs="Calibri"/>
              </w:rPr>
              <w:t>N</w:t>
            </w:r>
          </w:p>
        </w:tc>
      </w:tr>
      <w:tr w:rsidR="00AE4A2A" w14:paraId="555186F2" w14:textId="77777777">
        <w:trPr>
          <w:trHeight w:val="1046"/>
        </w:trPr>
        <w:tc>
          <w:tcPr>
            <w:tcW w:w="1875" w:type="dxa"/>
            <w:shd w:val="clear" w:color="auto" w:fill="auto"/>
            <w:vAlign w:val="center"/>
          </w:tcPr>
          <w:p w14:paraId="6075942D" w14:textId="77777777" w:rsidR="00AE4A2A" w:rsidRDefault="00AE4A2A">
            <w:pPr>
              <w:pStyle w:val="TableContents"/>
            </w:pPr>
            <w:r>
              <w:rPr>
                <w:rFonts w:ascii="Calibri" w:hAnsi="Calibri" w:cs="Calibri"/>
              </w:rPr>
              <w:t>Well, That Happened</w:t>
            </w:r>
          </w:p>
        </w:tc>
        <w:tc>
          <w:tcPr>
            <w:tcW w:w="3120" w:type="dxa"/>
            <w:shd w:val="clear" w:color="auto" w:fill="auto"/>
            <w:vAlign w:val="center"/>
          </w:tcPr>
          <w:p w14:paraId="19C26BB3" w14:textId="77777777" w:rsidR="00AE4A2A" w:rsidRDefault="00AE4A2A">
            <w:pPr>
              <w:pStyle w:val="TableContents"/>
            </w:pPr>
            <w:r>
              <w:rPr>
                <w:rFonts w:ascii="Calibri" w:hAnsi="Calibri" w:cs="Calibri"/>
              </w:rPr>
              <w:t>After a Fighting success, roll a die. Odd: treat as a Fighting failure with a margin of 3, and discard this card.</w:t>
            </w:r>
          </w:p>
        </w:tc>
        <w:tc>
          <w:tcPr>
            <w:tcW w:w="1803" w:type="dxa"/>
            <w:shd w:val="clear" w:color="auto" w:fill="auto"/>
            <w:vAlign w:val="center"/>
          </w:tcPr>
          <w:p w14:paraId="52AA7457" w14:textId="77777777" w:rsidR="00AE4A2A" w:rsidRDefault="00AE4A2A">
            <w:pPr>
              <w:pStyle w:val="TableContents"/>
            </w:pPr>
            <w:r>
              <w:rPr>
                <w:rFonts w:ascii="Calibri" w:hAnsi="Calibri" w:cs="Calibri"/>
              </w:rPr>
              <w:t>Lateral Suicide</w:t>
            </w:r>
          </w:p>
        </w:tc>
        <w:tc>
          <w:tcPr>
            <w:tcW w:w="1453" w:type="dxa"/>
            <w:shd w:val="clear" w:color="auto" w:fill="auto"/>
            <w:vAlign w:val="center"/>
          </w:tcPr>
          <w:p w14:paraId="703DFDED" w14:textId="77777777" w:rsidR="00AE4A2A" w:rsidRDefault="00AE4A2A">
            <w:pPr>
              <w:pStyle w:val="TableContents"/>
            </w:pPr>
            <w:r>
              <w:rPr>
                <w:rFonts w:ascii="Calibri" w:hAnsi="Calibri" w:cs="Calibri"/>
              </w:rPr>
              <w:t>Minor</w:t>
            </w:r>
          </w:p>
        </w:tc>
        <w:tc>
          <w:tcPr>
            <w:tcW w:w="642" w:type="dxa"/>
            <w:shd w:val="clear" w:color="auto" w:fill="auto"/>
            <w:vAlign w:val="center"/>
          </w:tcPr>
          <w:p w14:paraId="15436283" w14:textId="77777777" w:rsidR="00AE4A2A" w:rsidRDefault="00AE4A2A">
            <w:pPr>
              <w:pStyle w:val="TableContents"/>
            </w:pPr>
            <w:r>
              <w:rPr>
                <w:rFonts w:ascii="Calibri" w:hAnsi="Calibri" w:cs="Calibri"/>
              </w:rPr>
              <w:t>N</w:t>
            </w:r>
          </w:p>
        </w:tc>
        <w:tc>
          <w:tcPr>
            <w:tcW w:w="1082" w:type="dxa"/>
            <w:shd w:val="clear" w:color="auto" w:fill="auto"/>
            <w:vAlign w:val="center"/>
          </w:tcPr>
          <w:p w14:paraId="55270757" w14:textId="77777777" w:rsidR="00AE4A2A" w:rsidRDefault="00AE4A2A">
            <w:pPr>
              <w:pStyle w:val="TableContents"/>
            </w:pPr>
            <w:r>
              <w:rPr>
                <w:rFonts w:ascii="Calibri" w:hAnsi="Calibri" w:cs="Calibri"/>
              </w:rPr>
              <w:t>N</w:t>
            </w:r>
          </w:p>
        </w:tc>
      </w:tr>
      <w:tr w:rsidR="00AE4A2A" w14:paraId="5A059CD0" w14:textId="77777777">
        <w:trPr>
          <w:trHeight w:val="2711"/>
        </w:trPr>
        <w:tc>
          <w:tcPr>
            <w:tcW w:w="1875" w:type="dxa"/>
            <w:shd w:val="clear" w:color="auto" w:fill="auto"/>
            <w:vAlign w:val="center"/>
          </w:tcPr>
          <w:p w14:paraId="33B2D2CC" w14:textId="77777777" w:rsidR="00AE4A2A" w:rsidRDefault="00AE4A2A">
            <w:pPr>
              <w:pStyle w:val="TableContents"/>
            </w:pPr>
            <w:r>
              <w:rPr>
                <w:rFonts w:ascii="Calibri" w:hAnsi="Calibri" w:cs="Calibri"/>
              </w:rPr>
              <w:t>Lateral Suicide</w:t>
            </w:r>
          </w:p>
        </w:tc>
        <w:tc>
          <w:tcPr>
            <w:tcW w:w="3120" w:type="dxa"/>
            <w:shd w:val="clear" w:color="auto" w:fill="auto"/>
            <w:vAlign w:val="center"/>
          </w:tcPr>
          <w:p w14:paraId="6E4DB0A0" w14:textId="77777777" w:rsidR="00AE4A2A" w:rsidRDefault="00AE4A2A">
            <w:pPr>
              <w:pStyle w:val="TableContents"/>
            </w:pPr>
            <w:r>
              <w:rPr>
                <w:rFonts w:ascii="Calibri" w:hAnsi="Calibri" w:cs="Calibri"/>
              </w:rPr>
              <w:t>You may spend 6 Composure to gain +1 to all tests until end of session.</w:t>
            </w:r>
            <w:r>
              <w:rPr>
                <w:rFonts w:ascii="Calibri" w:hAnsi="Calibri" w:cs="Calibri"/>
              </w:rPr>
              <w:br/>
              <w:t>When you gain new information regarding your strange cosmic significance, roll a die. Odd: discard this card.</w:t>
            </w:r>
            <w:r>
              <w:rPr>
                <w:rFonts w:ascii="Calibri" w:hAnsi="Calibri" w:cs="Calibri"/>
              </w:rPr>
              <w:br/>
              <w:t>At end of scenario, you may declare this a Continuity card.</w:t>
            </w:r>
          </w:p>
        </w:tc>
        <w:tc>
          <w:tcPr>
            <w:tcW w:w="1803" w:type="dxa"/>
            <w:shd w:val="clear" w:color="auto" w:fill="auto"/>
            <w:vAlign w:val="center"/>
          </w:tcPr>
          <w:p w14:paraId="357DE622" w14:textId="77777777" w:rsidR="00AE4A2A" w:rsidRDefault="00AE4A2A">
            <w:pPr>
              <w:pStyle w:val="TableContents"/>
            </w:pPr>
            <w:r>
              <w:rPr>
                <w:rFonts w:ascii="Calibri" w:hAnsi="Calibri" w:cs="Calibri"/>
              </w:rPr>
              <w:t>Well, That Happened</w:t>
            </w:r>
          </w:p>
        </w:tc>
        <w:tc>
          <w:tcPr>
            <w:tcW w:w="1453" w:type="dxa"/>
            <w:shd w:val="clear" w:color="auto" w:fill="auto"/>
            <w:vAlign w:val="center"/>
          </w:tcPr>
          <w:p w14:paraId="39F27181" w14:textId="77777777" w:rsidR="00AE4A2A" w:rsidRDefault="00AE4A2A">
            <w:pPr>
              <w:pStyle w:val="TableContents"/>
            </w:pPr>
            <w:r>
              <w:rPr>
                <w:rFonts w:ascii="Calibri" w:hAnsi="Calibri" w:cs="Calibri"/>
              </w:rPr>
              <w:t>Major</w:t>
            </w:r>
          </w:p>
        </w:tc>
        <w:tc>
          <w:tcPr>
            <w:tcW w:w="642" w:type="dxa"/>
            <w:shd w:val="clear" w:color="auto" w:fill="auto"/>
            <w:vAlign w:val="center"/>
          </w:tcPr>
          <w:p w14:paraId="24F942D3" w14:textId="77777777" w:rsidR="00AE4A2A" w:rsidRDefault="00AE4A2A">
            <w:pPr>
              <w:pStyle w:val="TableContents"/>
            </w:pPr>
            <w:r>
              <w:rPr>
                <w:rFonts w:ascii="Calibri" w:hAnsi="Calibri" w:cs="Calibri"/>
              </w:rPr>
              <w:t>N</w:t>
            </w:r>
          </w:p>
        </w:tc>
        <w:tc>
          <w:tcPr>
            <w:tcW w:w="1082" w:type="dxa"/>
            <w:shd w:val="clear" w:color="auto" w:fill="auto"/>
            <w:vAlign w:val="center"/>
          </w:tcPr>
          <w:p w14:paraId="09854DC8" w14:textId="77777777" w:rsidR="00AE4A2A" w:rsidRDefault="00AE4A2A">
            <w:pPr>
              <w:pStyle w:val="TableContents"/>
            </w:pPr>
            <w:r>
              <w:rPr>
                <w:rFonts w:ascii="Calibri" w:hAnsi="Calibri" w:cs="Calibri"/>
              </w:rPr>
              <w:t>N</w:t>
            </w:r>
          </w:p>
        </w:tc>
      </w:tr>
      <w:tr w:rsidR="00AE4A2A" w14:paraId="71903CBA" w14:textId="77777777">
        <w:trPr>
          <w:trHeight w:val="1751"/>
        </w:trPr>
        <w:tc>
          <w:tcPr>
            <w:tcW w:w="1875" w:type="dxa"/>
            <w:shd w:val="clear" w:color="auto" w:fill="auto"/>
            <w:vAlign w:val="center"/>
          </w:tcPr>
          <w:p w14:paraId="245DC961" w14:textId="77777777" w:rsidR="00AE4A2A" w:rsidRDefault="00AE4A2A">
            <w:pPr>
              <w:pStyle w:val="TableContents"/>
            </w:pPr>
            <w:r>
              <w:rPr>
                <w:rFonts w:ascii="Calibri" w:hAnsi="Calibri" w:cs="Calibri"/>
              </w:rPr>
              <w:t>Intoxicating Gaze</w:t>
            </w:r>
          </w:p>
        </w:tc>
        <w:tc>
          <w:tcPr>
            <w:tcW w:w="3120" w:type="dxa"/>
            <w:shd w:val="clear" w:color="auto" w:fill="auto"/>
            <w:vAlign w:val="center"/>
          </w:tcPr>
          <w:p w14:paraId="3D0364B5" w14:textId="77777777" w:rsidR="00AE4A2A" w:rsidRDefault="00AE4A2A">
            <w:pPr>
              <w:pStyle w:val="TableContents"/>
            </w:pPr>
            <w:r>
              <w:rPr>
                <w:rFonts w:ascii="Calibri" w:hAnsi="Calibri" w:cs="Calibri"/>
              </w:rPr>
              <w:t xml:space="preserve">Each time you attempt to act against the interest of the foe who hypnotized you, you must succeed at a Difficulty 6 Composure test to proceed. </w:t>
            </w:r>
            <w:r>
              <w:rPr>
                <w:rFonts w:ascii="Calibri" w:hAnsi="Calibri" w:cs="Calibri"/>
              </w:rPr>
              <w:br/>
              <w:t>Discard when you are sure this foe has been destroyed.</w:t>
            </w:r>
          </w:p>
        </w:tc>
        <w:tc>
          <w:tcPr>
            <w:tcW w:w="1803" w:type="dxa"/>
            <w:shd w:val="clear" w:color="auto" w:fill="auto"/>
            <w:vAlign w:val="center"/>
          </w:tcPr>
          <w:p w14:paraId="463B3EC2" w14:textId="77777777" w:rsidR="00AE4A2A" w:rsidRDefault="00AE4A2A">
            <w:pPr>
              <w:pStyle w:val="TableContents"/>
            </w:pPr>
            <w:r>
              <w:rPr>
                <w:rFonts w:ascii="Calibri" w:hAnsi="Calibri" w:cs="Calibri"/>
              </w:rPr>
              <w:t>Throttled</w:t>
            </w:r>
            <w:r>
              <w:rPr>
                <w:rFonts w:ascii="Calibri" w:hAnsi="Calibri" w:cs="Calibri"/>
              </w:rPr>
              <w:br/>
              <w:t>[Injury]</w:t>
            </w:r>
          </w:p>
        </w:tc>
        <w:tc>
          <w:tcPr>
            <w:tcW w:w="1453" w:type="dxa"/>
            <w:shd w:val="clear" w:color="auto" w:fill="auto"/>
            <w:vAlign w:val="center"/>
          </w:tcPr>
          <w:p w14:paraId="69E36B7F" w14:textId="77777777" w:rsidR="00AE4A2A" w:rsidRDefault="00AE4A2A">
            <w:pPr>
              <w:pStyle w:val="TableContents"/>
            </w:pPr>
            <w:r>
              <w:rPr>
                <w:rFonts w:ascii="Calibri" w:hAnsi="Calibri" w:cs="Calibri"/>
              </w:rPr>
              <w:t>Major</w:t>
            </w:r>
          </w:p>
        </w:tc>
        <w:tc>
          <w:tcPr>
            <w:tcW w:w="642" w:type="dxa"/>
            <w:shd w:val="clear" w:color="auto" w:fill="auto"/>
            <w:vAlign w:val="center"/>
          </w:tcPr>
          <w:p w14:paraId="549FCADE" w14:textId="77777777" w:rsidR="00AE4A2A" w:rsidRDefault="00AE4A2A">
            <w:pPr>
              <w:pStyle w:val="TableContents"/>
            </w:pPr>
            <w:r>
              <w:rPr>
                <w:rFonts w:ascii="Calibri" w:hAnsi="Calibri" w:cs="Calibri"/>
              </w:rPr>
              <w:t>N</w:t>
            </w:r>
          </w:p>
        </w:tc>
        <w:tc>
          <w:tcPr>
            <w:tcW w:w="1082" w:type="dxa"/>
            <w:shd w:val="clear" w:color="auto" w:fill="auto"/>
            <w:vAlign w:val="center"/>
          </w:tcPr>
          <w:p w14:paraId="1136776D" w14:textId="77777777" w:rsidR="00AE4A2A" w:rsidRDefault="00AE4A2A">
            <w:pPr>
              <w:pStyle w:val="TableContents"/>
            </w:pPr>
            <w:r>
              <w:rPr>
                <w:rFonts w:ascii="Calibri" w:hAnsi="Calibri" w:cs="Calibri"/>
              </w:rPr>
              <w:t>N</w:t>
            </w:r>
          </w:p>
        </w:tc>
      </w:tr>
      <w:tr w:rsidR="00AE4A2A" w14:paraId="7D2677CB" w14:textId="77777777">
        <w:trPr>
          <w:trHeight w:val="1046"/>
        </w:trPr>
        <w:tc>
          <w:tcPr>
            <w:tcW w:w="1875" w:type="dxa"/>
            <w:shd w:val="clear" w:color="auto" w:fill="auto"/>
            <w:vAlign w:val="center"/>
          </w:tcPr>
          <w:p w14:paraId="4576AB40" w14:textId="77777777" w:rsidR="00AE4A2A" w:rsidRDefault="00AE4A2A">
            <w:pPr>
              <w:pStyle w:val="TableContents"/>
            </w:pPr>
            <w:r>
              <w:rPr>
                <w:rFonts w:ascii="Calibri" w:hAnsi="Calibri" w:cs="Calibri"/>
              </w:rPr>
              <w:t xml:space="preserve">Haunted Blade </w:t>
            </w:r>
          </w:p>
        </w:tc>
        <w:tc>
          <w:tcPr>
            <w:tcW w:w="3120" w:type="dxa"/>
            <w:shd w:val="clear" w:color="auto" w:fill="auto"/>
            <w:vAlign w:val="center"/>
          </w:tcPr>
          <w:p w14:paraId="74947D81" w14:textId="77777777" w:rsidR="00AE4A2A" w:rsidRDefault="00AE4A2A">
            <w:pPr>
              <w:pStyle w:val="TableContents"/>
            </w:pPr>
            <w:r>
              <w:rPr>
                <w:rFonts w:ascii="Calibri" w:hAnsi="Calibri" w:cs="Calibri"/>
              </w:rPr>
              <w:t>-1 to Focus. -2 to Fighting for objectives other than Kill.</w:t>
            </w:r>
            <w:r>
              <w:rPr>
                <w:rFonts w:ascii="Calibri" w:hAnsi="Calibri" w:cs="Calibri"/>
              </w:rPr>
              <w:br/>
              <w:t>Discard when the blade possesses a new host.</w:t>
            </w:r>
          </w:p>
        </w:tc>
        <w:tc>
          <w:tcPr>
            <w:tcW w:w="1803" w:type="dxa"/>
            <w:shd w:val="clear" w:color="auto" w:fill="auto"/>
            <w:vAlign w:val="center"/>
          </w:tcPr>
          <w:p w14:paraId="7F9FB419" w14:textId="77777777" w:rsidR="00AE4A2A" w:rsidRDefault="00AE4A2A">
            <w:pPr>
              <w:pStyle w:val="TableContents"/>
            </w:pPr>
            <w:r>
              <w:rPr>
                <w:rFonts w:ascii="Calibri" w:hAnsi="Calibri" w:cs="Calibri"/>
              </w:rPr>
              <w:t>Spirit Possession</w:t>
            </w:r>
          </w:p>
        </w:tc>
        <w:tc>
          <w:tcPr>
            <w:tcW w:w="1453" w:type="dxa"/>
            <w:shd w:val="clear" w:color="auto" w:fill="auto"/>
            <w:vAlign w:val="center"/>
          </w:tcPr>
          <w:p w14:paraId="2CCD1533" w14:textId="77777777" w:rsidR="00AE4A2A" w:rsidRDefault="00AE4A2A">
            <w:pPr>
              <w:pStyle w:val="TableContents"/>
            </w:pPr>
            <w:r>
              <w:rPr>
                <w:rFonts w:ascii="Calibri" w:hAnsi="Calibri" w:cs="Calibri"/>
              </w:rPr>
              <w:t>Minor</w:t>
            </w:r>
          </w:p>
        </w:tc>
        <w:tc>
          <w:tcPr>
            <w:tcW w:w="642" w:type="dxa"/>
            <w:shd w:val="clear" w:color="auto" w:fill="auto"/>
            <w:vAlign w:val="center"/>
          </w:tcPr>
          <w:p w14:paraId="52B31194" w14:textId="77777777" w:rsidR="00AE4A2A" w:rsidRDefault="00AE4A2A">
            <w:pPr>
              <w:pStyle w:val="TableContents"/>
            </w:pPr>
            <w:r>
              <w:rPr>
                <w:rFonts w:ascii="Calibri" w:hAnsi="Calibri" w:cs="Calibri"/>
              </w:rPr>
              <w:t>N</w:t>
            </w:r>
          </w:p>
        </w:tc>
        <w:tc>
          <w:tcPr>
            <w:tcW w:w="1082" w:type="dxa"/>
            <w:shd w:val="clear" w:color="auto" w:fill="auto"/>
            <w:vAlign w:val="center"/>
          </w:tcPr>
          <w:p w14:paraId="3AB6429E" w14:textId="77777777" w:rsidR="00AE4A2A" w:rsidRDefault="00AE4A2A">
            <w:pPr>
              <w:pStyle w:val="TableContents"/>
            </w:pPr>
            <w:r>
              <w:rPr>
                <w:rFonts w:ascii="Calibri" w:hAnsi="Calibri" w:cs="Calibri"/>
              </w:rPr>
              <w:t>N</w:t>
            </w:r>
          </w:p>
        </w:tc>
      </w:tr>
      <w:tr w:rsidR="00AE4A2A" w14:paraId="71C37E19" w14:textId="77777777">
        <w:trPr>
          <w:trHeight w:val="3191"/>
        </w:trPr>
        <w:tc>
          <w:tcPr>
            <w:tcW w:w="1875" w:type="dxa"/>
            <w:shd w:val="clear" w:color="auto" w:fill="auto"/>
            <w:vAlign w:val="center"/>
          </w:tcPr>
          <w:p w14:paraId="47CEA320" w14:textId="77777777" w:rsidR="00AE4A2A" w:rsidRDefault="00AE4A2A">
            <w:pPr>
              <w:pStyle w:val="TableContents"/>
            </w:pPr>
            <w:r>
              <w:rPr>
                <w:rFonts w:ascii="Calibri" w:hAnsi="Calibri" w:cs="Calibri"/>
              </w:rPr>
              <w:lastRenderedPageBreak/>
              <w:t>Spirit Possession</w:t>
            </w:r>
          </w:p>
        </w:tc>
        <w:tc>
          <w:tcPr>
            <w:tcW w:w="3120" w:type="dxa"/>
            <w:shd w:val="clear" w:color="auto" w:fill="auto"/>
            <w:vAlign w:val="center"/>
          </w:tcPr>
          <w:p w14:paraId="5D54F08B" w14:textId="77777777" w:rsidR="00AE4A2A" w:rsidRDefault="00AE4A2A">
            <w:pPr>
              <w:pStyle w:val="TableContents"/>
            </w:pPr>
            <w:r>
              <w:rPr>
                <w:rFonts w:ascii="Calibri" w:hAnsi="Calibri" w:cs="Calibri"/>
              </w:rPr>
              <w:t>If you have less than 3 Composure at end of scenario, your character leaves play, becoming the latest vampiric incarnation of Jack the Ripper. This also happens if your character leaves play in any other way. This GMC version of your character regains Jack’s knife by means that may or may not be apparent to the group right away.</w:t>
            </w:r>
          </w:p>
        </w:tc>
        <w:tc>
          <w:tcPr>
            <w:tcW w:w="1803" w:type="dxa"/>
            <w:shd w:val="clear" w:color="auto" w:fill="auto"/>
            <w:vAlign w:val="center"/>
          </w:tcPr>
          <w:p w14:paraId="1E9CF03F" w14:textId="77777777" w:rsidR="00AE4A2A" w:rsidRDefault="00AE4A2A">
            <w:pPr>
              <w:pStyle w:val="TableContents"/>
            </w:pPr>
            <w:r>
              <w:rPr>
                <w:rFonts w:ascii="Calibri" w:hAnsi="Calibri" w:cs="Calibri"/>
              </w:rPr>
              <w:t xml:space="preserve">Haunted Blade </w:t>
            </w:r>
          </w:p>
        </w:tc>
        <w:tc>
          <w:tcPr>
            <w:tcW w:w="1453" w:type="dxa"/>
            <w:shd w:val="clear" w:color="auto" w:fill="auto"/>
            <w:vAlign w:val="center"/>
          </w:tcPr>
          <w:p w14:paraId="05B95C02" w14:textId="77777777" w:rsidR="00AE4A2A" w:rsidRDefault="00AE4A2A">
            <w:pPr>
              <w:pStyle w:val="TableContents"/>
            </w:pPr>
            <w:r>
              <w:rPr>
                <w:rFonts w:ascii="Calibri" w:hAnsi="Calibri" w:cs="Calibri"/>
              </w:rPr>
              <w:t>Major</w:t>
            </w:r>
          </w:p>
        </w:tc>
        <w:tc>
          <w:tcPr>
            <w:tcW w:w="642" w:type="dxa"/>
            <w:shd w:val="clear" w:color="auto" w:fill="auto"/>
            <w:vAlign w:val="center"/>
          </w:tcPr>
          <w:p w14:paraId="330B7844" w14:textId="77777777" w:rsidR="00AE4A2A" w:rsidRDefault="00AE4A2A">
            <w:pPr>
              <w:pStyle w:val="TableContents"/>
            </w:pPr>
            <w:r>
              <w:rPr>
                <w:rFonts w:ascii="Calibri" w:hAnsi="Calibri" w:cs="Calibri"/>
              </w:rPr>
              <w:t>Y</w:t>
            </w:r>
          </w:p>
        </w:tc>
        <w:tc>
          <w:tcPr>
            <w:tcW w:w="1082" w:type="dxa"/>
            <w:shd w:val="clear" w:color="auto" w:fill="auto"/>
            <w:vAlign w:val="center"/>
          </w:tcPr>
          <w:p w14:paraId="5A11A3BD" w14:textId="77777777" w:rsidR="00AE4A2A" w:rsidRDefault="00AE4A2A">
            <w:pPr>
              <w:pStyle w:val="TableContents"/>
            </w:pPr>
            <w:r>
              <w:rPr>
                <w:rFonts w:ascii="Calibri" w:hAnsi="Calibri" w:cs="Calibri"/>
              </w:rPr>
              <w:t>N</w:t>
            </w:r>
          </w:p>
        </w:tc>
      </w:tr>
      <w:tr w:rsidR="00AE4A2A" w14:paraId="20729CC2" w14:textId="77777777">
        <w:trPr>
          <w:trHeight w:val="2246"/>
        </w:trPr>
        <w:tc>
          <w:tcPr>
            <w:tcW w:w="1875" w:type="dxa"/>
            <w:shd w:val="clear" w:color="auto" w:fill="auto"/>
            <w:vAlign w:val="center"/>
          </w:tcPr>
          <w:p w14:paraId="73C96942" w14:textId="77777777" w:rsidR="00AE4A2A" w:rsidRDefault="00AE4A2A">
            <w:pPr>
              <w:pStyle w:val="TableContents"/>
            </w:pPr>
            <w:r>
              <w:rPr>
                <w:rFonts w:ascii="Calibri" w:hAnsi="Calibri" w:cs="Calibri"/>
              </w:rPr>
              <w:t>Occult Dabbler</w:t>
            </w:r>
          </w:p>
        </w:tc>
        <w:tc>
          <w:tcPr>
            <w:tcW w:w="3120" w:type="dxa"/>
            <w:shd w:val="clear" w:color="auto" w:fill="auto"/>
            <w:vAlign w:val="center"/>
          </w:tcPr>
          <w:p w14:paraId="10D803A3" w14:textId="77777777" w:rsidR="00AE4A2A" w:rsidRDefault="00AE4A2A">
            <w:pPr>
              <w:pStyle w:val="TableContents"/>
            </w:pPr>
            <w:r>
              <w:rPr>
                <w:rFonts w:ascii="Calibri" w:hAnsi="Calibri" w:cs="Calibri"/>
              </w:rPr>
              <w:t>Users of efficacious magic can identify you as one of their own.</w:t>
            </w:r>
            <w:r>
              <w:rPr>
                <w:rFonts w:ascii="Calibri" w:hAnsi="Calibri" w:cs="Calibri"/>
              </w:rPr>
              <w:br/>
              <w:t>Counts as a Shock card only if you used magic during the current scenario.</w:t>
            </w:r>
            <w:r>
              <w:rPr>
                <w:rFonts w:ascii="Calibri" w:hAnsi="Calibri" w:cs="Calibri"/>
              </w:rPr>
              <w:br/>
              <w:t>At end of scenario in which you use no magic, roll a die. Even: discard.</w:t>
            </w:r>
          </w:p>
        </w:tc>
        <w:tc>
          <w:tcPr>
            <w:tcW w:w="1803" w:type="dxa"/>
            <w:shd w:val="clear" w:color="auto" w:fill="auto"/>
            <w:vAlign w:val="center"/>
          </w:tcPr>
          <w:p w14:paraId="4A104507" w14:textId="77777777" w:rsidR="00AE4A2A" w:rsidRDefault="00AE4A2A">
            <w:pPr>
              <w:pStyle w:val="TableContents"/>
            </w:pPr>
            <w:r>
              <w:rPr>
                <w:rFonts w:ascii="Calibri" w:hAnsi="Calibri" w:cs="Calibri"/>
              </w:rPr>
              <w:t>Warped Ethos</w:t>
            </w:r>
          </w:p>
        </w:tc>
        <w:tc>
          <w:tcPr>
            <w:tcW w:w="1453" w:type="dxa"/>
            <w:shd w:val="clear" w:color="auto" w:fill="auto"/>
            <w:vAlign w:val="center"/>
          </w:tcPr>
          <w:p w14:paraId="6D34FBF3" w14:textId="77777777" w:rsidR="00AE4A2A" w:rsidRDefault="00AE4A2A">
            <w:pPr>
              <w:pStyle w:val="TableContents"/>
            </w:pPr>
            <w:r>
              <w:rPr>
                <w:rFonts w:ascii="Calibri" w:hAnsi="Calibri" w:cs="Calibri"/>
              </w:rPr>
              <w:t>Minor</w:t>
            </w:r>
          </w:p>
        </w:tc>
        <w:tc>
          <w:tcPr>
            <w:tcW w:w="642" w:type="dxa"/>
            <w:shd w:val="clear" w:color="auto" w:fill="auto"/>
            <w:vAlign w:val="center"/>
          </w:tcPr>
          <w:p w14:paraId="24B29463" w14:textId="77777777" w:rsidR="00AE4A2A" w:rsidRDefault="00AE4A2A">
            <w:pPr>
              <w:pStyle w:val="TableContents"/>
            </w:pPr>
            <w:r>
              <w:rPr>
                <w:rFonts w:ascii="Calibri" w:hAnsi="Calibri" w:cs="Calibri"/>
              </w:rPr>
              <w:t>Y</w:t>
            </w:r>
          </w:p>
        </w:tc>
        <w:tc>
          <w:tcPr>
            <w:tcW w:w="1082" w:type="dxa"/>
            <w:shd w:val="clear" w:color="auto" w:fill="auto"/>
            <w:vAlign w:val="center"/>
          </w:tcPr>
          <w:p w14:paraId="71F35E39" w14:textId="77777777" w:rsidR="00AE4A2A" w:rsidRDefault="00AE4A2A">
            <w:pPr>
              <w:pStyle w:val="TableContents"/>
            </w:pPr>
            <w:r>
              <w:rPr>
                <w:rFonts w:ascii="Calibri" w:hAnsi="Calibri" w:cs="Calibri"/>
              </w:rPr>
              <w:t>N</w:t>
            </w:r>
          </w:p>
        </w:tc>
      </w:tr>
      <w:tr w:rsidR="00AE4A2A" w14:paraId="44216384" w14:textId="77777777">
        <w:trPr>
          <w:trHeight w:val="2471"/>
        </w:trPr>
        <w:tc>
          <w:tcPr>
            <w:tcW w:w="1875" w:type="dxa"/>
            <w:shd w:val="clear" w:color="auto" w:fill="auto"/>
            <w:vAlign w:val="center"/>
          </w:tcPr>
          <w:p w14:paraId="67F46F41" w14:textId="77777777" w:rsidR="00AE4A2A" w:rsidRDefault="00AE4A2A">
            <w:pPr>
              <w:pStyle w:val="TableContents"/>
            </w:pPr>
            <w:r>
              <w:rPr>
                <w:rFonts w:ascii="Calibri" w:hAnsi="Calibri" w:cs="Calibri"/>
              </w:rPr>
              <w:t>Warped Ethos</w:t>
            </w:r>
          </w:p>
        </w:tc>
        <w:tc>
          <w:tcPr>
            <w:tcW w:w="3120" w:type="dxa"/>
            <w:shd w:val="clear" w:color="auto" w:fill="auto"/>
            <w:vAlign w:val="center"/>
          </w:tcPr>
          <w:p w14:paraId="275CF3F8" w14:textId="77777777" w:rsidR="00AE4A2A" w:rsidRDefault="00AE4A2A">
            <w:pPr>
              <w:pStyle w:val="TableContents"/>
            </w:pPr>
            <w:r>
              <w:rPr>
                <w:rFonts w:ascii="Calibri" w:hAnsi="Calibri" w:cs="Calibri"/>
              </w:rPr>
              <w:t>When you meet a more powerful user of efficacious magic, roll a die. Odd: you reveal a secret to this individual, or lend some other assistance.</w:t>
            </w:r>
            <w:r>
              <w:rPr>
                <w:rFonts w:ascii="Calibri" w:hAnsi="Calibri" w:cs="Calibri"/>
              </w:rPr>
              <w:br/>
              <w:t>If that assistance brings harm to the group, roll a die. Even: discard. Odd: trade for “Occult Dabbler.”</w:t>
            </w:r>
          </w:p>
        </w:tc>
        <w:tc>
          <w:tcPr>
            <w:tcW w:w="1803" w:type="dxa"/>
            <w:shd w:val="clear" w:color="auto" w:fill="auto"/>
            <w:vAlign w:val="center"/>
          </w:tcPr>
          <w:p w14:paraId="34084564" w14:textId="77777777" w:rsidR="00AE4A2A" w:rsidRDefault="00AE4A2A">
            <w:pPr>
              <w:pStyle w:val="TableContents"/>
            </w:pPr>
            <w:r>
              <w:rPr>
                <w:rFonts w:ascii="Calibri" w:hAnsi="Calibri" w:cs="Calibri"/>
              </w:rPr>
              <w:t>Occult Dabbler</w:t>
            </w:r>
          </w:p>
        </w:tc>
        <w:tc>
          <w:tcPr>
            <w:tcW w:w="1453" w:type="dxa"/>
            <w:shd w:val="clear" w:color="auto" w:fill="auto"/>
            <w:vAlign w:val="center"/>
          </w:tcPr>
          <w:p w14:paraId="3C5ACE11" w14:textId="77777777" w:rsidR="00AE4A2A" w:rsidRDefault="00AE4A2A">
            <w:pPr>
              <w:pStyle w:val="TableContents"/>
            </w:pPr>
            <w:r>
              <w:rPr>
                <w:rFonts w:ascii="Calibri" w:hAnsi="Calibri" w:cs="Calibri"/>
              </w:rPr>
              <w:t>Major</w:t>
            </w:r>
          </w:p>
        </w:tc>
        <w:tc>
          <w:tcPr>
            <w:tcW w:w="642" w:type="dxa"/>
            <w:shd w:val="clear" w:color="auto" w:fill="auto"/>
            <w:vAlign w:val="center"/>
          </w:tcPr>
          <w:p w14:paraId="02A0399F" w14:textId="77777777" w:rsidR="00AE4A2A" w:rsidRDefault="00AE4A2A">
            <w:pPr>
              <w:pStyle w:val="TableContents"/>
            </w:pPr>
            <w:r>
              <w:rPr>
                <w:rFonts w:ascii="Calibri" w:hAnsi="Calibri" w:cs="Calibri"/>
              </w:rPr>
              <w:t>N</w:t>
            </w:r>
          </w:p>
        </w:tc>
        <w:tc>
          <w:tcPr>
            <w:tcW w:w="1082" w:type="dxa"/>
            <w:shd w:val="clear" w:color="auto" w:fill="auto"/>
            <w:vAlign w:val="center"/>
          </w:tcPr>
          <w:p w14:paraId="57CF3B43" w14:textId="77777777" w:rsidR="00AE4A2A" w:rsidRDefault="00AE4A2A">
            <w:pPr>
              <w:pStyle w:val="TableContents"/>
            </w:pPr>
            <w:r>
              <w:rPr>
                <w:rFonts w:ascii="Calibri" w:hAnsi="Calibri" w:cs="Calibri"/>
              </w:rPr>
              <w:t>N</w:t>
            </w:r>
          </w:p>
        </w:tc>
      </w:tr>
      <w:tr w:rsidR="00AE4A2A" w14:paraId="3392E2D6" w14:textId="77777777">
        <w:trPr>
          <w:trHeight w:val="2231"/>
        </w:trPr>
        <w:tc>
          <w:tcPr>
            <w:tcW w:w="1875" w:type="dxa"/>
            <w:shd w:val="clear" w:color="auto" w:fill="auto"/>
            <w:vAlign w:val="center"/>
          </w:tcPr>
          <w:p w14:paraId="4FF39831" w14:textId="77777777" w:rsidR="00AE4A2A" w:rsidRDefault="00AE4A2A">
            <w:pPr>
              <w:pStyle w:val="TableContents"/>
            </w:pPr>
            <w:r>
              <w:rPr>
                <w:rFonts w:ascii="Calibri" w:hAnsi="Calibri" w:cs="Calibri"/>
              </w:rPr>
              <w:t>Nullify</w:t>
            </w:r>
          </w:p>
        </w:tc>
        <w:tc>
          <w:tcPr>
            <w:tcW w:w="3120" w:type="dxa"/>
            <w:shd w:val="clear" w:color="auto" w:fill="auto"/>
            <w:vAlign w:val="center"/>
          </w:tcPr>
          <w:p w14:paraId="4F227674" w14:textId="77777777" w:rsidR="00AE4A2A" w:rsidRDefault="00AE4A2A">
            <w:pPr>
              <w:pStyle w:val="TableContents"/>
            </w:pPr>
            <w:r>
              <w:rPr>
                <w:rFonts w:ascii="Calibri" w:hAnsi="Calibri" w:cs="Calibri"/>
              </w:rPr>
              <w:t>You can’t attack the entity who gave you this Shock.</w:t>
            </w:r>
            <w:r>
              <w:rPr>
                <w:rFonts w:ascii="Calibri" w:hAnsi="Calibri" w:cs="Calibri"/>
              </w:rPr>
              <w:br/>
              <w:t>Counts as a Shock card only if you have met or communicated with the entity during the current scenario.</w:t>
            </w:r>
            <w:r>
              <w:rPr>
                <w:rFonts w:ascii="Calibri" w:hAnsi="Calibri" w:cs="Calibri"/>
              </w:rPr>
              <w:br/>
              <w:t>Discard when you’re sure the entity has been destroyed.</w:t>
            </w:r>
          </w:p>
        </w:tc>
        <w:tc>
          <w:tcPr>
            <w:tcW w:w="1803" w:type="dxa"/>
            <w:shd w:val="clear" w:color="auto" w:fill="auto"/>
            <w:vAlign w:val="center"/>
          </w:tcPr>
          <w:p w14:paraId="78271422" w14:textId="77777777" w:rsidR="00AE4A2A" w:rsidRDefault="00AE4A2A">
            <w:pPr>
              <w:pStyle w:val="TableContents"/>
            </w:pPr>
            <w:r>
              <w:rPr>
                <w:rFonts w:ascii="Calibri" w:hAnsi="Calibri" w:cs="Calibri"/>
              </w:rPr>
              <w:t>Nightmare Zone</w:t>
            </w:r>
          </w:p>
        </w:tc>
        <w:tc>
          <w:tcPr>
            <w:tcW w:w="1453" w:type="dxa"/>
            <w:shd w:val="clear" w:color="auto" w:fill="auto"/>
            <w:vAlign w:val="center"/>
          </w:tcPr>
          <w:p w14:paraId="0E3C4DF2" w14:textId="77777777" w:rsidR="00AE4A2A" w:rsidRDefault="00AE4A2A">
            <w:pPr>
              <w:pStyle w:val="TableContents"/>
            </w:pPr>
            <w:r>
              <w:rPr>
                <w:rFonts w:ascii="Calibri" w:hAnsi="Calibri" w:cs="Calibri"/>
              </w:rPr>
              <w:t>Minor</w:t>
            </w:r>
          </w:p>
        </w:tc>
        <w:tc>
          <w:tcPr>
            <w:tcW w:w="642" w:type="dxa"/>
            <w:shd w:val="clear" w:color="auto" w:fill="auto"/>
            <w:vAlign w:val="center"/>
          </w:tcPr>
          <w:p w14:paraId="3A86FE7A" w14:textId="77777777" w:rsidR="00AE4A2A" w:rsidRDefault="00AE4A2A">
            <w:pPr>
              <w:pStyle w:val="TableContents"/>
            </w:pPr>
            <w:r>
              <w:rPr>
                <w:rFonts w:ascii="Calibri" w:hAnsi="Calibri" w:cs="Calibri"/>
              </w:rPr>
              <w:t>Y</w:t>
            </w:r>
          </w:p>
        </w:tc>
        <w:tc>
          <w:tcPr>
            <w:tcW w:w="1082" w:type="dxa"/>
            <w:shd w:val="clear" w:color="auto" w:fill="auto"/>
            <w:vAlign w:val="center"/>
          </w:tcPr>
          <w:p w14:paraId="67DD65AF" w14:textId="77777777" w:rsidR="00AE4A2A" w:rsidRDefault="00AE4A2A">
            <w:pPr>
              <w:pStyle w:val="TableContents"/>
            </w:pPr>
            <w:r>
              <w:rPr>
                <w:rFonts w:ascii="Calibri" w:hAnsi="Calibri" w:cs="Calibri"/>
              </w:rPr>
              <w:t>N</w:t>
            </w:r>
          </w:p>
        </w:tc>
      </w:tr>
      <w:tr w:rsidR="00AE4A2A" w14:paraId="19733EE2" w14:textId="77777777">
        <w:trPr>
          <w:trHeight w:val="2231"/>
        </w:trPr>
        <w:tc>
          <w:tcPr>
            <w:tcW w:w="1875" w:type="dxa"/>
            <w:shd w:val="clear" w:color="auto" w:fill="auto"/>
            <w:vAlign w:val="center"/>
          </w:tcPr>
          <w:p w14:paraId="2514F3AD" w14:textId="77777777" w:rsidR="00AE4A2A" w:rsidRDefault="00AE4A2A">
            <w:pPr>
              <w:pStyle w:val="TableContents"/>
            </w:pPr>
            <w:r>
              <w:rPr>
                <w:rFonts w:ascii="Calibri" w:hAnsi="Calibri" w:cs="Calibri"/>
              </w:rPr>
              <w:lastRenderedPageBreak/>
              <w:t>Nightmare Zone</w:t>
            </w:r>
          </w:p>
        </w:tc>
        <w:tc>
          <w:tcPr>
            <w:tcW w:w="3120" w:type="dxa"/>
            <w:shd w:val="clear" w:color="auto" w:fill="auto"/>
            <w:vAlign w:val="center"/>
          </w:tcPr>
          <w:p w14:paraId="2FD4F5B6" w14:textId="77777777" w:rsidR="00AE4A2A" w:rsidRDefault="00AE4A2A">
            <w:pPr>
              <w:pStyle w:val="TableContents"/>
            </w:pPr>
            <w:r>
              <w:rPr>
                <w:rFonts w:ascii="Calibri" w:hAnsi="Calibri" w:cs="Calibri"/>
              </w:rPr>
              <w:t>-2 to Focus. You believe yourself to have slipped into an inescapable nightmare reality, and behave accordingly.</w:t>
            </w:r>
            <w:r>
              <w:rPr>
                <w:rFonts w:ascii="Calibri" w:hAnsi="Calibri" w:cs="Calibri"/>
              </w:rPr>
              <w:br/>
              <w:t>On a Difficulty 6 Composure test, which you can take whenever you gain a core clue, trade for “Nullify.”</w:t>
            </w:r>
          </w:p>
        </w:tc>
        <w:tc>
          <w:tcPr>
            <w:tcW w:w="1803" w:type="dxa"/>
            <w:shd w:val="clear" w:color="auto" w:fill="auto"/>
            <w:vAlign w:val="center"/>
          </w:tcPr>
          <w:p w14:paraId="17E313FF" w14:textId="77777777" w:rsidR="00AE4A2A" w:rsidRDefault="00AE4A2A">
            <w:pPr>
              <w:pStyle w:val="TableContents"/>
            </w:pPr>
            <w:r>
              <w:rPr>
                <w:rFonts w:ascii="Calibri" w:hAnsi="Calibri" w:cs="Calibri"/>
              </w:rPr>
              <w:t>Nullify</w:t>
            </w:r>
          </w:p>
        </w:tc>
        <w:tc>
          <w:tcPr>
            <w:tcW w:w="1453" w:type="dxa"/>
            <w:shd w:val="clear" w:color="auto" w:fill="auto"/>
            <w:vAlign w:val="center"/>
          </w:tcPr>
          <w:p w14:paraId="7D82DF0C" w14:textId="77777777" w:rsidR="00AE4A2A" w:rsidRDefault="00AE4A2A">
            <w:pPr>
              <w:pStyle w:val="TableContents"/>
            </w:pPr>
            <w:r>
              <w:rPr>
                <w:rFonts w:ascii="Calibri" w:hAnsi="Calibri" w:cs="Calibri"/>
              </w:rPr>
              <w:t>Major</w:t>
            </w:r>
          </w:p>
        </w:tc>
        <w:tc>
          <w:tcPr>
            <w:tcW w:w="642" w:type="dxa"/>
            <w:shd w:val="clear" w:color="auto" w:fill="auto"/>
            <w:vAlign w:val="center"/>
          </w:tcPr>
          <w:p w14:paraId="20B3BF28" w14:textId="77777777" w:rsidR="00AE4A2A" w:rsidRDefault="00AE4A2A">
            <w:pPr>
              <w:pStyle w:val="TableContents"/>
            </w:pPr>
            <w:r>
              <w:rPr>
                <w:rFonts w:ascii="Calibri" w:hAnsi="Calibri" w:cs="Calibri"/>
              </w:rPr>
              <w:t>N</w:t>
            </w:r>
          </w:p>
        </w:tc>
        <w:tc>
          <w:tcPr>
            <w:tcW w:w="1082" w:type="dxa"/>
            <w:shd w:val="clear" w:color="auto" w:fill="auto"/>
            <w:vAlign w:val="center"/>
          </w:tcPr>
          <w:p w14:paraId="2AB9154F" w14:textId="77777777" w:rsidR="00AE4A2A" w:rsidRDefault="00AE4A2A">
            <w:pPr>
              <w:pStyle w:val="TableContents"/>
            </w:pPr>
            <w:r>
              <w:rPr>
                <w:rFonts w:ascii="Calibri" w:hAnsi="Calibri" w:cs="Calibri"/>
              </w:rPr>
              <w:t>N</w:t>
            </w:r>
          </w:p>
        </w:tc>
      </w:tr>
      <w:tr w:rsidR="00AE4A2A" w14:paraId="635041DF" w14:textId="77777777">
        <w:trPr>
          <w:trHeight w:val="2711"/>
        </w:trPr>
        <w:tc>
          <w:tcPr>
            <w:tcW w:w="1875" w:type="dxa"/>
            <w:shd w:val="clear" w:color="auto" w:fill="auto"/>
            <w:vAlign w:val="center"/>
          </w:tcPr>
          <w:p w14:paraId="75402D01" w14:textId="77777777" w:rsidR="00AE4A2A" w:rsidRDefault="00AE4A2A">
            <w:pPr>
              <w:pStyle w:val="TableContents"/>
            </w:pPr>
            <w:r>
              <w:rPr>
                <w:rFonts w:ascii="Calibri" w:hAnsi="Calibri" w:cs="Calibri"/>
              </w:rPr>
              <w:t>Place of Sorrow</w:t>
            </w:r>
          </w:p>
        </w:tc>
        <w:tc>
          <w:tcPr>
            <w:tcW w:w="3120" w:type="dxa"/>
            <w:shd w:val="clear" w:color="auto" w:fill="auto"/>
            <w:vAlign w:val="center"/>
          </w:tcPr>
          <w:p w14:paraId="3A0B7573" w14:textId="77777777" w:rsidR="00AE4A2A" w:rsidRDefault="00AE4A2A">
            <w:pPr>
              <w:pStyle w:val="TableContents"/>
            </w:pPr>
            <w:r>
              <w:rPr>
                <w:rFonts w:ascii="Calibri" w:hAnsi="Calibri" w:cs="Calibri"/>
              </w:rPr>
              <w:t>-x to Fighting tests vs. weird enemies.</w:t>
            </w:r>
            <w:r>
              <w:rPr>
                <w:rFonts w:ascii="Calibri" w:hAnsi="Calibri" w:cs="Calibri"/>
              </w:rPr>
              <w:br/>
              <w:t>X starts at 1 and increases by 1 at the end of each scene in which the terrible events tied to this place are mentioned. Discard when you fight the foe that gave you this card and meet or beat its Difficulty during a combat.</w:t>
            </w:r>
          </w:p>
        </w:tc>
        <w:tc>
          <w:tcPr>
            <w:tcW w:w="1803" w:type="dxa"/>
            <w:shd w:val="clear" w:color="auto" w:fill="auto"/>
            <w:vAlign w:val="center"/>
          </w:tcPr>
          <w:p w14:paraId="64A5A0CE" w14:textId="77777777" w:rsidR="00AE4A2A" w:rsidRDefault="00AE4A2A">
            <w:pPr>
              <w:pStyle w:val="TableContents"/>
            </w:pPr>
            <w:r>
              <w:rPr>
                <w:rFonts w:ascii="Calibri" w:hAnsi="Calibri" w:cs="Calibri"/>
              </w:rPr>
              <w:t>Residual Grief</w:t>
            </w:r>
          </w:p>
        </w:tc>
        <w:tc>
          <w:tcPr>
            <w:tcW w:w="1453" w:type="dxa"/>
            <w:shd w:val="clear" w:color="auto" w:fill="auto"/>
            <w:vAlign w:val="center"/>
          </w:tcPr>
          <w:p w14:paraId="4116EB7B" w14:textId="77777777" w:rsidR="00AE4A2A" w:rsidRDefault="00AE4A2A">
            <w:pPr>
              <w:pStyle w:val="TableContents"/>
            </w:pPr>
            <w:r>
              <w:rPr>
                <w:rFonts w:ascii="Calibri" w:hAnsi="Calibri" w:cs="Calibri"/>
              </w:rPr>
              <w:t>Minor</w:t>
            </w:r>
          </w:p>
        </w:tc>
        <w:tc>
          <w:tcPr>
            <w:tcW w:w="642" w:type="dxa"/>
            <w:shd w:val="clear" w:color="auto" w:fill="auto"/>
            <w:vAlign w:val="center"/>
          </w:tcPr>
          <w:p w14:paraId="2754B60F" w14:textId="77777777" w:rsidR="00AE4A2A" w:rsidRDefault="00AE4A2A">
            <w:pPr>
              <w:pStyle w:val="TableContents"/>
            </w:pPr>
            <w:r>
              <w:rPr>
                <w:rFonts w:ascii="Calibri" w:hAnsi="Calibri" w:cs="Calibri"/>
              </w:rPr>
              <w:t>N</w:t>
            </w:r>
          </w:p>
        </w:tc>
        <w:tc>
          <w:tcPr>
            <w:tcW w:w="1082" w:type="dxa"/>
            <w:shd w:val="clear" w:color="auto" w:fill="auto"/>
            <w:vAlign w:val="center"/>
          </w:tcPr>
          <w:p w14:paraId="77D93842" w14:textId="77777777" w:rsidR="00AE4A2A" w:rsidRDefault="00AE4A2A">
            <w:pPr>
              <w:pStyle w:val="TableContents"/>
            </w:pPr>
            <w:r>
              <w:rPr>
                <w:rFonts w:ascii="Calibri" w:hAnsi="Calibri" w:cs="Calibri"/>
              </w:rPr>
              <w:t>N</w:t>
            </w:r>
          </w:p>
        </w:tc>
      </w:tr>
      <w:tr w:rsidR="00AE4A2A" w14:paraId="7AD3657C" w14:textId="77777777">
        <w:trPr>
          <w:trHeight w:val="1766"/>
        </w:trPr>
        <w:tc>
          <w:tcPr>
            <w:tcW w:w="1875" w:type="dxa"/>
            <w:shd w:val="clear" w:color="auto" w:fill="auto"/>
            <w:vAlign w:val="center"/>
          </w:tcPr>
          <w:p w14:paraId="18FBF8A2" w14:textId="77777777" w:rsidR="00AE4A2A" w:rsidRDefault="00AE4A2A">
            <w:pPr>
              <w:pStyle w:val="TableContents"/>
            </w:pPr>
            <w:r>
              <w:rPr>
                <w:rFonts w:ascii="Calibri" w:hAnsi="Calibri" w:cs="Calibri"/>
              </w:rPr>
              <w:t>Residual Grief</w:t>
            </w:r>
          </w:p>
        </w:tc>
        <w:tc>
          <w:tcPr>
            <w:tcW w:w="3120" w:type="dxa"/>
            <w:shd w:val="clear" w:color="auto" w:fill="auto"/>
            <w:vAlign w:val="center"/>
          </w:tcPr>
          <w:p w14:paraId="157E128E" w14:textId="77777777" w:rsidR="00AE4A2A" w:rsidRDefault="00AE4A2A">
            <w:pPr>
              <w:pStyle w:val="TableContents"/>
            </w:pPr>
            <w:r>
              <w:rPr>
                <w:rFonts w:ascii="Calibri" w:hAnsi="Calibri" w:cs="Calibri"/>
              </w:rPr>
              <w:t>-1 to Fighting tests. Discard when you fight the foe that gave you this Shock and meet or beat its Difficulty during a combat. At the beginning of an episode, spend a Push and roll a die. Even: discard.</w:t>
            </w:r>
          </w:p>
        </w:tc>
        <w:tc>
          <w:tcPr>
            <w:tcW w:w="1803" w:type="dxa"/>
            <w:shd w:val="clear" w:color="auto" w:fill="auto"/>
            <w:vAlign w:val="center"/>
          </w:tcPr>
          <w:p w14:paraId="209A91CD" w14:textId="77777777" w:rsidR="00AE4A2A" w:rsidRDefault="00AE4A2A">
            <w:pPr>
              <w:pStyle w:val="TableContents"/>
            </w:pPr>
            <w:r>
              <w:rPr>
                <w:rFonts w:ascii="Calibri" w:hAnsi="Calibri" w:cs="Calibri"/>
              </w:rPr>
              <w:t>Place of Sorrow</w:t>
            </w:r>
          </w:p>
        </w:tc>
        <w:tc>
          <w:tcPr>
            <w:tcW w:w="1453" w:type="dxa"/>
            <w:shd w:val="clear" w:color="auto" w:fill="auto"/>
            <w:vAlign w:val="center"/>
          </w:tcPr>
          <w:p w14:paraId="64D8327F" w14:textId="77777777" w:rsidR="00AE4A2A" w:rsidRDefault="00AE4A2A">
            <w:pPr>
              <w:pStyle w:val="TableContents"/>
            </w:pPr>
            <w:r>
              <w:rPr>
                <w:rFonts w:ascii="Calibri" w:hAnsi="Calibri" w:cs="Calibri"/>
              </w:rPr>
              <w:t>Major</w:t>
            </w:r>
          </w:p>
        </w:tc>
        <w:tc>
          <w:tcPr>
            <w:tcW w:w="642" w:type="dxa"/>
            <w:shd w:val="clear" w:color="auto" w:fill="auto"/>
            <w:vAlign w:val="center"/>
          </w:tcPr>
          <w:p w14:paraId="551627D9" w14:textId="77777777" w:rsidR="00AE4A2A" w:rsidRDefault="00AE4A2A">
            <w:pPr>
              <w:pStyle w:val="TableContents"/>
            </w:pPr>
            <w:r>
              <w:rPr>
                <w:rFonts w:ascii="Calibri" w:hAnsi="Calibri" w:cs="Calibri"/>
              </w:rPr>
              <w:t>Y</w:t>
            </w:r>
          </w:p>
        </w:tc>
        <w:tc>
          <w:tcPr>
            <w:tcW w:w="1082" w:type="dxa"/>
            <w:shd w:val="clear" w:color="auto" w:fill="auto"/>
            <w:vAlign w:val="center"/>
          </w:tcPr>
          <w:p w14:paraId="4E039762" w14:textId="77777777" w:rsidR="00AE4A2A" w:rsidRDefault="00AE4A2A">
            <w:pPr>
              <w:pStyle w:val="TableContents"/>
            </w:pPr>
            <w:r>
              <w:rPr>
                <w:rFonts w:ascii="Calibri" w:hAnsi="Calibri" w:cs="Calibri"/>
              </w:rPr>
              <w:t>N</w:t>
            </w:r>
          </w:p>
        </w:tc>
      </w:tr>
    </w:tbl>
    <w:p w14:paraId="1AE952EA" w14:textId="77777777" w:rsidR="00AE4A2A" w:rsidRDefault="00AE4A2A"/>
    <w:p w14:paraId="041EA112" w14:textId="77777777" w:rsidR="00AE4A2A" w:rsidRDefault="00AE4A2A">
      <w:pPr>
        <w:pStyle w:val="BodyText"/>
      </w:pPr>
    </w:p>
    <w:p w14:paraId="2615DCA6" w14:textId="77777777" w:rsidR="00AE4A2A" w:rsidRDefault="00AE4A2A">
      <w:pPr>
        <w:pStyle w:val="Title"/>
        <w:pageBreakBefore/>
      </w:pPr>
      <w:r>
        <w:lastRenderedPageBreak/>
        <w:t>GUMSHOE One-2-One</w:t>
      </w:r>
    </w:p>
    <w:p w14:paraId="2FBE8D1E" w14:textId="77777777" w:rsidR="00AE4A2A" w:rsidRDefault="00AE4A2A">
      <w:r>
        <w:t>This section contains rules text for using GUMSHOE One-2-One, the engine for investigative roleplaying with one player and one GM.</w:t>
      </w:r>
    </w:p>
    <w:p w14:paraId="3C38964F" w14:textId="77777777" w:rsidR="00AE4A2A" w:rsidRDefault="00AE4A2A">
      <w:pPr>
        <w:pStyle w:val="Heading1"/>
      </w:pPr>
      <w:r>
        <w:t>Rules Quick Reference</w:t>
      </w:r>
    </w:p>
    <w:p w14:paraId="61EB2971" w14:textId="77777777" w:rsidR="00AE4A2A" w:rsidRDefault="00AE4A2A">
      <w:r>
        <w:t>This summary quickly presents the game’s essential rules concepts, which we’ll go on to explain in greater depth.</w:t>
      </w:r>
    </w:p>
    <w:p w14:paraId="15A1BE9A" w14:textId="77777777" w:rsidR="00AE4A2A" w:rsidRDefault="00AE4A2A">
      <w:r>
        <w:t>Your character attempts actions in the storyline by using abilities.</w:t>
      </w:r>
    </w:p>
    <w:p w14:paraId="7919D8A8" w14:textId="77777777" w:rsidR="00AE4A2A" w:rsidRDefault="00AE4A2A">
      <w:r>
        <w:t>Abilities come in two main types: Investigative and General.</w:t>
      </w:r>
    </w:p>
    <w:p w14:paraId="6F99A681" w14:textId="77777777" w:rsidR="00AE4A2A" w:rsidRDefault="00AE4A2A">
      <w:r>
        <w:rPr>
          <w:rStyle w:val="Strong"/>
        </w:rPr>
        <w:t>Investigative Abilities</w:t>
      </w:r>
      <w:r>
        <w:t xml:space="preserve"> allow you to gather information. The animating principle behind </w:t>
      </w:r>
      <w:r>
        <w:rPr>
          <w:i/>
        </w:rPr>
        <w:t>GUMSHOE</w:t>
      </w:r>
      <w:r>
        <w:t xml:space="preserve"> states that </w:t>
      </w:r>
      <w:r>
        <w:rPr>
          <w:i/>
          <w:iCs/>
        </w:rPr>
        <w:t>failing to get key information is never interesting</w:t>
      </w:r>
      <w:r>
        <w:t xml:space="preserve">. If you have the right ability and you look in the right place for clues you need to solve the mystery, you will always find the information you seek. If you lack the relevant ability, your character can talk to a friendly </w:t>
      </w:r>
      <w:r>
        <w:rPr>
          <w:rStyle w:val="Strong"/>
        </w:rPr>
        <w:t>Source</w:t>
      </w:r>
      <w:r>
        <w:t>, who will also provide guidance and assurance as needed.</w:t>
      </w:r>
    </w:p>
    <w:p w14:paraId="74959E44" w14:textId="77777777" w:rsidR="00AE4A2A" w:rsidRDefault="00AE4A2A">
      <w:r>
        <w:t>A piece of information need not be critical to the case for you to gain it without chance of failure and at no cost. Much of mystery-solving lies in sorting the important from the tangential. If only the crucial clues came for free, it would give the game away.</w:t>
      </w:r>
    </w:p>
    <w:p w14:paraId="2AE59D33" w14:textId="77777777" w:rsidR="00AE4A2A" w:rsidRDefault="00AE4A2A">
      <w:r>
        <w:t xml:space="preserve">In some situations, you can spend a resource called a </w:t>
      </w:r>
      <w:r>
        <w:rPr>
          <w:rStyle w:val="Strong"/>
        </w:rPr>
        <w:t>Push</w:t>
      </w:r>
      <w:r>
        <w:t xml:space="preserve"> to gain an additional benefit. This might be information you don’t absolutely need to solve the case; more often it consists of advantages that clear the character’s path through the story, such as favors from witnesses, knowledge that keeps the character safe, or prior relationships to central figures.</w:t>
      </w:r>
    </w:p>
    <w:p w14:paraId="45CC892A" w14:textId="77777777" w:rsidR="00AE4A2A" w:rsidRDefault="00AE4A2A">
      <w:r>
        <w:t>You start the game with 4 Pushes, and can gain others during play.</w:t>
      </w:r>
    </w:p>
    <w:p w14:paraId="52B6EFB7" w14:textId="77777777" w:rsidR="00AE4A2A" w:rsidRDefault="00AE4A2A">
      <w:r>
        <w:rPr>
          <w:rStyle w:val="Strong"/>
        </w:rPr>
        <w:t>General Abilities</w:t>
      </w:r>
      <w:r>
        <w:t xml:space="preserve"> determine whether you succeed or fail when trying to take actions other than gathering information, usually in an event called a test. The most important kind of test is the </w:t>
      </w:r>
      <w:r>
        <w:rPr>
          <w:rStyle w:val="Strong"/>
        </w:rPr>
        <w:t>Challenge.</w:t>
      </w:r>
    </w:p>
    <w:p w14:paraId="4F17290E" w14:textId="77777777" w:rsidR="00AE4A2A" w:rsidRDefault="00AE4A2A">
      <w:r>
        <w:t>You have either 1 or 2 dice in each General Ability your character possesses.</w:t>
      </w:r>
    </w:p>
    <w:p w14:paraId="468ED54D" w14:textId="77777777" w:rsidR="00AE4A2A" w:rsidRDefault="00AE4A2A">
      <w:r>
        <w:t>The game uses standard six-sided dice, which roleplayers sometimes refer to as D6s.</w:t>
      </w:r>
    </w:p>
    <w:p w14:paraId="7099D54B" w14:textId="77777777" w:rsidR="00AE4A2A" w:rsidRDefault="00AE4A2A">
      <w:r>
        <w:t>Whenever it might be as interesting for you to fail as it would be to succeed — say, fighting a thug, running away from a creature, or trying to repair your car before you die in the desert — you roll your die or dice.</w:t>
      </w:r>
    </w:p>
    <w:p w14:paraId="589894C8" w14:textId="77777777" w:rsidR="00AE4A2A" w:rsidRDefault="00AE4A2A">
      <w:r>
        <w:t>When rolling multiple dice, roll one at a time: you may succeed without having to roll all of them.</w:t>
      </w:r>
    </w:p>
    <w:p w14:paraId="7090A448" w14:textId="77777777" w:rsidR="00AE4A2A" w:rsidRDefault="00AE4A2A">
      <w:r>
        <w:t xml:space="preserve">At the end of the Challenge, your die roll total may match or exceed that of an </w:t>
      </w:r>
      <w:r>
        <w:rPr>
          <w:rStyle w:val="Strong"/>
        </w:rPr>
        <w:t>Advance</w:t>
      </w:r>
      <w:r>
        <w:t xml:space="preserve"> (the best result), or a </w:t>
      </w:r>
      <w:r>
        <w:rPr>
          <w:rStyle w:val="Strong"/>
        </w:rPr>
        <w:t>Hold</w:t>
      </w:r>
      <w:r>
        <w:t xml:space="preserve"> (an okay or middling result). If not, your Outcome is a </w:t>
      </w:r>
      <w:r>
        <w:rPr>
          <w:rStyle w:val="Strong"/>
        </w:rPr>
        <w:t>Setback</w:t>
      </w:r>
      <w:r>
        <w:t>, which means that something bad happens.</w:t>
      </w:r>
    </w:p>
    <w:p w14:paraId="77FB4002" w14:textId="77777777" w:rsidR="00AE4A2A" w:rsidRDefault="00AE4A2A">
      <w:r>
        <w:t xml:space="preserve">On an Advance you will probably gain an </w:t>
      </w:r>
      <w:r>
        <w:rPr>
          <w:rStyle w:val="Strong"/>
        </w:rPr>
        <w:t xml:space="preserve">Edge, </w:t>
      </w:r>
      <w:r>
        <w:t xml:space="preserve">an advantage you can use later in the scenario. As a reminder, you gain an Edge card. The card’s text will tell you how it works. Often, you must discard the card to gain the advantage. If you reached the Advance threshold without rolling all </w:t>
      </w:r>
      <w:r>
        <w:lastRenderedPageBreak/>
        <w:t xml:space="preserve">of the dice you were entitled to, you </w:t>
      </w:r>
      <w:r>
        <w:rPr>
          <w:rStyle w:val="SuperStrongEmphasis"/>
        </w:rPr>
        <w:t>also</w:t>
      </w:r>
      <w:r>
        <w:t xml:space="preserve"> gain a Push.</w:t>
      </w:r>
    </w:p>
    <w:p w14:paraId="7CD3959E" w14:textId="77777777" w:rsidR="00AE4A2A" w:rsidRDefault="00AE4A2A">
      <w:r>
        <w:t xml:space="preserve">On a Setback, you often gain a </w:t>
      </w:r>
      <w:r>
        <w:rPr>
          <w:rStyle w:val="Strong"/>
        </w:rPr>
        <w:t>Problem</w:t>
      </w:r>
      <w:r>
        <w:t xml:space="preserve">, representing a dilemma that might cause trouble for you later. Again, you receive a card to remember it by — a Problem card. Certain cards might lead to a terrible end for your detective should you fail to get rid of, or </w:t>
      </w:r>
      <w:r>
        <w:rPr>
          <w:rStyle w:val="Strong"/>
        </w:rPr>
        <w:t>Counter</w:t>
      </w:r>
      <w:r>
        <w:t>, them before the scenario concludes.</w:t>
      </w:r>
    </w:p>
    <w:p w14:paraId="5C1FC934" w14:textId="77777777" w:rsidR="00AE4A2A" w:rsidRDefault="00AE4A2A">
      <w:r>
        <w:t>Most Challenges allow you to voluntarily take on an Extra Problem, in exchange for rolling one more die.</w:t>
      </w:r>
    </w:p>
    <w:p w14:paraId="4A76C501" w14:textId="77777777" w:rsidR="00AE4A2A" w:rsidRDefault="00AE4A2A">
      <w:r>
        <w:t xml:space="preserve">Every so often you'll make a simple roll, called a </w:t>
      </w:r>
      <w:r>
        <w:rPr>
          <w:rStyle w:val="Strong"/>
        </w:rPr>
        <w:t>Quick Test</w:t>
      </w:r>
      <w:r>
        <w:t>, to see if you succeed or fail, without the possibility of Advances, Edges, Setbacks, or Problems.</w:t>
      </w:r>
    </w:p>
    <w:p w14:paraId="49708D88" w14:textId="77777777" w:rsidR="00AE4A2A" w:rsidRDefault="00AE4A2A">
      <w:r>
        <w:t xml:space="preserve">The rest is detail. You don’t have to learn any special rules for combat or mental distress, as you would in standard </w:t>
      </w:r>
      <w:r>
        <w:rPr>
          <w:i/>
        </w:rPr>
        <w:t>GUMSHOE</w:t>
      </w:r>
      <w:r>
        <w:t xml:space="preserve"> and most other roleplaying games. The Challenge system, with its descriptions of outcomes, and its resulting Edges and Problems, handles it all.</w:t>
      </w:r>
    </w:p>
    <w:p w14:paraId="7DF26FE5" w14:textId="77777777" w:rsidR="00AE4A2A" w:rsidRDefault="00AE4A2A">
      <w:pPr>
        <w:pStyle w:val="Heading1"/>
      </w:pPr>
      <w:bookmarkStart w:id="240" w:name="__RefHeading___Toc14548_592667303"/>
      <w:bookmarkEnd w:id="240"/>
      <w:r>
        <w:t>Pushes</w:t>
      </w:r>
    </w:p>
    <w:p w14:paraId="58BBAE0F" w14:textId="77777777" w:rsidR="00AE4A2A" w:rsidRDefault="00AE4A2A">
      <w:pPr>
        <w:tabs>
          <w:tab w:val="left" w:pos="720"/>
        </w:tabs>
      </w:pPr>
      <w:r>
        <w:t>The character starts each scenario with four Pushes.</w:t>
      </w:r>
    </w:p>
    <w:p w14:paraId="331157AE" w14:textId="77777777" w:rsidR="00AE4A2A" w:rsidRDefault="00AE4A2A">
      <w:pPr>
        <w:tabs>
          <w:tab w:val="left" w:pos="720"/>
        </w:tabs>
      </w:pPr>
      <w:r>
        <w:t>In certain situations, the player may spend a Push to use an Investigative Ability to gain something above and beyond information.</w:t>
      </w:r>
    </w:p>
    <w:p w14:paraId="3B5D8D12" w14:textId="77777777" w:rsidR="00AE4A2A" w:rsidRDefault="00AE4A2A">
      <w:r>
        <w:t>For example, you might:</w:t>
      </w:r>
    </w:p>
    <w:p w14:paraId="0EF9C3BC" w14:textId="77777777" w:rsidR="00AE4A2A" w:rsidRDefault="00AE4A2A">
      <w:pPr>
        <w:numPr>
          <w:ilvl w:val="0"/>
          <w:numId w:val="95"/>
        </w:numPr>
      </w:pPr>
      <w:r>
        <w:t>spend a Push on Assess Honesty to guess the motivation behind a character’s deception</w:t>
      </w:r>
    </w:p>
    <w:p w14:paraId="1ED6AEC2" w14:textId="77777777" w:rsidR="00AE4A2A" w:rsidRDefault="00AE4A2A">
      <w:pPr>
        <w:numPr>
          <w:ilvl w:val="0"/>
          <w:numId w:val="95"/>
        </w:numPr>
      </w:pPr>
      <w:r>
        <w:t>spend a Push on Intimidation to convince a barfly not to tell Vinnie the Horse that you’re looking into his alibi</w:t>
      </w:r>
    </w:p>
    <w:p w14:paraId="2CFB0971" w14:textId="77777777" w:rsidR="00AE4A2A" w:rsidRDefault="00AE4A2A">
      <w:pPr>
        <w:numPr>
          <w:ilvl w:val="0"/>
          <w:numId w:val="95"/>
        </w:numPr>
      </w:pPr>
      <w:r>
        <w:t>spend a Push on Law to get sprung from jail on that bogus trespassing rap</w:t>
      </w:r>
    </w:p>
    <w:p w14:paraId="35A5FA09" w14:textId="77777777" w:rsidR="00AE4A2A" w:rsidRDefault="00AE4A2A">
      <w:pPr>
        <w:numPr>
          <w:ilvl w:val="0"/>
          <w:numId w:val="95"/>
        </w:numPr>
        <w:tabs>
          <w:tab w:val="left" w:pos="720"/>
        </w:tabs>
      </w:pPr>
      <w:r>
        <w:t>spend a Push on Chemistry to formulate an antidote to the sleeping potion you have been dosed with, using only the contents of an ordinary medicine cabinet</w:t>
      </w:r>
    </w:p>
    <w:p w14:paraId="3B75F7C6" w14:textId="77777777" w:rsidR="00AE4A2A" w:rsidRDefault="00AE4A2A">
      <w:pPr>
        <w:tabs>
          <w:tab w:val="left" w:pos="720"/>
        </w:tabs>
      </w:pPr>
      <w:r>
        <w:t>Sometimes scenario text refers to Pushes by Investigative Ability category, saying, for example, “Langston gets past the security guard with an Interpersonal Push.” This means that the player can use any Interpersonal ability that applies to the situation, spending a Push on it to gain the specified benefit.</w:t>
      </w:r>
    </w:p>
    <w:p w14:paraId="37AF2BDD" w14:textId="77777777" w:rsidR="00AE4A2A" w:rsidRDefault="00AE4A2A">
      <w:pPr>
        <w:pStyle w:val="Heading1"/>
      </w:pPr>
      <w:r>
        <w:t>Character Cards</w:t>
      </w:r>
    </w:p>
    <w:p w14:paraId="56329B52" w14:textId="77777777" w:rsidR="00AE4A2A" w:rsidRDefault="00AE4A2A">
      <w:r>
        <w:t xml:space="preserve">All of the information you need about your character appears in the compact space of a single Character card, like this one. </w:t>
      </w:r>
    </w:p>
    <w:p w14:paraId="6E7D710D" w14:textId="77777777" w:rsidR="00AE4A2A" w:rsidRDefault="00AE4A2A"/>
    <w:p w14:paraId="5D66FEE0" w14:textId="77777777" w:rsidR="00AE4A2A" w:rsidRDefault="00AE4A2A">
      <w:r>
        <w:rPr>
          <w:color w:val="800000"/>
          <w:highlight w:val="yellow"/>
        </w:rPr>
        <w:t>[[BEGIN CHARACTER CARD FORMAT]]</w:t>
      </w:r>
    </w:p>
    <w:p w14:paraId="534CBAA7" w14:textId="77777777" w:rsidR="00AE4A2A" w:rsidRDefault="00AE4A2A">
      <w:r>
        <w:t>[[I-ICON = Interpersonal Icon; A-ICON = Academic, T-ICON = Technical]]</w:t>
      </w:r>
    </w:p>
    <w:p w14:paraId="41A18C5C" w14:textId="77777777" w:rsidR="00AE4A2A" w:rsidRDefault="00AE4A2A">
      <w:pPr>
        <w:pStyle w:val="SidebarHead"/>
      </w:pPr>
      <w:r>
        <w:rPr>
          <w:rStyle w:val="eop"/>
        </w:rPr>
        <w:t>Lauren Ipsum</w:t>
      </w:r>
    </w:p>
    <w:p w14:paraId="6D926A47" w14:textId="77777777" w:rsidR="00AE4A2A" w:rsidRDefault="00AE4A2A">
      <w:r>
        <w:rPr>
          <w:rStyle w:val="normaltextrun"/>
          <w:b/>
          <w:bCs/>
        </w:rPr>
        <w:t>Hard-Nosed Reporter</w:t>
      </w:r>
    </w:p>
    <w:p w14:paraId="2504233A" w14:textId="77777777" w:rsidR="00AE4A2A" w:rsidRDefault="00AE4A2A">
      <w:r>
        <w:rPr>
          <w:rStyle w:val="normaltextrun"/>
          <w:b/>
          <w:bCs/>
        </w:rPr>
        <w:t>Investigative Abilities</w:t>
      </w:r>
      <w:r>
        <w:rPr>
          <w:rStyle w:val="normaltextrun"/>
        </w:rPr>
        <w:t xml:space="preserve">: Accounting </w:t>
      </w:r>
      <w:r>
        <w:rPr>
          <w:rStyle w:val="normaltextrun"/>
          <w:color w:val="003333"/>
          <w:highlight w:val="yellow"/>
        </w:rPr>
        <w:t>[[A ICON]]</w:t>
      </w:r>
      <w:r>
        <w:rPr>
          <w:rStyle w:val="normaltextrun"/>
        </w:rPr>
        <w:t xml:space="preserve"> Assess Honesty </w:t>
      </w:r>
      <w:r>
        <w:rPr>
          <w:rStyle w:val="normaltextrun"/>
          <w:color w:val="003333"/>
          <w:highlight w:val="yellow"/>
        </w:rPr>
        <w:t>[[I ICON]]</w:t>
      </w:r>
      <w:r>
        <w:rPr>
          <w:rStyle w:val="normaltextrun"/>
        </w:rPr>
        <w:t xml:space="preserve">, Bureaucracy </w:t>
      </w:r>
      <w:r>
        <w:rPr>
          <w:rStyle w:val="normaltextrun"/>
          <w:color w:val="003333"/>
          <w:highlight w:val="yellow"/>
        </w:rPr>
        <w:t xml:space="preserve">[[I </w:t>
      </w:r>
      <w:r>
        <w:rPr>
          <w:rStyle w:val="normaltextrun"/>
          <w:color w:val="003333"/>
          <w:highlight w:val="yellow"/>
        </w:rPr>
        <w:lastRenderedPageBreak/>
        <w:t>ICON]]</w:t>
      </w:r>
      <w:r>
        <w:rPr>
          <w:rStyle w:val="normaltextrun"/>
        </w:rPr>
        <w:t xml:space="preserve">, Bargain </w:t>
      </w:r>
      <w:r>
        <w:rPr>
          <w:rStyle w:val="normaltextrun"/>
          <w:color w:val="003333"/>
          <w:highlight w:val="yellow"/>
        </w:rPr>
        <w:t>[[I ICON]]</w:t>
      </w:r>
      <w:r>
        <w:rPr>
          <w:rStyle w:val="normaltextrun"/>
        </w:rPr>
        <w:t xml:space="preserve">, Cryptography </w:t>
      </w:r>
      <w:r>
        <w:rPr>
          <w:rStyle w:val="normaltextrun"/>
          <w:color w:val="003333"/>
          <w:highlight w:val="yellow"/>
        </w:rPr>
        <w:t>[[A ICON]]</w:t>
      </w:r>
      <w:r>
        <w:rPr>
          <w:rStyle w:val="normaltextrun"/>
        </w:rPr>
        <w:t xml:space="preserve">, Evidence Collection </w:t>
      </w:r>
      <w:r>
        <w:rPr>
          <w:rStyle w:val="normaltextrun"/>
          <w:color w:val="003333"/>
          <w:highlight w:val="yellow"/>
        </w:rPr>
        <w:t>[[T ICON]]</w:t>
      </w:r>
      <w:r>
        <w:rPr>
          <w:rStyle w:val="normaltextrun"/>
        </w:rPr>
        <w:t xml:space="preserve">, Flattery </w:t>
      </w:r>
      <w:r>
        <w:rPr>
          <w:rStyle w:val="normaltextrun"/>
          <w:color w:val="003333"/>
          <w:highlight w:val="yellow"/>
        </w:rPr>
        <w:t>[[I ICON]]</w:t>
      </w:r>
      <w:r>
        <w:rPr>
          <w:rStyle w:val="normaltextrun"/>
        </w:rPr>
        <w:t xml:space="preserve">, History </w:t>
      </w:r>
      <w:r>
        <w:rPr>
          <w:rStyle w:val="normaltextrun"/>
          <w:color w:val="003333"/>
          <w:highlight w:val="yellow"/>
        </w:rPr>
        <w:t>[[A ICON]]</w:t>
      </w:r>
      <w:r>
        <w:rPr>
          <w:rStyle w:val="normaltextrun"/>
        </w:rPr>
        <w:t xml:space="preserve">, Inspiration </w:t>
      </w:r>
      <w:r>
        <w:rPr>
          <w:rStyle w:val="normaltextrun"/>
          <w:color w:val="003333"/>
          <w:highlight w:val="yellow"/>
        </w:rPr>
        <w:t>[[I ICON]]</w:t>
      </w:r>
      <w:r>
        <w:rPr>
          <w:rStyle w:val="normaltextrun"/>
        </w:rPr>
        <w:t xml:space="preserve">, Locksmith </w:t>
      </w:r>
      <w:r>
        <w:rPr>
          <w:rStyle w:val="normaltextrun"/>
          <w:color w:val="003333"/>
          <w:highlight w:val="yellow"/>
        </w:rPr>
        <w:t>[[T ICON]]</w:t>
      </w:r>
      <w:r>
        <w:rPr>
          <w:rStyle w:val="normaltextrun"/>
        </w:rPr>
        <w:t xml:space="preserve">, Oral History </w:t>
      </w:r>
      <w:r>
        <w:rPr>
          <w:rStyle w:val="normaltextrun"/>
          <w:color w:val="003333"/>
          <w:highlight w:val="yellow"/>
        </w:rPr>
        <w:t>[[I ICON]]</w:t>
      </w:r>
      <w:r>
        <w:rPr>
          <w:rStyle w:val="normaltextrun"/>
        </w:rPr>
        <w:t xml:space="preserve">, Photography </w:t>
      </w:r>
      <w:r>
        <w:rPr>
          <w:rStyle w:val="normaltextrun"/>
          <w:color w:val="003333"/>
          <w:highlight w:val="yellow"/>
        </w:rPr>
        <w:t>[[T ICON]]</w:t>
      </w:r>
      <w:r>
        <w:rPr>
          <w:rStyle w:val="normaltextrun"/>
        </w:rPr>
        <w:t xml:space="preserve">, Reassurance </w:t>
      </w:r>
      <w:r>
        <w:rPr>
          <w:rStyle w:val="normaltextrun"/>
          <w:color w:val="003333"/>
          <w:highlight w:val="yellow"/>
        </w:rPr>
        <w:t>[[I ICON]]</w:t>
      </w:r>
      <w:r>
        <w:rPr>
          <w:rStyle w:val="normaltextrun"/>
        </w:rPr>
        <w:t xml:space="preserve">, Research </w:t>
      </w:r>
      <w:r>
        <w:rPr>
          <w:rStyle w:val="normaltextrun"/>
          <w:color w:val="003333"/>
          <w:highlight w:val="yellow"/>
        </w:rPr>
        <w:t>[[A ICON]]</w:t>
      </w:r>
      <w:r>
        <w:rPr>
          <w:rStyle w:val="normaltextrun"/>
        </w:rPr>
        <w:t xml:space="preserve">, Streetwise </w:t>
      </w:r>
      <w:r>
        <w:rPr>
          <w:rStyle w:val="normaltextrun"/>
          <w:color w:val="003333"/>
          <w:highlight w:val="yellow"/>
        </w:rPr>
        <w:t>[[I ICON]]</w:t>
      </w:r>
    </w:p>
    <w:p w14:paraId="2AC81E3F" w14:textId="77777777" w:rsidR="00AE4A2A" w:rsidRDefault="00AE4A2A">
      <w:r>
        <w:rPr>
          <w:rStyle w:val="normaltextrun"/>
          <w:color w:val="800000"/>
          <w:highlight w:val="yellow"/>
        </w:rPr>
        <w:t>[[AS WELL AS THE NUMBER, NOTATE THE BELOW WITH DICE: 1 = ONE DIE, 2 = A SET OF TWO DICE, 3= A SET OF THREE DICE]]</w:t>
      </w:r>
    </w:p>
    <w:p w14:paraId="5A3D16E0" w14:textId="77777777" w:rsidR="00AE4A2A" w:rsidRDefault="00AE4A2A">
      <w:r>
        <w:rPr>
          <w:rStyle w:val="normaltextrun"/>
          <w:b/>
          <w:bCs/>
        </w:rPr>
        <w:t>General Abilities</w:t>
      </w:r>
      <w:r>
        <w:rPr>
          <w:rStyle w:val="normaltextrun"/>
        </w:rPr>
        <w:t>: Athletics 1, Cool 1, Disguise 1, Driving 1, Fighting 2, Filch 1, First Aid 1, Fleeing 2, Preparedness 1, Sense Trouble 2, Shadowing 1, Stability 2, Stealth 1</w:t>
      </w:r>
    </w:p>
    <w:p w14:paraId="74A36DDB" w14:textId="77777777" w:rsidR="00AE4A2A" w:rsidRDefault="00AE4A2A">
      <w:r>
        <w:rPr>
          <w:rStyle w:val="eop"/>
          <w:color w:val="800000"/>
          <w:highlight w:val="yellow"/>
        </w:rPr>
        <w:t>[[[END CHARACTER CARD FORMAT]]]</w:t>
      </w:r>
    </w:p>
    <w:p w14:paraId="3CBA6CA2" w14:textId="77777777" w:rsidR="00AE4A2A" w:rsidRDefault="00AE4A2A">
      <w:pPr>
        <w:pStyle w:val="Heading1"/>
      </w:pPr>
      <w:bookmarkStart w:id="241" w:name="__RefHeading___Toc26844_1394147280"/>
      <w:bookmarkEnd w:id="241"/>
      <w:r>
        <w:t>Using Investigative Abilities</w:t>
      </w:r>
    </w:p>
    <w:p w14:paraId="56E66947" w14:textId="77777777" w:rsidR="00AE4A2A" w:rsidRDefault="00AE4A2A">
      <w:r>
        <w:t>Your character solves the mystery driving the scenario by moving from scene to scene gathering information. You, the player, solve the mystery by figuring out what the information means. As you piece together a narrative and sort relevant facts from evocative side detail, you work out who did what to whom, and why.</w:t>
      </w:r>
    </w:p>
    <w:p w14:paraId="6061AE3F" w14:textId="77777777" w:rsidR="00AE4A2A" w:rsidRDefault="00AE4A2A">
      <w:r>
        <w:t>As you can see from Lauren’s character card, she has a number of Investigative Abilities, ranging from Accounting to Streetwise. Descriptions defining what each of these do appear later in this section.</w:t>
      </w:r>
    </w:p>
    <w:p w14:paraId="1E667E7B" w14:textId="77777777" w:rsidR="00AE4A2A" w:rsidRDefault="00AE4A2A">
      <w:r>
        <w:t>When a scene starts, the GM describes what your character can sense about it right off the bat. What does the place look like? What mood does it conjure? What objects or furnishings does it contain, and what do they tell you? Who, if anyone, is present, and what do they do or say in response to your arrival?</w:t>
      </w:r>
    </w:p>
    <w:p w14:paraId="5D0EF51F" w14:textId="77777777" w:rsidR="00AE4A2A" w:rsidRDefault="00AE4A2A">
      <w:r>
        <w:t>You then respond by posing questions. You might ask these directly to the GM, or, through in-character dialogue, to the supporting characters present at the scene. In the second case, the GM acts out the roles of these characters, improvising dialogue and describing their actions.</w:t>
      </w:r>
    </w:p>
    <w:p w14:paraId="21DE8832" w14:textId="77777777" w:rsidR="00AE4A2A" w:rsidRDefault="00AE4A2A">
      <w:r>
        <w:t>Some facts appear in plain sight, right in front of you. The GM mentions these straight out when painting the scene. “There’s a bloodstain on the carpet and everything in the apartment lies in disarray, as if someone — or more than one someone — were looking for something.”</w:t>
      </w:r>
    </w:p>
    <w:p w14:paraId="711BA926" w14:textId="77777777" w:rsidR="00AE4A2A" w:rsidRDefault="00AE4A2A">
      <w:r>
        <w:t>In key instances, though, you'll have to ask about the scene in a particular way to get the clues you need. Describe how you’re gathering information and what Investigative Abilities, if any, you’re using to get it. When you just say what you’re doing without specifying an ability, the GM may immediately see what ability you’re using without having to ask.</w:t>
      </w:r>
    </w:p>
    <w:p w14:paraId="4D34FF7B" w14:textId="77777777" w:rsidR="00AE4A2A" w:rsidRDefault="00AE4A2A">
      <w:r>
        <w:t>When your character looks for information in the right place, and has a credible way to get it, you get the clue, simple as that.</w:t>
      </w:r>
    </w:p>
    <w:p w14:paraId="0539E216" w14:textId="77777777" w:rsidR="00AE4A2A" w:rsidRDefault="00AE4A2A">
      <w:r>
        <w:t xml:space="preserve">Some roleplayers might be used to games where they have to roll dice, scoring a successful result of some kind, to get information. </w:t>
      </w:r>
      <w:r>
        <w:rPr>
          <w:i/>
        </w:rPr>
        <w:t>GUMSHOE</w:t>
      </w:r>
      <w:r>
        <w:t xml:space="preserve"> works exactly like that, except without the roll, removing the chance of a failure that doesn’t advance the story.</w:t>
      </w:r>
    </w:p>
    <w:p w14:paraId="18A315A6" w14:textId="77777777" w:rsidR="00AE4A2A" w:rsidRDefault="00AE4A2A">
      <w:r>
        <w:t xml:space="preserve">In order to obtain clues, you always have to describe your character interacting with the contents of the scene. You never just read the names of your abilities off your character card and wait for more description. Instead you have to talk to Waldron, or ask about the strange mold on the windowsill, or go talk to the Professor about that weird manuscript you found in the </w:t>
      </w:r>
      <w:r>
        <w:lastRenderedPageBreak/>
        <w:t>sideboard.</w:t>
      </w:r>
    </w:p>
    <w:p w14:paraId="438248DC" w14:textId="77777777" w:rsidR="00AE4A2A" w:rsidRDefault="00AE4A2A">
      <w:r>
        <w:t>Sometimes, you discover clues just by describing your character completing simple tasks. This happens when no special training or method is required. For example, if there are financial documents taped to the bottom of a desk, and you say, “I look under the desk,” the GM replies, “You find an envelope taped to the underside of the desk top.”</w:t>
      </w:r>
    </w:p>
    <w:p w14:paraId="78320BAA" w14:textId="77777777" w:rsidR="00AE4A2A" w:rsidRDefault="00AE4A2A">
      <w:r>
        <w:t>For certain clues, ones that an expert character with specialized training would not miss, the GM gives you time to ask. Before the scene ends, the GM describes you noticing whatever the clue happens to be, even if you didn’t specifically ask. That gives you the opportunity to have the fun of discovering the clue, without painting your detective as incompetent or unaware.</w:t>
      </w:r>
    </w:p>
    <w:p w14:paraId="32F6809B" w14:textId="77777777" w:rsidR="00AE4A2A" w:rsidRDefault="00AE4A2A">
      <w:r>
        <w:t xml:space="preserve">Usually, the best information comes from conversations — sometimes friendly, sometimes hostile — with other characters played by the GM. We call these supporting characters, or </w:t>
      </w:r>
      <w:r>
        <w:rPr>
          <w:rStyle w:val="Strong"/>
        </w:rPr>
        <w:t>Game Moderator Characters</w:t>
      </w:r>
      <w:r>
        <w:t xml:space="preserve"> (GMCs for short). GMCs include your ongoing allies, brief contacts who play walk-on roles, and the major figures of the case at hand, from your client to suspects to the imminent victims of dread forces.</w:t>
      </w:r>
    </w:p>
    <w:p w14:paraId="35B079EC" w14:textId="77777777" w:rsidR="00AE4A2A" w:rsidRDefault="00AE4A2A">
      <w:pPr>
        <w:pStyle w:val="SidebarHead"/>
      </w:pPr>
      <w:bookmarkStart w:id="242" w:name="InvestigativeAbilityList"/>
      <w:r>
        <w:t>Investigative Ability List</w:t>
      </w:r>
      <w:bookmarkEnd w:id="242"/>
    </w:p>
    <w:p w14:paraId="4E4234BD" w14:textId="77777777" w:rsidR="00AE4A2A" w:rsidRDefault="00AE4A2A">
      <w:r>
        <w:rPr>
          <w:b/>
          <w:bCs/>
        </w:rPr>
        <w:t>Ability</w:t>
      </w:r>
      <w:r>
        <w:rPr>
          <w:b/>
          <w:bCs/>
        </w:rPr>
        <w:tab/>
      </w:r>
      <w:r>
        <w:rPr>
          <w:b/>
          <w:bCs/>
        </w:rPr>
        <w:tab/>
      </w:r>
      <w:r>
        <w:rPr>
          <w:b/>
          <w:bCs/>
        </w:rPr>
        <w:tab/>
        <w:t>Type</w:t>
      </w:r>
    </w:p>
    <w:p w14:paraId="5CEE26FA" w14:textId="77777777" w:rsidR="00AE4A2A" w:rsidRDefault="00AE4A2A">
      <w:r>
        <w:t>Accounting</w:t>
      </w:r>
      <w:r>
        <w:tab/>
      </w:r>
      <w:r>
        <w:tab/>
        <w:t xml:space="preserve">Academic </w:t>
      </w:r>
      <w:r>
        <w:rPr>
          <w:color w:val="003333"/>
          <w:highlight w:val="yellow"/>
        </w:rPr>
        <w:t>[[A ICON]]</w:t>
      </w:r>
    </w:p>
    <w:p w14:paraId="375A2960" w14:textId="77777777" w:rsidR="00AE4A2A" w:rsidRDefault="00AE4A2A">
      <w:r>
        <w:t>Anthropology</w:t>
      </w:r>
      <w:r>
        <w:tab/>
      </w:r>
      <w:r>
        <w:tab/>
        <w:t xml:space="preserve">Academic </w:t>
      </w:r>
      <w:r>
        <w:rPr>
          <w:color w:val="003333"/>
          <w:highlight w:val="yellow"/>
        </w:rPr>
        <w:t>[[A ICON]]</w:t>
      </w:r>
    </w:p>
    <w:p w14:paraId="18F21893" w14:textId="77777777" w:rsidR="00AE4A2A" w:rsidRDefault="00AE4A2A">
      <w:r>
        <w:t>Archaeology</w:t>
      </w:r>
      <w:r>
        <w:tab/>
      </w:r>
      <w:r>
        <w:tab/>
        <w:t xml:space="preserve">Academic </w:t>
      </w:r>
      <w:r>
        <w:rPr>
          <w:color w:val="003333"/>
          <w:highlight w:val="yellow"/>
        </w:rPr>
        <w:t>[[A ICON]]</w:t>
      </w:r>
    </w:p>
    <w:p w14:paraId="1AA58AEF" w14:textId="77777777" w:rsidR="00AE4A2A" w:rsidRDefault="00AE4A2A">
      <w:r>
        <w:t>Architecture</w:t>
      </w:r>
      <w:r>
        <w:tab/>
      </w:r>
      <w:r>
        <w:tab/>
        <w:t xml:space="preserve">Academic </w:t>
      </w:r>
      <w:r>
        <w:rPr>
          <w:color w:val="003333"/>
          <w:highlight w:val="yellow"/>
        </w:rPr>
        <w:t>[[A ICON]]</w:t>
      </w:r>
    </w:p>
    <w:p w14:paraId="5BCFA9E5" w14:textId="77777777" w:rsidR="00AE4A2A" w:rsidRDefault="00AE4A2A">
      <w:r>
        <w:t>Art History</w:t>
      </w:r>
      <w:r>
        <w:tab/>
      </w:r>
      <w:r>
        <w:tab/>
        <w:t xml:space="preserve">Academic </w:t>
      </w:r>
      <w:r>
        <w:rPr>
          <w:color w:val="003333"/>
          <w:highlight w:val="yellow"/>
        </w:rPr>
        <w:t>[[A ICON]]</w:t>
      </w:r>
    </w:p>
    <w:p w14:paraId="48B5A370" w14:textId="77777777" w:rsidR="00AE4A2A" w:rsidRDefault="00AE4A2A">
      <w:r>
        <w:t>Assess Honesty</w:t>
      </w:r>
      <w:r>
        <w:tab/>
      </w:r>
      <w:r>
        <w:rPr>
          <w:color w:val="003333"/>
          <w:highlight w:val="white"/>
        </w:rPr>
        <w:t xml:space="preserve">Interpersonal </w:t>
      </w:r>
      <w:r>
        <w:rPr>
          <w:color w:val="003333"/>
          <w:highlight w:val="yellow"/>
        </w:rPr>
        <w:t>[[I ICON]]</w:t>
      </w:r>
    </w:p>
    <w:p w14:paraId="7B4BD314" w14:textId="77777777" w:rsidR="00AE4A2A" w:rsidRDefault="00AE4A2A">
      <w:r>
        <w:t>Astronomy</w:t>
      </w:r>
      <w:r>
        <w:tab/>
      </w:r>
      <w:r>
        <w:tab/>
      </w:r>
      <w:r>
        <w:rPr>
          <w:highlight w:val="white"/>
        </w:rPr>
        <w:t>Technical</w:t>
      </w:r>
      <w:r>
        <w:rPr>
          <w:color w:val="800000"/>
          <w:highlight w:val="white"/>
        </w:rPr>
        <w:t xml:space="preserve"> </w:t>
      </w:r>
      <w:r>
        <w:rPr>
          <w:color w:val="003333"/>
          <w:highlight w:val="yellow"/>
        </w:rPr>
        <w:t>[[T ICON]]</w:t>
      </w:r>
    </w:p>
    <w:p w14:paraId="26EDACD7" w14:textId="77777777" w:rsidR="00AE4A2A" w:rsidRDefault="00AE4A2A">
      <w:r>
        <w:t>Bargain</w:t>
      </w:r>
      <w:r>
        <w:tab/>
      </w:r>
      <w:r>
        <w:tab/>
        <w:t>Interpersonal</w:t>
      </w:r>
      <w:r>
        <w:rPr>
          <w:color w:val="003333"/>
          <w:highlight w:val="yellow"/>
        </w:rPr>
        <w:t>[[I ICON]]</w:t>
      </w:r>
    </w:p>
    <w:p w14:paraId="070C7047" w14:textId="77777777" w:rsidR="00AE4A2A" w:rsidRDefault="00AE4A2A">
      <w:r>
        <w:t>Biology</w:t>
      </w:r>
      <w:r>
        <w:tab/>
      </w:r>
      <w:r>
        <w:tab/>
      </w:r>
      <w:r>
        <w:tab/>
        <w:t xml:space="preserve">Academic </w:t>
      </w:r>
      <w:r>
        <w:rPr>
          <w:color w:val="003333"/>
          <w:highlight w:val="yellow"/>
        </w:rPr>
        <w:t>[[A ICON]]</w:t>
      </w:r>
    </w:p>
    <w:p w14:paraId="033C01CE" w14:textId="77777777" w:rsidR="00AE4A2A" w:rsidRDefault="00AE4A2A">
      <w:r>
        <w:t>Bureaucracy</w:t>
      </w:r>
      <w:r>
        <w:tab/>
      </w:r>
      <w:r>
        <w:tab/>
        <w:t>Interpersonal</w:t>
      </w:r>
      <w:r>
        <w:rPr>
          <w:color w:val="003333"/>
          <w:highlight w:val="yellow"/>
        </w:rPr>
        <w:t>[[I ICON]]</w:t>
      </w:r>
    </w:p>
    <w:p w14:paraId="301DDD2E" w14:textId="77777777" w:rsidR="00AE4A2A" w:rsidRDefault="00AE4A2A">
      <w:r>
        <w:t>Chemistry</w:t>
      </w:r>
      <w:r>
        <w:tab/>
      </w:r>
      <w:r>
        <w:tab/>
        <w:t xml:space="preserve">Technical </w:t>
      </w:r>
      <w:r>
        <w:rPr>
          <w:color w:val="003333"/>
          <w:highlight w:val="yellow"/>
        </w:rPr>
        <w:t>[[T ICON]]</w:t>
      </w:r>
    </w:p>
    <w:p w14:paraId="04BB010A" w14:textId="77777777" w:rsidR="00AE4A2A" w:rsidRDefault="00AE4A2A">
      <w:r>
        <w:t>Cop Talk</w:t>
      </w:r>
      <w:r>
        <w:tab/>
      </w:r>
      <w:r>
        <w:tab/>
      </w:r>
      <w:r>
        <w:rPr>
          <w:color w:val="003333"/>
          <w:highlight w:val="white"/>
        </w:rPr>
        <w:t xml:space="preserve">Interpersonal </w:t>
      </w:r>
      <w:r>
        <w:rPr>
          <w:color w:val="003333"/>
          <w:highlight w:val="yellow"/>
        </w:rPr>
        <w:t>[[I ICON]]</w:t>
      </w:r>
    </w:p>
    <w:p w14:paraId="15238027" w14:textId="77777777" w:rsidR="00AE4A2A" w:rsidRDefault="00AE4A2A">
      <w:r>
        <w:t>Craft</w:t>
      </w:r>
      <w:r>
        <w:tab/>
      </w:r>
      <w:r>
        <w:tab/>
      </w:r>
      <w:r>
        <w:tab/>
        <w:t xml:space="preserve">Technical </w:t>
      </w:r>
      <w:r>
        <w:rPr>
          <w:color w:val="003333"/>
          <w:highlight w:val="yellow"/>
        </w:rPr>
        <w:t>[[T ICON]]</w:t>
      </w:r>
    </w:p>
    <w:p w14:paraId="0DF80F65" w14:textId="77777777" w:rsidR="00AE4A2A" w:rsidRDefault="00AE4A2A">
      <w:r>
        <w:t>Cryptography</w:t>
      </w:r>
      <w:r>
        <w:tab/>
      </w:r>
      <w:r>
        <w:tab/>
        <w:t xml:space="preserve">Academic </w:t>
      </w:r>
      <w:r>
        <w:rPr>
          <w:color w:val="003333"/>
          <w:highlight w:val="yellow"/>
        </w:rPr>
        <w:t>[[A ICON]]</w:t>
      </w:r>
    </w:p>
    <w:p w14:paraId="00734427" w14:textId="77777777" w:rsidR="00AE4A2A" w:rsidRDefault="00AE4A2A">
      <w:r>
        <w:t>Evidence Collection</w:t>
      </w:r>
      <w:r>
        <w:tab/>
        <w:t xml:space="preserve">Technical </w:t>
      </w:r>
      <w:r>
        <w:rPr>
          <w:color w:val="003333"/>
          <w:highlight w:val="yellow"/>
        </w:rPr>
        <w:t>[[T ICON]]</w:t>
      </w:r>
    </w:p>
    <w:p w14:paraId="610A30F5" w14:textId="77777777" w:rsidR="00AE4A2A" w:rsidRDefault="00AE4A2A">
      <w:r>
        <w:t>Flattery</w:t>
      </w:r>
      <w:r>
        <w:tab/>
      </w:r>
      <w:r>
        <w:tab/>
      </w:r>
      <w:r>
        <w:rPr>
          <w:color w:val="003333"/>
          <w:highlight w:val="white"/>
        </w:rPr>
        <w:t xml:space="preserve">Interpersonal </w:t>
      </w:r>
      <w:r>
        <w:rPr>
          <w:color w:val="003333"/>
          <w:highlight w:val="yellow"/>
        </w:rPr>
        <w:t>[[I ICON]]</w:t>
      </w:r>
    </w:p>
    <w:p w14:paraId="5F0507F6" w14:textId="77777777" w:rsidR="00AE4A2A" w:rsidRDefault="00AE4A2A">
      <w:r>
        <w:t>Forensics</w:t>
      </w:r>
      <w:r>
        <w:tab/>
      </w:r>
      <w:r>
        <w:tab/>
        <w:t xml:space="preserve">Technical </w:t>
      </w:r>
      <w:r>
        <w:rPr>
          <w:color w:val="003333"/>
          <w:highlight w:val="yellow"/>
        </w:rPr>
        <w:t>[[T ICON]]</w:t>
      </w:r>
    </w:p>
    <w:p w14:paraId="5F0F4F51" w14:textId="77777777" w:rsidR="00AE4A2A" w:rsidRDefault="00AE4A2A">
      <w:r>
        <w:t>Geology</w:t>
      </w:r>
      <w:r>
        <w:tab/>
      </w:r>
      <w:r>
        <w:tab/>
        <w:t xml:space="preserve">Academic </w:t>
      </w:r>
      <w:r>
        <w:rPr>
          <w:color w:val="003333"/>
          <w:highlight w:val="yellow"/>
        </w:rPr>
        <w:t>[[A ICON]]</w:t>
      </w:r>
    </w:p>
    <w:p w14:paraId="6962C64B" w14:textId="77777777" w:rsidR="00AE4A2A" w:rsidRDefault="00AE4A2A">
      <w:r>
        <w:t>History</w:t>
      </w:r>
      <w:r>
        <w:tab/>
      </w:r>
      <w:r>
        <w:tab/>
      </w:r>
      <w:r>
        <w:tab/>
        <w:t xml:space="preserve">Academic </w:t>
      </w:r>
      <w:r>
        <w:rPr>
          <w:color w:val="003333"/>
          <w:highlight w:val="yellow"/>
        </w:rPr>
        <w:t>[[A ICON]]</w:t>
      </w:r>
    </w:p>
    <w:p w14:paraId="0D5E0C5B" w14:textId="77777777" w:rsidR="00AE4A2A" w:rsidRDefault="00AE4A2A">
      <w:r>
        <w:t>Inspiration</w:t>
      </w:r>
      <w:r>
        <w:tab/>
      </w:r>
      <w:r>
        <w:tab/>
      </w:r>
      <w:r>
        <w:rPr>
          <w:color w:val="003333"/>
          <w:highlight w:val="white"/>
        </w:rPr>
        <w:t xml:space="preserve">Interpersonal </w:t>
      </w:r>
      <w:r>
        <w:rPr>
          <w:color w:val="003333"/>
          <w:highlight w:val="yellow"/>
        </w:rPr>
        <w:t>[[I ICON]]</w:t>
      </w:r>
    </w:p>
    <w:p w14:paraId="6C0CC21E" w14:textId="77777777" w:rsidR="00AE4A2A" w:rsidRDefault="00AE4A2A">
      <w:r>
        <w:t>Intimidation</w:t>
      </w:r>
      <w:r>
        <w:tab/>
      </w:r>
      <w:r>
        <w:tab/>
      </w:r>
      <w:r>
        <w:rPr>
          <w:color w:val="003333"/>
          <w:highlight w:val="white"/>
        </w:rPr>
        <w:t xml:space="preserve">Interpersonal </w:t>
      </w:r>
      <w:r>
        <w:rPr>
          <w:color w:val="003333"/>
          <w:highlight w:val="yellow"/>
        </w:rPr>
        <w:t>[[I ICON]]</w:t>
      </w:r>
    </w:p>
    <w:p w14:paraId="407FE88B" w14:textId="77777777" w:rsidR="00AE4A2A" w:rsidRDefault="00AE4A2A">
      <w:r>
        <w:lastRenderedPageBreak/>
        <w:t>Languages</w:t>
      </w:r>
      <w:r>
        <w:tab/>
      </w:r>
      <w:r>
        <w:tab/>
        <w:t xml:space="preserve">Academic </w:t>
      </w:r>
      <w:r>
        <w:rPr>
          <w:color w:val="003333"/>
          <w:highlight w:val="yellow"/>
        </w:rPr>
        <w:t>[[A ICON]]</w:t>
      </w:r>
    </w:p>
    <w:p w14:paraId="0608E8DA" w14:textId="77777777" w:rsidR="00AE4A2A" w:rsidRDefault="00AE4A2A">
      <w:r>
        <w:t>Law</w:t>
      </w:r>
      <w:r>
        <w:tab/>
      </w:r>
      <w:r>
        <w:tab/>
      </w:r>
      <w:r>
        <w:tab/>
        <w:t xml:space="preserve">Academic </w:t>
      </w:r>
      <w:r>
        <w:rPr>
          <w:color w:val="003333"/>
          <w:highlight w:val="yellow"/>
        </w:rPr>
        <w:t>[[A ICON]]</w:t>
      </w:r>
    </w:p>
    <w:p w14:paraId="1ED9AA32" w14:textId="77777777" w:rsidR="00AE4A2A" w:rsidRDefault="00AE4A2A">
      <w:r>
        <w:t>Locksmith</w:t>
      </w:r>
      <w:r>
        <w:tab/>
      </w:r>
      <w:r>
        <w:tab/>
        <w:t xml:space="preserve">Technical </w:t>
      </w:r>
      <w:r>
        <w:rPr>
          <w:color w:val="003333"/>
          <w:highlight w:val="yellow"/>
        </w:rPr>
        <w:t>[[T ICON]]</w:t>
      </w:r>
    </w:p>
    <w:p w14:paraId="1F630015" w14:textId="77777777" w:rsidR="00AE4A2A" w:rsidRDefault="00AE4A2A">
      <w:r>
        <w:t>Medicine</w:t>
      </w:r>
      <w:r>
        <w:tab/>
      </w:r>
      <w:r>
        <w:tab/>
        <w:t xml:space="preserve">Academic </w:t>
      </w:r>
      <w:r>
        <w:rPr>
          <w:color w:val="003333"/>
          <w:highlight w:val="yellow"/>
        </w:rPr>
        <w:t>[[A ICON]]</w:t>
      </w:r>
    </w:p>
    <w:p w14:paraId="3406D6C8" w14:textId="77777777" w:rsidR="00AE4A2A" w:rsidRDefault="00AE4A2A">
      <w:r>
        <w:t>Occult</w:t>
      </w:r>
      <w:r>
        <w:tab/>
      </w:r>
      <w:r>
        <w:tab/>
      </w:r>
      <w:r>
        <w:tab/>
        <w:t xml:space="preserve">Academic </w:t>
      </w:r>
      <w:r>
        <w:rPr>
          <w:color w:val="003333"/>
          <w:highlight w:val="yellow"/>
        </w:rPr>
        <w:t>[[A ICON]]</w:t>
      </w:r>
    </w:p>
    <w:p w14:paraId="056A967E" w14:textId="77777777" w:rsidR="00AE4A2A" w:rsidRDefault="00AE4A2A">
      <w:r>
        <w:t>Oral History</w:t>
      </w:r>
      <w:r>
        <w:tab/>
      </w:r>
      <w:r>
        <w:tab/>
      </w:r>
      <w:r>
        <w:rPr>
          <w:color w:val="003333"/>
          <w:highlight w:val="white"/>
        </w:rPr>
        <w:t xml:space="preserve">Interpersonal </w:t>
      </w:r>
      <w:r>
        <w:rPr>
          <w:color w:val="003333"/>
          <w:highlight w:val="yellow"/>
        </w:rPr>
        <w:t>[[I ICON]]</w:t>
      </w:r>
    </w:p>
    <w:p w14:paraId="651C1F76" w14:textId="77777777" w:rsidR="00AE4A2A" w:rsidRDefault="00AE4A2A">
      <w:r>
        <w:t>Outdoorsman</w:t>
      </w:r>
      <w:r>
        <w:tab/>
      </w:r>
      <w:r>
        <w:tab/>
        <w:t xml:space="preserve">Technical </w:t>
      </w:r>
      <w:r>
        <w:rPr>
          <w:color w:val="003333"/>
          <w:highlight w:val="yellow"/>
        </w:rPr>
        <w:t>[[T ICON]]</w:t>
      </w:r>
    </w:p>
    <w:p w14:paraId="02EFDAD9" w14:textId="77777777" w:rsidR="00AE4A2A" w:rsidRDefault="00AE4A2A">
      <w:r>
        <w:t>Pharmacy</w:t>
      </w:r>
      <w:r>
        <w:tab/>
      </w:r>
      <w:r>
        <w:tab/>
        <w:t xml:space="preserve">Technical </w:t>
      </w:r>
      <w:r>
        <w:rPr>
          <w:color w:val="003333"/>
          <w:highlight w:val="yellow"/>
        </w:rPr>
        <w:t>[[T ICON]]</w:t>
      </w:r>
    </w:p>
    <w:p w14:paraId="46AB564D" w14:textId="77777777" w:rsidR="00AE4A2A" w:rsidRDefault="00AE4A2A">
      <w:r>
        <w:t>Photography</w:t>
      </w:r>
      <w:r>
        <w:tab/>
      </w:r>
      <w:r>
        <w:tab/>
        <w:t xml:space="preserve">Technical </w:t>
      </w:r>
      <w:r>
        <w:rPr>
          <w:color w:val="003333"/>
          <w:highlight w:val="yellow"/>
        </w:rPr>
        <w:t>[[T ICON]]</w:t>
      </w:r>
    </w:p>
    <w:p w14:paraId="361AACE8" w14:textId="77777777" w:rsidR="00AE4A2A" w:rsidRDefault="00AE4A2A">
      <w:r>
        <w:t>Physics</w:t>
      </w:r>
      <w:r>
        <w:tab/>
      </w:r>
      <w:r>
        <w:tab/>
      </w:r>
      <w:r>
        <w:tab/>
        <w:t xml:space="preserve">Academic </w:t>
      </w:r>
      <w:r>
        <w:rPr>
          <w:color w:val="003333"/>
          <w:highlight w:val="yellow"/>
        </w:rPr>
        <w:t>[[A ICON]]</w:t>
      </w:r>
    </w:p>
    <w:p w14:paraId="3867FE19" w14:textId="77777777" w:rsidR="00AE4A2A" w:rsidRDefault="00AE4A2A">
      <w:r>
        <w:t>Psychology</w:t>
      </w:r>
      <w:r>
        <w:tab/>
      </w:r>
      <w:r>
        <w:tab/>
      </w:r>
      <w:r>
        <w:rPr>
          <w:color w:val="003333"/>
          <w:highlight w:val="white"/>
        </w:rPr>
        <w:t xml:space="preserve">Interpersonal </w:t>
      </w:r>
      <w:r>
        <w:rPr>
          <w:color w:val="003333"/>
          <w:highlight w:val="yellow"/>
        </w:rPr>
        <w:t>[[I ICON]]</w:t>
      </w:r>
    </w:p>
    <w:p w14:paraId="088BD94E" w14:textId="77777777" w:rsidR="00AE4A2A" w:rsidRDefault="00AE4A2A">
      <w:r>
        <w:t>Reassurance</w:t>
      </w:r>
      <w:r>
        <w:tab/>
      </w:r>
      <w:r>
        <w:tab/>
      </w:r>
      <w:r>
        <w:rPr>
          <w:color w:val="003333"/>
          <w:highlight w:val="white"/>
        </w:rPr>
        <w:t xml:space="preserve">Interpersonal </w:t>
      </w:r>
      <w:r>
        <w:rPr>
          <w:color w:val="003333"/>
          <w:highlight w:val="yellow"/>
        </w:rPr>
        <w:t>[[I ICON]]</w:t>
      </w:r>
    </w:p>
    <w:p w14:paraId="781C3F1A" w14:textId="77777777" w:rsidR="00AE4A2A" w:rsidRDefault="00AE4A2A">
      <w:r>
        <w:t>Research</w:t>
      </w:r>
      <w:r>
        <w:tab/>
      </w:r>
      <w:r>
        <w:tab/>
        <w:t xml:space="preserve">Academic </w:t>
      </w:r>
      <w:r>
        <w:rPr>
          <w:color w:val="003333"/>
          <w:highlight w:val="yellow"/>
        </w:rPr>
        <w:t>[[A ICON]]</w:t>
      </w:r>
    </w:p>
    <w:p w14:paraId="6EADCA5E" w14:textId="77777777" w:rsidR="00AE4A2A" w:rsidRDefault="00AE4A2A">
      <w:r>
        <w:t>Streetwise</w:t>
      </w:r>
      <w:r>
        <w:tab/>
      </w:r>
      <w:r>
        <w:tab/>
      </w:r>
      <w:r>
        <w:rPr>
          <w:color w:val="003333"/>
          <w:highlight w:val="white"/>
        </w:rPr>
        <w:t xml:space="preserve">Interpersonal </w:t>
      </w:r>
      <w:r>
        <w:rPr>
          <w:color w:val="003333"/>
          <w:highlight w:val="yellow"/>
        </w:rPr>
        <w:t>[[I ICON]]</w:t>
      </w:r>
    </w:p>
    <w:p w14:paraId="1C397728" w14:textId="77777777" w:rsidR="00AE4A2A" w:rsidRDefault="00AE4A2A">
      <w:r>
        <w:t>Theology</w:t>
      </w:r>
      <w:r>
        <w:tab/>
      </w:r>
      <w:r>
        <w:tab/>
        <w:t xml:space="preserve">Academic </w:t>
      </w:r>
      <w:r>
        <w:rPr>
          <w:color w:val="003333"/>
          <w:highlight w:val="yellow"/>
        </w:rPr>
        <w:t>[[A ICON]]</w:t>
      </w:r>
    </w:p>
    <w:p w14:paraId="639CE882" w14:textId="77777777" w:rsidR="00AE4A2A" w:rsidRDefault="00AE4A2A">
      <w:r>
        <w:rPr>
          <w:color w:val="800000"/>
          <w:highlight w:val="yellow"/>
        </w:rPr>
        <w:t>[[End Sidebar]]</w:t>
      </w:r>
    </w:p>
    <w:p w14:paraId="1590BF29" w14:textId="77777777" w:rsidR="00AE4A2A" w:rsidRDefault="00AE4A2A">
      <w:pPr>
        <w:pStyle w:val="Heading2"/>
      </w:pPr>
      <w:bookmarkStart w:id="243" w:name="__RefHeading___Toc30373_1376038253"/>
      <w:bookmarkEnd w:id="243"/>
      <w:r>
        <w:t>Sources</w:t>
      </w:r>
    </w:p>
    <w:p w14:paraId="6D024C00" w14:textId="77777777" w:rsidR="00AE4A2A" w:rsidRDefault="00AE4A2A">
      <w:r>
        <w:t xml:space="preserve">Though smart and resourceful, your investigator has not mastered every field of human endeavor. Some clues require you to consult </w:t>
      </w:r>
      <w:r>
        <w:rPr>
          <w:b/>
          <w:bCs/>
        </w:rPr>
        <w:t>Sources</w:t>
      </w:r>
      <w:r>
        <w:rPr>
          <w:bCs/>
        </w:rPr>
        <w:t>:</w:t>
      </w:r>
      <w:r>
        <w:t xml:space="preserve"> experts in various fields with whom you’ve cultivated a relationship. Unlike the witnesses and suspects who figure in the particular case you’re working, you don’t need to overcome their resistance to gain their cooperation.</w:t>
      </w:r>
    </w:p>
    <w:p w14:paraId="0C2AA07A" w14:textId="77777777" w:rsidR="00AE4A2A" w:rsidRDefault="00AE4A2A">
      <w:r>
        <w:t>When you ought to call on a Source, your GM lets you know. Questions to Sources take you out of the current scene, so deal with all the questions that arise on-site before moving on.</w:t>
      </w:r>
    </w:p>
    <w:p w14:paraId="5A5B2131" w14:textId="77777777" w:rsidR="00AE4A2A" w:rsidRDefault="00AE4A2A">
      <w:r>
        <w:t>The first time you meet with a Source character in the game, your GM describes their appearance and attitudes. Given this basic information, you then quickly sketch out the common bond that accounts for your association.</w:t>
      </w:r>
    </w:p>
    <w:p w14:paraId="75152978" w14:textId="77777777" w:rsidR="00AE4A2A" w:rsidRDefault="00AE4A2A">
      <w:r>
        <w:t>Sources exist to convey information to you, so your character does not seem ridiculously well-informed in every field of knowledge. They also give you and your GM a chance to play out relaxed, lower-key scenes featuring supporting characters who basically like or respect your investigator. These supply the camaraderie that springs up between player characters in group games.</w:t>
      </w:r>
    </w:p>
    <w:p w14:paraId="47E4C42C" w14:textId="77777777" w:rsidR="00AE4A2A" w:rsidRDefault="00AE4A2A">
      <w:r>
        <w:t>An extraordinary case might place a Source in jeopardy, or risk rupturing that ongoing relationship. If you lose a Source, you later gain another one who covers the same blank spots on your resum</w:t>
      </w:r>
      <w:r>
        <w:rPr>
          <w:rFonts w:eastAsia="Palatino Linotype" w:cs="Palatino Linotype"/>
        </w:rPr>
        <w:t>é as the previous one did. Events that threaten a Source raise the emotional stakes, but this storytelling technique gets old when overused. Don’t expect your GM to do it often, or at all.</w:t>
      </w:r>
    </w:p>
    <w:p w14:paraId="2E46B543" w14:textId="77777777" w:rsidR="00AE4A2A" w:rsidRDefault="00AE4A2A">
      <w:r>
        <w:rPr>
          <w:rFonts w:eastAsia="Palatino Linotype" w:cs="Palatino Linotype"/>
        </w:rPr>
        <w:t xml:space="preserve">Theoretically, the player could spend a Push to enable a Source to extract additional benefit from an ability use. This requires a scene in which the Source is present to take an active hand. A </w:t>
      </w:r>
      <w:r>
        <w:rPr>
          <w:rFonts w:eastAsia="Palatino Linotype" w:cs="Palatino Linotype"/>
        </w:rPr>
        <w:lastRenderedPageBreak/>
        <w:t>well-crafted scenario steers clear of this possibility, especially if it calls on the GM to talk to himself as two separate characters.</w:t>
      </w:r>
    </w:p>
    <w:p w14:paraId="69A486AE" w14:textId="77777777" w:rsidR="00AE4A2A" w:rsidRDefault="00AE4A2A">
      <w:pPr>
        <w:pStyle w:val="Heading1"/>
      </w:pPr>
      <w:r>
        <w:t>Choosing Your Starting Problem</w:t>
      </w:r>
    </w:p>
    <w:p w14:paraId="67CFBC04" w14:textId="77777777" w:rsidR="00AE4A2A" w:rsidRDefault="00AE4A2A">
      <w:r>
        <w:t>You begin play with at least one Problem: a card representing some kind of ongoing trouble, which you pick for your character from a list of four. This starts the process of personalizing your character, turning the baseline investigator supplied by the game into the player’s distinctive version of the character. Text on the card explains the exact nature of the Problem, often specifying its rules effect and perhaps a way to Counter it. During play, you may gain additional Problems.</w:t>
      </w:r>
    </w:p>
    <w:p w14:paraId="276CDA7E" w14:textId="77777777" w:rsidR="00AE4A2A" w:rsidRDefault="00AE4A2A">
      <w:r>
        <w:rPr>
          <w:rStyle w:val="WW-DefaultParagraphFont"/>
          <w:color w:val="800000"/>
          <w:sz w:val="32"/>
          <w:highlight w:val="yellow"/>
          <w:vertAlign w:val="superscript"/>
        </w:rPr>
        <w:t>[[[Begin Problem Card]</w:t>
      </w:r>
    </w:p>
    <w:p w14:paraId="1606E2FA" w14:textId="77777777" w:rsidR="00AE4A2A" w:rsidRDefault="00AE4A2A">
      <w:pPr>
        <w:pStyle w:val="CardHeader"/>
      </w:pPr>
      <w:r>
        <w:t>Anything for the Story</w:t>
      </w:r>
    </w:p>
    <w:p w14:paraId="213E4413" w14:textId="77777777" w:rsidR="00AE4A2A" w:rsidRDefault="00AE4A2A">
      <w:pPr>
        <w:pStyle w:val="BodyText"/>
      </w:pPr>
      <w:r>
        <w:rPr>
          <w:b/>
          <w:bCs/>
        </w:rPr>
        <w:t>Continuity</w:t>
      </w:r>
    </w:p>
    <w:p w14:paraId="6CC649AB" w14:textId="77777777" w:rsidR="00AE4A2A" w:rsidRDefault="00AE4A2A">
      <w:pPr>
        <w:pStyle w:val="BodyText"/>
      </w:pPr>
      <w:r>
        <w:t xml:space="preserve">Every good reporter remembers the time their nose for a story put them in danger. You, on the other hand? You remember the time or two it </w:t>
      </w:r>
      <w:r>
        <w:rPr>
          <w:i/>
        </w:rPr>
        <w:t>didn’t</w:t>
      </w:r>
      <w:r>
        <w:t>.</w:t>
      </w:r>
    </w:p>
    <w:p w14:paraId="0E050AE1" w14:textId="0F4CE222" w:rsidR="00AE4A2A" w:rsidRDefault="006B6409">
      <w:pPr>
        <w:pStyle w:val="CardFooter"/>
      </w:pPr>
      <w:r>
        <w:rPr>
          <w:noProof/>
        </w:rPr>
        <w:drawing>
          <wp:anchor distT="0" distB="0" distL="0" distR="1270" simplePos="0" relativeHeight="251657728" behindDoc="1" locked="0" layoutInCell="1" allowOverlap="1" wp14:anchorId="76A48932" wp14:editId="53A22AB2">
            <wp:simplePos x="0" y="0"/>
            <wp:positionH relativeFrom="column">
              <wp:posOffset>186055</wp:posOffset>
            </wp:positionH>
            <wp:positionV relativeFrom="paragraph">
              <wp:posOffset>-8890</wp:posOffset>
            </wp:positionV>
            <wp:extent cx="43624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 cy="4254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27F00A0" w14:textId="77777777" w:rsidR="00AE4A2A" w:rsidRDefault="00AE4A2A"/>
    <w:p w14:paraId="0D47DE62" w14:textId="77777777" w:rsidR="00AE4A2A" w:rsidRDefault="00AE4A2A">
      <w:pPr>
        <w:tabs>
          <w:tab w:val="left" w:pos="576"/>
        </w:tabs>
      </w:pPr>
      <w:r>
        <w:rPr>
          <w:rStyle w:val="WW-DefaultParagraphFont"/>
          <w:color w:val="800000"/>
          <w:sz w:val="32"/>
          <w:highlight w:val="yellow"/>
          <w:vertAlign w:val="superscript"/>
        </w:rPr>
        <w:t>[[[End Problem Card]</w:t>
      </w:r>
    </w:p>
    <w:p w14:paraId="192B0A94" w14:textId="77777777" w:rsidR="00AE4A2A" w:rsidRDefault="00AE4A2A">
      <w:pPr>
        <w:pStyle w:val="Heading1"/>
      </w:pPr>
      <w:r>
        <w:t>Investigative Ability Definitions</w:t>
      </w:r>
    </w:p>
    <w:bookmarkEnd w:id="72"/>
    <w:p w14:paraId="2341935A" w14:textId="46425CB5" w:rsidR="00AE4A2A" w:rsidRDefault="00AE4A2A">
      <w:r>
        <w:rPr>
          <w:rStyle w:val="Emphasis"/>
        </w:rPr>
        <w:t xml:space="preserve">[[Use ability descriptions from standard GUMSHOE (p. </w:t>
      </w:r>
      <w:r>
        <w:rPr>
          <w:rStyle w:val="Emphasis"/>
        </w:rPr>
        <w:fldChar w:fldCharType="begin"/>
      </w:r>
      <w:r>
        <w:rPr>
          <w:rStyle w:val="Emphasis"/>
        </w:rPr>
        <w:instrText xml:space="preserve"> PAGEREF __RefHeading___Toc25338_1504658736 \h </w:instrText>
      </w:r>
      <w:r>
        <w:rPr>
          <w:rStyle w:val="Emphasis"/>
        </w:rPr>
      </w:r>
      <w:r>
        <w:rPr>
          <w:rStyle w:val="Emphasis"/>
        </w:rPr>
        <w:fldChar w:fldCharType="separate"/>
      </w:r>
      <w:r w:rsidR="0031777D">
        <w:rPr>
          <w:rStyle w:val="Emphasis"/>
          <w:noProof/>
        </w:rPr>
        <w:t>9</w:t>
      </w:r>
      <w:r>
        <w:rPr>
          <w:rStyle w:val="Emphasis"/>
        </w:rPr>
        <w:fldChar w:fldCharType="end"/>
      </w:r>
      <w:r>
        <w:rPr>
          <w:rStyle w:val="Emphasis"/>
        </w:rPr>
        <w:t>), selecting the ones that fit your games genre. 12-14 is a good number for the PC to have; the rest are picked up by Sources.]]</w:t>
      </w:r>
    </w:p>
    <w:p w14:paraId="25BEB764" w14:textId="77777777" w:rsidR="00AE4A2A" w:rsidRDefault="00AE4A2A">
      <w:pPr>
        <w:pStyle w:val="Heading1"/>
      </w:pPr>
      <w:r>
        <w:t>General Abilities</w:t>
      </w:r>
    </w:p>
    <w:p w14:paraId="208E4D0C" w14:textId="77777777" w:rsidR="00AE4A2A" w:rsidRDefault="00AE4A2A">
      <w:r>
        <w:t>When attempting actions that don’t directly gather information, and which can lead to engaging story possibilities whether you succeed or fail, use your General Abilities.</w:t>
      </w:r>
    </w:p>
    <w:p w14:paraId="0E2E9769" w14:textId="77777777" w:rsidR="00AE4A2A" w:rsidRDefault="00AE4A2A">
      <w:r>
        <w:t>General Abilities fall into three categories:</w:t>
      </w:r>
    </w:p>
    <w:p w14:paraId="2C7346A7" w14:textId="77777777" w:rsidR="00AE4A2A" w:rsidRDefault="00AE4A2A">
      <w:pPr>
        <w:numPr>
          <w:ilvl w:val="0"/>
          <w:numId w:val="96"/>
        </w:numPr>
      </w:pPr>
      <w:r>
        <w:t xml:space="preserve">Manual </w:t>
      </w:r>
      <w:r>
        <w:rPr>
          <w:highlight w:val="yellow"/>
        </w:rPr>
        <w:t>[[MANUAL ICON]]</w:t>
      </w:r>
      <w:r>
        <w:t>, drawing on a combination of skill training and fine motor skills.</w:t>
      </w:r>
    </w:p>
    <w:p w14:paraId="5D6A2E49" w14:textId="77777777" w:rsidR="00AE4A2A" w:rsidRDefault="00AE4A2A">
      <w:pPr>
        <w:numPr>
          <w:ilvl w:val="0"/>
          <w:numId w:val="96"/>
        </w:numPr>
      </w:pPr>
      <w:r>
        <w:t xml:space="preserve">Mental </w:t>
      </w:r>
      <w:r>
        <w:rPr>
          <w:highlight w:val="yellow"/>
        </w:rPr>
        <w:t>[[MENTAL ICON]]</w:t>
      </w:r>
      <w:r>
        <w:t>, drawing on mostly on intellectual study, perception, thought, and/or memory</w:t>
      </w:r>
    </w:p>
    <w:p w14:paraId="4D7E9A82" w14:textId="77777777" w:rsidR="00AE4A2A" w:rsidRDefault="00AE4A2A">
      <w:pPr>
        <w:numPr>
          <w:ilvl w:val="0"/>
          <w:numId w:val="96"/>
        </w:numPr>
      </w:pPr>
      <w:r>
        <w:t xml:space="preserve">Physical </w:t>
      </w:r>
      <w:r>
        <w:rPr>
          <w:highlight w:val="yellow"/>
        </w:rPr>
        <w:t>[[PHYSICAL ICON]]</w:t>
      </w:r>
      <w:r>
        <w:t>, using your gross motor skills.</w:t>
      </w:r>
    </w:p>
    <w:p w14:paraId="0CFA4DF6" w14:textId="77777777" w:rsidR="00AE4A2A" w:rsidRDefault="00AE4A2A">
      <w:r>
        <w:t>For each General Ability you have, you will see a number of dice shown on your character sheet. These are your Ability Dice, which you roll, one by one, attempting to avoid a bad result (a Setback), hoping to improve your position (an Advance), but sometimes settling for a middle-ground result (a Hold). The explanation of tests appears on p. XX.</w:t>
      </w:r>
    </w:p>
    <w:p w14:paraId="798D9CF2" w14:textId="77777777" w:rsidR="00AE4A2A" w:rsidRDefault="00AE4A2A">
      <w:r>
        <w:t xml:space="preserve">The benefits of Edges and penalties imposed by Problems often specify that they apply to a </w:t>
      </w:r>
      <w:r>
        <w:lastRenderedPageBreak/>
        <w:t>particular one of these three categories.</w:t>
      </w:r>
    </w:p>
    <w:p w14:paraId="48CAF42A" w14:textId="77777777" w:rsidR="00AE4A2A" w:rsidRDefault="00AE4A2A">
      <w:r>
        <w:t>To see if you succeed with the use of a General Ability — and, if so, how well — you’ll engage in a Challenge, which we’ll explain shortly. That will make more sense if we first show you what each ability does.</w:t>
      </w:r>
    </w:p>
    <w:p w14:paraId="2D05B9AA" w14:textId="77777777" w:rsidR="00AE4A2A" w:rsidRDefault="00AE4A2A">
      <w:r>
        <w:rPr>
          <w:color w:val="800000"/>
          <w:highlight w:val="yellow"/>
        </w:rPr>
        <w:t>[[Begin Sidebar]]</w:t>
      </w:r>
    </w:p>
    <w:p w14:paraId="4FB07065" w14:textId="77777777" w:rsidR="00AE4A2A" w:rsidRDefault="00AE4A2A">
      <w:pPr>
        <w:pStyle w:val="SidebarHead"/>
      </w:pPr>
      <w:r>
        <w:t>General Ability List</w:t>
      </w:r>
    </w:p>
    <w:p w14:paraId="3ED4B107" w14:textId="0B9537DE" w:rsidR="00AE4A2A" w:rsidRDefault="00AE4A2A">
      <w:r>
        <w:rPr>
          <w:rStyle w:val="Emphasis"/>
        </w:rPr>
        <w:t xml:space="preserve">[[General Abilities available to Investigators vary depending on the setting. As needed, adapt others from the master set of General Ability descriptions starting on p. </w:t>
      </w:r>
      <w:r>
        <w:rPr>
          <w:rStyle w:val="Emphasis"/>
        </w:rPr>
        <w:fldChar w:fldCharType="begin"/>
      </w:r>
      <w:r>
        <w:rPr>
          <w:rStyle w:val="Emphasis"/>
        </w:rPr>
        <w:instrText xml:space="preserve"> PAGEREF __RefHeading___Toc25341_1504658736 \h </w:instrText>
      </w:r>
      <w:r>
        <w:rPr>
          <w:rStyle w:val="Emphasis"/>
        </w:rPr>
      </w:r>
      <w:r>
        <w:rPr>
          <w:rStyle w:val="Emphasis"/>
        </w:rPr>
        <w:fldChar w:fldCharType="separate"/>
      </w:r>
      <w:r w:rsidR="0031777D">
        <w:rPr>
          <w:rStyle w:val="Emphasis"/>
          <w:noProof/>
        </w:rPr>
        <w:t>34</w:t>
      </w:r>
      <w:r>
        <w:rPr>
          <w:rStyle w:val="Emphasis"/>
        </w:rPr>
        <w:fldChar w:fldCharType="end"/>
      </w:r>
      <w:r>
        <w:rPr>
          <w:rStyle w:val="Emphasis"/>
        </w:rPr>
        <w:t>.]]</w:t>
      </w:r>
    </w:p>
    <w:p w14:paraId="00982753" w14:textId="77777777" w:rsidR="00AE4A2A" w:rsidRDefault="00AE4A2A">
      <w:r>
        <w:t xml:space="preserve">Athletics </w:t>
      </w:r>
      <w:r>
        <w:rPr>
          <w:highlight w:val="yellow"/>
        </w:rPr>
        <w:t>[[PHYSICAL ICON]]</w:t>
      </w:r>
    </w:p>
    <w:p w14:paraId="68293D18" w14:textId="77777777" w:rsidR="00AE4A2A" w:rsidRDefault="00AE4A2A">
      <w:r>
        <w:t xml:space="preserve">Conceal </w:t>
      </w:r>
      <w:r>
        <w:rPr>
          <w:highlight w:val="yellow"/>
        </w:rPr>
        <w:t>[[MANUAL ICON]]</w:t>
      </w:r>
    </w:p>
    <w:p w14:paraId="1119A66D" w14:textId="77777777" w:rsidR="00AE4A2A" w:rsidRDefault="00AE4A2A">
      <w:r>
        <w:t xml:space="preserve">Cool </w:t>
      </w:r>
      <w:r>
        <w:rPr>
          <w:highlight w:val="yellow"/>
        </w:rPr>
        <w:t>[[MENTAL ICON]]</w:t>
      </w:r>
    </w:p>
    <w:p w14:paraId="20126756" w14:textId="77777777" w:rsidR="00AE4A2A" w:rsidRDefault="00AE4A2A">
      <w:r>
        <w:t xml:space="preserve">Devices </w:t>
      </w:r>
      <w:r>
        <w:rPr>
          <w:highlight w:val="yellow"/>
        </w:rPr>
        <w:t>[[MANUAL ICON]]</w:t>
      </w:r>
    </w:p>
    <w:p w14:paraId="7D130982" w14:textId="77777777" w:rsidR="00AE4A2A" w:rsidRDefault="00AE4A2A">
      <w:r>
        <w:t xml:space="preserve">Disguise </w:t>
      </w:r>
      <w:r>
        <w:rPr>
          <w:highlight w:val="yellow"/>
        </w:rPr>
        <w:t>[[MANUAL ICON]]</w:t>
      </w:r>
    </w:p>
    <w:p w14:paraId="5E60B410" w14:textId="77777777" w:rsidR="00AE4A2A" w:rsidRDefault="00AE4A2A">
      <w:r>
        <w:t xml:space="preserve">Driving </w:t>
      </w:r>
      <w:r>
        <w:rPr>
          <w:highlight w:val="yellow"/>
        </w:rPr>
        <w:t>[[MANUAL ICON]]</w:t>
      </w:r>
    </w:p>
    <w:p w14:paraId="3EE8C31F" w14:textId="77777777" w:rsidR="00AE4A2A" w:rsidRDefault="00AE4A2A">
      <w:r>
        <w:t xml:space="preserve">Explosives </w:t>
      </w:r>
      <w:r>
        <w:rPr>
          <w:highlight w:val="yellow"/>
        </w:rPr>
        <w:t>[[MANUAL ICON]]</w:t>
      </w:r>
    </w:p>
    <w:p w14:paraId="02925907" w14:textId="77777777" w:rsidR="00AE4A2A" w:rsidRDefault="00AE4A2A">
      <w:r>
        <w:t xml:space="preserve">Fighting </w:t>
      </w:r>
      <w:r>
        <w:rPr>
          <w:highlight w:val="yellow"/>
        </w:rPr>
        <w:t>[[PHYSICAL ICON]]</w:t>
      </w:r>
    </w:p>
    <w:p w14:paraId="436E1013" w14:textId="77777777" w:rsidR="00AE4A2A" w:rsidRDefault="00AE4A2A">
      <w:r>
        <w:t xml:space="preserve">Filch </w:t>
      </w:r>
      <w:r>
        <w:rPr>
          <w:highlight w:val="yellow"/>
        </w:rPr>
        <w:t>[[MANUAL ICON]]</w:t>
      </w:r>
    </w:p>
    <w:p w14:paraId="706B7B06" w14:textId="77777777" w:rsidR="00AE4A2A" w:rsidRDefault="00AE4A2A">
      <w:r>
        <w:t xml:space="preserve">First Aid </w:t>
      </w:r>
      <w:r>
        <w:rPr>
          <w:highlight w:val="yellow"/>
        </w:rPr>
        <w:t>[[MANUAL ICON]]</w:t>
      </w:r>
    </w:p>
    <w:p w14:paraId="665B8904" w14:textId="77777777" w:rsidR="00AE4A2A" w:rsidRDefault="00AE4A2A">
      <w:r>
        <w:t xml:space="preserve">Fleeing </w:t>
      </w:r>
      <w:r>
        <w:rPr>
          <w:highlight w:val="yellow"/>
        </w:rPr>
        <w:t>[[PHYSICAL ICON]]</w:t>
      </w:r>
    </w:p>
    <w:p w14:paraId="60A457C3" w14:textId="77777777" w:rsidR="00AE4A2A" w:rsidRDefault="00AE4A2A">
      <w:r>
        <w:t xml:space="preserve">Hypnosis </w:t>
      </w:r>
      <w:r>
        <w:rPr>
          <w:highlight w:val="yellow"/>
        </w:rPr>
        <w:t>[[MENTAL ICON]]</w:t>
      </w:r>
    </w:p>
    <w:p w14:paraId="1BC7B09B" w14:textId="77777777" w:rsidR="00AE4A2A" w:rsidRDefault="00AE4A2A">
      <w:r>
        <w:t xml:space="preserve">Magic </w:t>
      </w:r>
      <w:r>
        <w:rPr>
          <w:highlight w:val="yellow"/>
        </w:rPr>
        <w:t>[[MENTAL ICON]]</w:t>
      </w:r>
    </w:p>
    <w:p w14:paraId="56CED8D7" w14:textId="77777777" w:rsidR="00AE4A2A" w:rsidRDefault="00AE4A2A">
      <w:r>
        <w:t xml:space="preserve">Preparedness </w:t>
      </w:r>
      <w:r>
        <w:rPr>
          <w:highlight w:val="yellow"/>
        </w:rPr>
        <w:t>[[MENTAL ICON]]</w:t>
      </w:r>
    </w:p>
    <w:p w14:paraId="5861823A" w14:textId="77777777" w:rsidR="00AE4A2A" w:rsidRDefault="00AE4A2A">
      <w:r>
        <w:t xml:space="preserve">Psychoanalysis </w:t>
      </w:r>
      <w:r>
        <w:rPr>
          <w:highlight w:val="yellow"/>
        </w:rPr>
        <w:t>[[MENTAL ICON]]</w:t>
      </w:r>
    </w:p>
    <w:p w14:paraId="2FCDC7E8" w14:textId="77777777" w:rsidR="00AE4A2A" w:rsidRDefault="00AE4A2A">
      <w:r>
        <w:t xml:space="preserve">Sense Trouble </w:t>
      </w:r>
      <w:r>
        <w:rPr>
          <w:highlight w:val="yellow"/>
        </w:rPr>
        <w:t>[[MENTAL ICON]]</w:t>
      </w:r>
    </w:p>
    <w:p w14:paraId="047AEB26" w14:textId="77777777" w:rsidR="00AE4A2A" w:rsidRDefault="00AE4A2A">
      <w:r>
        <w:t xml:space="preserve">Shadowing </w:t>
      </w:r>
      <w:r>
        <w:rPr>
          <w:highlight w:val="yellow"/>
        </w:rPr>
        <w:t>[[PHYSICAL ICON]]</w:t>
      </w:r>
    </w:p>
    <w:p w14:paraId="7A9BB870" w14:textId="77777777" w:rsidR="00AE4A2A" w:rsidRDefault="00AE4A2A">
      <w:r>
        <w:t xml:space="preserve">Stability </w:t>
      </w:r>
      <w:r>
        <w:rPr>
          <w:highlight w:val="yellow"/>
        </w:rPr>
        <w:t>[[MENTAL ICON]]</w:t>
      </w:r>
    </w:p>
    <w:p w14:paraId="42FFA443" w14:textId="77777777" w:rsidR="00AE4A2A" w:rsidRDefault="00AE4A2A">
      <w:r>
        <w:t xml:space="preserve">Stealth </w:t>
      </w:r>
      <w:r>
        <w:rPr>
          <w:highlight w:val="yellow"/>
        </w:rPr>
        <w:t>[[PHYSICAL ICON]]</w:t>
      </w:r>
    </w:p>
    <w:p w14:paraId="644D76AE" w14:textId="77777777" w:rsidR="00AE4A2A" w:rsidRDefault="00AE4A2A">
      <w:r>
        <w:t xml:space="preserve">To tune your game to Lovecraftian settings outside the noir framework, you might want to import General Abilities from standard </w:t>
      </w:r>
      <w:r>
        <w:rPr>
          <w:i/>
          <w:iCs/>
        </w:rPr>
        <w:t>Trail of Cthulhu</w:t>
      </w:r>
      <w:r>
        <w:t xml:space="preserve"> we’ve omitted from this version, such as Piloting </w:t>
      </w:r>
      <w:r>
        <w:rPr>
          <w:highlight w:val="yellow"/>
        </w:rPr>
        <w:t>[[PHYSICAL ICON]]</w:t>
      </w:r>
      <w:r>
        <w:t xml:space="preserve"> and Riding </w:t>
      </w:r>
      <w:r>
        <w:rPr>
          <w:highlight w:val="yellow"/>
        </w:rPr>
        <w:t>[[PHYSICAL ICON]]</w:t>
      </w:r>
      <w:r>
        <w:t>. Other settings may call for the addition and removal of other abilities appropriate to their genre conventions.</w:t>
      </w:r>
    </w:p>
    <w:p w14:paraId="0ACED0F9" w14:textId="77777777" w:rsidR="00AE4A2A" w:rsidRDefault="00AE4A2A">
      <w:r>
        <w:rPr>
          <w:color w:val="800000"/>
          <w:highlight w:val="yellow"/>
        </w:rPr>
        <w:t>[[End Sidebar]]</w:t>
      </w:r>
    </w:p>
    <w:p w14:paraId="3B33992E" w14:textId="77777777" w:rsidR="00AE4A2A" w:rsidRDefault="00AE4A2A">
      <w:pPr>
        <w:pStyle w:val="Heading2"/>
      </w:pPr>
      <w:r>
        <w:t>General Ability Definitions</w:t>
      </w:r>
    </w:p>
    <w:p w14:paraId="45884071" w14:textId="77777777" w:rsidR="00AE4A2A" w:rsidRDefault="00AE4A2A">
      <w:r>
        <w:t>When you’re not sure what a General Ability does, consult these definitions.</w:t>
      </w:r>
    </w:p>
    <w:p w14:paraId="171D1AE0" w14:textId="77777777" w:rsidR="00AE4A2A" w:rsidRDefault="00AE4A2A">
      <w:pPr>
        <w:pStyle w:val="Heading4"/>
        <w:tabs>
          <w:tab w:val="left" w:pos="0"/>
          <w:tab w:val="left" w:pos="864"/>
        </w:tabs>
      </w:pPr>
      <w:r>
        <w:lastRenderedPageBreak/>
        <w:t xml:space="preserve">Athletics (Physical) </w:t>
      </w:r>
      <w:r>
        <w:rPr>
          <w:highlight w:val="yellow"/>
        </w:rPr>
        <w:t>[[PHYSICAL ICON]]</w:t>
      </w:r>
    </w:p>
    <w:p w14:paraId="529CC576" w14:textId="77777777" w:rsidR="00AE4A2A" w:rsidRDefault="00AE4A2A">
      <w:r>
        <w:t>Athletics allows you to:</w:t>
      </w:r>
    </w:p>
    <w:p w14:paraId="635021A6" w14:textId="77777777" w:rsidR="00AE4A2A" w:rsidRDefault="00AE4A2A">
      <w:pPr>
        <w:numPr>
          <w:ilvl w:val="0"/>
          <w:numId w:val="97"/>
        </w:numPr>
      </w:pPr>
      <w:r>
        <w:t>perform general acts of physical derring-do, from running to jumping to throwing bundles of dynamite to dodging oncoming objects</w:t>
      </w:r>
    </w:p>
    <w:p w14:paraId="1427B8B8" w14:textId="77777777" w:rsidR="00AE4A2A" w:rsidRDefault="00AE4A2A">
      <w:pPr>
        <w:numPr>
          <w:ilvl w:val="0"/>
          <w:numId w:val="97"/>
        </w:numPr>
      </w:pPr>
      <w:r>
        <w:t>resist the effects of disease, poisoning, and intoxicants</w:t>
      </w:r>
    </w:p>
    <w:p w14:paraId="52E63566" w14:textId="77777777" w:rsidR="00AE4A2A" w:rsidRDefault="00AE4A2A">
      <w:pPr>
        <w:numPr>
          <w:ilvl w:val="0"/>
          <w:numId w:val="97"/>
        </w:numPr>
      </w:pPr>
      <w:r>
        <w:t>resist the effects of exposure, such as hypothermia, frostbite, and sunstroke</w:t>
      </w:r>
    </w:p>
    <w:p w14:paraId="649B59A0" w14:textId="77777777" w:rsidR="00AE4A2A" w:rsidRDefault="00AE4A2A">
      <w:r>
        <w:t>Any big physical action not covered by another ability probably goes here.</w:t>
      </w:r>
    </w:p>
    <w:p w14:paraId="36CA4B95" w14:textId="77777777" w:rsidR="00AE4A2A" w:rsidRDefault="00AE4A2A">
      <w:r>
        <w:t xml:space="preserve">Old </w:t>
      </w:r>
      <w:r>
        <w:rPr>
          <w:i/>
        </w:rPr>
        <w:t>GUMSHOE</w:t>
      </w:r>
      <w:r>
        <w:t xml:space="preserve"> hands will note that some benefits of the Health ability, which </w:t>
      </w:r>
      <w:r>
        <w:rPr>
          <w:i/>
          <w:iCs/>
        </w:rPr>
        <w:t>One-2-One</w:t>
      </w:r>
      <w:r>
        <w:t xml:space="preserve"> does not use, have been moved here.</w:t>
      </w:r>
    </w:p>
    <w:p w14:paraId="09C261A8" w14:textId="77777777" w:rsidR="00AE4A2A" w:rsidRDefault="00AE4A2A">
      <w:pPr>
        <w:pStyle w:val="Heading4"/>
        <w:tabs>
          <w:tab w:val="left" w:pos="0"/>
          <w:tab w:val="left" w:pos="864"/>
        </w:tabs>
      </w:pPr>
      <w:r>
        <w:t xml:space="preserve">Conceal (Manual) </w:t>
      </w:r>
      <w:r>
        <w:rPr>
          <w:highlight w:val="yellow"/>
        </w:rPr>
        <w:t>[[MANUAL ICON]]</w:t>
      </w:r>
    </w:p>
    <w:p w14:paraId="01292B4C" w14:textId="77777777" w:rsidR="00AE4A2A" w:rsidRDefault="00AE4A2A">
      <w:r>
        <w:t>You can hide things from view and conceal them from searchers. Methods might include camouflage, holding items out on your person, sneaking things into drawers unobserved, building secret compartments, or even altering an object’s visual signature with paint or plaster.</w:t>
      </w:r>
    </w:p>
    <w:p w14:paraId="236EBE1B" w14:textId="77777777" w:rsidR="00AE4A2A" w:rsidRDefault="00AE4A2A">
      <w:r>
        <w:t>To discover items others have concealed, use the Investigative Ability Evidence Collection. In odd instances where finding the item grants you an advantage other than information — let’s say locating the small Mauser in the false compartment just as Horgan’s torpedoes come through the door — use a Conceal Challenge.</w:t>
      </w:r>
    </w:p>
    <w:p w14:paraId="6A7FCDD3" w14:textId="77777777" w:rsidR="00AE4A2A" w:rsidRDefault="00AE4A2A">
      <w:pPr>
        <w:pStyle w:val="Heading4"/>
        <w:tabs>
          <w:tab w:val="left" w:pos="0"/>
          <w:tab w:val="left" w:pos="864"/>
        </w:tabs>
      </w:pPr>
      <w:r>
        <w:t xml:space="preserve">Cool (Mental) </w:t>
      </w:r>
      <w:r>
        <w:rPr>
          <w:highlight w:val="yellow"/>
        </w:rPr>
        <w:t>[[MENTAL ICON]]</w:t>
      </w:r>
    </w:p>
    <w:p w14:paraId="44080FF3" w14:textId="77777777" w:rsidR="00AE4A2A" w:rsidRDefault="00AE4A2A">
      <w:r>
        <w:t>Measures your ability to make the smart play, instead of the impulsive one, in response to emotional temptation. Cool saves you from such standard errors of the private dick game as:</w:t>
      </w:r>
    </w:p>
    <w:p w14:paraId="0458BBD7" w14:textId="77777777" w:rsidR="00AE4A2A" w:rsidRDefault="00AE4A2A">
      <w:pPr>
        <w:numPr>
          <w:ilvl w:val="0"/>
          <w:numId w:val="98"/>
        </w:numPr>
        <w:ind w:left="1530"/>
      </w:pPr>
      <w:r>
        <w:t>falling for the wrong kind of dame</w:t>
      </w:r>
    </w:p>
    <w:p w14:paraId="5B2AE36C" w14:textId="77777777" w:rsidR="00AE4A2A" w:rsidRDefault="00AE4A2A">
      <w:pPr>
        <w:numPr>
          <w:ilvl w:val="0"/>
          <w:numId w:val="98"/>
        </w:numPr>
        <w:ind w:left="1530"/>
      </w:pPr>
      <w:r>
        <w:t>showing a tell that warns the killer that you know he did it</w:t>
      </w:r>
    </w:p>
    <w:p w14:paraId="1763888B" w14:textId="77777777" w:rsidR="00AE4A2A" w:rsidRDefault="00AE4A2A">
      <w:pPr>
        <w:numPr>
          <w:ilvl w:val="0"/>
          <w:numId w:val="98"/>
        </w:numPr>
        <w:ind w:left="1530"/>
      </w:pPr>
      <w:r>
        <w:t>smart-mouthing the cop who’s itching to club you</w:t>
      </w:r>
    </w:p>
    <w:p w14:paraId="6079FBF5" w14:textId="77777777" w:rsidR="00AE4A2A" w:rsidRDefault="00AE4A2A">
      <w:pPr>
        <w:numPr>
          <w:ilvl w:val="0"/>
          <w:numId w:val="98"/>
        </w:numPr>
        <w:ind w:left="1530"/>
      </w:pPr>
      <w:r>
        <w:t>hitting the roulette wheel when you know you shouldn't</w:t>
      </w:r>
    </w:p>
    <w:p w14:paraId="42C3E070" w14:textId="77777777" w:rsidR="00AE4A2A" w:rsidRDefault="00AE4A2A">
      <w:pPr>
        <w:numPr>
          <w:ilvl w:val="0"/>
          <w:numId w:val="98"/>
        </w:numPr>
        <w:ind w:left="1530"/>
      </w:pPr>
      <w:r>
        <w:t>attempting a futile grand gesture to wring real justice from a rigged system</w:t>
      </w:r>
    </w:p>
    <w:p w14:paraId="6F85FAE2" w14:textId="77777777" w:rsidR="00AE4A2A" w:rsidRDefault="00AE4A2A">
      <w:pPr>
        <w:numPr>
          <w:ilvl w:val="0"/>
          <w:numId w:val="98"/>
        </w:numPr>
        <w:ind w:left="1530"/>
      </w:pPr>
      <w:r>
        <w:t>resist supernatural forces attempting to influence your behavior</w:t>
      </w:r>
    </w:p>
    <w:p w14:paraId="01F693E9" w14:textId="77777777" w:rsidR="00AE4A2A" w:rsidRDefault="00AE4A2A">
      <w:pPr>
        <w:pStyle w:val="Heading4"/>
        <w:tabs>
          <w:tab w:val="left" w:pos="0"/>
          <w:tab w:val="left" w:pos="864"/>
        </w:tabs>
      </w:pPr>
      <w:r>
        <w:t>Devices (Manual)</w:t>
      </w:r>
      <w:r>
        <w:rPr>
          <w:highlight w:val="yellow"/>
        </w:rPr>
        <w:t xml:space="preserve"> [[MANUAL ICON]]</w:t>
      </w:r>
    </w:p>
    <w:p w14:paraId="6B950305" w14:textId="77777777" w:rsidR="00AE4A2A" w:rsidRDefault="00AE4A2A">
      <w:r>
        <w:t>You build, repair, and operate electrical or mechanical devices. And what you can put together, you can take apart, disabling equipment either unnoticeably or completely.</w:t>
      </w:r>
    </w:p>
    <w:p w14:paraId="4EA1CB8E" w14:textId="77777777" w:rsidR="00AE4A2A" w:rsidRDefault="00AE4A2A">
      <w:r>
        <w:t>You know the workings of electrical devices from simple alarm systems to the most advanced radios. You can also hot-wire a car with an electrical ignition, which is most of those built since 1920. Given the right components, you can create jury-rigged devices from odd bits of scrap.</w:t>
      </w:r>
    </w:p>
    <w:p w14:paraId="300AF75B" w14:textId="77777777" w:rsidR="00AE4A2A" w:rsidRDefault="00AE4A2A">
      <w:r>
        <w:t>This expertise also encompasses machines from simple stick traps to the most complex adding machines or steam turbines. (With the exception of simple latches; working with locks is covered by the Locksmith ability). Given the right components, you can create jury-rigged devices and booby-traps from odd bits of scrap.</w:t>
      </w:r>
    </w:p>
    <w:p w14:paraId="2FC01FB2" w14:textId="77777777" w:rsidR="00AE4A2A" w:rsidRDefault="00AE4A2A">
      <w:r>
        <w:lastRenderedPageBreak/>
        <w:t>This doubles as an Investigative Ability when used to:</w:t>
      </w:r>
    </w:p>
    <w:p w14:paraId="788CCDFF" w14:textId="77777777" w:rsidR="00AE4A2A" w:rsidRDefault="00AE4A2A">
      <w:pPr>
        <w:numPr>
          <w:ilvl w:val="0"/>
          <w:numId w:val="99"/>
        </w:numPr>
      </w:pPr>
      <w:r>
        <w:t>determine the function of a given piece of equipment</w:t>
      </w:r>
    </w:p>
    <w:p w14:paraId="4CC7A3C6" w14:textId="77777777" w:rsidR="00AE4A2A" w:rsidRDefault="00AE4A2A">
      <w:pPr>
        <w:numPr>
          <w:ilvl w:val="0"/>
          <w:numId w:val="99"/>
        </w:numPr>
      </w:pPr>
      <w:r>
        <w:t>evaluate the quality of workmanship used to create an item</w:t>
      </w:r>
    </w:p>
    <w:p w14:paraId="21E2D1C0" w14:textId="77777777" w:rsidR="00AE4A2A" w:rsidRDefault="00AE4A2A">
      <w:pPr>
        <w:numPr>
          <w:ilvl w:val="0"/>
          <w:numId w:val="99"/>
        </w:numPr>
      </w:pPr>
      <w:r>
        <w:t>make high-quality audio recordings on records, Dictaphone cylinders, or wire</w:t>
      </w:r>
    </w:p>
    <w:p w14:paraId="15957F08" w14:textId="77777777" w:rsidR="00AE4A2A" w:rsidRDefault="00AE4A2A">
      <w:pPr>
        <w:numPr>
          <w:ilvl w:val="0"/>
          <w:numId w:val="99"/>
        </w:numPr>
        <w:tabs>
          <w:tab w:val="left" w:pos="864"/>
        </w:tabs>
      </w:pPr>
      <w:r>
        <w:t>read Morse Code</w:t>
      </w:r>
    </w:p>
    <w:p w14:paraId="233705F0" w14:textId="77777777" w:rsidR="00AE4A2A" w:rsidRDefault="00AE4A2A">
      <w:pPr>
        <w:numPr>
          <w:ilvl w:val="0"/>
          <w:numId w:val="99"/>
        </w:numPr>
      </w:pPr>
      <w:r>
        <w:t>tap telephone or telegraph lines</w:t>
      </w:r>
    </w:p>
    <w:p w14:paraId="10EB8C3A" w14:textId="77777777" w:rsidR="00AE4A2A" w:rsidRDefault="00AE4A2A">
      <w:pPr>
        <w:numPr>
          <w:ilvl w:val="0"/>
          <w:numId w:val="99"/>
        </w:numPr>
      </w:pPr>
      <w:r>
        <w:t>use a device in good repair as intended</w:t>
      </w:r>
    </w:p>
    <w:p w14:paraId="376F3DD9" w14:textId="77777777" w:rsidR="00AE4A2A" w:rsidRDefault="00AE4A2A">
      <w:pPr>
        <w:tabs>
          <w:tab w:val="left" w:pos="864"/>
        </w:tabs>
      </w:pPr>
      <w:r>
        <w:t>Once per case, you may specify that you can operate and (where relevant) drive a new type of heavy machinery, such as: back-hoe, steam roller, construction crane, or steam shovel. Your GM may ask you to supply a line of dialogue explaining where you picked this up.</w:t>
      </w:r>
    </w:p>
    <w:p w14:paraId="41A49130" w14:textId="77777777" w:rsidR="00AE4A2A" w:rsidRDefault="00AE4A2A">
      <w:pPr>
        <w:pStyle w:val="Heading4"/>
      </w:pPr>
      <w:r>
        <w:t xml:space="preserve">Disguise (Manual) </w:t>
      </w:r>
      <w:r>
        <w:rPr>
          <w:highlight w:val="yellow"/>
        </w:rPr>
        <w:t>[[MANUAL Icon]]</w:t>
      </w:r>
    </w:p>
    <w:p w14:paraId="6162B2BB" w14:textId="77777777" w:rsidR="00AE4A2A" w:rsidRDefault="00AE4A2A">
      <w:r>
        <w:t>You can become someone else: clothes, voice, mannerisms, and posture. You can:</w:t>
      </w:r>
    </w:p>
    <w:p w14:paraId="226F9709" w14:textId="77777777" w:rsidR="00AE4A2A" w:rsidRDefault="00AE4A2A">
      <w:pPr>
        <w:numPr>
          <w:ilvl w:val="0"/>
          <w:numId w:val="100"/>
        </w:numPr>
        <w:ind w:left="1440"/>
      </w:pPr>
      <w:r>
        <w:t>impersonate someone on the phone</w:t>
      </w:r>
    </w:p>
    <w:p w14:paraId="2E020BB6" w14:textId="77777777" w:rsidR="00AE4A2A" w:rsidRDefault="00AE4A2A">
      <w:pPr>
        <w:numPr>
          <w:ilvl w:val="0"/>
          <w:numId w:val="100"/>
        </w:numPr>
        <w:ind w:left="1440"/>
      </w:pPr>
      <w:r>
        <w:t>blend into a crowd in the street</w:t>
      </w:r>
    </w:p>
    <w:p w14:paraId="1F881DFC" w14:textId="77777777" w:rsidR="00AE4A2A" w:rsidRDefault="00AE4A2A">
      <w:pPr>
        <w:numPr>
          <w:ilvl w:val="0"/>
          <w:numId w:val="100"/>
        </w:numPr>
        <w:ind w:left="1440"/>
      </w:pPr>
      <w:r>
        <w:t>mingle at a party with those outside your social station</w:t>
      </w:r>
    </w:p>
    <w:p w14:paraId="43F3105B" w14:textId="77777777" w:rsidR="00AE4A2A" w:rsidRDefault="00AE4A2A">
      <w:pPr>
        <w:numPr>
          <w:ilvl w:val="0"/>
          <w:numId w:val="100"/>
        </w:numPr>
        <w:ind w:left="1440"/>
      </w:pPr>
      <w:r>
        <w:t>hold an entire conversation with an unwitting friend or suspect</w:t>
      </w:r>
    </w:p>
    <w:p w14:paraId="5EC75BA8" w14:textId="77777777" w:rsidR="00AE4A2A" w:rsidRDefault="00AE4A2A">
      <w:r>
        <w:t>Expect to have to beat a high number in order to Advance while impersonating a real person to their friends or acquaintances. Depending on the situation, impersonating a plausible and even fictitious stranger (“oh, I’m his cousin from upstate New York”) to people one has never met might require only a Difficulty 4 Quick Test.</w:t>
      </w:r>
    </w:p>
    <w:p w14:paraId="21142BC0" w14:textId="77777777" w:rsidR="00AE4A2A" w:rsidRDefault="00AE4A2A">
      <w:pPr>
        <w:pStyle w:val="Heading4"/>
        <w:tabs>
          <w:tab w:val="left" w:pos="0"/>
          <w:tab w:val="left" w:pos="864"/>
        </w:tabs>
      </w:pPr>
      <w:r>
        <w:t xml:space="preserve">Driving (Manual) </w:t>
      </w:r>
      <w:r>
        <w:rPr>
          <w:highlight w:val="yellow"/>
        </w:rPr>
        <w:t>[[MANUAL ICON]]</w:t>
      </w:r>
    </w:p>
    <w:p w14:paraId="1DDF37EC" w14:textId="77777777" w:rsidR="00AE4A2A" w:rsidRDefault="00AE4A2A">
      <w:r>
        <w:t>Anyone who’s been taught can drive a car down the road without this ability. You, on the other hand, are a skilled defensive driver, capable of wringing high performance from even the most recalcitrant automobile, pickup truck, or bus. You can:</w:t>
      </w:r>
    </w:p>
    <w:p w14:paraId="1771240A" w14:textId="77777777" w:rsidR="00AE4A2A" w:rsidRDefault="00AE4A2A">
      <w:pPr>
        <w:numPr>
          <w:ilvl w:val="0"/>
          <w:numId w:val="99"/>
        </w:numPr>
      </w:pPr>
      <w:r>
        <w:t>evade or conduct pursuit</w:t>
      </w:r>
    </w:p>
    <w:p w14:paraId="6A805C29" w14:textId="77777777" w:rsidR="00AE4A2A" w:rsidRDefault="00AE4A2A">
      <w:pPr>
        <w:numPr>
          <w:ilvl w:val="0"/>
          <w:numId w:val="99"/>
        </w:numPr>
      </w:pPr>
      <w:r>
        <w:t>avoid collisions, or minimize damage from collisions</w:t>
      </w:r>
    </w:p>
    <w:p w14:paraId="595C8A80" w14:textId="77777777" w:rsidR="00AE4A2A" w:rsidRDefault="00AE4A2A">
      <w:pPr>
        <w:numPr>
          <w:ilvl w:val="0"/>
          <w:numId w:val="99"/>
        </w:numPr>
      </w:pPr>
      <w:r>
        <w:t>navigate, read maps, and maintain a sense of direction</w:t>
      </w:r>
    </w:p>
    <w:p w14:paraId="4E3A4922" w14:textId="77777777" w:rsidR="00AE4A2A" w:rsidRDefault="00AE4A2A">
      <w:pPr>
        <w:tabs>
          <w:tab w:val="left" w:pos="864"/>
        </w:tabs>
      </w:pPr>
      <w:r>
        <w:t>The ability assumes you can drive cars, trucks, motorcycles and small motor boats. Once per case, you may reveal that you can drive another type of vehicle requiring specialized training, such as a bus, yacht, plane, tank, or gyrocopter. Where this seems unlikely, the GM may invite you to improvise a line describing the circumstances under which you learned this.</w:t>
      </w:r>
    </w:p>
    <w:p w14:paraId="2D148820" w14:textId="77777777" w:rsidR="00AE4A2A" w:rsidRDefault="00AE4A2A">
      <w:pPr>
        <w:pStyle w:val="Heading4"/>
        <w:tabs>
          <w:tab w:val="left" w:pos="0"/>
          <w:tab w:val="left" w:pos="864"/>
        </w:tabs>
      </w:pPr>
      <w:r>
        <w:t xml:space="preserve">Explosives (Manual) </w:t>
      </w:r>
      <w:r>
        <w:rPr>
          <w:highlight w:val="yellow"/>
        </w:rPr>
        <w:t>[[MANUAL ICON]]</w:t>
      </w:r>
    </w:p>
    <w:p w14:paraId="07B70740" w14:textId="77777777" w:rsidR="00AE4A2A" w:rsidRDefault="00AE4A2A">
      <w:r>
        <w:t>As an expert in bombs and booby-traps, you can:</w:t>
      </w:r>
    </w:p>
    <w:p w14:paraId="139DCAA4" w14:textId="77777777" w:rsidR="00AE4A2A" w:rsidRDefault="00AE4A2A">
      <w:pPr>
        <w:numPr>
          <w:ilvl w:val="0"/>
          <w:numId w:val="99"/>
        </w:numPr>
      </w:pPr>
      <w:r>
        <w:t>defuse bombs and traps</w:t>
      </w:r>
    </w:p>
    <w:p w14:paraId="2773A562" w14:textId="77777777" w:rsidR="00AE4A2A" w:rsidRDefault="00AE4A2A">
      <w:pPr>
        <w:numPr>
          <w:ilvl w:val="0"/>
          <w:numId w:val="99"/>
        </w:numPr>
      </w:pPr>
      <w:r>
        <w:t>handle nitroglycerin or other dangerously unstable materials with relative safety</w:t>
      </w:r>
    </w:p>
    <w:p w14:paraId="1A9C7619" w14:textId="77777777" w:rsidR="00AE4A2A" w:rsidRDefault="00AE4A2A">
      <w:pPr>
        <w:numPr>
          <w:ilvl w:val="0"/>
          <w:numId w:val="99"/>
        </w:numPr>
      </w:pPr>
      <w:r>
        <w:lastRenderedPageBreak/>
        <w:t>given time, blow open safes or vaults without damaging the contents</w:t>
      </w:r>
    </w:p>
    <w:p w14:paraId="7F6B5A38" w14:textId="77777777" w:rsidR="00AE4A2A" w:rsidRDefault="00AE4A2A">
      <w:pPr>
        <w:numPr>
          <w:ilvl w:val="0"/>
          <w:numId w:val="99"/>
        </w:numPr>
      </w:pPr>
      <w:r>
        <w:t>mix explosive compounds from common chemicals</w:t>
      </w:r>
    </w:p>
    <w:p w14:paraId="54711EF0" w14:textId="77777777" w:rsidR="00AE4A2A" w:rsidRDefault="00AE4A2A">
      <w:pPr>
        <w:numPr>
          <w:ilvl w:val="0"/>
          <w:numId w:val="99"/>
        </w:numPr>
      </w:pPr>
      <w:r>
        <w:t>safely construct and detonate explosive devices or booby-traps of your own</w:t>
      </w:r>
    </w:p>
    <w:p w14:paraId="12BCBC20" w14:textId="77777777" w:rsidR="00AE4A2A" w:rsidRDefault="00AE4A2A">
      <w:r>
        <w:t>Explosives doubles as an Investigative Ability when used to:</w:t>
      </w:r>
    </w:p>
    <w:p w14:paraId="6D89D06B" w14:textId="77777777" w:rsidR="00AE4A2A" w:rsidRDefault="00AE4A2A">
      <w:pPr>
        <w:numPr>
          <w:ilvl w:val="0"/>
          <w:numId w:val="101"/>
        </w:numPr>
      </w:pPr>
      <w:r>
        <w:t>figure out the configuration of a bomb from its blast effect and shrapnel</w:t>
      </w:r>
    </w:p>
    <w:p w14:paraId="5B0D8CEF" w14:textId="77777777" w:rsidR="00AE4A2A" w:rsidRDefault="00AE4A2A">
      <w:pPr>
        <w:numPr>
          <w:ilvl w:val="0"/>
          <w:numId w:val="101"/>
        </w:numPr>
      </w:pPr>
      <w:r>
        <w:t>for any bomb (exploded or unexploded), determine the method and materials of the bomb-maker, and deduce his sophistication, background, and skill</w:t>
      </w:r>
    </w:p>
    <w:p w14:paraId="31E4949A" w14:textId="77777777" w:rsidR="00AE4A2A" w:rsidRDefault="00AE4A2A">
      <w:pPr>
        <w:pStyle w:val="Heading4"/>
        <w:tabs>
          <w:tab w:val="left" w:pos="0"/>
          <w:tab w:val="left" w:pos="864"/>
        </w:tabs>
      </w:pPr>
      <w:r>
        <w:t xml:space="preserve">Fighting (Physical) </w:t>
      </w:r>
      <w:r>
        <w:rPr>
          <w:highlight w:val="yellow"/>
        </w:rPr>
        <w:t>[[PHYSICAL ICON]]</w:t>
      </w:r>
    </w:p>
    <w:p w14:paraId="2925A160" w14:textId="77777777" w:rsidR="00AE4A2A" w:rsidRDefault="00AE4A2A">
      <w:r>
        <w:t>Whether duking it out with fists and the occasional kick, defending against an incoming shovel with an opportunistically grabbed two-by-four, or trading pistol shots with hot-tempered gangsters, your Fighting ability dictates the result of the scrap. When facing impossible odds, an Advance or Hold might allow you to engage your enemies favorably enough to launch a successful escape.</w:t>
      </w:r>
    </w:p>
    <w:p w14:paraId="23ACBA04" w14:textId="77777777" w:rsidR="00AE4A2A" w:rsidRDefault="00AE4A2A">
      <w:r>
        <w:t xml:space="preserve">This covers all forms of combat, from scuffling to shooting to hand-to-hand weapons. (Multiplayer </w:t>
      </w:r>
      <w:r>
        <w:rPr>
          <w:i/>
          <w:iCs/>
        </w:rPr>
        <w:t>Trail of Cthulhu</w:t>
      </w:r>
      <w:r>
        <w:t xml:space="preserve"> treats these as three separate abilities. A solo game eliminates the need to give various player characters differently flavored ways to harm opponents, so </w:t>
      </w:r>
      <w:r>
        <w:rPr>
          <w:i/>
          <w:iCs/>
        </w:rPr>
        <w:t>One-2-One</w:t>
      </w:r>
      <w:r>
        <w:t xml:space="preserve"> collapses them into a single ability).</w:t>
      </w:r>
    </w:p>
    <w:p w14:paraId="3468F2A3" w14:textId="77777777" w:rsidR="00AE4A2A" w:rsidRDefault="00AE4A2A">
      <w:pPr>
        <w:pStyle w:val="Heading4"/>
        <w:tabs>
          <w:tab w:val="left" w:pos="0"/>
          <w:tab w:val="left" w:pos="864"/>
        </w:tabs>
      </w:pPr>
      <w:r>
        <w:t xml:space="preserve">Filch (Manual) </w:t>
      </w:r>
      <w:r>
        <w:rPr>
          <w:highlight w:val="yellow"/>
        </w:rPr>
        <w:t>[[MANUAL ICON]]</w:t>
      </w:r>
    </w:p>
    <w:p w14:paraId="3931201F" w14:textId="77777777" w:rsidR="00AE4A2A" w:rsidRDefault="00AE4A2A">
      <w:r>
        <w:t>Your nimble fingers allow you to unobtrusively manipulate small objects. You can:</w:t>
      </w:r>
    </w:p>
    <w:p w14:paraId="2CAA14FD" w14:textId="77777777" w:rsidR="00AE4A2A" w:rsidRDefault="00AE4A2A">
      <w:pPr>
        <w:numPr>
          <w:ilvl w:val="0"/>
          <w:numId w:val="102"/>
        </w:numPr>
        <w:ind w:left="1440"/>
      </w:pPr>
      <w:r>
        <w:t>pilfer clues from (or plant clues at) a crime scene under the very noses of unsuspecting authorities</w:t>
      </w:r>
    </w:p>
    <w:p w14:paraId="13F3EB94" w14:textId="77777777" w:rsidR="00AE4A2A" w:rsidRDefault="00AE4A2A">
      <w:pPr>
        <w:numPr>
          <w:ilvl w:val="0"/>
          <w:numId w:val="102"/>
        </w:numPr>
        <w:ind w:left="1440"/>
      </w:pPr>
      <w:r>
        <w:t>pick pockets</w:t>
      </w:r>
    </w:p>
    <w:p w14:paraId="0FA1530D" w14:textId="77777777" w:rsidR="00AE4A2A" w:rsidRDefault="00AE4A2A">
      <w:pPr>
        <w:numPr>
          <w:ilvl w:val="0"/>
          <w:numId w:val="102"/>
        </w:numPr>
        <w:ind w:left="1440"/>
      </w:pPr>
      <w:r>
        <w:t>plant objects on unsuspecting subjects</w:t>
      </w:r>
    </w:p>
    <w:p w14:paraId="3AFBDBBC" w14:textId="77777777" w:rsidR="00AE4A2A" w:rsidRDefault="00AE4A2A">
      <w:pPr>
        <w:pStyle w:val="Heading4"/>
        <w:tabs>
          <w:tab w:val="left" w:pos="0"/>
          <w:tab w:val="left" w:pos="864"/>
        </w:tabs>
      </w:pPr>
      <w:r>
        <w:t xml:space="preserve">First Aid (Manual) </w:t>
      </w:r>
      <w:r>
        <w:rPr>
          <w:highlight w:val="yellow"/>
        </w:rPr>
        <w:t>[[MANUAL ICON]]</w:t>
      </w:r>
    </w:p>
    <w:p w14:paraId="6B29961C" w14:textId="77777777" w:rsidR="00AE4A2A" w:rsidRDefault="00AE4A2A">
      <w:r>
        <w:t>You can perform first aid on sick or injured individuals, including yourself. Depending on how the GM structures the Challenge, an Advance or Hold might stabilize the patient, keep him alive just long enough to hear a whispered confession, or fix him up entirely. Injuries the GM describes as relatively minor will be easier to score Advances and Holds on than ones he describes as serious or life-threatening.</w:t>
      </w:r>
    </w:p>
    <w:p w14:paraId="35708FB5" w14:textId="77777777" w:rsidR="00AE4A2A" w:rsidRDefault="00AE4A2A">
      <w:pPr>
        <w:pStyle w:val="Heading4"/>
        <w:tabs>
          <w:tab w:val="left" w:pos="0"/>
          <w:tab w:val="left" w:pos="864"/>
        </w:tabs>
      </w:pPr>
      <w:r>
        <w:t xml:space="preserve">Fleeing (Physical) </w:t>
      </w:r>
      <w:r>
        <w:rPr>
          <w:highlight w:val="yellow"/>
        </w:rPr>
        <w:t>[[PHYSICAL ICON]]</w:t>
      </w:r>
    </w:p>
    <w:p w14:paraId="3A45DD02" w14:textId="77777777" w:rsidR="00AE4A2A" w:rsidRDefault="00AE4A2A">
      <w:r>
        <w:t>This ability governs how speedily you run away from impending danger, whether it comes from a gambler’s gun, cops intent on locking you up, or a formless entity from beyond space. Used for characters who aren’t otherwise Athletic, to give them some chance of avoiding physical harm. If you don’t have Fleeing, because you instead use the better, all-around ability of Athletics, such Challenges instead default to Athletics.</w:t>
      </w:r>
    </w:p>
    <w:p w14:paraId="253C6FCB" w14:textId="77777777" w:rsidR="00AE4A2A" w:rsidRDefault="00AE4A2A">
      <w:pPr>
        <w:pStyle w:val="Heading4"/>
        <w:tabs>
          <w:tab w:val="left" w:pos="0"/>
          <w:tab w:val="left" w:pos="864"/>
        </w:tabs>
      </w:pPr>
      <w:r>
        <w:lastRenderedPageBreak/>
        <w:t xml:space="preserve">Hypnosis (Mental) </w:t>
      </w:r>
      <w:r>
        <w:rPr>
          <w:highlight w:val="yellow"/>
        </w:rPr>
        <w:t>[[MENTAL ICON]]</w:t>
      </w:r>
    </w:p>
    <w:p w14:paraId="1A997EF6" w14:textId="77777777" w:rsidR="00AE4A2A" w:rsidRDefault="00AE4A2A">
      <w:r>
        <w:t>You can hypnotize a willing subject, recovering lost memories, suppressing unwanted ones, or removing destructive compulsions. Your technique likely involves the use of narcosynthesis, in which you administer a small dose of sodium pentothal to your subject. Treat as an Investigative Ability when gaining information useful to your case. The investigator may submit to narcosynthesis under a supporting character’s care in hopes of Countering Continuity Cards.</w:t>
      </w:r>
    </w:p>
    <w:p w14:paraId="0DA87066" w14:textId="77777777" w:rsidR="00AE4A2A" w:rsidRDefault="00AE4A2A">
      <w:pPr>
        <w:pStyle w:val="Heading4"/>
        <w:tabs>
          <w:tab w:val="left" w:pos="0"/>
          <w:tab w:val="left" w:pos="864"/>
        </w:tabs>
      </w:pPr>
      <w:r>
        <w:t xml:space="preserve">Magic (Mental) </w:t>
      </w:r>
      <w:r>
        <w:rPr>
          <w:highlight w:val="yellow"/>
        </w:rPr>
        <w:t>[[MENTAL ICON]]</w:t>
      </w:r>
    </w:p>
    <w:p w14:paraId="11ECA20B" w14:textId="77777777" w:rsidR="00AE4A2A" w:rsidRDefault="00AE4A2A">
      <w:r>
        <w:t xml:space="preserve">Your GM may decide that his version of </w:t>
      </w:r>
      <w:r>
        <w:rPr>
          <w:i/>
          <w:iCs/>
        </w:rPr>
        <w:t>Cthulhu Confidential</w:t>
      </w:r>
      <w:r>
        <w:t xml:space="preserve"> allows the investigator to eventually learn and practice efficacious magic. This might be used to summon Mythos entities, or bind them once summoned (a crucial step, yet all too often overlooked!).</w:t>
      </w:r>
    </w:p>
    <w:p w14:paraId="3E11412F" w14:textId="77777777" w:rsidR="00AE4A2A" w:rsidRDefault="00AE4A2A">
      <w:r>
        <w:t>A few spells allow sorcerers to harm their opponents directly, or to subject them to mental influence. Use Athletics to resist the former, and Cool for the latter. If your Magic dice exceed your dice in the ability used to resist magic, use Magic instead.</w:t>
      </w:r>
    </w:p>
    <w:p w14:paraId="36FE82F7" w14:textId="77777777" w:rsidR="00AE4A2A" w:rsidRDefault="00AE4A2A">
      <w:r>
        <w:t xml:space="preserve">(To my taste, giving a noir detective sorcerous powers veers too far from noir horror into the tongue-in-cheek urban fantasy of the film </w:t>
      </w:r>
      <w:r>
        <w:rPr>
          <w:i/>
          <w:iCs/>
        </w:rPr>
        <w:t>Cast a Deadly Spell</w:t>
      </w:r>
      <w:r>
        <w:t>. But once you start playing, it’s your game, not mine, so if that’s what you want, do it).</w:t>
      </w:r>
    </w:p>
    <w:p w14:paraId="5CF2FDDE" w14:textId="77777777" w:rsidR="00AE4A2A" w:rsidRDefault="00AE4A2A">
      <w:pPr>
        <w:pStyle w:val="Heading4"/>
        <w:tabs>
          <w:tab w:val="left" w:pos="0"/>
          <w:tab w:val="left" w:pos="864"/>
        </w:tabs>
      </w:pPr>
      <w:r>
        <w:t xml:space="preserve">Preparedness (Manual) </w:t>
      </w:r>
      <w:r>
        <w:rPr>
          <w:highlight w:val="yellow"/>
        </w:rPr>
        <w:t>[[MENTAL ICON]]</w:t>
      </w:r>
    </w:p>
    <w:p w14:paraId="71021A11" w14:textId="77777777" w:rsidR="00AE4A2A" w:rsidRDefault="00AE4A2A">
      <w:r>
        <w:t>You expertly anticipate the needs of any investigation by packing a kit efficiently arranged with necessary gear. Assuming you have immediate access to it, you may be able to produce an object needed to overcome an impediment to your progress. A Quick Test simply determines whether you have the item in question. A Challenge allows you to not only have the object, but also overcome an associated obstacle.</w:t>
      </w:r>
    </w:p>
    <w:p w14:paraId="78AEF802" w14:textId="77777777" w:rsidR="00AE4A2A" w:rsidRDefault="00AE4A2A">
      <w:r>
        <w:t>Equipment standard to the private investigation racket does not require a test. This includes but are not limited to: notebooks or paper, writing implements and ink, flashlights, candles and matches, colored chalk, pen-knives, magnifying glasses, pocket mirrors, string, sandwiches, and a flask of middling whiskey.</w:t>
      </w:r>
    </w:p>
    <w:p w14:paraId="6B6D4C0D" w14:textId="77777777" w:rsidR="00AE4A2A" w:rsidRDefault="00AE4A2A">
      <w:r>
        <w:t>Other abilities imply the possession of basic gear suitable to their core tasks. Characters with First Aid or Medicine have their own first aid kits or medical bags; Photographers arrive on the scene with cameras, film, and flash bulbs.</w:t>
      </w:r>
    </w:p>
    <w:p w14:paraId="5B0B7B24" w14:textId="77777777" w:rsidR="00AE4A2A" w:rsidRDefault="00AE4A2A">
      <w:r>
        <w:t>Narrative credibility constrains the sorts of items you might have brought with you. If the GM determines that your possession of an item would seem ludicrous, anachronistic, or out of genre, you don’t get to test for it. You simply don’t have it. When in doubt as to allow an item, the GM imagines the film version of your adventure. If the detective’s suddenly having the desired object on hand without prior setup would earn a derisive laugh from moviegoers, the GM disallows the attempt.</w:t>
      </w:r>
    </w:p>
    <w:p w14:paraId="62800DFC" w14:textId="77777777" w:rsidR="00AE4A2A" w:rsidRDefault="00AE4A2A">
      <w:pPr>
        <w:pStyle w:val="Heading4"/>
        <w:tabs>
          <w:tab w:val="left" w:pos="0"/>
          <w:tab w:val="left" w:pos="864"/>
        </w:tabs>
      </w:pPr>
      <w:r>
        <w:t xml:space="preserve">Psychoanalysis (Mental) </w:t>
      </w:r>
      <w:r>
        <w:rPr>
          <w:highlight w:val="yellow"/>
        </w:rPr>
        <w:t>[[MENTAL ICON]]</w:t>
      </w:r>
    </w:p>
    <w:p w14:paraId="65A56AB1" w14:textId="77777777" w:rsidR="00AE4A2A" w:rsidRDefault="00AE4A2A">
      <w:r>
        <w:t xml:space="preserve">You can provide comfort, perspective, and solace to the mentally troubled. You may be a Freudian alienist, a priest or pastor, or just an empathetic and intuitive individual. Unlike Reassurance spends, your counsel can aid supporting characters mentally scorched by </w:t>
      </w:r>
      <w:r>
        <w:lastRenderedPageBreak/>
        <w:t>confrontation with the Mythos. You can’t use your own Psychoanalysis ability to counter your own Continuity Cards.</w:t>
      </w:r>
    </w:p>
    <w:p w14:paraId="15FAE298" w14:textId="77777777" w:rsidR="00AE4A2A" w:rsidRDefault="00AE4A2A">
      <w:pPr>
        <w:pStyle w:val="Heading4"/>
        <w:tabs>
          <w:tab w:val="left" w:pos="0"/>
          <w:tab w:val="left" w:pos="864"/>
        </w:tabs>
      </w:pPr>
      <w:r>
        <w:t xml:space="preserve">Sense Trouble (Mental) </w:t>
      </w:r>
      <w:r>
        <w:rPr>
          <w:highlight w:val="yellow"/>
        </w:rPr>
        <w:t>[[MENTAL ICON]]</w:t>
      </w:r>
    </w:p>
    <w:p w14:paraId="54D38FF9" w14:textId="77777777" w:rsidR="00AE4A2A" w:rsidRDefault="00AE4A2A">
      <w:r>
        <w:t>This ability allows you to perceive (either with sight or other senses) potential hazards to yourself or others. For example, you can:</w:t>
      </w:r>
    </w:p>
    <w:p w14:paraId="53472A7C" w14:textId="77777777" w:rsidR="00AE4A2A" w:rsidRDefault="00AE4A2A">
      <w:pPr>
        <w:numPr>
          <w:ilvl w:val="0"/>
          <w:numId w:val="103"/>
        </w:numPr>
      </w:pPr>
      <w:r>
        <w:t>hear the splash of an Aquatic Humanoid dropping into the sewer behind you</w:t>
      </w:r>
    </w:p>
    <w:p w14:paraId="6C35A784" w14:textId="77777777" w:rsidR="00AE4A2A" w:rsidRDefault="00AE4A2A">
      <w:pPr>
        <w:numPr>
          <w:ilvl w:val="0"/>
          <w:numId w:val="103"/>
        </w:numPr>
      </w:pPr>
      <w:r>
        <w:t>see a flittering shape cross the moon</w:t>
      </w:r>
    </w:p>
    <w:p w14:paraId="6168764D" w14:textId="77777777" w:rsidR="00AE4A2A" w:rsidRDefault="00AE4A2A">
      <w:pPr>
        <w:numPr>
          <w:ilvl w:val="0"/>
          <w:numId w:val="103"/>
        </w:numPr>
      </w:pPr>
      <w:r>
        <w:t>have a bad feeling about that eerily hunchbacked priest at the seemingly deserted cathedral</w:t>
      </w:r>
    </w:p>
    <w:p w14:paraId="7F8F51D8" w14:textId="77777777" w:rsidR="00AE4A2A" w:rsidRDefault="00AE4A2A">
      <w:pPr>
        <w:numPr>
          <w:ilvl w:val="0"/>
          <w:numId w:val="103"/>
        </w:numPr>
      </w:pPr>
      <w:r>
        <w:t>notice that those two palookas in the dark corner of the bar have been intently watching you all night long</w:t>
      </w:r>
    </w:p>
    <w:p w14:paraId="3843BE8F" w14:textId="77777777" w:rsidR="00AE4A2A" w:rsidRDefault="00AE4A2A">
      <w:pPr>
        <w:numPr>
          <w:ilvl w:val="0"/>
          <w:numId w:val="103"/>
        </w:numPr>
      </w:pPr>
      <w:r>
        <w:t>realize that anyone up in that lighthouse will have seen you coming a mile away</w:t>
      </w:r>
    </w:p>
    <w:p w14:paraId="19F24DCA" w14:textId="77777777" w:rsidR="00AE4A2A" w:rsidRDefault="00AE4A2A">
      <w:r>
        <w:t>You always make Sense Trouble Challenges, even if you get a Hold or Setback and have to play your character as unaware of impending trouble: see p. XX.</w:t>
      </w:r>
    </w:p>
    <w:p w14:paraId="7F9F100D" w14:textId="77777777" w:rsidR="00AE4A2A" w:rsidRDefault="00AE4A2A">
      <w:r>
        <w:t>GMs should never require the use of this General Ability to find clues to the mystery at hand. Instead, use Investigative Abilities, defaulting to Evidence Collection when no ability seems more appropriate. Sense Trouble applies during a scenario’s action and suspense sequences. In short, if not seeing something will get you attacked or confront you with some other practical ill-consequence, it’s Sense Trouble.</w:t>
      </w:r>
    </w:p>
    <w:p w14:paraId="1437C27A" w14:textId="77777777" w:rsidR="00AE4A2A" w:rsidRDefault="00AE4A2A">
      <w:pPr>
        <w:pStyle w:val="Heading4"/>
        <w:tabs>
          <w:tab w:val="left" w:pos="0"/>
          <w:tab w:val="left" w:pos="864"/>
        </w:tabs>
      </w:pPr>
      <w:r>
        <w:t xml:space="preserve">Shadowing (Physical) </w:t>
      </w:r>
      <w:r>
        <w:rPr>
          <w:highlight w:val="yellow"/>
        </w:rPr>
        <w:t>[[PHYSICAL ICON]]</w:t>
      </w:r>
    </w:p>
    <w:p w14:paraId="3A2C909F" w14:textId="77777777" w:rsidR="00AE4A2A" w:rsidRDefault="00AE4A2A">
      <w:r>
        <w:t>You follow suspects without revealing your presence. You can:</w:t>
      </w:r>
    </w:p>
    <w:p w14:paraId="5AB4F67B" w14:textId="77777777" w:rsidR="00AE4A2A" w:rsidRDefault="00AE4A2A">
      <w:pPr>
        <w:numPr>
          <w:ilvl w:val="0"/>
          <w:numId w:val="99"/>
        </w:numPr>
      </w:pPr>
      <w:r>
        <w:t>use binoculars or telescopes to keep watch on a target from a distance</w:t>
      </w:r>
    </w:p>
    <w:p w14:paraId="6B60BAE7" w14:textId="77777777" w:rsidR="00AE4A2A" w:rsidRDefault="00AE4A2A">
      <w:pPr>
        <w:numPr>
          <w:ilvl w:val="0"/>
          <w:numId w:val="99"/>
        </w:numPr>
      </w:pPr>
      <w:r>
        <w:t>find undetectable vantage points</w:t>
      </w:r>
    </w:p>
    <w:p w14:paraId="78EF112C" w14:textId="77777777" w:rsidR="00AE4A2A" w:rsidRDefault="00AE4A2A">
      <w:pPr>
        <w:numPr>
          <w:ilvl w:val="0"/>
          <w:numId w:val="99"/>
        </w:numPr>
      </w:pPr>
      <w:r>
        <w:t>hide in plain sight</w:t>
      </w:r>
    </w:p>
    <w:p w14:paraId="0672BC80" w14:textId="77777777" w:rsidR="00AE4A2A" w:rsidRDefault="00AE4A2A">
      <w:pPr>
        <w:numPr>
          <w:ilvl w:val="0"/>
          <w:numId w:val="99"/>
        </w:numPr>
      </w:pPr>
      <w:r>
        <w:t>anticipate blind spots in your coverage and plan for them, or use them to lose your own shadowers</w:t>
      </w:r>
    </w:p>
    <w:p w14:paraId="7AB6232F" w14:textId="77777777" w:rsidR="00AE4A2A" w:rsidRDefault="00AE4A2A">
      <w:pPr>
        <w:pStyle w:val="Heading4"/>
        <w:tabs>
          <w:tab w:val="left" w:pos="0"/>
          <w:tab w:val="left" w:pos="864"/>
        </w:tabs>
      </w:pPr>
      <w:r>
        <w:t xml:space="preserve">Stability (Mental) </w:t>
      </w:r>
      <w:r>
        <w:rPr>
          <w:highlight w:val="yellow"/>
        </w:rPr>
        <w:t>[[MENTAL ICON]]</w:t>
      </w:r>
    </w:p>
    <w:p w14:paraId="3870B41E" w14:textId="77777777" w:rsidR="00AE4A2A" w:rsidRDefault="00AE4A2A">
      <w:r>
        <w:t>Remain in control of your thoughts and actions when confronted with frightening or traumatic sights, sounds, or other sensory input. Stability allows you to:</w:t>
      </w:r>
    </w:p>
    <w:p w14:paraId="56BAA80E" w14:textId="77777777" w:rsidR="00AE4A2A" w:rsidRDefault="00AE4A2A">
      <w:pPr>
        <w:numPr>
          <w:ilvl w:val="0"/>
          <w:numId w:val="104"/>
        </w:numPr>
        <w:ind w:left="1440"/>
      </w:pPr>
      <w:r>
        <w:t>move toward danger a self-protective person would avoid</w:t>
      </w:r>
    </w:p>
    <w:p w14:paraId="51CE1406" w14:textId="77777777" w:rsidR="00AE4A2A" w:rsidRDefault="00AE4A2A">
      <w:pPr>
        <w:numPr>
          <w:ilvl w:val="0"/>
          <w:numId w:val="104"/>
        </w:numPr>
        <w:ind w:left="1440"/>
      </w:pPr>
      <w:r>
        <w:t>avoid or suppress physical symptoms of terror and disgust, from nausea to adrenaline rush</w:t>
      </w:r>
    </w:p>
    <w:p w14:paraId="69E31C71" w14:textId="77777777" w:rsidR="00AE4A2A" w:rsidRDefault="00AE4A2A">
      <w:pPr>
        <w:numPr>
          <w:ilvl w:val="0"/>
          <w:numId w:val="104"/>
        </w:numPr>
        <w:ind w:left="1440"/>
      </w:pPr>
      <w:r>
        <w:t>appear calm to others, even when terrified inside</w:t>
      </w:r>
    </w:p>
    <w:p w14:paraId="48C71B54" w14:textId="77777777" w:rsidR="00AE4A2A" w:rsidRDefault="00AE4A2A">
      <w:pPr>
        <w:numPr>
          <w:ilvl w:val="0"/>
          <w:numId w:val="104"/>
        </w:numPr>
        <w:ind w:left="1440"/>
      </w:pPr>
      <w:r>
        <w:t>file a weird sight deep in your memory, keeping your mind intact by refusing to entertain its true significance</w:t>
      </w:r>
    </w:p>
    <w:p w14:paraId="19703E29" w14:textId="77777777" w:rsidR="00AE4A2A" w:rsidRDefault="00AE4A2A">
      <w:r>
        <w:t xml:space="preserve">Encounters with the especially destabilizing forces and entities of the Mythos may leave you </w:t>
      </w:r>
      <w:r>
        <w:lastRenderedPageBreak/>
        <w:t>with a Continuity Card Problem. If you fail to counter it during play, you may suffer a mental breakdown during the story’s denouement.</w:t>
      </w:r>
    </w:p>
    <w:p w14:paraId="020D59CE" w14:textId="77777777" w:rsidR="00AE4A2A" w:rsidRDefault="00AE4A2A">
      <w:pPr>
        <w:pStyle w:val="Heading4"/>
        <w:tabs>
          <w:tab w:val="left" w:pos="0"/>
          <w:tab w:val="left" w:pos="864"/>
        </w:tabs>
      </w:pPr>
      <w:r>
        <w:t xml:space="preserve">Stealth (Physical) </w:t>
      </w:r>
      <w:r>
        <w:rPr>
          <w:highlight w:val="yellow"/>
        </w:rPr>
        <w:t>[[PHYSICAL ICON]]</w:t>
      </w:r>
    </w:p>
    <w:p w14:paraId="553ADC12" w14:textId="77777777" w:rsidR="00AE4A2A" w:rsidRDefault="00AE4A2A">
      <w:r>
        <w:t>You’re good at moving (and standing still) without being noticed. You can:</w:t>
      </w:r>
    </w:p>
    <w:p w14:paraId="4E198D23" w14:textId="77777777" w:rsidR="00AE4A2A" w:rsidRDefault="00AE4A2A">
      <w:pPr>
        <w:numPr>
          <w:ilvl w:val="0"/>
          <w:numId w:val="99"/>
        </w:numPr>
      </w:pPr>
      <w:r>
        <w:t>move silently</w:t>
      </w:r>
    </w:p>
    <w:p w14:paraId="45484617" w14:textId="77777777" w:rsidR="00AE4A2A" w:rsidRDefault="00AE4A2A">
      <w:pPr>
        <w:numPr>
          <w:ilvl w:val="0"/>
          <w:numId w:val="99"/>
        </w:numPr>
      </w:pPr>
      <w:r>
        <w:t>hide in shadows or cover</w:t>
      </w:r>
    </w:p>
    <w:p w14:paraId="00B5BA0C" w14:textId="77777777" w:rsidR="00AE4A2A" w:rsidRDefault="00AE4A2A">
      <w:pPr>
        <w:numPr>
          <w:ilvl w:val="0"/>
          <w:numId w:val="99"/>
        </w:numPr>
      </w:pPr>
      <w:r>
        <w:t>evade visual security, whether guards (usual) or cameras (unusual)</w:t>
      </w:r>
    </w:p>
    <w:p w14:paraId="56AF2218" w14:textId="77777777" w:rsidR="00AE4A2A" w:rsidRDefault="00AE4A2A">
      <w:pPr>
        <w:numPr>
          <w:ilvl w:val="0"/>
          <w:numId w:val="99"/>
        </w:numPr>
      </w:pPr>
      <w:r>
        <w:t>listen at doors or windows without being overheard yourself</w:t>
      </w:r>
    </w:p>
    <w:p w14:paraId="17BBD45B" w14:textId="77777777" w:rsidR="00AE4A2A" w:rsidRDefault="00AE4A2A">
      <w:pPr>
        <w:ind w:firstLine="0"/>
      </w:pPr>
      <w:r>
        <w:t>Use Stealth when you are creeping around unnoticed; if you are trying to lose a pursuer, use Shadowing. Outrunning a pursuer is Athletics or Fleeing.</w:t>
      </w:r>
    </w:p>
    <w:p w14:paraId="1BCE59A3" w14:textId="77777777" w:rsidR="00AE4A2A" w:rsidRDefault="00AE4A2A">
      <w:pPr>
        <w:pStyle w:val="Heading1"/>
      </w:pPr>
      <w:r>
        <w:t>Tests</w:t>
      </w:r>
    </w:p>
    <w:p w14:paraId="56518CFE" w14:textId="77777777" w:rsidR="00AE4A2A" w:rsidRDefault="00AE4A2A">
      <w:r>
        <w:t xml:space="preserve">A </w:t>
      </w:r>
      <w:r>
        <w:rPr>
          <w:rStyle w:val="WW-DefaultParagraphFont"/>
          <w:b/>
          <w:bCs/>
        </w:rPr>
        <w:t>test</w:t>
      </w:r>
      <w:r>
        <w:t xml:space="preserve"> determines what happens when your investigator tries to do something that might not work. Your GM decides whether your proposed action requires a test. If it doesn't matter to the outcome of the investigation, or if your failure to perform the action offers no interesting story choices, you succeed, no test required.</w:t>
      </w:r>
    </w:p>
    <w:p w14:paraId="119AD0C1" w14:textId="77777777" w:rsidR="00AE4A2A" w:rsidRDefault="00AE4A2A">
      <w:r>
        <w:t>Two types of tests appear in the game: Quick Tests and Challenges. Challenges are more interesting and require a little more explanation, so we’ll start there.</w:t>
      </w:r>
    </w:p>
    <w:p w14:paraId="7B4745D7" w14:textId="77777777" w:rsidR="00AE4A2A" w:rsidRDefault="00AE4A2A">
      <w:pPr>
        <w:pStyle w:val="Heading3"/>
        <w:tabs>
          <w:tab w:val="left" w:pos="0"/>
          <w:tab w:val="left" w:pos="720"/>
        </w:tabs>
      </w:pPr>
      <w:bookmarkStart w:id="244" w:name="__RefHeading___Toc30377_1376038253"/>
      <w:bookmarkEnd w:id="244"/>
      <w:r>
        <w:t>Challenges</w:t>
      </w:r>
    </w:p>
    <w:p w14:paraId="784F3F1D" w14:textId="77777777" w:rsidR="00AE4A2A" w:rsidRDefault="00AE4A2A">
      <w:r>
        <w:t>Challenges occur in situations where degrees of success or failure can send the story into different possible branches, each of them interesting in its own way. Examples include:</w:t>
      </w:r>
    </w:p>
    <w:p w14:paraId="13353F0A" w14:textId="77777777" w:rsidR="00AE4A2A" w:rsidRDefault="00AE4A2A">
      <w:pPr>
        <w:numPr>
          <w:ilvl w:val="0"/>
          <w:numId w:val="105"/>
        </w:numPr>
      </w:pPr>
      <w:r>
        <w:t>running away from a creature that surges out of the La Brea tar pits</w:t>
      </w:r>
    </w:p>
    <w:p w14:paraId="7CC00DB7" w14:textId="77777777" w:rsidR="00AE4A2A" w:rsidRDefault="00AE4A2A">
      <w:pPr>
        <w:numPr>
          <w:ilvl w:val="0"/>
          <w:numId w:val="105"/>
        </w:numPr>
      </w:pPr>
      <w:r>
        <w:t>sneaking backstage at the nightclub</w:t>
      </w:r>
    </w:p>
    <w:p w14:paraId="6EDB1053" w14:textId="77777777" w:rsidR="00AE4A2A" w:rsidRDefault="00AE4A2A">
      <w:pPr>
        <w:numPr>
          <w:ilvl w:val="0"/>
          <w:numId w:val="105"/>
        </w:numPr>
      </w:pPr>
      <w:r>
        <w:t>fixing the car before the yokel with the rifle gets back</w:t>
      </w:r>
    </w:p>
    <w:p w14:paraId="650E4140" w14:textId="77777777" w:rsidR="00AE4A2A" w:rsidRDefault="00AE4A2A">
      <w:r>
        <w:t>Sometimes you know that you'll get what you want, but you are only determining the costs of success (if any).</w:t>
      </w:r>
    </w:p>
    <w:p w14:paraId="6EEA3340" w14:textId="77777777" w:rsidR="00AE4A2A" w:rsidRDefault="00AE4A2A">
      <w:r>
        <w:t>When you make a test, you describe what your investigator is trying to do. You might directly suggest the General Ability you're using, or your GM may infer it from context.</w:t>
      </w:r>
    </w:p>
    <w:p w14:paraId="29BD19E2" w14:textId="77777777" w:rsidR="00AE4A2A" w:rsidRDefault="00AE4A2A">
      <w:pPr>
        <w:pStyle w:val="Heading4"/>
      </w:pPr>
      <w:r>
        <w:t>Die Rolls</w:t>
      </w:r>
    </w:p>
    <w:p w14:paraId="5696C1DA" w14:textId="77777777" w:rsidR="00AE4A2A" w:rsidRDefault="00AE4A2A">
      <w:r>
        <w:t>Make a test by rolling a die. (</w:t>
      </w:r>
      <w:r>
        <w:rPr>
          <w:i/>
        </w:rPr>
        <w:t>GUMSHOE</w:t>
      </w:r>
      <w:r>
        <w:t xml:space="preserve"> always uses an ordinary 6-sided die). Each General Ability has a number associated with it — for starting characters, always 1 or 2. This number indicates how many times you may roll the die when testing that ability. When you have multiple dice to roll, roll them one at a time, adding to your total as you go.</w:t>
      </w:r>
    </w:p>
    <w:p w14:paraId="70979E5C" w14:textId="77777777" w:rsidR="00AE4A2A" w:rsidRDefault="00AE4A2A">
      <w:pPr>
        <w:pStyle w:val="Heading4"/>
      </w:pPr>
      <w:r>
        <w:t>Outcomes</w:t>
      </w:r>
    </w:p>
    <w:p w14:paraId="03A32B48" w14:textId="77777777" w:rsidR="00AE4A2A" w:rsidRDefault="00AE4A2A">
      <w:r>
        <w:t xml:space="preserve">Your final total determines the </w:t>
      </w:r>
      <w:r>
        <w:rPr>
          <w:rStyle w:val="WW-DefaultParagraphFont"/>
          <w:b/>
          <w:bCs/>
        </w:rPr>
        <w:t>Outcome</w:t>
      </w:r>
      <w:r>
        <w:t xml:space="preserve"> of your action. You either:</w:t>
      </w:r>
    </w:p>
    <w:p w14:paraId="25C02660" w14:textId="77777777" w:rsidR="00AE4A2A" w:rsidRDefault="00AE4A2A">
      <w:pPr>
        <w:numPr>
          <w:ilvl w:val="0"/>
          <w:numId w:val="106"/>
        </w:numPr>
        <w:tabs>
          <w:tab w:val="left" w:pos="720"/>
        </w:tabs>
      </w:pPr>
      <w:r>
        <w:rPr>
          <w:rStyle w:val="WW-DefaultParagraphFont"/>
          <w:b/>
          <w:bCs/>
        </w:rPr>
        <w:lastRenderedPageBreak/>
        <w:t>Advance</w:t>
      </w:r>
      <w:r>
        <w:t>, succeeding especially well. This might grant you an Edge card, or allow you extra leverage in the situation at hand.</w:t>
      </w:r>
    </w:p>
    <w:p w14:paraId="578CF3B6" w14:textId="77777777" w:rsidR="00AE4A2A" w:rsidRDefault="00AE4A2A">
      <w:pPr>
        <w:numPr>
          <w:ilvl w:val="0"/>
          <w:numId w:val="106"/>
        </w:numPr>
        <w:tabs>
          <w:tab w:val="left" w:pos="720"/>
        </w:tabs>
      </w:pPr>
      <w:r>
        <w:rPr>
          <w:rStyle w:val="WW-DefaultParagraphFont"/>
          <w:b/>
          <w:bCs/>
        </w:rPr>
        <w:t>Hold</w:t>
      </w:r>
      <w:r>
        <w:rPr>
          <w:rStyle w:val="WW-DefaultParagraphFont"/>
        </w:rPr>
        <w:t>, which</w:t>
      </w:r>
      <w:r>
        <w:rPr>
          <w:rStyle w:val="WW-DefaultParagraphFont"/>
          <w:b/>
          <w:bCs/>
        </w:rPr>
        <w:t xml:space="preserve"> </w:t>
      </w:r>
      <w:r>
        <w:rPr>
          <w:rStyle w:val="WW-DefaultParagraphFont"/>
        </w:rPr>
        <w:t>generally leaves you no worse off than you were before, or allows you to move forward, though without additional benefit. (The occasional especially daunting Challenge may present a Hold that puts you in a tough spot, but which is not nearly as bad as the Setback</w:t>
      </w:r>
      <w:r>
        <w:t>).</w:t>
      </w:r>
    </w:p>
    <w:p w14:paraId="556E67DB" w14:textId="77777777" w:rsidR="00AE4A2A" w:rsidRDefault="00AE4A2A">
      <w:pPr>
        <w:numPr>
          <w:ilvl w:val="0"/>
          <w:numId w:val="106"/>
        </w:numPr>
        <w:tabs>
          <w:tab w:val="left" w:pos="720"/>
        </w:tabs>
      </w:pPr>
      <w:r>
        <w:t xml:space="preserve">endure a </w:t>
      </w:r>
      <w:r>
        <w:rPr>
          <w:b/>
          <w:bCs/>
        </w:rPr>
        <w:t>S</w:t>
      </w:r>
      <w:r>
        <w:rPr>
          <w:rStyle w:val="WW-DefaultParagraphFont"/>
          <w:b/>
          <w:bCs/>
        </w:rPr>
        <w:t>etback</w:t>
      </w:r>
      <w:r>
        <w:t>, worsening your situation. It may saddle you with a Problem card. Or it might simply make your immediate dilemma worse in some way.</w:t>
      </w:r>
    </w:p>
    <w:p w14:paraId="07931521" w14:textId="77777777" w:rsidR="00AE4A2A" w:rsidRDefault="00AE4A2A">
      <w:r>
        <w:t>Your GM tells you the number you need to meet or beat to score an Advance.</w:t>
      </w:r>
    </w:p>
    <w:p w14:paraId="309E3AED" w14:textId="77777777" w:rsidR="00AE4A2A" w:rsidRDefault="00AE4A2A">
      <w:pPr>
        <w:pStyle w:val="Heading4"/>
      </w:pPr>
      <w:r>
        <w:t>Earning Additional Rolls</w:t>
      </w:r>
    </w:p>
    <w:p w14:paraId="414768D2" w14:textId="77777777" w:rsidR="00AE4A2A" w:rsidRDefault="00AE4A2A">
      <w:r>
        <w:t xml:space="preserve">After rolling any die, you may gain an additional die roll by either spending an applicable </w:t>
      </w:r>
      <w:r>
        <w:rPr>
          <w:rStyle w:val="WW-DefaultParagraphFont"/>
        </w:rPr>
        <w:t>Edge</w:t>
      </w:r>
      <w:r>
        <w:t xml:space="preserve"> or taking on an </w:t>
      </w:r>
      <w:r>
        <w:rPr>
          <w:b/>
          <w:bCs/>
        </w:rPr>
        <w:t>Extra</w:t>
      </w:r>
      <w:r>
        <w:t xml:space="preserve"> </w:t>
      </w:r>
      <w:r>
        <w:rPr>
          <w:rStyle w:val="WW-DefaultParagraphFont"/>
          <w:b/>
          <w:bCs/>
        </w:rPr>
        <w:t>Problem</w:t>
      </w:r>
      <w:r>
        <w:t>.</w:t>
      </w:r>
    </w:p>
    <w:p w14:paraId="6B8D0825" w14:textId="77777777" w:rsidR="00AE4A2A" w:rsidRDefault="00AE4A2A">
      <w:r>
        <w:t>When you take on an Extra Problem, you commit more to the task, but at a price. Think of it as going into debt, incurring future trouble to overcome your current obstacle. If you Advance or Hold, you leave the situation with only that Problem hanging over your head. If you suffer a Setback, you could wind up with two new Problems: the one listed in the Setback description, and the one you voluntarily took on. You can incur only one Extra Problem per test. Most represent minor setbacks, but a few turn out to be truly nasty. The GM does not reveal the nature of the Extra Problem until the end of the test, making the choice fraught and uncertain.</w:t>
      </w:r>
    </w:p>
    <w:p w14:paraId="1C7E54B3" w14:textId="77777777" w:rsidR="00AE4A2A" w:rsidRDefault="00AE4A2A">
      <w:r>
        <w:t>You may gain one extra die from spending an Edge and another from taking on an Extra Problem. You may never spend two Edges on a single Challenge. No Challenge provides more than one Extra Problem.</w:t>
      </w:r>
    </w:p>
    <w:p w14:paraId="3584282D" w14:textId="77777777" w:rsidR="00AE4A2A" w:rsidRDefault="00AE4A2A">
      <w:pPr>
        <w:pStyle w:val="Heading4"/>
      </w:pPr>
      <w:r>
        <w:t>Bonuses and Penalties from Edges</w:t>
      </w:r>
    </w:p>
    <w:p w14:paraId="2A061553" w14:textId="77777777" w:rsidR="00AE4A2A" w:rsidRDefault="00AE4A2A">
      <w:r>
        <w:t>Some Edges add a bonus to your Outcome for as long as they remain in your hand. Add these bonuses to the first roll.</w:t>
      </w:r>
    </w:p>
    <w:p w14:paraId="466CD5DD" w14:textId="77777777" w:rsidR="00AE4A2A" w:rsidRDefault="00AE4A2A">
      <w:r>
        <w:t>Others grant bonuses if you choose to discard the card. You can decide to do this at any time.</w:t>
      </w:r>
    </w:p>
    <w:p w14:paraId="5855486A" w14:textId="77777777" w:rsidR="00AE4A2A" w:rsidRDefault="00AE4A2A">
      <w:r>
        <w:t>Problem cards in hand may impose penalties to the Outcome. Factor these in after the first roll. In some cases, a card’s text applies only to your next test of an ability, and the card may then be discarded. Other, less obliging Problems hang around until you Counter them in some other way.</w:t>
      </w:r>
    </w:p>
    <w:p w14:paraId="5AC7EF23" w14:textId="77777777" w:rsidR="00AE4A2A" w:rsidRDefault="00AE4A2A">
      <w:pPr>
        <w:pStyle w:val="Heading4"/>
      </w:pPr>
      <w:bookmarkStart w:id="245" w:name="__RefHeading___Toc14550_592667303"/>
      <w:bookmarkEnd w:id="245"/>
      <w:r>
        <w:t>Gaining Pushes</w:t>
      </w:r>
    </w:p>
    <w:p w14:paraId="432DE962" w14:textId="77777777" w:rsidR="00AE4A2A" w:rsidRDefault="00AE4A2A">
      <w:r>
        <w:t>When you reach an Advance with dice still unrolled, you gain a Push (p. XX). This might well mean that you got both an Edge and a Push.</w:t>
      </w:r>
    </w:p>
    <w:p w14:paraId="535F1C02" w14:textId="77777777" w:rsidR="00AE4A2A" w:rsidRDefault="00AE4A2A">
      <w:r>
        <w:t>If you have an Edge card that allows you to roll an extra die on a test, you can spend it before rolling any of your Ability dice, or wait until you’ve rolled them all. The first option increases your chances of earning a Push. The second lets you wait and see if you really need to spend that Edge on this Challenge, giving you the option of holding onto it for later.</w:t>
      </w:r>
    </w:p>
    <w:p w14:paraId="02C2568A" w14:textId="77777777" w:rsidR="00AE4A2A" w:rsidRDefault="00AE4A2A">
      <w:pPr>
        <w:pStyle w:val="Heading4"/>
      </w:pPr>
      <w:r>
        <w:lastRenderedPageBreak/>
        <w:t>Back to the Story</w:t>
      </w:r>
    </w:p>
    <w:p w14:paraId="747EAF7E" w14:textId="77777777" w:rsidR="00AE4A2A" w:rsidRDefault="00AE4A2A">
      <w:r>
        <w:t>After you have either:</w:t>
      </w:r>
    </w:p>
    <w:p w14:paraId="3B1F59EE" w14:textId="77777777" w:rsidR="00AE4A2A" w:rsidRDefault="00AE4A2A">
      <w:pPr>
        <w:numPr>
          <w:ilvl w:val="0"/>
          <w:numId w:val="107"/>
        </w:numPr>
      </w:pPr>
      <w:r>
        <w:t>equaled or surpassed the number needed for an Advance, or</w:t>
      </w:r>
    </w:p>
    <w:p w14:paraId="3CC9D242" w14:textId="77777777" w:rsidR="00AE4A2A" w:rsidRDefault="00AE4A2A">
      <w:pPr>
        <w:numPr>
          <w:ilvl w:val="0"/>
          <w:numId w:val="107"/>
        </w:numPr>
      </w:pPr>
      <w:r>
        <w:t>rolled the die as many times as you are allowed and not scored an Advance</w:t>
      </w:r>
    </w:p>
    <w:p w14:paraId="2593FCCE" w14:textId="77777777" w:rsidR="00AE4A2A" w:rsidRDefault="00AE4A2A">
      <w:r>
        <w:t>...the GM describes the story result of the Outcome, paraphrasing from the narrative text provided in the Challenge (or, if improvising Challenges on the fly, the GM describes the Outcome extemporaneously).</w:t>
      </w:r>
    </w:p>
    <w:p w14:paraId="3956219C" w14:textId="77777777" w:rsidR="00AE4A2A" w:rsidRDefault="00AE4A2A">
      <w:r>
        <w:rPr>
          <w:color w:val="800000"/>
          <w:highlight w:val="yellow"/>
        </w:rPr>
        <w:t>[[[Begin Sidebar]]]</w:t>
      </w:r>
    </w:p>
    <w:p w14:paraId="38542F0B" w14:textId="77777777" w:rsidR="00AE4A2A" w:rsidRDefault="00AE4A2A">
      <w:pPr>
        <w:pStyle w:val="SidebarHead"/>
      </w:pPr>
      <w:r>
        <w:t>Challenge Quick Reference</w:t>
      </w:r>
    </w:p>
    <w:p w14:paraId="109D9CE1" w14:textId="77777777" w:rsidR="00AE4A2A" w:rsidRDefault="00AE4A2A">
      <w:r>
        <w:t>On an Advance:</w:t>
      </w:r>
    </w:p>
    <w:p w14:paraId="09981C17" w14:textId="77777777" w:rsidR="00AE4A2A" w:rsidRDefault="00AE4A2A">
      <w:pPr>
        <w:numPr>
          <w:ilvl w:val="0"/>
          <w:numId w:val="108"/>
        </w:numPr>
      </w:pPr>
      <w:r>
        <w:t xml:space="preserve">You </w:t>
      </w:r>
      <w:r>
        <w:rPr>
          <w:b/>
          <w:bCs/>
        </w:rPr>
        <w:t>always</w:t>
      </w:r>
      <w:r>
        <w:t xml:space="preserve"> get a special benefit, usually including an Edge.</w:t>
      </w:r>
    </w:p>
    <w:p w14:paraId="2B7A423F" w14:textId="77777777" w:rsidR="00AE4A2A" w:rsidRDefault="00AE4A2A">
      <w:pPr>
        <w:numPr>
          <w:ilvl w:val="0"/>
          <w:numId w:val="108"/>
        </w:numPr>
      </w:pPr>
      <w:r>
        <w:t xml:space="preserve">If you still have unrolled dice, you </w:t>
      </w:r>
      <w:r>
        <w:rPr>
          <w:b/>
          <w:bCs/>
        </w:rPr>
        <w:t>also</w:t>
      </w:r>
      <w:r>
        <w:t xml:space="preserve"> get a Push.</w:t>
      </w:r>
    </w:p>
    <w:p w14:paraId="0C4C44F4" w14:textId="77777777" w:rsidR="00AE4A2A" w:rsidRDefault="00AE4A2A">
      <w:r>
        <w:t>On a Hold:</w:t>
      </w:r>
    </w:p>
    <w:p w14:paraId="64FE04DA" w14:textId="77777777" w:rsidR="00AE4A2A" w:rsidRDefault="00AE4A2A">
      <w:pPr>
        <w:numPr>
          <w:ilvl w:val="0"/>
          <w:numId w:val="109"/>
        </w:numPr>
      </w:pPr>
      <w:r>
        <w:t>You end up neither worse nor better off, taking neither penalties or benefits.</w:t>
      </w:r>
    </w:p>
    <w:p w14:paraId="000D1297" w14:textId="77777777" w:rsidR="00AE4A2A" w:rsidRDefault="00AE4A2A">
      <w:r>
        <w:t>On a Setback:</w:t>
      </w:r>
    </w:p>
    <w:p w14:paraId="108ED3D8" w14:textId="77777777" w:rsidR="00AE4A2A" w:rsidRDefault="00AE4A2A">
      <w:pPr>
        <w:numPr>
          <w:ilvl w:val="0"/>
          <w:numId w:val="110"/>
        </w:numPr>
      </w:pPr>
      <w:r>
        <w:t>Something bad happens to you in the story, often represented by a Problem.</w:t>
      </w:r>
    </w:p>
    <w:p w14:paraId="5261C6A8" w14:textId="77777777" w:rsidR="00AE4A2A" w:rsidRDefault="00AE4A2A">
      <w:r>
        <w:t>To increase the chance of gaining an Advance, you may take on an Extra Problem, allowing you to roll an additional die.</w:t>
      </w:r>
    </w:p>
    <w:p w14:paraId="0C0F0394" w14:textId="77777777" w:rsidR="00AE4A2A" w:rsidRDefault="00AE4A2A">
      <w:pPr>
        <w:pStyle w:val="LO-Normal"/>
        <w:ind w:firstLine="0"/>
      </w:pPr>
      <w:r>
        <w:rPr>
          <w:color w:val="800000"/>
          <w:highlight w:val="yellow"/>
        </w:rPr>
        <w:t>[[[End Sidebar]]]</w:t>
      </w:r>
    </w:p>
    <w:p w14:paraId="3708FF49" w14:textId="77777777" w:rsidR="00AE4A2A" w:rsidRDefault="00AE4A2A">
      <w:pPr>
        <w:pStyle w:val="Heading4"/>
      </w:pPr>
      <w:r>
        <w:t>Challenge Format</w:t>
      </w:r>
    </w:p>
    <w:p w14:paraId="6F366809" w14:textId="77777777" w:rsidR="00AE4A2A" w:rsidRDefault="00AE4A2A">
      <w:r>
        <w:t>Published investigations present Challenges in the following format:</w:t>
      </w:r>
    </w:p>
    <w:p w14:paraId="15421D47" w14:textId="77777777" w:rsidR="00AE4A2A" w:rsidRDefault="00AE4A2A"/>
    <w:p w14:paraId="2469F7F3" w14:textId="77777777" w:rsidR="00AE4A2A" w:rsidRDefault="00AE4A2A">
      <w:r>
        <w:rPr>
          <w:rStyle w:val="WW-DefaultParagraphFont"/>
          <w:color w:val="800000"/>
          <w:highlight w:val="yellow"/>
        </w:rPr>
        <w:t>[[[Begin Challenge BOX]]</w:t>
      </w:r>
    </w:p>
    <w:p w14:paraId="1059DFE0" w14:textId="77777777" w:rsidR="00AE4A2A" w:rsidRDefault="00AE4A2A">
      <w:pPr>
        <w:pStyle w:val="Heading4"/>
        <w:tabs>
          <w:tab w:val="left" w:pos="0"/>
          <w:tab w:val="left" w:pos="864"/>
        </w:tabs>
      </w:pPr>
      <w:r>
        <w:t>Name of Challenge</w:t>
      </w:r>
    </w:p>
    <w:p w14:paraId="62EE497F" w14:textId="77777777" w:rsidR="00AE4A2A" w:rsidRDefault="00AE4A2A">
      <w:r>
        <w:rPr>
          <w:rStyle w:val="WW-DefaultParagraphFont"/>
          <w:b/>
          <w:bCs/>
          <w:i/>
          <w:iCs/>
        </w:rPr>
        <w:t>Name of Active Ability</w:t>
      </w:r>
    </w:p>
    <w:p w14:paraId="6A868505" w14:textId="77777777" w:rsidR="00AE4A2A" w:rsidRDefault="00AE4A2A">
      <w:r>
        <w:rPr>
          <w:rStyle w:val="WW-DefaultParagraphFont"/>
          <w:b/>
          <w:bCs/>
        </w:rPr>
        <w:t>Penalty</w:t>
      </w:r>
      <w:r>
        <w:rPr>
          <w:rStyle w:val="WW-DefaultParagraphFont"/>
          <w:b/>
          <w:bCs/>
          <w:i/>
          <w:iCs/>
        </w:rPr>
        <w:t xml:space="preserve">: </w:t>
      </w:r>
      <w:r>
        <w:rPr>
          <w:rStyle w:val="WW-DefaultParagraphFont"/>
        </w:rPr>
        <w:t>If applicable, lists a penalty applied to your first die roll under certain circumstances. Most often applies when you have a particular Problem card.</w:t>
      </w:r>
    </w:p>
    <w:p w14:paraId="45AA02A2" w14:textId="77777777" w:rsidR="00AE4A2A" w:rsidRDefault="00AE4A2A">
      <w:r>
        <w:rPr>
          <w:rStyle w:val="WW-DefaultParagraphFont"/>
          <w:b/>
          <w:bCs/>
        </w:rPr>
        <w:t>Advance #+</w:t>
      </w:r>
      <w:r>
        <w:t>: Quick description of what happens in the story when you advance. A published scenario, like the one in this book, may refer you to the main text for more detail. The number is the test's target to Advance. Any result equal to or higher than that lets you Advance. Often you earn an Edge; if so, it is named here.</w:t>
      </w:r>
    </w:p>
    <w:p w14:paraId="2633D752" w14:textId="77777777" w:rsidR="00AE4A2A" w:rsidRDefault="00AE4A2A">
      <w:r>
        <w:rPr>
          <w:rStyle w:val="WW-DefaultParagraphFont"/>
          <w:b/>
          <w:bCs/>
        </w:rPr>
        <w:t>Hold #-#</w:t>
      </w:r>
      <w:r>
        <w:t>: Description of what happens when the Outcome is a Hold. The numbers show the range in which a Hold occurs. The second number is always 1 less than the target to Advance.</w:t>
      </w:r>
    </w:p>
    <w:p w14:paraId="2DD82FCB" w14:textId="77777777" w:rsidR="00AE4A2A" w:rsidRDefault="00AE4A2A">
      <w:r>
        <w:rPr>
          <w:rStyle w:val="WW-DefaultParagraphFont"/>
          <w:b/>
          <w:bCs/>
        </w:rPr>
        <w:t>Setback # or less</w:t>
      </w:r>
      <w:r>
        <w:t>: Description of what happens in the story when the Outcome is a Setback. Numbers show the range in which a Setback occurs. Names the Problem you incur, if any.</w:t>
      </w:r>
    </w:p>
    <w:p w14:paraId="59AE51C4" w14:textId="77777777" w:rsidR="00AE4A2A" w:rsidRDefault="00AE4A2A">
      <w:r>
        <w:rPr>
          <w:rStyle w:val="WW-DefaultParagraphFont"/>
          <w:b/>
          <w:bCs/>
        </w:rPr>
        <w:lastRenderedPageBreak/>
        <w:t>Extra Problem</w:t>
      </w:r>
      <w:r>
        <w:t xml:space="preserve">: Describes the most obvious Extra Problem the investigator can take on to gain an additional die against this Challenge. </w:t>
      </w:r>
    </w:p>
    <w:p w14:paraId="0F83AFF0" w14:textId="77777777" w:rsidR="00AE4A2A" w:rsidRDefault="00AE4A2A"/>
    <w:p w14:paraId="4A013499" w14:textId="77777777" w:rsidR="00AE4A2A" w:rsidRDefault="00AE4A2A">
      <w:r>
        <w:rPr>
          <w:rStyle w:val="WW-DefaultParagraphFont"/>
          <w:color w:val="800000"/>
          <w:highlight w:val="yellow"/>
        </w:rPr>
        <w:t>[[[END Challenge BOX]]</w:t>
      </w:r>
    </w:p>
    <w:p w14:paraId="2B4BA414" w14:textId="77777777" w:rsidR="00AE4A2A" w:rsidRDefault="00AE4A2A">
      <w:r>
        <w:t>Write Challenges in the second person, as if addressed to the character. Here’s an example:</w:t>
      </w:r>
    </w:p>
    <w:p w14:paraId="0FE26C95" w14:textId="77777777" w:rsidR="00AE4A2A" w:rsidRDefault="00AE4A2A">
      <w:r>
        <w:rPr>
          <w:rStyle w:val="WW-DefaultParagraphFont"/>
          <w:color w:val="800000"/>
          <w:highlight w:val="yellow"/>
        </w:rPr>
        <w:t>[[[Begin Challenge BOX]]</w:t>
      </w:r>
    </w:p>
    <w:p w14:paraId="7C6C5762" w14:textId="77777777" w:rsidR="00AE4A2A" w:rsidRDefault="00AE4A2A">
      <w:r>
        <w:rPr>
          <w:rStyle w:val="WW-DefaultParagraphFont"/>
          <w:color w:val="800000"/>
          <w:highlight w:val="yellow"/>
        </w:rPr>
        <w:t>@@@REWRITE EXAMPLE TO FIT YOUR SETTING@@@</w:t>
      </w:r>
    </w:p>
    <w:p w14:paraId="636140D6" w14:textId="77777777" w:rsidR="00AE4A2A" w:rsidRDefault="00AE4A2A">
      <w:pPr>
        <w:pStyle w:val="Heading4"/>
        <w:tabs>
          <w:tab w:val="left" w:pos="0"/>
          <w:tab w:val="left" w:pos="864"/>
        </w:tabs>
      </w:pPr>
      <w:r>
        <w:t>Sneaking into Jimmie Horgan's Joint</w:t>
      </w:r>
    </w:p>
    <w:p w14:paraId="250143DC" w14:textId="77777777" w:rsidR="00AE4A2A" w:rsidRDefault="00AE4A2A">
      <w:r>
        <w:rPr>
          <w:rStyle w:val="WW-DefaultParagraphFont"/>
          <w:b/>
          <w:bCs/>
          <w:i/>
          <w:iCs/>
        </w:rPr>
        <w:t>Stealth</w:t>
      </w:r>
    </w:p>
    <w:p w14:paraId="3C951AE6" w14:textId="77777777" w:rsidR="00AE4A2A" w:rsidRDefault="00AE4A2A">
      <w:r>
        <w:rPr>
          <w:rStyle w:val="WW-DefaultParagraphFont"/>
          <w:b/>
          <w:bCs/>
        </w:rPr>
        <w:t>Advance 8+</w:t>
      </w:r>
      <w:r>
        <w:t>: You get in and out of Horgan's joint unseen, with the contents of the file folder in Horgan's desk. Kicks off the scene “File Folder” below. Gain Edge 3, “Blackmail Photos.”</w:t>
      </w:r>
    </w:p>
    <w:p w14:paraId="3F35CA70" w14:textId="77777777" w:rsidR="00AE4A2A" w:rsidRDefault="00AE4A2A">
      <w:r>
        <w:rPr>
          <w:rStyle w:val="WW-DefaultParagraphFont"/>
          <w:b/>
          <w:bCs/>
        </w:rPr>
        <w:t>Hold 4-7</w:t>
      </w:r>
      <w:r>
        <w:t>: You realize that Horgan's men pay much more attention than you’d like to the door you want to sneak through. You can leave without their realizing you were casing the joint, but you'll have to figure out some other way to get that file.</w:t>
      </w:r>
    </w:p>
    <w:p w14:paraId="0DA3FF36" w14:textId="77777777" w:rsidR="00AE4A2A" w:rsidRDefault="00AE4A2A">
      <w:r>
        <w:rPr>
          <w:rStyle w:val="WW-DefaultParagraphFont"/>
          <w:b/>
          <w:bCs/>
        </w:rPr>
        <w:t>Setback 3 or less:</w:t>
      </w:r>
      <w:r>
        <w:t xml:space="preserve"> Horgan's men confront you. Spend a Push on a suitable Interpersonal ability, or they take you out to the alley to make with the brass knuckles.</w:t>
      </w:r>
    </w:p>
    <w:p w14:paraId="678269E5" w14:textId="77777777" w:rsidR="00AE4A2A" w:rsidRDefault="00AE4A2A">
      <w:r>
        <w:rPr>
          <w:rStyle w:val="WW-DefaultParagraphFont"/>
          <w:b/>
          <w:bCs/>
        </w:rPr>
        <w:t>Extra Problem</w:t>
      </w:r>
      <w:r>
        <w:t>: Problem 7, “They’re Onto You</w:t>
      </w:r>
      <w:r>
        <w:rPr>
          <w:rStyle w:val="WW-DefaultParagraphFont"/>
        </w:rPr>
        <w:t>”</w:t>
      </w:r>
    </w:p>
    <w:p w14:paraId="112567A3" w14:textId="77777777" w:rsidR="00AE4A2A" w:rsidRDefault="00AE4A2A">
      <w:r>
        <w:rPr>
          <w:rStyle w:val="WW-DefaultParagraphFont"/>
          <w:color w:val="800000"/>
          <w:highlight w:val="yellow"/>
        </w:rPr>
        <w:t>[[[Begin Edge Card]</w:t>
      </w:r>
    </w:p>
    <w:p w14:paraId="63058BD7" w14:textId="77777777" w:rsidR="00AE4A2A" w:rsidRDefault="00AE4A2A">
      <w:r>
        <w:rPr>
          <w:rStyle w:val="WW-DefaultParagraphFont"/>
          <w:color w:val="800000"/>
          <w:highlight w:val="yellow"/>
        </w:rPr>
        <w:t>@@@REWRITE EXAMPLE TO FIT YOUR SETTING@@@</w:t>
      </w:r>
    </w:p>
    <w:p w14:paraId="66D296B6" w14:textId="77777777" w:rsidR="00AE4A2A" w:rsidRDefault="00AE4A2A">
      <w:pPr>
        <w:pStyle w:val="CardHeader"/>
      </w:pPr>
      <w:r>
        <w:t>Blackmail Photos</w:t>
      </w:r>
    </w:p>
    <w:p w14:paraId="37ECBBA1" w14:textId="77777777" w:rsidR="00AE4A2A" w:rsidRDefault="00AE4A2A">
      <w:pPr>
        <w:pStyle w:val="CardText"/>
      </w:pPr>
      <w:r>
        <w:t>Spend for an Interpersonal Push when dealing with Horgan or either of the Kane sisters. You have to be willing to show them the photos and portray yourself as ruthless enough to use them.</w:t>
      </w:r>
    </w:p>
    <w:p w14:paraId="0FE6DE77" w14:textId="77777777" w:rsidR="00AE4A2A" w:rsidRDefault="00AE4A2A">
      <w:r>
        <w:rPr>
          <w:rStyle w:val="WW-DefaultParagraphFont"/>
          <w:color w:val="800000"/>
          <w:highlight w:val="yellow"/>
        </w:rPr>
        <w:t>[[[END Edge Card]</w:t>
      </w:r>
    </w:p>
    <w:p w14:paraId="26F13FF1" w14:textId="77777777" w:rsidR="00AE4A2A" w:rsidRDefault="00AE4A2A">
      <w:pPr>
        <w:ind w:firstLine="0"/>
      </w:pPr>
      <w:r>
        <w:rPr>
          <w:rStyle w:val="WW-DefaultParagraphFont"/>
          <w:color w:val="800000"/>
          <w:highlight w:val="yellow"/>
        </w:rPr>
        <w:t>[[[Begin Problem Card]</w:t>
      </w:r>
    </w:p>
    <w:p w14:paraId="102EC9AF" w14:textId="77777777" w:rsidR="00AE4A2A" w:rsidRDefault="00AE4A2A">
      <w:pPr>
        <w:ind w:firstLine="0"/>
      </w:pPr>
      <w:r>
        <w:rPr>
          <w:rStyle w:val="WW-DefaultParagraphFont"/>
          <w:color w:val="800000"/>
          <w:highlight w:val="yellow"/>
        </w:rPr>
        <w:t>@@@REWRITE EXAMPLE TO FIT YOUR SETTING@@@</w:t>
      </w:r>
    </w:p>
    <w:p w14:paraId="6DFBFCD6" w14:textId="77777777" w:rsidR="00AE4A2A" w:rsidRDefault="00AE4A2A">
      <w:pPr>
        <w:pStyle w:val="CardHeader"/>
      </w:pPr>
      <w:r>
        <w:t>They’re Onto You</w:t>
      </w:r>
    </w:p>
    <w:p w14:paraId="771F9BC5" w14:textId="77777777" w:rsidR="00AE4A2A" w:rsidRDefault="00AE4A2A">
      <w:pPr>
        <w:pStyle w:val="CardFlavor"/>
      </w:pPr>
      <w:r>
        <w:t>Horgan and McShane suspect you might be poking into their illegal affairs. They might take action against you if they see you around again.</w:t>
      </w:r>
    </w:p>
    <w:p w14:paraId="12A7C27D" w14:textId="77777777" w:rsidR="00AE4A2A" w:rsidRDefault="00AE4A2A">
      <w:pPr>
        <w:pStyle w:val="CardText"/>
      </w:pPr>
      <w:r>
        <w:t>Until you win back their trust, possibly with a Reassurance Push, you can’t make other Interpersonal Pushes on them.</w:t>
      </w:r>
    </w:p>
    <w:p w14:paraId="48DCFADE" w14:textId="77777777" w:rsidR="00AE4A2A" w:rsidRDefault="00AE4A2A">
      <w:r>
        <w:rPr>
          <w:rStyle w:val="WW-DefaultParagraphFont"/>
          <w:color w:val="800000"/>
          <w:highlight w:val="yellow"/>
        </w:rPr>
        <w:t>[[[END Problem Card]</w:t>
      </w:r>
    </w:p>
    <w:p w14:paraId="6090FF19" w14:textId="77777777" w:rsidR="00AE4A2A" w:rsidRDefault="00AE4A2A">
      <w:pPr>
        <w:pStyle w:val="Heading4"/>
        <w:tabs>
          <w:tab w:val="left" w:pos="0"/>
          <w:tab w:val="left" w:pos="864"/>
        </w:tabs>
      </w:pPr>
      <w:r>
        <w:t>Immediate Consequences</w:t>
      </w:r>
    </w:p>
    <w:p w14:paraId="359743DD" w14:textId="77777777" w:rsidR="00AE4A2A" w:rsidRDefault="00AE4A2A">
      <w:pPr>
        <w:ind w:right="1080" w:firstLine="0"/>
      </w:pPr>
      <w:r>
        <w:t>Some Advances confer a bonus or extra die on another test that will happen right away. Some Setbacks impose a penalty. Since they are resolved right away and don’t need to be tracked from one scene to the next, they don’t require the use of Edge or Problem cards.</w:t>
      </w:r>
    </w:p>
    <w:p w14:paraId="071350B4" w14:textId="77777777" w:rsidR="00AE4A2A" w:rsidRDefault="00AE4A2A">
      <w:pPr>
        <w:pStyle w:val="Heading4"/>
        <w:tabs>
          <w:tab w:val="left" w:pos="0"/>
          <w:tab w:val="left" w:pos="864"/>
        </w:tabs>
      </w:pPr>
      <w:r>
        <w:lastRenderedPageBreak/>
        <w:t>Voluntary Losses</w:t>
      </w:r>
    </w:p>
    <w:p w14:paraId="0B0BAD96" w14:textId="77777777" w:rsidR="00AE4A2A" w:rsidRDefault="00AE4A2A">
      <w:r>
        <w:t>The player can always decide not to engage in a test, but instead to accept the consequences of a Setback result. This might happen when the player decides that failure introduces an interesting or challenging story possibility. Stability and Cool tests are the most likely to inspire a player to take a voluntary loss.</w:t>
      </w:r>
    </w:p>
    <w:p w14:paraId="5A0EFCB4" w14:textId="77777777" w:rsidR="00AE4A2A" w:rsidRDefault="00AE4A2A">
      <w:pPr>
        <w:pStyle w:val="Heading4"/>
        <w:tabs>
          <w:tab w:val="left" w:pos="0"/>
          <w:tab w:val="left" w:pos="864"/>
        </w:tabs>
      </w:pPr>
      <w:r>
        <w:t>Reading Results Text</w:t>
      </w:r>
    </w:p>
    <w:p w14:paraId="0C015B7D" w14:textId="77777777" w:rsidR="00AE4A2A" w:rsidRDefault="00AE4A2A">
      <w:r>
        <w:t>Snippets of text portray the Advance, Hold, and Setback results as second-person narration, directed at the detective. In some cases, usually in Stability and Cool tests, they may even suggest the character’s perceptions, emotional responses, or thoughts. Although the GM can always read them out verbatim, usually the player will find it more natural to hear them paraphrased into a less polished, but more spontaneous, narration. Where possible, the GM should break this text into small chunks, inviting the player to participate in a back-and-forth dialogue. See the example below.</w:t>
      </w:r>
    </w:p>
    <w:p w14:paraId="2B1F7293" w14:textId="77777777" w:rsidR="00AE4A2A" w:rsidRDefault="00AE4A2A">
      <w:pPr>
        <w:pStyle w:val="Heading4"/>
        <w:tabs>
          <w:tab w:val="left" w:pos="0"/>
          <w:tab w:val="left" w:pos="864"/>
        </w:tabs>
      </w:pPr>
      <w:r>
        <w:t>Challenge Example</w:t>
      </w:r>
    </w:p>
    <w:p w14:paraId="707B32AA" w14:textId="77777777" w:rsidR="00AE4A2A" w:rsidRDefault="00AE4A2A">
      <w:pPr>
        <w:pStyle w:val="BodyText"/>
        <w:tabs>
          <w:tab w:val="left" w:pos="0"/>
          <w:tab w:val="left" w:pos="864"/>
        </w:tabs>
      </w:pPr>
      <w:r>
        <w:t>@@@REWRITE EXAMPLE TO FIT YOUR SETTING@@@</w:t>
      </w:r>
    </w:p>
    <w:p w14:paraId="4153859D" w14:textId="77777777" w:rsidR="00AE4A2A" w:rsidRDefault="00AE4A2A">
      <w:r>
        <w:rPr>
          <w:i/>
          <w:iCs/>
        </w:rPr>
        <w:t>You undertake the Challenge “Sneaking into Jimmie Horgan’s Joint,” above. You have two Ability Dice in Stealth. The GM tells you that you need an 8 to Advance. You roll the first of your dice and get a 5. That isn’t enough, so you roll again and get a 2, for a total of 7 — still short of your target. You can either accept a Hold result, or take on an Extra Problem in order to get the third die roll that will assure an Advance. You decide to take the Extra Problem, and gain both the Advance (and its “Blackmail Photos” Edge) and the Extra Problem, “They’re Onto You.”</w:t>
      </w:r>
    </w:p>
    <w:p w14:paraId="3C39BA91" w14:textId="77777777" w:rsidR="00AE4A2A" w:rsidRDefault="00AE4A2A">
      <w:r>
        <w:rPr>
          <w:i/>
          <w:iCs/>
        </w:rPr>
        <w:t>The GM paraphrases the Advance text, leaving you spaces to contribute additional narrative detail. “How do you get in?”</w:t>
      </w:r>
    </w:p>
    <w:p w14:paraId="0DB7210C" w14:textId="77777777" w:rsidR="00AE4A2A" w:rsidRDefault="00AE4A2A">
      <w:r>
        <w:rPr>
          <w:rFonts w:eastAsia="Constantia"/>
          <w:i/>
          <w:iCs/>
        </w:rPr>
        <w:t>“</w:t>
      </w:r>
      <w:r>
        <w:rPr>
          <w:i/>
          <w:iCs/>
        </w:rPr>
        <w:t>I wait until his floor-walkers are distracted by something.”</w:t>
      </w:r>
    </w:p>
    <w:p w14:paraId="457B9111" w14:textId="77777777" w:rsidR="00AE4A2A" w:rsidRDefault="00AE4A2A">
      <w:r>
        <w:rPr>
          <w:rFonts w:eastAsia="Constantia"/>
          <w:i/>
          <w:iCs/>
        </w:rPr>
        <w:t>“</w:t>
      </w:r>
      <w:r>
        <w:rPr>
          <w:i/>
          <w:iCs/>
        </w:rPr>
        <w:t>There’s a big jackpot at the craps table, and a drunk jumps up and down excitedly, drawing everyone’s attention.”</w:t>
      </w:r>
    </w:p>
    <w:p w14:paraId="30790C7F" w14:textId="77777777" w:rsidR="00AE4A2A" w:rsidRDefault="00AE4A2A">
      <w:r>
        <w:rPr>
          <w:rFonts w:eastAsia="Constantia"/>
          <w:i/>
          <w:iCs/>
        </w:rPr>
        <w:t>“</w:t>
      </w:r>
      <w:r>
        <w:rPr>
          <w:i/>
          <w:iCs/>
        </w:rPr>
        <w:t>That’s my moment. I slip into the hallway leading to Horgan’s office.”</w:t>
      </w:r>
    </w:p>
    <w:p w14:paraId="2EE13D61" w14:textId="77777777" w:rsidR="00AE4A2A" w:rsidRDefault="00AE4A2A">
      <w:r>
        <w:rPr>
          <w:rFonts w:eastAsia="Constantia"/>
          <w:i/>
          <w:iCs/>
        </w:rPr>
        <w:t>“</w:t>
      </w:r>
      <w:r>
        <w:rPr>
          <w:i/>
          <w:iCs/>
        </w:rPr>
        <w:t>You see the folder you’re looking for on his desk.”</w:t>
      </w:r>
    </w:p>
    <w:p w14:paraId="11FC7288" w14:textId="77777777" w:rsidR="00AE4A2A" w:rsidRDefault="00AE4A2A">
      <w:r>
        <w:rPr>
          <w:rFonts w:eastAsia="Constantia"/>
          <w:i/>
          <w:iCs/>
        </w:rPr>
        <w:t>“</w:t>
      </w:r>
      <w:r>
        <w:rPr>
          <w:i/>
          <w:iCs/>
        </w:rPr>
        <w:t>I grab it and head back out again.”</w:t>
      </w:r>
    </w:p>
    <w:p w14:paraId="1CC2790A" w14:textId="77777777" w:rsidR="00AE4A2A" w:rsidRDefault="00AE4A2A">
      <w:r>
        <w:rPr>
          <w:rFonts w:eastAsia="Constantia"/>
          <w:i/>
          <w:iCs/>
        </w:rPr>
        <w:t>“</w:t>
      </w:r>
      <w:r>
        <w:rPr>
          <w:i/>
          <w:iCs/>
        </w:rPr>
        <w:t>As you head out, you see McShane on the other side of the casino.”</w:t>
      </w:r>
    </w:p>
    <w:p w14:paraId="6BAA3FDC" w14:textId="77777777" w:rsidR="00AE4A2A" w:rsidRDefault="00AE4A2A">
      <w:r>
        <w:rPr>
          <w:rFonts w:eastAsia="Constantia"/>
          <w:i/>
          <w:iCs/>
        </w:rPr>
        <w:t>“</w:t>
      </w:r>
      <w:r>
        <w:rPr>
          <w:i/>
          <w:iCs/>
        </w:rPr>
        <w:t>Uh-oh. Does he see me?”</w:t>
      </w:r>
    </w:p>
    <w:p w14:paraId="7D60C2D8" w14:textId="77777777" w:rsidR="00AE4A2A" w:rsidRDefault="00AE4A2A">
      <w:r>
        <w:rPr>
          <w:rFonts w:eastAsia="Constantia"/>
          <w:i/>
          <w:iCs/>
        </w:rPr>
        <w:t>“</w:t>
      </w:r>
      <w:r>
        <w:rPr>
          <w:i/>
          <w:iCs/>
        </w:rPr>
        <w:t>He sure seems to.”</w:t>
      </w:r>
    </w:p>
    <w:p w14:paraId="041FD647" w14:textId="77777777" w:rsidR="00AE4A2A" w:rsidRDefault="00AE4A2A">
      <w:r>
        <w:rPr>
          <w:rFonts w:eastAsia="Constantia"/>
          <w:i/>
          <w:iCs/>
        </w:rPr>
        <w:t>“</w:t>
      </w:r>
      <w:r>
        <w:rPr>
          <w:i/>
          <w:iCs/>
        </w:rPr>
        <w:t>That’s bum luck. But I got what I needed. Let’s hope it’s worth the price.”</w:t>
      </w:r>
    </w:p>
    <w:p w14:paraId="546C145E" w14:textId="77777777" w:rsidR="00AE4A2A" w:rsidRDefault="00AE4A2A">
      <w:r>
        <w:rPr>
          <w:i/>
          <w:iCs/>
        </w:rPr>
        <w:t>The GM then gives you the Extra Problem card.</w:t>
      </w:r>
    </w:p>
    <w:p w14:paraId="51564B4A" w14:textId="77777777" w:rsidR="00AE4A2A" w:rsidRDefault="00AE4A2A">
      <w:pPr>
        <w:pStyle w:val="Heading2"/>
      </w:pPr>
      <w:bookmarkStart w:id="246" w:name="__RefHeading___Toc15759_592667303"/>
      <w:bookmarkEnd w:id="246"/>
      <w:r>
        <w:t>Handling Problems and Edges</w:t>
      </w:r>
    </w:p>
    <w:p w14:paraId="76933A5C" w14:textId="77777777" w:rsidR="00AE4A2A" w:rsidRDefault="00AE4A2A">
      <w:r>
        <w:t>These notes guide you in using Edges and Problems during play.</w:t>
      </w:r>
    </w:p>
    <w:p w14:paraId="0932CB85" w14:textId="77777777" w:rsidR="00AE4A2A" w:rsidRDefault="00AE4A2A">
      <w:pPr>
        <w:pStyle w:val="Heading3"/>
      </w:pPr>
      <w:r>
        <w:lastRenderedPageBreak/>
        <w:t>Formatting</w:t>
      </w:r>
    </w:p>
    <w:p w14:paraId="7CB65699" w14:textId="77777777" w:rsidR="00AE4A2A" w:rsidRDefault="00AE4A2A">
      <w:r>
        <w:t>The cards in this game use the following format.</w:t>
      </w:r>
    </w:p>
    <w:p w14:paraId="7A252F01" w14:textId="77777777" w:rsidR="00AE4A2A" w:rsidRDefault="00AE4A2A">
      <w:r>
        <w:t xml:space="preserve">Story material comes first; this is italicised under the heading, and provides a desciption of what prompts the card. Next comes rules material, in regular style; this includes the Ability the card relates to, and then the outcome of an Advance, Hold and Setback result. Any Extra Problems which can be taken are listed at the bottom of the card. </w:t>
      </w:r>
    </w:p>
    <w:p w14:paraId="7F892A47" w14:textId="77777777" w:rsidR="00AE4A2A" w:rsidRDefault="00AE4A2A">
      <w:r>
        <w:t>Some cards might not have both - cards omit the story material when their title says everything there is to say: “Stabbed” or “Smashed Headlight” require no further elaboration. Other cards present only story material, leaving the player and GM to weave them into the narrative in the course of play. The four possible opening Problem cards for “The Fathomless Sleep” work this way, for example, as do most Continuity Card cards.</w:t>
      </w:r>
    </w:p>
    <w:p w14:paraId="4C27DBCE" w14:textId="77777777" w:rsidR="00AE4A2A" w:rsidRDefault="00AE4A2A">
      <w:pPr>
        <w:pStyle w:val="Heading3"/>
        <w:tabs>
          <w:tab w:val="left" w:pos="0"/>
          <w:tab w:val="left" w:pos="864"/>
        </w:tabs>
      </w:pPr>
      <w:r>
        <w:t>What “Next” Means</w:t>
      </w:r>
    </w:p>
    <w:p w14:paraId="30284AF9" w14:textId="77777777" w:rsidR="00AE4A2A" w:rsidRDefault="00AE4A2A">
      <w:pPr>
        <w:tabs>
          <w:tab w:val="left" w:pos="864"/>
        </w:tabs>
      </w:pPr>
      <w:r>
        <w:t>Some Problems apply a penalty to the character’s next test, or next test of a particular type. As a player, you can’t burn off the penalty by using it on a pointless test with no meaningful bearing on the storyline. Only tests called for by the GM or the scenario, or which: a) make narrative sense; and b) threaten to put you in a worse position on a Setback, count as “next tests” for this purpose.</w:t>
      </w:r>
    </w:p>
    <w:p w14:paraId="14D103D5" w14:textId="77777777" w:rsidR="00AE4A2A" w:rsidRDefault="00AE4A2A">
      <w:pPr>
        <w:pStyle w:val="Heading3"/>
        <w:tabs>
          <w:tab w:val="left" w:pos="0"/>
          <w:tab w:val="left" w:pos="864"/>
        </w:tabs>
      </w:pPr>
      <w:r>
        <w:t>When Instructions Differ</w:t>
      </w:r>
    </w:p>
    <w:p w14:paraId="318CBFE5" w14:textId="77777777" w:rsidR="00AE4A2A" w:rsidRDefault="00AE4A2A">
      <w:r>
        <w:t>When the text of an Edge or Problem card contradicts that of a Challenge, treat the card as an exception that takes precedence.</w:t>
      </w:r>
    </w:p>
    <w:p w14:paraId="7FAA92E6" w14:textId="77777777" w:rsidR="00AE4A2A" w:rsidRDefault="00AE4A2A">
      <w:r>
        <w:t>@@@REWRITE EXAMPLE TO FIT YOUR SETTING@@@</w:t>
      </w:r>
    </w:p>
    <w:p w14:paraId="4DD2722C" w14:textId="77777777" w:rsidR="00AE4A2A" w:rsidRDefault="00AE4A2A">
      <w:pPr>
        <w:pStyle w:val="Example"/>
      </w:pPr>
      <w:r>
        <w:t>For example, the text of a Challenge may specify that Edges applying to tests of General/Physical General Abilities, or Fleeing in particular, can be applied to the present test, in which the detective and an innocent bystander are running away from ghouls. If, however, the player has an Edge called Ghoul Lore, which can be applied to any test where ghouls are present, the card wins out, ignoring the apparently more restrictive Challenge text.</w:t>
      </w:r>
    </w:p>
    <w:p w14:paraId="1D72DC20" w14:textId="77777777" w:rsidR="00AE4A2A" w:rsidRDefault="00AE4A2A">
      <w:r>
        <w:t>Where the text of a Problem and an Edge conflict, the Edge takes precedence.</w:t>
      </w:r>
    </w:p>
    <w:p w14:paraId="5A737ECE" w14:textId="77777777" w:rsidR="00AE4A2A" w:rsidRDefault="00AE4A2A">
      <w:pPr>
        <w:pStyle w:val="Heading3"/>
        <w:tabs>
          <w:tab w:val="left" w:pos="0"/>
          <w:tab w:val="left" w:pos="864"/>
        </w:tabs>
      </w:pPr>
      <w:r>
        <w:t>Duplicates</w:t>
      </w:r>
    </w:p>
    <w:p w14:paraId="1BD4941B" w14:textId="77777777" w:rsidR="00AE4A2A" w:rsidRDefault="00AE4A2A">
      <w:pPr>
        <w:spacing w:line="300" w:lineRule="atLeast"/>
      </w:pPr>
      <w:r>
        <w:t>Except where indicated, if you get an Edge or Problem you already have, it is duplicated, adding an additional copy to your stack. In the case of an Edge, this represents a benefit you can use more than once, and/or one that conveys an additional benefit. For a Problem, it means your dilemma has doubled in intensity. You must Counter each card separately, reflecting a dilemma that has just become twice as bad as it was.</w:t>
      </w:r>
    </w:p>
    <w:p w14:paraId="45429F88" w14:textId="77777777" w:rsidR="00AE4A2A" w:rsidRDefault="00AE4A2A">
      <w:pPr>
        <w:spacing w:line="300" w:lineRule="atLeast"/>
      </w:pPr>
      <w:r>
        <w:t>Bonuses and penalties “stack,” to use gaming parlance. Add together all active Penalties/Bonuses when applying them to a Challenge.</w:t>
      </w:r>
    </w:p>
    <w:p w14:paraId="27EF0870" w14:textId="77777777" w:rsidR="00AE4A2A" w:rsidRDefault="00AE4A2A">
      <w:pPr>
        <w:pStyle w:val="Example"/>
      </w:pPr>
      <w:r>
        <w:t>The text of the Problem “Wrenched Back” reads:</w:t>
      </w:r>
    </w:p>
    <w:p w14:paraId="182376F9" w14:textId="77777777" w:rsidR="00AE4A2A" w:rsidRDefault="00AE4A2A">
      <w:pPr>
        <w:pStyle w:val="Example"/>
      </w:pPr>
      <w:r>
        <w:rPr>
          <w:i w:val="0"/>
        </w:rPr>
        <w:lastRenderedPageBreak/>
        <w:t>-2 on your next General/Physical test, -1 on the test after that, then discard.</w:t>
      </w:r>
    </w:p>
    <w:p w14:paraId="2397F079" w14:textId="77777777" w:rsidR="00AE4A2A" w:rsidRDefault="00AE4A2A">
      <w:pPr>
        <w:pStyle w:val="Example"/>
      </w:pPr>
      <w:r>
        <w:t>You have one copy of “Wrenched Back”, and have already applied its -2 penalty to a test. Now you get another. In the following scene you take a fighting Challenge against mind-controlled senators. You take the -1 penalty accruing from the first copy of “Wrenched Back” and the -2 from the second (since this is your first General/Physical test since getting that copy of the card). The total penalty is -3.</w:t>
      </w:r>
    </w:p>
    <w:p w14:paraId="16F10669" w14:textId="77777777" w:rsidR="00AE4A2A" w:rsidRDefault="00AE4A2A">
      <w:pPr>
        <w:pStyle w:val="Heading3"/>
        <w:tabs>
          <w:tab w:val="left" w:pos="0"/>
          <w:tab w:val="left" w:pos="864"/>
        </w:tabs>
      </w:pPr>
      <w:bookmarkStart w:id="247" w:name="__RefHeading___Toc30475_1376038253"/>
      <w:bookmarkEnd w:id="247"/>
      <w:r>
        <w:t>Countering Problems</w:t>
      </w:r>
    </w:p>
    <w:p w14:paraId="378FA351" w14:textId="77777777" w:rsidR="00AE4A2A" w:rsidRDefault="00AE4A2A">
      <w:pPr>
        <w:tabs>
          <w:tab w:val="left" w:pos="0"/>
          <w:tab w:val="left" w:pos="864"/>
        </w:tabs>
      </w:pPr>
      <w:r>
        <w:t>@@@REWRITE EXAMPLE TO FIT YOUR SETTING@@@</w:t>
      </w:r>
    </w:p>
    <w:p w14:paraId="1C79249B" w14:textId="77777777" w:rsidR="00AE4A2A" w:rsidRDefault="00AE4A2A">
      <w:r>
        <w:t>Problems may reduce your range of options in the story at hand. For example, “They’re Onto You” forces you to tread warily around Horgan and McShane, or spend time trying to allay their suspicions.</w:t>
      </w:r>
    </w:p>
    <w:p w14:paraId="6E7E2167" w14:textId="77777777" w:rsidR="00AE4A2A" w:rsidRDefault="00AE4A2A">
      <w:r>
        <w:t>Problems left unaddressed at the end of the story can lead to a downbeat ending. To prevent your adventure from ending in remorse, dissipation, bruises, or macabre demise, do your best to counter your Problems before the mystery resolves.</w:t>
      </w:r>
    </w:p>
    <w:p w14:paraId="77D4571D" w14:textId="77777777" w:rsidR="00AE4A2A" w:rsidRDefault="00AE4A2A">
      <w:r>
        <w:t>To counter a Problem, you must do something that would credibly get it out of your way. This may require a successful Test or the expenditure of a Push or Edge.</w:t>
      </w:r>
    </w:p>
    <w:p w14:paraId="281EE68D" w14:textId="77777777" w:rsidR="00AE4A2A" w:rsidRDefault="00AE4A2A">
      <w:pPr>
        <w:pStyle w:val="Example"/>
      </w:pPr>
      <w:r>
        <w:t>Realizing that Horgan is probably onto you, you head over to his office to trade wisecracks. You successfully portray yourself as a go-along-to-get-along type who would never dream of upsetting his applecart. The GM charges you a Reassurance Push to achieve this.</w:t>
      </w:r>
    </w:p>
    <w:p w14:paraId="447F822B" w14:textId="77777777" w:rsidR="00AE4A2A" w:rsidRDefault="00AE4A2A">
      <w:pPr>
        <w:pStyle w:val="Heading4"/>
      </w:pPr>
      <w:r>
        <w:t>Taking Time</w:t>
      </w:r>
    </w:p>
    <w:p w14:paraId="6AB18861" w14:textId="77777777" w:rsidR="00AE4A2A" w:rsidRDefault="00AE4A2A">
      <w:r>
        <w:t>The most common way to Counter a problem is to Take Time. When Taking Time, the detective momentarily puts the investigation aside to deal with the issue raised by the problem.</w:t>
      </w:r>
    </w:p>
    <w:p w14:paraId="37C9EC7F" w14:textId="77777777" w:rsidR="00AE4A2A" w:rsidRDefault="00AE4A2A">
      <w:pPr>
        <w:pStyle w:val="Example"/>
      </w:pPr>
    </w:p>
    <w:p w14:paraId="58829642" w14:textId="77777777" w:rsidR="00AE4A2A" w:rsidRDefault="00AE4A2A">
      <w:pPr>
        <w:pStyle w:val="Example"/>
      </w:pPr>
      <w:r>
        <w:t>@@@REWRITE EXAMPLE TO FIT YOUR SETTING@@@</w:t>
      </w:r>
    </w:p>
    <w:p w14:paraId="24CB3ED1" w14:textId="77777777" w:rsidR="00AE4A2A" w:rsidRDefault="00AE4A2A">
      <w:pPr>
        <w:pStyle w:val="Example"/>
      </w:pPr>
      <w:r>
        <w:t>Lauren watches from hiding as crooked Broadway producer Sid Diamond and his thugs kill songwriter Danny Munich. She can’t save him, but at least she can try to stay alive to make sure Diamond later faces justice. The scenario calls for a Cool Challenge not to gasp in horror as they beat Danny to death. As player, you elect to take on an Extra Problem to make sure you get at least a Hold, and manage to stay silent. You do, but are left with this card:</w:t>
      </w:r>
    </w:p>
    <w:p w14:paraId="24358D6D" w14:textId="77777777" w:rsidR="00AE4A2A" w:rsidRDefault="00AE4A2A">
      <w:pPr>
        <w:pStyle w:val="Example"/>
      </w:pPr>
    </w:p>
    <w:p w14:paraId="357F5C99" w14:textId="77777777" w:rsidR="00AE4A2A" w:rsidRDefault="00AE4A2A">
      <w:r>
        <w:rPr>
          <w:rStyle w:val="WW-DefaultParagraphFont"/>
          <w:color w:val="800000"/>
          <w:sz w:val="32"/>
          <w:highlight w:val="yellow"/>
          <w:vertAlign w:val="superscript"/>
        </w:rPr>
        <w:t>[[[Begin Problem Card]</w:t>
      </w:r>
    </w:p>
    <w:p w14:paraId="721036CA" w14:textId="77777777" w:rsidR="00AE4A2A" w:rsidRDefault="00AE4A2A">
      <w:pPr>
        <w:pStyle w:val="CardHeader"/>
      </w:pPr>
      <w:r>
        <w:t>Facial Twitch</w:t>
      </w:r>
    </w:p>
    <w:p w14:paraId="7312E215" w14:textId="77777777" w:rsidR="00AE4A2A" w:rsidRDefault="00AE4A2A">
      <w:pPr>
        <w:pStyle w:val="CardText"/>
      </w:pPr>
      <w:r>
        <w:t>Your rational mind knows you had no way to save Danny. The rest of you isn’t so quick to forgive. Inner turmoil manifests itself as an incessantly twitching left eye.</w:t>
      </w:r>
    </w:p>
    <w:p w14:paraId="367845D4" w14:textId="77777777" w:rsidR="00AE4A2A" w:rsidRDefault="00AE4A2A">
      <w:pPr>
        <w:pStyle w:val="CardText"/>
      </w:pPr>
      <w:r>
        <w:lastRenderedPageBreak/>
        <w:t>You can’t Push Interpersonal Abilities. Counter by Taking Time to mentally regroup.</w:t>
      </w:r>
    </w:p>
    <w:p w14:paraId="3F1B95C8" w14:textId="77777777" w:rsidR="00AE4A2A" w:rsidRDefault="00AE4A2A">
      <w:pPr>
        <w:pStyle w:val="CardFooter"/>
      </w:pPr>
      <w:r>
        <w:t>Problem #</w:t>
      </w:r>
    </w:p>
    <w:p w14:paraId="204DE33D" w14:textId="77777777" w:rsidR="00AE4A2A" w:rsidRDefault="00AE4A2A">
      <w:r>
        <w:rPr>
          <w:rStyle w:val="WW-DefaultParagraphFont"/>
          <w:color w:val="800000"/>
          <w:sz w:val="32"/>
          <w:highlight w:val="yellow"/>
          <w:vertAlign w:val="superscript"/>
        </w:rPr>
        <w:t>[[[END Problem Card]</w:t>
      </w:r>
    </w:p>
    <w:p w14:paraId="67135CDF" w14:textId="77777777" w:rsidR="00AE4A2A" w:rsidRDefault="00AE4A2A">
      <w:pPr>
        <w:pStyle w:val="Example"/>
      </w:pPr>
    </w:p>
    <w:p w14:paraId="6CDEBC50" w14:textId="77777777" w:rsidR="00AE4A2A" w:rsidRDefault="00AE4A2A">
      <w:pPr>
        <w:pStyle w:val="Example"/>
      </w:pPr>
      <w:r>
        <w:t>How exactly you mentally regroup depends on how you choose to describe it. Your particular interpretation of Lauren paints her as a hard-charging type who releases her frustrations physically. You tell the GM she’s headed to her all-woman sparring club to sock a punching bag into submission, imagining all the while that it’s Sid Diamond’s contemptuously grinning face. This gets rid of that twitch. You discard the card.</w:t>
      </w:r>
    </w:p>
    <w:p w14:paraId="37EB3915" w14:textId="77777777" w:rsidR="00AE4A2A" w:rsidRDefault="00AE4A2A">
      <w:r>
        <w:t>In a few cases, Taking Time may require a Quick Test or Challenge. More often the player simply describes a brief interlude scene. The text of certain Problem cards explicitly indicates what this scene might look like. The GM may decide that your alternate solution works better than the suggested one. Players can also suggest ways to Take Time to get rid of Problems whose text doesn’t describe a Counter at all.</w:t>
      </w:r>
    </w:p>
    <w:p w14:paraId="55F9A362" w14:textId="77777777" w:rsidR="00AE4A2A" w:rsidRDefault="00AE4A2A">
      <w:r>
        <w:t>Unless specified in the card text, Taking Time never removes a Problem marked as a Continuity Card (p. XX).</w:t>
      </w:r>
    </w:p>
    <w:p w14:paraId="64FDCEC0" w14:textId="77777777" w:rsidR="00AE4A2A" w:rsidRDefault="00AE4A2A">
      <w:r>
        <w:t>Taking Time is not without cost. Some scenarios may find your character working against the clock to accomplish a particular end: getting the antidote before the client succumbs to poison, finding the bomb before it goes off, or rescuing the kidnap victim before the cultists ritually strangle him.</w:t>
      </w:r>
    </w:p>
    <w:p w14:paraId="77F18805" w14:textId="77777777" w:rsidR="00AE4A2A" w:rsidRDefault="00AE4A2A">
      <w:r>
        <w:t>Without a deadline, Taking Time typically gives enemies, rivals, and nuisances time to make moves against you they otherwise couldn't. These incidents, called Antagonist Reactions, are described for GMs on p. XX.</w:t>
      </w:r>
    </w:p>
    <w:p w14:paraId="07FC13B8" w14:textId="77777777" w:rsidR="00AE4A2A" w:rsidRDefault="00AE4A2A">
      <w:pPr>
        <w:pStyle w:val="Heading3"/>
        <w:tabs>
          <w:tab w:val="left" w:pos="0"/>
          <w:tab w:val="left" w:pos="720"/>
        </w:tabs>
      </w:pPr>
      <w:bookmarkStart w:id="248" w:name="__RefHeading___Toc30579_1376038253"/>
      <w:bookmarkEnd w:id="248"/>
      <w:r>
        <w:t>Quick Tests</w:t>
      </w:r>
    </w:p>
    <w:p w14:paraId="6C8D1C88" w14:textId="77777777" w:rsidR="00AE4A2A" w:rsidRDefault="00AE4A2A">
      <w:r>
        <w:t>On occasion, your detective may face a very straightforward obstacle where you can only succeed or fail, with no particular ongoing advantages or disadvantages arising from the result. In this case, you undertake a Quick Test. If you hit the Advance number, you succeed. If not, you fail, but nothing especially bad happens. You don’t gain Edge or Problem cards from the Outcome of a Quick Test. Although you can spend an Edge to gain an extra die on a Quick Test, the GM will warn you that it carries lower stakes than a full Challenge and therefore might not be worth it. Although ongoing Penalties from Problem cards apply to Quick Tests, you may not discard the Problem card.</w:t>
      </w:r>
    </w:p>
    <w:p w14:paraId="7C8C916D" w14:textId="77777777" w:rsidR="00AE4A2A" w:rsidRDefault="00AE4A2A">
      <w:r>
        <w:t>GMs choose Quick Tests for situations where big positive or negative results are either hard to think of, or would take the story in an annoying or fruitless direction. Quick Test Difficulties should range from 3-4.</w:t>
      </w:r>
    </w:p>
    <w:p w14:paraId="37B404E6" w14:textId="77777777" w:rsidR="00AE4A2A" w:rsidRDefault="00AE4A2A">
      <w:pPr>
        <w:pStyle w:val="Example"/>
      </w:pPr>
      <w:r>
        <w:t>@@@REWRITE EXAMPLE TO FIT YOUR SETTING@@@</w:t>
      </w:r>
    </w:p>
    <w:p w14:paraId="102CC09A" w14:textId="77777777" w:rsidR="00AE4A2A" w:rsidRDefault="00AE4A2A">
      <w:pPr>
        <w:pStyle w:val="Example"/>
      </w:pPr>
      <w:r>
        <w:t xml:space="preserve">Let’s say Lauren wants to sneak into a skyscraper’s telephone room in hopes of overhearing any dish its operators might have on the building’s resident </w:t>
      </w:r>
      <w:r>
        <w:lastRenderedPageBreak/>
        <w:t>business tycoon, Eli Parnham. With Lauren’s Disguise ability, it’s entirely possible that some players will try to put it to use here, having her show up in an operator’s uniform and pretend to be a new hire. Lauren could approach the operators in a less extravagant way and get the same information. But when you put Disguise on the character card, some players are gonna want to use it...</w:t>
      </w:r>
    </w:p>
    <w:p w14:paraId="1FE58DA4" w14:textId="77777777" w:rsidR="00AE4A2A" w:rsidRDefault="00AE4A2A">
      <w:pPr>
        <w:pStyle w:val="Example"/>
      </w:pPr>
      <w:r>
        <w:t>Preparing for this eventuality, the scenario’s designer, Ruth, considers all the possible Setbacks that would result if Lauren gets caught. That would let Parnham know she’s looking into him, but he’s not the culprit anyway. Rival reporter Lawrence Ames might toss her some wisecracks about promoting her to the phone pool the next time she pops into the office. Any more serious consequences would pull Lauren away from the main plotline, toward petty annoyance. Rather than try to force this into the Challenge format, Ruth decides to use a Quick Test.</w:t>
      </w:r>
    </w:p>
    <w:p w14:paraId="4477A12C" w14:textId="77777777" w:rsidR="00AE4A2A" w:rsidRDefault="00AE4A2A">
      <w:r>
        <w:t>If you have trouble thinking of Problems, including Extra Problems, for a Challenge, that’s a sign that you should probably replace it with a Quick Test.</w:t>
      </w:r>
    </w:p>
    <w:p w14:paraId="3C6EF199" w14:textId="77777777" w:rsidR="00AE4A2A" w:rsidRDefault="00AE4A2A">
      <w:r>
        <w:t>Where the result lacks any whiff of danger or great import, skip even the Quick Test and allow the ability use to succeed automatically.</w:t>
      </w:r>
    </w:p>
    <w:p w14:paraId="0737418B" w14:textId="77777777" w:rsidR="00AE4A2A" w:rsidRDefault="00AE4A2A">
      <w:r>
        <w:t>Sometimes you'll envision a possible Challenge for which you can think of only two Outcomes. As long as there’s an Edge or Problem to arise from it, it’s still a Challenge, not a Quick Test.</w:t>
      </w:r>
    </w:p>
    <w:p w14:paraId="6DDA257E" w14:textId="77777777" w:rsidR="00AE4A2A" w:rsidRDefault="00AE4A2A">
      <w:r>
        <w:rPr>
          <w:color w:val="990000"/>
          <w:highlight w:val="yellow"/>
        </w:rPr>
        <w:t>[[[[Begin Sidebar]]]</w:t>
      </w:r>
    </w:p>
    <w:p w14:paraId="64DD5539" w14:textId="77777777" w:rsidR="00AE4A2A" w:rsidRDefault="00AE4A2A">
      <w:pPr>
        <w:pStyle w:val="SidebarHead"/>
      </w:pPr>
      <w:r>
        <w:t>Challenge, Quick Test, or Neither?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4320"/>
      </w:tblGrid>
      <w:tr w:rsidR="00AE4A2A" w14:paraId="2498FA75" w14:textId="77777777">
        <w:trPr>
          <w:tblHeader/>
        </w:trPr>
        <w:tc>
          <w:tcPr>
            <w:tcW w:w="4319" w:type="dxa"/>
            <w:shd w:val="clear" w:color="auto" w:fill="auto"/>
          </w:tcPr>
          <w:p w14:paraId="1A1B4EB1" w14:textId="77777777" w:rsidR="00AE4A2A" w:rsidRDefault="00AE4A2A">
            <w:pPr>
              <w:pStyle w:val="TableHeading"/>
            </w:pPr>
            <w:r>
              <w:t>Situation</w:t>
            </w:r>
          </w:p>
        </w:tc>
        <w:tc>
          <w:tcPr>
            <w:tcW w:w="4320" w:type="dxa"/>
            <w:shd w:val="clear" w:color="auto" w:fill="auto"/>
          </w:tcPr>
          <w:p w14:paraId="24A68DC1" w14:textId="77777777" w:rsidR="00AE4A2A" w:rsidRDefault="00AE4A2A">
            <w:pPr>
              <w:pStyle w:val="TableHeading"/>
            </w:pPr>
            <w:r>
              <w:t>Resolution method</w:t>
            </w:r>
          </w:p>
        </w:tc>
      </w:tr>
      <w:tr w:rsidR="00AE4A2A" w14:paraId="61920A33" w14:textId="77777777">
        <w:tc>
          <w:tcPr>
            <w:tcW w:w="4319" w:type="dxa"/>
            <w:shd w:val="clear" w:color="auto" w:fill="auto"/>
          </w:tcPr>
          <w:p w14:paraId="1BCD3013" w14:textId="77777777" w:rsidR="00AE4A2A" w:rsidRDefault="00AE4A2A">
            <w:pPr>
              <w:pStyle w:val="TableContents"/>
            </w:pPr>
            <w:r>
              <w:t>Both success and failure lead to interesting story developments. Either could bring additional consequences, negative and positive, that might matter later.</w:t>
            </w:r>
          </w:p>
        </w:tc>
        <w:tc>
          <w:tcPr>
            <w:tcW w:w="4320" w:type="dxa"/>
            <w:shd w:val="clear" w:color="auto" w:fill="auto"/>
          </w:tcPr>
          <w:p w14:paraId="29BA0D04" w14:textId="77777777" w:rsidR="00AE4A2A" w:rsidRDefault="00AE4A2A">
            <w:pPr>
              <w:pStyle w:val="TableContents"/>
            </w:pPr>
            <w:r>
              <w:t>Challenge</w:t>
            </w:r>
          </w:p>
        </w:tc>
      </w:tr>
      <w:tr w:rsidR="00AE4A2A" w14:paraId="19D124CF" w14:textId="77777777">
        <w:tc>
          <w:tcPr>
            <w:tcW w:w="4319" w:type="dxa"/>
            <w:shd w:val="clear" w:color="auto" w:fill="auto"/>
          </w:tcPr>
          <w:p w14:paraId="3A9E25C3" w14:textId="77777777" w:rsidR="00AE4A2A" w:rsidRDefault="00AE4A2A">
            <w:pPr>
              <w:pStyle w:val="TableContents"/>
            </w:pPr>
            <w:r>
              <w:t>Both success and failure lead to interesting story developments. Neither inspires compelling additional consequences for later scenes.</w:t>
            </w:r>
          </w:p>
        </w:tc>
        <w:tc>
          <w:tcPr>
            <w:tcW w:w="4320" w:type="dxa"/>
            <w:shd w:val="clear" w:color="auto" w:fill="auto"/>
          </w:tcPr>
          <w:p w14:paraId="601B7E82" w14:textId="77777777" w:rsidR="00AE4A2A" w:rsidRDefault="00AE4A2A">
            <w:pPr>
              <w:pStyle w:val="TableContents"/>
            </w:pPr>
            <w:r>
              <w:t>Quick Test</w:t>
            </w:r>
          </w:p>
        </w:tc>
      </w:tr>
      <w:tr w:rsidR="00AE4A2A" w14:paraId="7C2BC54A" w14:textId="77777777">
        <w:tc>
          <w:tcPr>
            <w:tcW w:w="4319" w:type="dxa"/>
            <w:shd w:val="clear" w:color="auto" w:fill="auto"/>
          </w:tcPr>
          <w:p w14:paraId="077DDC0A" w14:textId="77777777" w:rsidR="00AE4A2A" w:rsidRDefault="00AE4A2A">
            <w:pPr>
              <w:pStyle w:val="TableContents"/>
            </w:pPr>
            <w:r>
              <w:t>Failure would be boring.</w:t>
            </w:r>
          </w:p>
        </w:tc>
        <w:tc>
          <w:tcPr>
            <w:tcW w:w="4320" w:type="dxa"/>
            <w:shd w:val="clear" w:color="auto" w:fill="auto"/>
          </w:tcPr>
          <w:p w14:paraId="026F2003" w14:textId="77777777" w:rsidR="00AE4A2A" w:rsidRDefault="00AE4A2A">
            <w:pPr>
              <w:pStyle w:val="TableContents"/>
            </w:pPr>
            <w:r>
              <w:t>Automatic Success</w:t>
            </w:r>
          </w:p>
        </w:tc>
      </w:tr>
    </w:tbl>
    <w:p w14:paraId="363C9C8D" w14:textId="77777777" w:rsidR="00AE4A2A" w:rsidRDefault="00AE4A2A">
      <w:r>
        <w:rPr>
          <w:color w:val="990000"/>
          <w:highlight w:val="yellow"/>
        </w:rPr>
        <w:t>[[[[Begin Sidebar]]]</w:t>
      </w:r>
    </w:p>
    <w:p w14:paraId="4E4E9095" w14:textId="77777777" w:rsidR="00AE4A2A" w:rsidRDefault="00AE4A2A">
      <w:pPr>
        <w:pStyle w:val="Heading3"/>
        <w:tabs>
          <w:tab w:val="left" w:pos="0"/>
          <w:tab w:val="left" w:pos="720"/>
        </w:tabs>
      </w:pPr>
      <w:bookmarkStart w:id="249" w:name="__RefHeading__15363_921098277"/>
      <w:bookmarkEnd w:id="249"/>
      <w:r>
        <w:t>No Secret Tests</w:t>
      </w:r>
    </w:p>
    <w:p w14:paraId="370D8948" w14:textId="77777777" w:rsidR="00AE4A2A" w:rsidRDefault="00AE4A2A">
      <w:r>
        <w:t>On occasion, the GM may be tempted to make a secret Challenge roll on the player’s behalf.</w:t>
      </w:r>
    </w:p>
    <w:p w14:paraId="1D58713D" w14:textId="77777777" w:rsidR="00AE4A2A" w:rsidRDefault="00AE4A2A">
      <w:r>
        <w:lastRenderedPageBreak/>
        <w:t>The classic example occurs with Sense Trouble, a General Ability allowing the character to react quickly to approaching danger. A GM might reason that the player should not be tipped off if the character fails to notice something wrong.</w:t>
      </w:r>
    </w:p>
    <w:p w14:paraId="64FD0215" w14:textId="77777777" w:rsidR="00AE4A2A" w:rsidRDefault="00AE4A2A">
      <w:r>
        <w:t>In practice, it is almost always more effective to tip the player off by requesting a test, but in the case of failure, to withhold knowledge of what exactly the character didn’t spot. Think of this generalized idea that something has been missed as the roleplaying equivalent of ominous music playing on the soundtrack, or an eerily composed shot from overhead. Should the player attempt to have the character act on the sense of unease, all the GM has to do is ask her to justify why it makes sense to do so. If she can, well, it makes sense, so allow it. If not, she'll relent, no harm, no foul.</w:t>
      </w:r>
    </w:p>
    <w:p w14:paraId="5945C00F" w14:textId="77777777" w:rsidR="00AE4A2A" w:rsidRDefault="00AE4A2A">
      <w:r>
        <w:rPr>
          <w:i/>
          <w:iCs/>
        </w:rPr>
        <w:t>One-2-One</w:t>
      </w:r>
      <w:r>
        <w:t xml:space="preserve"> requires this level of transparency, because the player usually has the option to make a sacrifice, either spending an Edge or taking on an extra Problem, to increase her chance of success.</w:t>
      </w:r>
    </w:p>
    <w:p w14:paraId="63E5F6E2" w14:textId="77777777" w:rsidR="00AE4A2A" w:rsidRDefault="00AE4A2A">
      <w:r>
        <w:t>You may have noted that the game is entirely player-facing, meaning that the player makes all rolls, and the GM never touches a die. Secret tests would break that principle.</w:t>
      </w:r>
    </w:p>
    <w:p w14:paraId="083D2A7A" w14:textId="77777777" w:rsidR="00AE4A2A" w:rsidRDefault="00AE4A2A">
      <w:r>
        <w:t>In practice, you can frame most Challenges so that the bad results of a Hold or dire ones of a Setback become immediately apparent anyway: the mountain lion leaps from behind the bush, Langston grows woozy after drinking the boilermaker with the mickey in it, and so on.</w:t>
      </w:r>
    </w:p>
    <w:p w14:paraId="2D932CCA" w14:textId="77777777" w:rsidR="00AE4A2A" w:rsidRDefault="00AE4A2A">
      <w:pPr>
        <w:pStyle w:val="Heading3"/>
        <w:tabs>
          <w:tab w:val="left" w:pos="0"/>
          <w:tab w:val="left" w:pos="720"/>
        </w:tabs>
      </w:pPr>
      <w:r>
        <w:t>Fights</w:t>
      </w:r>
    </w:p>
    <w:p w14:paraId="022A0A24" w14:textId="77777777" w:rsidR="00AE4A2A" w:rsidRDefault="00AE4A2A">
      <w:r>
        <w:t xml:space="preserve">Mystery stories featuring extended fight sequences are rare exceptions in film, TV and fiction. In multiplayer </w:t>
      </w:r>
      <w:r>
        <w:rPr>
          <w:i/>
        </w:rPr>
        <w:t>GUMSHOE</w:t>
      </w:r>
      <w:r>
        <w:t>, fights can nonetheless provide fun and excitement, without stopping the entire story dead when a player character bites the dust. The survivors mourn their loss and carry on the investigation as the player gets to work creating a new character.</w:t>
      </w:r>
    </w:p>
    <w:p w14:paraId="21D3C8DE" w14:textId="77777777" w:rsidR="00AE4A2A" w:rsidRDefault="00AE4A2A">
      <w:r>
        <w:t xml:space="preserve">In </w:t>
      </w:r>
      <w:r>
        <w:rPr>
          <w:i/>
          <w:iCs/>
        </w:rPr>
        <w:t>One-2-One</w:t>
      </w:r>
      <w:r>
        <w:t xml:space="preserve">, that won’t do. The death of a sole protagonist takes a much greater toll on the story than the demise of one team member. When you set aside the possibility of death as a result, tactical choices lose their impact. So we omit these as well, providing a much more abstract combat system than multiplayer </w:t>
      </w:r>
      <w:r>
        <w:rPr>
          <w:i/>
        </w:rPr>
        <w:t>GUMSHOE</w:t>
      </w:r>
      <w:r>
        <w:t xml:space="preserve"> — which compared to other RPGs is already plenty abstract.</w:t>
      </w:r>
    </w:p>
    <w:p w14:paraId="54CDB28F" w14:textId="77777777" w:rsidR="00AE4A2A" w:rsidRDefault="00AE4A2A">
      <w:r>
        <w:t>A fight plays out like any other Challenge, using your Fighting ability. Describe yourself attacking in a way that fits your character as you perceive it: with guns, fists, hand-to-hand weapons, conveniently grabbed objects, or a combination thereof based on circumstances.</w:t>
      </w:r>
    </w:p>
    <w:p w14:paraId="7247F47C" w14:textId="77777777" w:rsidR="00AE4A2A" w:rsidRDefault="00AE4A2A">
      <w:r>
        <w:t>In some cases, facts you learn about opponents may help you when it comes time to fight them, granting you a Bonus on your Fighting test.</w:t>
      </w:r>
    </w:p>
    <w:p w14:paraId="4D7B1F66" w14:textId="77777777" w:rsidR="00AE4A2A" w:rsidRDefault="00AE4A2A">
      <w:pPr>
        <w:pStyle w:val="Heading4"/>
        <w:tabs>
          <w:tab w:val="left" w:pos="0"/>
          <w:tab w:val="left" w:pos="864"/>
        </w:tabs>
      </w:pPr>
      <w:r>
        <w:t>Fight Outcomes</w:t>
      </w:r>
    </w:p>
    <w:p w14:paraId="07706AB1" w14:textId="77777777" w:rsidR="00AE4A2A" w:rsidRDefault="00AE4A2A">
      <w:r>
        <w:t>The GM spells out fight results like those of any other Challenge. Each fight may have different consequences, as seen in its description:</w:t>
      </w:r>
    </w:p>
    <w:p w14:paraId="7EB9CB95" w14:textId="77777777" w:rsidR="00AE4A2A" w:rsidRDefault="00AE4A2A">
      <w:r>
        <w:rPr>
          <w:rStyle w:val="WW-DefaultParagraphFont"/>
          <w:color w:val="800000"/>
          <w:highlight w:val="yellow"/>
        </w:rPr>
        <w:t>[[[Begin Challenge BOX]]</w:t>
      </w:r>
    </w:p>
    <w:p w14:paraId="38C417AE" w14:textId="77777777" w:rsidR="00AE4A2A" w:rsidRDefault="00AE4A2A">
      <w:pPr>
        <w:pStyle w:val="Heading4"/>
        <w:tabs>
          <w:tab w:val="left" w:pos="0"/>
          <w:tab w:val="left" w:pos="864"/>
        </w:tabs>
      </w:pPr>
      <w:r>
        <w:lastRenderedPageBreak/>
        <w:t>Aquatic Humanoid Fight</w:t>
      </w:r>
      <w:bookmarkStart w:id="250" w:name="DeepOneFight"/>
      <w:bookmarkEnd w:id="250"/>
    </w:p>
    <w:p w14:paraId="55CD2E20" w14:textId="77777777" w:rsidR="00AE4A2A" w:rsidRDefault="00AE4A2A">
      <w:r>
        <w:rPr>
          <w:rStyle w:val="WW-DefaultParagraphFont"/>
          <w:b/>
          <w:bCs/>
          <w:i/>
          <w:iCs/>
        </w:rPr>
        <w:t>Fighting</w:t>
      </w:r>
    </w:p>
    <w:p w14:paraId="3B6F5924" w14:textId="77777777" w:rsidR="00AE4A2A" w:rsidRDefault="00AE4A2A">
      <w:r>
        <w:rPr>
          <w:rStyle w:val="WW-DefaultParagraphFont"/>
          <w:b/>
          <w:bCs/>
        </w:rPr>
        <w:t>Advance 7+</w:t>
      </w:r>
      <w:r>
        <w:t>: The Aquatic Humanoid flees, shrieking, and dives back into the sea cave. You gain access to the secret grotto, with half an hour before any of its fellow creatures show up. Gain Edge 8, “Fish-Cutting Blade.”</w:t>
      </w:r>
    </w:p>
    <w:p w14:paraId="39BB99EA" w14:textId="77777777" w:rsidR="00AE4A2A" w:rsidRDefault="00AE4A2A">
      <w:r>
        <w:rPr>
          <w:rStyle w:val="WW-DefaultParagraphFont"/>
          <w:b/>
          <w:bCs/>
        </w:rPr>
        <w:t>Hold 4-6</w:t>
      </w:r>
      <w:r>
        <w:t>: You realize that the Aquatic Humanoid will slash you to bits if you persist in trying to enter the grotto. You can safely withdraw to your Packard. It does not pursue you.</w:t>
      </w:r>
    </w:p>
    <w:p w14:paraId="6D0C65B2" w14:textId="77777777" w:rsidR="00AE4A2A" w:rsidRDefault="00AE4A2A">
      <w:r>
        <w:rPr>
          <w:rStyle w:val="WW-DefaultParagraphFont"/>
          <w:b/>
          <w:bCs/>
        </w:rPr>
        <w:t>Setback 3 or less:</w:t>
      </w:r>
      <w:r>
        <w:t xml:space="preserve"> You wake up in the grotto, chained to a sacrificial altar. See the “Grotto Altar” scene.</w:t>
      </w:r>
    </w:p>
    <w:p w14:paraId="0FA646A4" w14:textId="77777777" w:rsidR="00AE4A2A" w:rsidRDefault="00AE4A2A">
      <w:r>
        <w:rPr>
          <w:rStyle w:val="WW-DefaultParagraphFont"/>
          <w:b/>
          <w:bCs/>
        </w:rPr>
        <w:t>Extra Problem</w:t>
      </w:r>
      <w:r>
        <w:t>: Problem 11, “Clawed by Aquatic Humanoids.”</w:t>
      </w:r>
    </w:p>
    <w:p w14:paraId="78F0C77C" w14:textId="77777777" w:rsidR="00AE4A2A" w:rsidRDefault="00AE4A2A">
      <w:r>
        <w:rPr>
          <w:rStyle w:val="WW-DefaultParagraphFont"/>
          <w:color w:val="800000"/>
          <w:sz w:val="32"/>
          <w:highlight w:val="yellow"/>
          <w:vertAlign w:val="superscript"/>
        </w:rPr>
        <w:t>[[[END Challenge BOX]]</w:t>
      </w:r>
    </w:p>
    <w:p w14:paraId="4821CBF2" w14:textId="77777777" w:rsidR="00AE4A2A" w:rsidRDefault="00AE4A2A">
      <w:r>
        <w:rPr>
          <w:rStyle w:val="WW-DefaultParagraphFont"/>
          <w:color w:val="800000"/>
          <w:highlight w:val="yellow"/>
        </w:rPr>
        <w:t>[[[Begin Edge Card]</w:t>
      </w:r>
    </w:p>
    <w:p w14:paraId="5399CBF8" w14:textId="77777777" w:rsidR="00AE4A2A" w:rsidRDefault="00AE4A2A">
      <w:pPr>
        <w:pStyle w:val="CardHeader"/>
      </w:pPr>
      <w:r>
        <w:t>Fish-Cutting Blade</w:t>
      </w:r>
    </w:p>
    <w:p w14:paraId="4E32C6C1" w14:textId="77777777" w:rsidR="00AE4A2A" w:rsidRDefault="00AE4A2A">
      <w:pPr>
        <w:pStyle w:val="CardFlavor"/>
      </w:pPr>
      <w:r>
        <w:rPr>
          <w:b/>
          <w:bCs/>
        </w:rPr>
        <w:t>Continuity</w:t>
      </w:r>
    </w:p>
    <w:p w14:paraId="0CFFB5E7" w14:textId="77777777" w:rsidR="00AE4A2A" w:rsidRDefault="00AE4A2A">
      <w:pPr>
        <w:pStyle w:val="CardFlavor"/>
      </w:pPr>
      <w:r>
        <w:t>A weird knife made from an alloy of steel and jade. Is that even possible?</w:t>
      </w:r>
    </w:p>
    <w:p w14:paraId="48F225F3" w14:textId="77777777" w:rsidR="00AE4A2A" w:rsidRDefault="00AE4A2A">
      <w:pPr>
        <w:pStyle w:val="CardText"/>
      </w:pPr>
      <w:r>
        <w:t>Spend for an extra die in a Fighting Challenge against Aquatic Humanoids, or to counter a Continuity Card.</w:t>
      </w:r>
    </w:p>
    <w:p w14:paraId="0CA6BC9D" w14:textId="77777777" w:rsidR="00AE4A2A" w:rsidRDefault="00AE4A2A">
      <w:r>
        <w:rPr>
          <w:rStyle w:val="WW-DefaultParagraphFont"/>
          <w:color w:val="800000"/>
          <w:sz w:val="32"/>
          <w:highlight w:val="yellow"/>
          <w:vertAlign w:val="superscript"/>
        </w:rPr>
        <w:t>[[[END Edge Card]</w:t>
      </w:r>
    </w:p>
    <w:p w14:paraId="739E84A3" w14:textId="77777777" w:rsidR="00AE4A2A" w:rsidRDefault="00AE4A2A">
      <w:r>
        <w:rPr>
          <w:rStyle w:val="WW-DefaultParagraphFont"/>
          <w:color w:val="800000"/>
          <w:highlight w:val="yellow"/>
        </w:rPr>
        <w:t>[[[Begin Problem Card]</w:t>
      </w:r>
    </w:p>
    <w:p w14:paraId="2353447F" w14:textId="77777777" w:rsidR="00AE4A2A" w:rsidRDefault="00AE4A2A">
      <w:pPr>
        <w:pStyle w:val="CardHeader"/>
      </w:pPr>
      <w:r>
        <w:t>Clawed by Aquatic Humanoids</w:t>
      </w:r>
    </w:p>
    <w:p w14:paraId="4C77898A" w14:textId="77777777" w:rsidR="00AE4A2A" w:rsidRDefault="00AE4A2A">
      <w:pPr>
        <w:pStyle w:val="CardFlavor"/>
      </w:pPr>
      <w:r>
        <w:t>You have been slashed by the frog-like claw of an Aquatic Humanoid. It hurts like hell and a weird liquid seeps from the wound. You’d better get that taken care of.</w:t>
      </w:r>
    </w:p>
    <w:p w14:paraId="20E43EF6" w14:textId="77777777" w:rsidR="00AE4A2A" w:rsidRDefault="00AE4A2A">
      <w:pPr>
        <w:pStyle w:val="CardText"/>
      </w:pPr>
      <w:r>
        <w:t>-2 on all General/Physical and -1 on all General/Manual tests until you Take Time to Counter this card.</w:t>
      </w:r>
    </w:p>
    <w:p w14:paraId="6F50364F" w14:textId="77777777" w:rsidR="00AE4A2A" w:rsidRDefault="00AE4A2A">
      <w:pPr>
        <w:pStyle w:val="CardFooter"/>
      </w:pPr>
      <w:r>
        <w:t>Problem #]</w:t>
      </w:r>
    </w:p>
    <w:p w14:paraId="734077D2" w14:textId="77777777" w:rsidR="00AE4A2A" w:rsidRDefault="00AE4A2A">
      <w:r>
        <w:rPr>
          <w:rStyle w:val="WW-DefaultParagraphFont"/>
          <w:color w:val="800000"/>
          <w:sz w:val="32"/>
          <w:highlight w:val="yellow"/>
          <w:vertAlign w:val="superscript"/>
        </w:rPr>
        <w:t>[[[END Problem Card]</w:t>
      </w:r>
    </w:p>
    <w:p w14:paraId="0B41AEB3" w14:textId="77777777" w:rsidR="00AE4A2A" w:rsidRDefault="00AE4A2A">
      <w:r>
        <w:t>This way of portraying fights lets the GM frame Challenges to exclude results that disrupt the flow of a single-protagonist narrative. On a Setback, Lauren doesn’t die hideously; she crawls away, shaken but still able to continue her investigation. On an Advance, she doesn’t kill an antagonist whose premature exit from the story will preclude its most entertaining coming scenes, or render her ability to remain at large implausible. She gets something out of winning, but the bad guy still limps on, allowing the story to retain the satisfying shape and logic we expect from a mystery story.</w:t>
      </w:r>
    </w:p>
    <w:p w14:paraId="71D7C2CB" w14:textId="77777777" w:rsidR="00AE4A2A" w:rsidRDefault="00AE4A2A">
      <w:pPr>
        <w:pStyle w:val="Heading3"/>
        <w:tabs>
          <w:tab w:val="left" w:pos="0"/>
          <w:tab w:val="left" w:pos="720"/>
        </w:tabs>
      </w:pPr>
      <w:r>
        <w:t>Stability Tests</w:t>
      </w:r>
    </w:p>
    <w:p w14:paraId="7D58E7AB" w14:textId="77777777" w:rsidR="00AE4A2A" w:rsidRDefault="00AE4A2A">
      <w:r>
        <w:t xml:space="preserve">As hard as you might be boiled, when you witness acts of shattering violence, or confront unearthly horrors, the psychic trauma you undergo may lead to problems later. To see whether </w:t>
      </w:r>
      <w:r>
        <w:lastRenderedPageBreak/>
        <w:t>this happens, and to what extent, test your Stability General Ability against a target to Advance pegged to the severity of the incident. These Challenges work like any other. On Setbacks you take on Problem cards describing the specifics of your deteriorating mood and grasp of reality. These might be Continuity Card cards, arising from incidents that awaken your mind to dread cosmic truths. They may or may not be Continuity cards, which carry over into later scenarios if not somehow Countered.</w:t>
      </w:r>
    </w:p>
    <w:p w14:paraId="56BC8A20" w14:textId="77777777" w:rsidR="00AE4A2A" w:rsidRDefault="00AE4A2A">
      <w:r>
        <w:rPr>
          <w:rStyle w:val="WW-DefaultParagraphFont"/>
          <w:color w:val="800000"/>
          <w:highlight w:val="yellow"/>
        </w:rPr>
        <w:t>[[[Begin Challenge Box]]</w:t>
      </w:r>
    </w:p>
    <w:p w14:paraId="1A0BC2F9" w14:textId="77777777" w:rsidR="00AE4A2A" w:rsidRDefault="00AE4A2A">
      <w:pPr>
        <w:pStyle w:val="Heading4"/>
        <w:tabs>
          <w:tab w:val="left" w:pos="0"/>
          <w:tab w:val="left" w:pos="864"/>
        </w:tabs>
      </w:pPr>
      <w:r>
        <w:t>Car Wreck</w:t>
      </w:r>
    </w:p>
    <w:p w14:paraId="504379A9" w14:textId="77777777" w:rsidR="00AE4A2A" w:rsidRDefault="00AE4A2A">
      <w:pPr>
        <w:pStyle w:val="BodyText"/>
        <w:tabs>
          <w:tab w:val="left" w:pos="0"/>
          <w:tab w:val="left" w:pos="864"/>
        </w:tabs>
      </w:pPr>
      <w:r>
        <w:t>@@@REWRITE EXAMPLE TO FIT YOUR SETTING@@@</w:t>
      </w:r>
    </w:p>
    <w:p w14:paraId="479F32DE" w14:textId="77777777" w:rsidR="00AE4A2A" w:rsidRDefault="00AE4A2A">
      <w:r>
        <w:rPr>
          <w:rStyle w:val="WW-DefaultParagraphFont"/>
          <w:i/>
          <w:iCs/>
        </w:rPr>
        <w:t>You discover a roadster at the bottom of the ravine. Leona Farr, the starlet behind the wheel, has been decapitated. You nearly trip over her blond-tressed head.</w:t>
      </w:r>
    </w:p>
    <w:p w14:paraId="416F4CC2" w14:textId="77777777" w:rsidR="00AE4A2A" w:rsidRDefault="00AE4A2A">
      <w:r>
        <w:rPr>
          <w:rStyle w:val="WW-DefaultParagraphFont"/>
          <w:b/>
          <w:bCs/>
          <w:i/>
          <w:iCs/>
        </w:rPr>
        <w:t>Stability</w:t>
      </w:r>
    </w:p>
    <w:p w14:paraId="65E08DB5" w14:textId="77777777" w:rsidR="00AE4A2A" w:rsidRDefault="00AE4A2A">
      <w:r>
        <w:rPr>
          <w:rStyle w:val="WW-DefaultParagraphFont"/>
          <w:b/>
          <w:bCs/>
        </w:rPr>
        <w:t>Advance 8+</w:t>
      </w:r>
      <w:r>
        <w:t>: Aside from a momentary wince, the awful sight means nothing to you. Gain Edge 7, “Cool Customer.”</w:t>
      </w:r>
    </w:p>
    <w:p w14:paraId="72A953C9" w14:textId="77777777" w:rsidR="00AE4A2A" w:rsidRDefault="00AE4A2A">
      <w:r>
        <w:rPr>
          <w:rStyle w:val="WW-DefaultParagraphFont"/>
          <w:b/>
          <w:bCs/>
        </w:rPr>
        <w:t>Hold 5-7</w:t>
      </w:r>
      <w:r>
        <w:t>: Though visibly shaken throughout the ensuing scene, you are able to take the awful sight in stride. Leona’s head might pop up in future nightmares from time to time, but most days you won’t think about it at all.</w:t>
      </w:r>
    </w:p>
    <w:p w14:paraId="65002999" w14:textId="77777777" w:rsidR="00AE4A2A" w:rsidRDefault="00AE4A2A">
      <w:r>
        <w:rPr>
          <w:rStyle w:val="WW-DefaultParagraphFont"/>
          <w:b/>
          <w:bCs/>
        </w:rPr>
        <w:t>Setback 4 or less</w:t>
      </w:r>
      <w:r>
        <w:t>: This sight will haunt you for a long time to come. Gain Problem “Decapitated Starlet.”</w:t>
      </w:r>
    </w:p>
    <w:p w14:paraId="5248BBDB" w14:textId="77777777" w:rsidR="00AE4A2A" w:rsidRDefault="00AE4A2A">
      <w:r>
        <w:rPr>
          <w:rStyle w:val="WW-DefaultParagraphFont"/>
          <w:b/>
          <w:bCs/>
        </w:rPr>
        <w:t>Extra Problem</w:t>
      </w:r>
      <w:r>
        <w:t>: Problem 13, “</w:t>
      </w:r>
      <w:r>
        <w:rPr>
          <w:rStyle w:val="WW-DefaultParagraphFont"/>
        </w:rPr>
        <w:t>Vengeful”</w:t>
      </w:r>
    </w:p>
    <w:p w14:paraId="4B5BA244" w14:textId="77777777" w:rsidR="00AE4A2A" w:rsidRDefault="00AE4A2A"/>
    <w:p w14:paraId="156CDF26" w14:textId="77777777" w:rsidR="00AE4A2A" w:rsidRDefault="00AE4A2A">
      <w:r>
        <w:rPr>
          <w:rStyle w:val="WW-DefaultParagraphFont"/>
          <w:color w:val="800000"/>
          <w:sz w:val="32"/>
          <w:highlight w:val="yellow"/>
          <w:vertAlign w:val="superscript"/>
        </w:rPr>
        <w:t>[[[END Challenge Box]]</w:t>
      </w:r>
    </w:p>
    <w:p w14:paraId="0CB9837C" w14:textId="77777777" w:rsidR="00AE4A2A" w:rsidRDefault="00AE4A2A">
      <w:r>
        <w:rPr>
          <w:rStyle w:val="WW-DefaultParagraphFont"/>
          <w:color w:val="800000"/>
          <w:highlight w:val="yellow"/>
        </w:rPr>
        <w:t>[[[Begin Edge Card]</w:t>
      </w:r>
    </w:p>
    <w:p w14:paraId="43F5D4E2" w14:textId="77777777" w:rsidR="00AE4A2A" w:rsidRDefault="00AE4A2A">
      <w:pPr>
        <w:pStyle w:val="CardHeader"/>
      </w:pPr>
      <w:r>
        <w:t>Cool Customer</w:t>
      </w:r>
    </w:p>
    <w:p w14:paraId="48F4BBB7" w14:textId="77777777" w:rsidR="00AE4A2A" w:rsidRDefault="00AE4A2A">
      <w:pPr>
        <w:pStyle w:val="CardFlavor"/>
      </w:pPr>
      <w:r>
        <w:t>Word gets around that you kept your composure when the going got gruesome.</w:t>
      </w:r>
    </w:p>
    <w:p w14:paraId="6FD23E9C" w14:textId="77777777" w:rsidR="00AE4A2A" w:rsidRDefault="00AE4A2A">
      <w:pPr>
        <w:pStyle w:val="CardText"/>
      </w:pPr>
      <w:r>
        <w:t>Spend for a Push on any Interpersonal ability.</w:t>
      </w:r>
    </w:p>
    <w:p w14:paraId="6FB8CC6C" w14:textId="77777777" w:rsidR="00AE4A2A" w:rsidRDefault="00AE4A2A">
      <w:pPr>
        <w:pStyle w:val="CardText"/>
      </w:pPr>
    </w:p>
    <w:p w14:paraId="1F873EDA" w14:textId="77777777" w:rsidR="00AE4A2A" w:rsidRDefault="00AE4A2A">
      <w:pPr>
        <w:pStyle w:val="CardFooter"/>
      </w:pPr>
      <w:r>
        <w:t>Edge #</w:t>
      </w:r>
    </w:p>
    <w:p w14:paraId="2282EF2A" w14:textId="77777777" w:rsidR="00AE4A2A" w:rsidRDefault="00AE4A2A">
      <w:r>
        <w:rPr>
          <w:rStyle w:val="WW-DefaultParagraphFont"/>
          <w:color w:val="800000"/>
          <w:sz w:val="32"/>
          <w:highlight w:val="yellow"/>
          <w:vertAlign w:val="superscript"/>
        </w:rPr>
        <w:t>[[[END Edge Card]</w:t>
      </w:r>
    </w:p>
    <w:p w14:paraId="141DDA0E" w14:textId="77777777" w:rsidR="00AE4A2A" w:rsidRDefault="00AE4A2A">
      <w:r>
        <w:rPr>
          <w:rStyle w:val="WW-DefaultParagraphFont"/>
          <w:color w:val="800000"/>
          <w:highlight w:val="yellow"/>
        </w:rPr>
        <w:t>[[[Begin Problem Card]</w:t>
      </w:r>
    </w:p>
    <w:p w14:paraId="5842FC9D" w14:textId="77777777" w:rsidR="00AE4A2A" w:rsidRDefault="00AE4A2A">
      <w:pPr>
        <w:pStyle w:val="CardHeader"/>
      </w:pPr>
      <w:r>
        <w:t>Decapitated Starlet</w:t>
      </w:r>
    </w:p>
    <w:p w14:paraId="1CE1EF59" w14:textId="77777777" w:rsidR="00AE4A2A" w:rsidRDefault="00AE4A2A">
      <w:pPr>
        <w:pStyle w:val="CardFlavor"/>
      </w:pPr>
      <w:r>
        <w:rPr>
          <w:rStyle w:val="WW-DefaultParagraphFont"/>
        </w:rPr>
        <w:t>The image of Leona’s head at your feet burns itself to the inside of your retinas. Whenever your mind wanders, a vivid memory of it assails your consciousness.</w:t>
      </w:r>
    </w:p>
    <w:p w14:paraId="22A7FAC8" w14:textId="77777777" w:rsidR="00AE4A2A" w:rsidRDefault="00AE4A2A">
      <w:pPr>
        <w:pStyle w:val="CardText"/>
      </w:pPr>
      <w:r>
        <w:rPr>
          <w:rStyle w:val="WW-DefaultParagraphFont"/>
        </w:rPr>
        <w:t>-2 penalty on all General/Mental Challenges. Counter by Taking Time to submit to narcosynthesis under the care of a shrink.</w:t>
      </w:r>
    </w:p>
    <w:p w14:paraId="214C8F25" w14:textId="77777777" w:rsidR="00AE4A2A" w:rsidRDefault="00AE4A2A">
      <w:pPr>
        <w:pStyle w:val="CardFooter"/>
      </w:pPr>
      <w:r>
        <w:t>Problem #</w:t>
      </w:r>
    </w:p>
    <w:p w14:paraId="111C32AB" w14:textId="77777777" w:rsidR="00AE4A2A" w:rsidRDefault="00AE4A2A">
      <w:r>
        <w:rPr>
          <w:rStyle w:val="WW-DefaultParagraphFont"/>
          <w:color w:val="800000"/>
          <w:sz w:val="32"/>
          <w:highlight w:val="yellow"/>
          <w:vertAlign w:val="superscript"/>
        </w:rPr>
        <w:lastRenderedPageBreak/>
        <w:t>[[[END Problem Card]</w:t>
      </w:r>
    </w:p>
    <w:p w14:paraId="01D094C1" w14:textId="77777777" w:rsidR="00AE4A2A" w:rsidRDefault="00AE4A2A">
      <w:r>
        <w:rPr>
          <w:rStyle w:val="WW-DefaultParagraphFont"/>
          <w:color w:val="800000"/>
          <w:highlight w:val="yellow"/>
        </w:rPr>
        <w:t>[[[Begin Problem Card]</w:t>
      </w:r>
    </w:p>
    <w:p w14:paraId="39E7604B" w14:textId="77777777" w:rsidR="00AE4A2A" w:rsidRDefault="00AE4A2A">
      <w:pPr>
        <w:pStyle w:val="CardHeader"/>
      </w:pPr>
      <w:r>
        <w:t>Vengeful</w:t>
      </w:r>
    </w:p>
    <w:p w14:paraId="7C65EF37" w14:textId="77777777" w:rsidR="00AE4A2A" w:rsidRDefault="00AE4A2A">
      <w:pPr>
        <w:pStyle w:val="CardText"/>
      </w:pPr>
      <w:r>
        <w:rPr>
          <w:rStyle w:val="WW-DefaultParagraphFont"/>
        </w:rPr>
        <w:t>If you find out who killed Leona, you will be compelled to avenge her, risks be damned.</w:t>
      </w:r>
    </w:p>
    <w:p w14:paraId="6D971D3E" w14:textId="77777777" w:rsidR="00AE4A2A" w:rsidRDefault="00AE4A2A">
      <w:pPr>
        <w:pStyle w:val="CardFooter"/>
      </w:pPr>
      <w:r>
        <w:t>Problem #</w:t>
      </w:r>
    </w:p>
    <w:p w14:paraId="5949D4EC" w14:textId="77777777" w:rsidR="00AE4A2A" w:rsidRDefault="00AE4A2A">
      <w:pPr>
        <w:ind w:right="288" w:firstLine="0"/>
      </w:pPr>
      <w:r>
        <w:rPr>
          <w:rStyle w:val="WW-DefaultParagraphFont"/>
          <w:color w:val="800000"/>
          <w:sz w:val="32"/>
          <w:highlight w:val="yellow"/>
          <w:vertAlign w:val="superscript"/>
        </w:rPr>
        <w:t>[[[END Problem Card]</w:t>
      </w:r>
    </w:p>
    <w:p w14:paraId="007A5641" w14:textId="77777777" w:rsidR="00AE4A2A" w:rsidRDefault="00AE4A2A">
      <w:pPr>
        <w:pStyle w:val="Heading4"/>
        <w:tabs>
          <w:tab w:val="left" w:pos="0"/>
          <w:tab w:val="left" w:pos="864"/>
        </w:tabs>
      </w:pPr>
      <w:r>
        <w:t>Tagged Cards</w:t>
      </w:r>
    </w:p>
    <w:p w14:paraId="704B9A08" w14:textId="77777777" w:rsidR="00AE4A2A" w:rsidRDefault="00AE4A2A">
      <w:r>
        <w:rPr>
          <w:rStyle w:val="Emphasis"/>
        </w:rPr>
        <w:t>[[You may decide that a certain class of cards, identified with a tag specific to your setting, is especially hard to shake, with lasting ill consequences that continue from one scenario to the next. You probably want to give them a snappy, setting-specific name.]]</w:t>
      </w:r>
    </w:p>
    <w:p w14:paraId="1F611B5F" w14:textId="77777777" w:rsidR="00AE4A2A" w:rsidRDefault="00AE4A2A">
      <w:r>
        <w:t>When you still have Problem cards at the end of a scenario, Stability Problems arising from brushes with the Mythos take precedence over all others in the bleak fate your character faces. These are called [[Tag]] Cards.</w:t>
      </w:r>
    </w:p>
    <w:p w14:paraId="6B63D145" w14:textId="77777777" w:rsidR="00AE4A2A" w:rsidRDefault="00AE4A2A">
      <w:r>
        <w:t>[[Tag]] Cards can never be Countered for free, or by Taking Time. To get rid of them, you must spend Edges. Only Edges marked as spendable on [[Tag]] Cards can be used for this purpose. It might take more than one Edge to get rid of an especially awful [[Tag]]  Card.</w:t>
      </w:r>
    </w:p>
    <w:p w14:paraId="6F602206" w14:textId="77777777" w:rsidR="00AE4A2A" w:rsidRDefault="00AE4A2A"/>
    <w:p w14:paraId="560637FD" w14:textId="77777777" w:rsidR="00AE4A2A" w:rsidRDefault="00AE4A2A">
      <w:pPr>
        <w:ind w:right="1080" w:firstLine="0"/>
      </w:pPr>
      <w:r>
        <w:rPr>
          <w:rStyle w:val="WW-DefaultParagraphFont"/>
          <w:color w:val="800000"/>
          <w:highlight w:val="yellow"/>
        </w:rPr>
        <w:t>[[Begin Challenge BOX]]</w:t>
      </w:r>
    </w:p>
    <w:p w14:paraId="479ECFD5" w14:textId="77777777" w:rsidR="00AE4A2A" w:rsidRDefault="00AE4A2A">
      <w:pPr>
        <w:ind w:right="1080" w:firstLine="0"/>
      </w:pPr>
      <w:r>
        <w:rPr>
          <w:rStyle w:val="WW-DefaultParagraphFont"/>
          <w:color w:val="800000"/>
          <w:highlight w:val="yellow"/>
        </w:rPr>
        <w:t>@@@REWRITE EXAMPLE CHALLENGE AND CARDS TO FIT YOUR SETTING@@@</w:t>
      </w:r>
    </w:p>
    <w:p w14:paraId="3297FFF0" w14:textId="77777777" w:rsidR="00AE4A2A" w:rsidRDefault="00AE4A2A">
      <w:pPr>
        <w:pStyle w:val="Heading4"/>
        <w:tabs>
          <w:tab w:val="left" w:pos="0"/>
          <w:tab w:val="left" w:pos="864"/>
        </w:tabs>
      </w:pPr>
      <w:r>
        <w:t>Unwrapping the Painting</w:t>
      </w:r>
    </w:p>
    <w:p w14:paraId="0C4260B3" w14:textId="77777777" w:rsidR="00AE4A2A" w:rsidRDefault="00AE4A2A">
      <w:r>
        <w:rPr>
          <w:rStyle w:val="WW-DefaultParagraphFont"/>
          <w:b/>
          <w:bCs/>
          <w:i/>
          <w:iCs/>
        </w:rPr>
        <w:t>Stability</w:t>
      </w:r>
    </w:p>
    <w:p w14:paraId="69846394" w14:textId="77777777" w:rsidR="00AE4A2A" w:rsidRDefault="00AE4A2A">
      <w:r>
        <w:rPr>
          <w:rStyle w:val="WW-DefaultParagraphFont"/>
          <w:b/>
          <w:bCs/>
        </w:rPr>
        <w:t>Advance 9+</w:t>
      </w:r>
      <w:r>
        <w:t>: Sure, the picture is realistically rendered, but you don’t let yourself believe that it was painted from an actual model. It’s a work of fantasy. It has to be! Earn Edge 7. “Mighty Disbelief.”</w:t>
      </w:r>
    </w:p>
    <w:p w14:paraId="16ED1995" w14:textId="77777777" w:rsidR="00AE4A2A" w:rsidRDefault="00AE4A2A">
      <w:r>
        <w:rPr>
          <w:rStyle w:val="WW-DefaultParagraphFont"/>
          <w:b/>
          <w:bCs/>
        </w:rPr>
        <w:t>Hold 5-8</w:t>
      </w:r>
      <w:r>
        <w:t>: The painting unnerves you, but no more than a grisly crime scene photo.</w:t>
      </w:r>
    </w:p>
    <w:p w14:paraId="20FB236D" w14:textId="77777777" w:rsidR="00AE4A2A" w:rsidRDefault="00AE4A2A">
      <w:r>
        <w:rPr>
          <w:rStyle w:val="WW-DefaultParagraphFont"/>
          <w:b/>
          <w:bCs/>
        </w:rPr>
        <w:t>Setback 4 or less:</w:t>
      </w:r>
      <w:r>
        <w:t xml:space="preserve"> Problem 12, “Eros and Thanatos.”</w:t>
      </w:r>
    </w:p>
    <w:p w14:paraId="5D8ACC36" w14:textId="77777777" w:rsidR="00AE4A2A" w:rsidRDefault="00AE4A2A">
      <w:r>
        <w:rPr>
          <w:rStyle w:val="WW-DefaultParagraphFont"/>
          <w:b/>
          <w:bCs/>
        </w:rPr>
        <w:t>Spending Edges</w:t>
      </w:r>
      <w:r>
        <w:t>: Any Edge that counters a [[Tag]] card.</w:t>
      </w:r>
    </w:p>
    <w:p w14:paraId="30C915A0" w14:textId="77777777" w:rsidR="00AE4A2A" w:rsidRDefault="00AE4A2A">
      <w:r>
        <w:rPr>
          <w:rStyle w:val="WW-DefaultParagraphFont"/>
          <w:b/>
          <w:bCs/>
        </w:rPr>
        <w:t>Extra Problem</w:t>
      </w:r>
      <w:r>
        <w:t>: Problem 13, “Censorious Urge.”</w:t>
      </w:r>
    </w:p>
    <w:p w14:paraId="2D4F6515" w14:textId="77777777" w:rsidR="00AE4A2A" w:rsidRDefault="00AE4A2A"/>
    <w:p w14:paraId="59E594D1" w14:textId="77777777" w:rsidR="00AE4A2A" w:rsidRDefault="00AE4A2A">
      <w:r>
        <w:rPr>
          <w:rStyle w:val="WW-DefaultParagraphFont"/>
          <w:color w:val="800000"/>
          <w:sz w:val="32"/>
          <w:highlight w:val="yellow"/>
          <w:vertAlign w:val="superscript"/>
        </w:rPr>
        <w:t>[[[END Challenge BOX]]</w:t>
      </w:r>
    </w:p>
    <w:p w14:paraId="578B0CFC" w14:textId="77777777" w:rsidR="00AE4A2A" w:rsidRDefault="00AE4A2A">
      <w:r>
        <w:rPr>
          <w:rStyle w:val="WW-DefaultParagraphFont"/>
          <w:color w:val="800000"/>
          <w:highlight w:val="yellow"/>
        </w:rPr>
        <w:t>[[[Begin Edge Card]</w:t>
      </w:r>
    </w:p>
    <w:p w14:paraId="0C7E1171" w14:textId="77777777" w:rsidR="00AE4A2A" w:rsidRDefault="00AE4A2A">
      <w:pPr>
        <w:pStyle w:val="CardHeader"/>
      </w:pPr>
      <w:r>
        <w:t>Mighty Disbelief</w:t>
      </w:r>
    </w:p>
    <w:p w14:paraId="5B6FD31F" w14:textId="77777777" w:rsidR="00AE4A2A" w:rsidRDefault="00AE4A2A">
      <w:pPr>
        <w:pStyle w:val="CardFlavor"/>
      </w:pPr>
      <w:r>
        <w:t>You live in the here and now, with no patience for hocus-pocus. There’s a rational explanation for everything.</w:t>
      </w:r>
    </w:p>
    <w:p w14:paraId="6C033981" w14:textId="77777777" w:rsidR="00AE4A2A" w:rsidRDefault="00AE4A2A">
      <w:pPr>
        <w:pStyle w:val="CardText"/>
      </w:pPr>
      <w:r>
        <w:t>Spend to counter a [[Tag]] card.</w:t>
      </w:r>
    </w:p>
    <w:p w14:paraId="52C2039F" w14:textId="77777777" w:rsidR="00AE4A2A" w:rsidRDefault="00AE4A2A">
      <w:pPr>
        <w:pStyle w:val="CardFooter"/>
      </w:pPr>
      <w:r>
        <w:lastRenderedPageBreak/>
        <w:t>Edge #</w:t>
      </w:r>
    </w:p>
    <w:p w14:paraId="7811CB0B" w14:textId="77777777" w:rsidR="00AE4A2A" w:rsidRDefault="00AE4A2A">
      <w:r>
        <w:rPr>
          <w:rStyle w:val="WW-DefaultParagraphFont"/>
          <w:color w:val="800000"/>
          <w:sz w:val="32"/>
          <w:highlight w:val="yellow"/>
          <w:vertAlign w:val="superscript"/>
        </w:rPr>
        <w:t>[[[END Edge Card]</w:t>
      </w:r>
    </w:p>
    <w:p w14:paraId="5DA74E7E" w14:textId="77777777" w:rsidR="00AE4A2A" w:rsidRDefault="00AE4A2A">
      <w:r>
        <w:rPr>
          <w:rStyle w:val="WW-DefaultParagraphFont"/>
          <w:color w:val="800000"/>
          <w:highlight w:val="yellow"/>
        </w:rPr>
        <w:t>[[[Begin Problem Card]</w:t>
      </w:r>
    </w:p>
    <w:p w14:paraId="767B2E62" w14:textId="77777777" w:rsidR="00AE4A2A" w:rsidRDefault="00AE4A2A">
      <w:pPr>
        <w:pStyle w:val="CardHeader"/>
      </w:pPr>
      <w:r>
        <w:rPr>
          <w:rStyle w:val="WW-DefaultParagraphFont"/>
        </w:rPr>
        <w:t>Eros and Thanatos</w:t>
      </w:r>
    </w:p>
    <w:p w14:paraId="6EAF540B" w14:textId="77777777" w:rsidR="00AE4A2A" w:rsidRDefault="00AE4A2A">
      <w:r>
        <w:rPr>
          <w:rStyle w:val="Strong"/>
        </w:rPr>
        <w:t>[[Tag]] Card</w:t>
      </w:r>
      <w:r>
        <w:t>: You can’t shake the thought that the creature in this painting was real — and is somehow related to a woman you love, or loved once, or might hope to love.</w:t>
      </w:r>
    </w:p>
    <w:p w14:paraId="5738204F" w14:textId="77777777" w:rsidR="00AE4A2A" w:rsidRDefault="00AE4A2A">
      <w:pPr>
        <w:pStyle w:val="CardFooter"/>
      </w:pPr>
      <w:r>
        <w:t>Problem #</w:t>
      </w:r>
    </w:p>
    <w:p w14:paraId="1F3C4959" w14:textId="77777777" w:rsidR="00AE4A2A" w:rsidRDefault="00AE4A2A">
      <w:pPr>
        <w:ind w:firstLine="0"/>
      </w:pPr>
      <w:r>
        <w:rPr>
          <w:rStyle w:val="WW-DefaultParagraphFont"/>
          <w:color w:val="800000"/>
          <w:highlight w:val="yellow"/>
        </w:rPr>
        <w:t>[[[END Problem Card]</w:t>
      </w:r>
    </w:p>
    <w:p w14:paraId="66D69C38" w14:textId="77777777" w:rsidR="00AE4A2A" w:rsidRDefault="00AE4A2A">
      <w:pPr>
        <w:ind w:firstLine="0"/>
      </w:pPr>
      <w:r>
        <w:rPr>
          <w:rStyle w:val="WW-DefaultParagraphFont"/>
          <w:color w:val="800000"/>
          <w:highlight w:val="yellow"/>
        </w:rPr>
        <w:t>[[[Begin Problem Card]</w:t>
      </w:r>
    </w:p>
    <w:p w14:paraId="5233F5B9" w14:textId="77777777" w:rsidR="00AE4A2A" w:rsidRDefault="00AE4A2A">
      <w:pPr>
        <w:pStyle w:val="CardHeader"/>
      </w:pPr>
      <w:r>
        <w:t>Censorious Urge</w:t>
      </w:r>
    </w:p>
    <w:p w14:paraId="2E668AD5" w14:textId="77777777" w:rsidR="00AE4A2A" w:rsidRDefault="00AE4A2A">
      <w:pPr>
        <w:ind w:firstLine="0"/>
      </w:pPr>
      <w:r>
        <w:rPr>
          <w:rStyle w:val="Strong"/>
        </w:rPr>
        <w:t>[[Tag]] Card</w:t>
      </w:r>
      <w:r>
        <w:t>: To maintain your sense that the painting hasn’t affected you, you must take any measures, no matter how mad, to destroy it once its usefulness to the case has ended. It doesn’t count as admitting anything if you set it on fire and never ever think about it ever again.</w:t>
      </w:r>
    </w:p>
    <w:p w14:paraId="2EE8D1F1" w14:textId="77777777" w:rsidR="00AE4A2A" w:rsidRDefault="00AE4A2A">
      <w:pPr>
        <w:pStyle w:val="CardFooter"/>
        <w:ind w:right="0"/>
      </w:pPr>
      <w:r>
        <w:t>Problem #</w:t>
      </w:r>
    </w:p>
    <w:p w14:paraId="34CAC5BF" w14:textId="77777777" w:rsidR="00AE4A2A" w:rsidRDefault="00AE4A2A">
      <w:pPr>
        <w:ind w:firstLine="0"/>
      </w:pPr>
      <w:r>
        <w:rPr>
          <w:rStyle w:val="WW-DefaultParagraphFont"/>
          <w:color w:val="800000"/>
          <w:highlight w:val="yellow"/>
        </w:rPr>
        <w:t>[[[END Problem Card]</w:t>
      </w:r>
    </w:p>
    <w:p w14:paraId="6210F6E4" w14:textId="77777777" w:rsidR="00AE4A2A" w:rsidRDefault="00AE4A2A">
      <w:pPr>
        <w:pStyle w:val="Heading1"/>
      </w:pPr>
      <w:r>
        <w:t>Death</w:t>
      </w:r>
    </w:p>
    <w:p w14:paraId="3FDC861C" w14:textId="77777777" w:rsidR="00AE4A2A" w:rsidRDefault="00AE4A2A">
      <w:r>
        <w:t>Your character never dies in mid-story, but can keel over at its the end: succumbing to wounds; shot by gangsters; knifed by cultists; or hauled into the sky to be torn to shreds by a bat-winged byakhee. This might happen when you fail Challenges in the final scene, or when un-Countered Problems call for ultimate doom.</w:t>
      </w:r>
    </w:p>
    <w:p w14:paraId="0A11AEA0" w14:textId="77777777" w:rsidR="00AE4A2A" w:rsidRDefault="00AE4A2A">
      <w:r>
        <w:t>Or, you may suffer an irrevocable nervous collapse, also ending your character’s career. Either way, your next session will have to star a new character.</w:t>
      </w:r>
    </w:p>
    <w:p w14:paraId="6364EA6B" w14:textId="77777777" w:rsidR="00AE4A2A" w:rsidRDefault="00AE4A2A">
      <w:pPr>
        <w:pStyle w:val="Heading1"/>
      </w:pPr>
      <w:r>
        <w:t>Improvements</w:t>
      </w:r>
    </w:p>
    <w:p w14:paraId="3181F0DA" w14:textId="77777777" w:rsidR="00AE4A2A" w:rsidRDefault="00AE4A2A">
      <w:r>
        <w:t>Assuming your character survived with mind and body intact, at the end of each case, you can add one of the following:</w:t>
      </w:r>
    </w:p>
    <w:p w14:paraId="610196D6" w14:textId="77777777" w:rsidR="00AE4A2A" w:rsidRDefault="00AE4A2A">
      <w:pPr>
        <w:numPr>
          <w:ilvl w:val="0"/>
          <w:numId w:val="111"/>
        </w:numPr>
      </w:pPr>
      <w:r>
        <w:t>an Investigative Ability you lack</w:t>
      </w:r>
    </w:p>
    <w:p w14:paraId="15048010" w14:textId="77777777" w:rsidR="00AE4A2A" w:rsidRDefault="00AE4A2A">
      <w:pPr>
        <w:numPr>
          <w:ilvl w:val="0"/>
          <w:numId w:val="111"/>
        </w:numPr>
      </w:pPr>
      <w:r>
        <w:t xml:space="preserve">a </w:t>
      </w:r>
      <w:r>
        <w:rPr>
          <w:b/>
          <w:bCs/>
        </w:rPr>
        <w:t>tick</w:t>
      </w:r>
      <w:r>
        <w:t xml:space="preserve"> on a General Ability</w:t>
      </w:r>
    </w:p>
    <w:p w14:paraId="68B1A400" w14:textId="77777777" w:rsidR="00AE4A2A" w:rsidRDefault="00AE4A2A">
      <w:r>
        <w:t>A tick moves you incrementally toward a rating improvement in a General Ability. You gain no more than 1 tick per ability per case. Once you have 3 ticks in a General Ability, you cash them in to improve a rating from 1 to 2, or from 2 to 3.</w:t>
      </w:r>
    </w:p>
    <w:p w14:paraId="01ED8B11" w14:textId="77777777" w:rsidR="00AE4A2A" w:rsidRDefault="00AE4A2A">
      <w:r>
        <w:t>General Abilities may never exceed 3.</w:t>
      </w:r>
    </w:p>
    <w:p w14:paraId="10FCB058" w14:textId="77777777" w:rsidR="00AE4A2A" w:rsidRDefault="00AE4A2A">
      <w:r>
        <w:t>Your total dice in Cool and Stability combined can never exceed 4.</w:t>
      </w:r>
    </w:p>
    <w:p w14:paraId="4905D70B" w14:textId="77777777" w:rsidR="00AE4A2A" w:rsidRDefault="00AE4A2A">
      <w:pPr>
        <w:pStyle w:val="BodyText"/>
      </w:pPr>
      <w:r>
        <w:rPr>
          <w:rStyle w:val="WW-DefaultParagraphFont"/>
        </w:rPr>
        <w:t>You can take a tick in a General Ability you don’t have. Once you hit three ticks you get the ability, at one die. Be sure to take actions in each adventure justifying your eventual acquisition of the new ability.</w:t>
      </w:r>
    </w:p>
    <w:p w14:paraId="00179EE3" w14:textId="77777777" w:rsidR="00AE4A2A" w:rsidRDefault="00AE4A2A">
      <w:pPr>
        <w:pStyle w:val="Heading1"/>
        <w:pageBreakBefore/>
      </w:pPr>
      <w:r>
        <w:lastRenderedPageBreak/>
        <w:t xml:space="preserve">GMing </w:t>
      </w:r>
      <w:r>
        <w:rPr>
          <w:i/>
        </w:rPr>
        <w:t>One-2-One</w:t>
      </w:r>
    </w:p>
    <w:p w14:paraId="25370E6F" w14:textId="77777777" w:rsidR="00AE4A2A" w:rsidRDefault="00AE4A2A">
      <w:r>
        <w:t>This chapter, addressed to the GM, shows you how to run the game for the player.</w:t>
      </w:r>
    </w:p>
    <w:p w14:paraId="4C3172FE" w14:textId="77777777" w:rsidR="00AE4A2A" w:rsidRDefault="00AE4A2A">
      <w:pPr>
        <w:pStyle w:val="Heading2"/>
        <w:tabs>
          <w:tab w:val="left" w:pos="0"/>
          <w:tab w:val="left" w:pos="576"/>
        </w:tabs>
      </w:pPr>
      <w:bookmarkStart w:id="251" w:name="__RefHeading___Toc14857_1473578404"/>
      <w:bookmarkEnd w:id="251"/>
      <w:r>
        <w:t>Intensity Management</w:t>
      </w:r>
    </w:p>
    <w:p w14:paraId="20156A5E" w14:textId="77777777" w:rsidR="00AE4A2A" w:rsidRDefault="00AE4A2A">
      <w:r>
        <w:t>In our responses from playtesters to this game, one theme stood out above all others: the one player, one GM format makes for an intense, intimate experience. Tension increases without other players to fall back on. The sole player remains constantly in the spotlight, without opportunities to sit back while others take the lead. Responsibility for thinking of the right questions and looking for information in the right places rests with your one player, who has to solve the puzzle without bouncing ideas off others. Nor is there any emotional respite from the bursts of lighthearted out-of-character kibitzing, banter, and digression that often relieve tensions in multiplayer games.</w:t>
      </w:r>
    </w:p>
    <w:p w14:paraId="709E67CB" w14:textId="77777777" w:rsidR="00AE4A2A" w:rsidRDefault="00AE4A2A">
      <w:r>
        <w:t>In the story, the character walks the mean streets alone, much more vulnerable to danger than a gang of well-armed investigators ready to defend one another from enemies. Consistent with the physical realism expected from a hard-boiled detective tale, an outnumbered investigator fights to get away unscathed, and does not hope to beat up four or five goons like the hero of an action movie.</w:t>
      </w:r>
    </w:p>
    <w:p w14:paraId="0800DA2D" w14:textId="77777777" w:rsidR="00AE4A2A" w:rsidRDefault="00AE4A2A">
      <w:r>
        <w:t>Because the format inherently keeps the pressure on your solo player, as the GM you may find yourself looking for ways to give the player hope and confidence. Where most games contrive situations to make sure that the player characters physically overcome any final threats, here the detective can call in the cops or other reinforcements to handle the apprehensions — after she figures out who needs apprehending. This is what happens in the source material; it does not by definition deprive the hero of agency.</w:t>
      </w:r>
    </w:p>
    <w:p w14:paraId="23BE948A" w14:textId="77777777" w:rsidR="00AE4A2A" w:rsidRDefault="00AE4A2A">
      <w:r>
        <w:t xml:space="preserve">(Are you adapting </w:t>
      </w:r>
      <w:r>
        <w:rPr>
          <w:i/>
          <w:iCs/>
        </w:rPr>
        <w:t>One-2-One</w:t>
      </w:r>
      <w:r>
        <w:t xml:space="preserve"> to a more outlandishly stylized genre? Your samurai, </w:t>
      </w:r>
      <w:r>
        <w:rPr>
          <w:i/>
        </w:rPr>
        <w:t>wuxia</w:t>
      </w:r>
      <w:r>
        <w:t xml:space="preserve"> or time agent detective might well lay waste to large teams of lowly henchmen in a single flurry of blows. Making that work requires only that you adjust the outcome descriptions as you write up Challenges. In these instances, you’re relaxing tension by portraying a more forgiving universe, rather than easing up on the apparent difficulty of actions in an unforgiving one).</w:t>
      </w:r>
    </w:p>
    <w:p w14:paraId="615541B4" w14:textId="77777777" w:rsidR="00AE4A2A" w:rsidRDefault="00AE4A2A">
      <w:pPr>
        <w:pStyle w:val="Heading2"/>
      </w:pPr>
      <w:r>
        <w:t>Guiding the Player</w:t>
      </w:r>
    </w:p>
    <w:p w14:paraId="1EC692D9" w14:textId="77777777" w:rsidR="00AE4A2A" w:rsidRDefault="00AE4A2A">
      <w:r>
        <w:t>When the feeling of the solo format threatens to turn the tension of individual play into the pressure of an overwhelming problem, act as a partner and guide your player through the story.</w:t>
      </w:r>
    </w:p>
    <w:p w14:paraId="42FC5D5B" w14:textId="77777777" w:rsidR="00AE4A2A" w:rsidRDefault="00AE4A2A">
      <w:pPr>
        <w:pStyle w:val="Heading3"/>
      </w:pPr>
      <w:r>
        <w:t>How to Dislodge a Stuck Player Gently</w:t>
      </w:r>
    </w:p>
    <w:p w14:paraId="669653AF" w14:textId="77777777" w:rsidR="00AE4A2A" w:rsidRDefault="00AE4A2A">
      <w:r>
        <w:t>Detectives in fiction — not to mention in real life — often reach a point where they hit a wall and can’t think where to go next. There’s nothing wrong with that happening to a game character. These moments of frustration intensify the feeling of triumph that comes from finally solving a puzzle. But they have to be moments, and not long stretches of frustrated stasis.</w:t>
      </w:r>
    </w:p>
    <w:p w14:paraId="3015426F" w14:textId="77777777" w:rsidR="00AE4A2A" w:rsidRDefault="00AE4A2A">
      <w:r>
        <w:t>As the GM, you must expect to do more than you would in a multiplayer game to subtly point a stuck player toward the next fruitful lead. Before intervening, though, be sure that the player really has become stymied, and isn’t just thinking things through.</w:t>
      </w:r>
    </w:p>
    <w:p w14:paraId="3AA25858" w14:textId="77777777" w:rsidR="00AE4A2A" w:rsidRDefault="00AE4A2A">
      <w:r>
        <w:lastRenderedPageBreak/>
        <w:t>You have the scenario in front of you, so you know what leads the character has yet to investigate, what has been learned but forgotten, and what might have been uncovered had a previous scene unfolded differently. Depending on the situation, it might be most helpful to:</w:t>
      </w:r>
    </w:p>
    <w:p w14:paraId="0123EE68" w14:textId="77777777" w:rsidR="00AE4A2A" w:rsidRDefault="00AE4A2A">
      <w:pPr>
        <w:numPr>
          <w:ilvl w:val="0"/>
          <w:numId w:val="112"/>
        </w:numPr>
      </w:pPr>
      <w:r>
        <w:t>review with the player the list of leads that haven’t yet been looked into</w:t>
      </w:r>
    </w:p>
    <w:p w14:paraId="5A7DB55D" w14:textId="77777777" w:rsidR="00AE4A2A" w:rsidRDefault="00AE4A2A">
      <w:pPr>
        <w:numPr>
          <w:ilvl w:val="0"/>
          <w:numId w:val="112"/>
        </w:numPr>
      </w:pPr>
      <w:r>
        <w:t>review what the investigator knows so far</w:t>
      </w:r>
    </w:p>
    <w:p w14:paraId="23A3A9B9" w14:textId="77777777" w:rsidR="00AE4A2A" w:rsidRDefault="00AE4A2A">
      <w:pPr>
        <w:numPr>
          <w:ilvl w:val="0"/>
          <w:numId w:val="112"/>
        </w:numPr>
      </w:pPr>
      <w:r>
        <w:t>mention lingering questions from previous scenes that cry out for follow-up</w:t>
      </w:r>
    </w:p>
    <w:p w14:paraId="58B2E397" w14:textId="77777777" w:rsidR="00AE4A2A" w:rsidRDefault="00AE4A2A">
      <w:r>
        <w:t>The balance between gesturing toward the right track and leading the player by the nose is easier to strike in practice than it is to talk about in theory. A quick verbal nudge is often all it takes to prompt the player toward the needed intuitive leap and choose a course of action.</w:t>
      </w:r>
    </w:p>
    <w:p w14:paraId="61D1F956" w14:textId="77777777" w:rsidR="00AE4A2A" w:rsidRDefault="00AE4A2A">
      <w:pPr>
        <w:pStyle w:val="Heading3"/>
      </w:pPr>
      <w:r>
        <w:t>Common Sticking Points</w:t>
      </w:r>
    </w:p>
    <w:p w14:paraId="4F573E25" w14:textId="77777777" w:rsidR="00AE4A2A" w:rsidRDefault="00AE4A2A">
      <w:r>
        <w:t>Players tend to get stuck for a few common reasons.</w:t>
      </w:r>
    </w:p>
    <w:p w14:paraId="60F7EC7A" w14:textId="77777777" w:rsidR="00AE4A2A" w:rsidRDefault="00AE4A2A">
      <w:pPr>
        <w:numPr>
          <w:ilvl w:val="0"/>
          <w:numId w:val="113"/>
        </w:numPr>
      </w:pPr>
      <w:r>
        <w:rPr>
          <w:b/>
          <w:bCs/>
        </w:rPr>
        <w:t>Not wanting to talk to people</w:t>
      </w:r>
      <w:r>
        <w:t>. Especially in the days of the internet, we’d rather get information from impersonal sources than engage with other people who might confuse, threaten, or embarrass us. Yet the detective genre depends on characters being willing to put themselves out there and engage in face-to-face questioning scenes; only by this means can they get the kinds of information that no one willingly commits to paper. Nudge the player toward actual conversations.</w:t>
      </w:r>
    </w:p>
    <w:p w14:paraId="2237F8C3" w14:textId="77777777" w:rsidR="00AE4A2A" w:rsidRDefault="00AE4A2A">
      <w:pPr>
        <w:numPr>
          <w:ilvl w:val="0"/>
          <w:numId w:val="113"/>
        </w:numPr>
      </w:pPr>
      <w:r>
        <w:rPr>
          <w:b/>
          <w:bCs/>
        </w:rPr>
        <w:t>Especially not wanting to talk to scary people</w:t>
      </w:r>
      <w:r>
        <w:t xml:space="preserve">. Players sometimes unconsciously remove from their mental list of leads encounters with GMCs whom they have good reason to fear. This came up more than once in test runs of “The Fathomless Sleep”, with players blanking on Mickey Cohen as a person to talk to. Remind the player that </w:t>
      </w:r>
      <w:r>
        <w:rPr>
          <w:i/>
          <w:iCs/>
        </w:rPr>
        <w:t>Cthulhu Confidential</w:t>
      </w:r>
      <w:r>
        <w:t>, which is noir as well as horror, expects investigators to be willing to talk to dangerous types.</w:t>
      </w:r>
    </w:p>
    <w:p w14:paraId="584F0EA8" w14:textId="77777777" w:rsidR="00AE4A2A" w:rsidRDefault="00AE4A2A">
      <w:pPr>
        <w:numPr>
          <w:ilvl w:val="0"/>
          <w:numId w:val="113"/>
        </w:numPr>
      </w:pPr>
      <w:r>
        <w:rPr>
          <w:b/>
          <w:bCs/>
        </w:rPr>
        <w:t>Not wanting to talk in person</w:t>
      </w:r>
      <w:r>
        <w:t>. Your player may try to protect the character by conducting interviews over the phone instead of in person. Remind the player that that same distance protects the witnesses from giving themselves away. Key interpersonal abilities like Intimidation, Reassurance — and, perhaps most importantly, Assess Honesty — don’t work with Ma Bell standing in the way. Sometimes you have to look a mug right in the kisser to see if he’s on the up-and-up.</w:t>
      </w:r>
    </w:p>
    <w:p w14:paraId="6BF21740" w14:textId="77777777" w:rsidR="00AE4A2A" w:rsidRDefault="00AE4A2A">
      <w:pPr>
        <w:numPr>
          <w:ilvl w:val="0"/>
          <w:numId w:val="113"/>
        </w:numPr>
      </w:pPr>
      <w:r>
        <w:rPr>
          <w:b/>
          <w:bCs/>
        </w:rPr>
        <w:t>Adopting too false a false persona</w:t>
      </w:r>
      <w:r>
        <w:t>. To protect themselves from probable bad guys, players sometimes describe their detectives as approaching them under false pretenses. This happens in the source material, too, but it only works with a persona allowing the detective to ask the key questions. More than one “The Fathomless Sleep” player had Dex pretend to be an interested spiritual seeker when meeting Clara Nebel and/or William Pelley. After a certain point this made it hard to ask questions about Helen Deakin’s disappearance. Address this by reminding the player, as she chooses her fake story, that it has to let her get at the key facts.</w:t>
      </w:r>
    </w:p>
    <w:p w14:paraId="4172D262" w14:textId="77777777" w:rsidR="00AE4A2A" w:rsidRDefault="00AE4A2A">
      <w:pPr>
        <w:numPr>
          <w:ilvl w:val="0"/>
          <w:numId w:val="113"/>
        </w:numPr>
      </w:pPr>
      <w:r>
        <w:rPr>
          <w:b/>
          <w:bCs/>
        </w:rPr>
        <w:t>Needing to re-interview</w:t>
      </w:r>
      <w:r>
        <w:rPr>
          <w:b/>
        </w:rPr>
        <w:t>.</w:t>
      </w:r>
      <w:r>
        <w:t xml:space="preserve"> Often the player has missed a key point and should go back to a witness or suspect for more information. Remind the player that there is no shame in this. Happens all the time, in both fictional and real-world investigation.</w:t>
      </w:r>
    </w:p>
    <w:p w14:paraId="6CFDD53D" w14:textId="77777777" w:rsidR="00AE4A2A" w:rsidRDefault="00AE4A2A">
      <w:r>
        <w:lastRenderedPageBreak/>
        <w:t>In the appendix, on p. XX, you’ll find a handy player-nudging shortcut, a handout called “How to Solve a Case.” Provide it to your player in advance. When your player gets stuck, getting him back on the right track may be as simple a matter as pointing to the relevant bullet point.</w:t>
      </w:r>
    </w:p>
    <w:p w14:paraId="60EA649E" w14:textId="77777777" w:rsidR="00AE4A2A" w:rsidRDefault="00AE4A2A">
      <w:pPr>
        <w:pStyle w:val="Heading3"/>
      </w:pPr>
      <w:r>
        <w:t>“As a Seasoned Detective...”</w:t>
      </w:r>
    </w:p>
    <w:p w14:paraId="1B22EB20" w14:textId="77777777" w:rsidR="00AE4A2A" w:rsidRDefault="00AE4A2A">
      <w:r>
        <w:t>Some hints can be fed to the player by reminding them of that the character knows more about investigative technique than they do:</w:t>
      </w:r>
    </w:p>
    <w:p w14:paraId="25A2E96B" w14:textId="77777777" w:rsidR="00AE4A2A" w:rsidRDefault="00AE4A2A">
      <w:pPr>
        <w:numPr>
          <w:ilvl w:val="0"/>
          <w:numId w:val="114"/>
        </w:numPr>
      </w:pPr>
      <w:r>
        <w:t>“As a seasoned detective, Lauren would consider a stake-out here.”</w:t>
      </w:r>
    </w:p>
    <w:p w14:paraId="75E16996" w14:textId="77777777" w:rsidR="00AE4A2A" w:rsidRDefault="00AE4A2A">
      <w:pPr>
        <w:numPr>
          <w:ilvl w:val="0"/>
          <w:numId w:val="114"/>
        </w:numPr>
      </w:pPr>
      <w:r>
        <w:t>“Lauren’s journalistic instincts tell her she’s going to have to go down into that basement.”</w:t>
      </w:r>
    </w:p>
    <w:p w14:paraId="639C96C7" w14:textId="77777777" w:rsidR="00AE4A2A" w:rsidRDefault="00AE4A2A">
      <w:pPr>
        <w:numPr>
          <w:ilvl w:val="0"/>
          <w:numId w:val="114"/>
        </w:numPr>
      </w:pPr>
      <w:r>
        <w:t>“Lauren has learned that sometimes you have to press witnesses like this a little harder, whatever the risks.”</w:t>
      </w:r>
    </w:p>
    <w:p w14:paraId="095130BB" w14:textId="77777777" w:rsidR="00AE4A2A" w:rsidRDefault="00AE4A2A">
      <w:r>
        <w:t xml:space="preserve">This framing shows the </w:t>
      </w:r>
      <w:r>
        <w:rPr>
          <w:i/>
          <w:iCs/>
        </w:rPr>
        <w:t>character</w:t>
      </w:r>
      <w:r>
        <w:t xml:space="preserve"> behaving with confidence and competence, even when the player is a little unsure.</w:t>
      </w:r>
    </w:p>
    <w:p w14:paraId="0AC720A5" w14:textId="77777777" w:rsidR="00AE4A2A" w:rsidRDefault="00AE4A2A">
      <w:pPr>
        <w:pStyle w:val="Heading3"/>
      </w:pPr>
      <w:r>
        <w:t>Sources: They’re Here to Help</w:t>
      </w:r>
    </w:p>
    <w:p w14:paraId="143C21F3" w14:textId="77777777" w:rsidR="00AE4A2A" w:rsidRDefault="00AE4A2A">
      <w:r>
        <w:t>Some players go to a Source only as a last resort, while others go off to jaw with their Sources between every Core scene. If the second approach works for the player, make it work for you. Sources exist to provide a sense of comfort and solidarity in a lonely noir world. Let the player gain support from them.</w:t>
      </w:r>
    </w:p>
    <w:p w14:paraId="61EF301B" w14:textId="77777777" w:rsidR="00AE4A2A" w:rsidRDefault="00AE4A2A">
      <w:r>
        <w:t>The player may use them as a way for you to act as a sounding board, in-character. Embrace that.</w:t>
      </w:r>
    </w:p>
    <w:p w14:paraId="30156AEE" w14:textId="77777777" w:rsidR="00AE4A2A" w:rsidRDefault="00AE4A2A">
      <w:r>
        <w:t>When they ask questions of Sources that the scenario puts in the mouths of GMCs, by all means dole out any clues that might logically arise from their specialized knowledge, remembering that they can’t duplicate the direct experiences of witnesses in the case. But if, say, the scenario expects Langston to learn from an Air Force contact that the film of a UFO sighting has no photographic defects and seems genuine, he could just as easily go consult Scout Moore, his usual Source for the Photography ability.</w:t>
      </w:r>
    </w:p>
    <w:p w14:paraId="40B3EE40" w14:textId="77777777" w:rsidR="00AE4A2A" w:rsidRDefault="00AE4A2A">
      <w:pPr>
        <w:pStyle w:val="Heading3"/>
      </w:pPr>
      <w:bookmarkStart w:id="252" w:name="__RefHeading___Toc26938_923951007"/>
      <w:bookmarkEnd w:id="252"/>
      <w:r>
        <w:t>Giving Out Clues</w:t>
      </w:r>
    </w:p>
    <w:p w14:paraId="51C7D328" w14:textId="77777777" w:rsidR="00AE4A2A" w:rsidRDefault="00AE4A2A">
      <w:r>
        <w:t>As you begin your scenario, you and the player will quickly fall into a rhythm of information dispersal. Don’t let any advice given here stop you from giving out clues in a way that feels natural to both of you.</w:t>
      </w:r>
    </w:p>
    <w:p w14:paraId="79FC916D" w14:textId="77777777" w:rsidR="00AE4A2A" w:rsidRDefault="00AE4A2A">
      <w:r>
        <w:t>Some players want to make frequent reference to their abilities. They want to call the shots by describing what their characters do to find clues.</w:t>
      </w:r>
    </w:p>
    <w:p w14:paraId="6963F204" w14:textId="77777777" w:rsidR="00AE4A2A" w:rsidRDefault="00AE4A2A">
      <w:r>
        <w:t>Others prefer to have you supply lots of information without mentioning abilities by name.</w:t>
      </w:r>
    </w:p>
    <w:p w14:paraId="3A486130" w14:textId="77777777" w:rsidR="00AE4A2A" w:rsidRDefault="00AE4A2A">
      <w:r>
        <w:t>Most fall in between, depending on the instance at hand.</w:t>
      </w:r>
    </w:p>
    <w:p w14:paraId="05C55132" w14:textId="77777777" w:rsidR="00AE4A2A" w:rsidRDefault="00AE4A2A">
      <w:r>
        <w:t>Be alert to cues, and follow your player’s lead. Every GM/player duo will do this a little differently.</w:t>
      </w:r>
    </w:p>
    <w:p w14:paraId="7DC8AE12" w14:textId="77777777" w:rsidR="00AE4A2A" w:rsidRDefault="00AE4A2A">
      <w:pPr>
        <w:pStyle w:val="Heading3"/>
      </w:pPr>
      <w:r>
        <w:lastRenderedPageBreak/>
        <w:t>Saying Yes to Interpretation</w:t>
      </w:r>
    </w:p>
    <w:p w14:paraId="16CAF09D" w14:textId="77777777" w:rsidR="00AE4A2A" w:rsidRDefault="00AE4A2A">
      <w:r>
        <w:t>When a player wants to deviate from the backgrounds provided for the characters, and you can’t see any specific reason why that would prevent part of the scenario from taking place, say yes. For that matter, if you can see how to change that scenario roadblock and still say yes, say yes. We present detective personality details as a starting point, not to force you to play according to some established canon. As soon as you start playing with them, Viv, Langston and Dex become yours. Dex in particular appears as a set of genre tropes, waiting for players to fill in the details.</w:t>
      </w:r>
    </w:p>
    <w:p w14:paraId="027D651F" w14:textId="77777777" w:rsidR="00AE4A2A" w:rsidRDefault="00AE4A2A">
      <w:pPr>
        <w:pStyle w:val="Heading3"/>
      </w:pPr>
      <w:r>
        <w:t>Puncturing Excess Tension</w:t>
      </w:r>
    </w:p>
    <w:p w14:paraId="1F9CFE93" w14:textId="77777777" w:rsidR="00AE4A2A" w:rsidRDefault="00AE4A2A">
      <w:r>
        <w:t>When you see your player struggling with the pressure of being onstage all the time, look for ways to lighten the mood, to give her time to think, or both. Ease off the Antagonist Reactions (p. XX), for example, when the player needs clearly needs a drop in tension.</w:t>
      </w:r>
    </w:p>
    <w:p w14:paraId="64DF1C9A" w14:textId="77777777" w:rsidR="00AE4A2A" w:rsidRDefault="00AE4A2A">
      <w:r>
        <w:t>You might insert a low-stakes Source scene to give a player needed breathing room. Lt. Hartman might show up to ask Langston if he wants to go on a hike in Rock Creek Park. Louisa Reynolds could insist that Viv join her at the Cotton Club to see Cab Calloway perform.</w:t>
      </w:r>
    </w:p>
    <w:p w14:paraId="5E593090" w14:textId="77777777" w:rsidR="00AE4A2A" w:rsidRDefault="00AE4A2A">
      <w:r>
        <w:t>One player implemented the awesome idea of having Dex pause for journaling breaks, in which she reminded herself of where he was in the case while supplying his hardboiled voice-over narration. This had the extra advantage of giving the GM time to think and regroup, too.</w:t>
      </w:r>
    </w:p>
    <w:p w14:paraId="1EA8DE61" w14:textId="77777777" w:rsidR="00AE4A2A" w:rsidRDefault="00AE4A2A">
      <w:r>
        <w:rPr>
          <w:color w:val="800000"/>
          <w:highlight w:val="yellow"/>
        </w:rPr>
        <w:t>[[[Begin Sidebar]]]</w:t>
      </w:r>
    </w:p>
    <w:p w14:paraId="4F67EF74" w14:textId="77777777" w:rsidR="00AE4A2A" w:rsidRDefault="00AE4A2A">
      <w:pPr>
        <w:pStyle w:val="SidebarHead"/>
      </w:pPr>
      <w:r>
        <w:t>How Long Are Sessions?</w:t>
      </w:r>
    </w:p>
    <w:p w14:paraId="615A022A" w14:textId="77777777" w:rsidR="00AE4A2A" w:rsidRDefault="00AE4A2A">
      <w:r>
        <w:t>Though written with the expectation of a four-hour play session per scenario, playtesters reported widely varying results. In the case of “The Fathomless Sleep”, they ranged from a ruthlessly efficient three hours to an epic nine hours.</w:t>
      </w:r>
    </w:p>
    <w:p w14:paraId="5511FAF8" w14:textId="77777777" w:rsidR="00AE4A2A" w:rsidRDefault="00AE4A2A">
      <w:r>
        <w:t>Short or long, everyone enjoyed the lengths they wound up playing. In a solo game, pacing is about going at the speed the player dictates.</w:t>
      </w:r>
    </w:p>
    <w:p w14:paraId="2DD5E3A5" w14:textId="77777777" w:rsidR="00AE4A2A" w:rsidRDefault="00AE4A2A">
      <w:r>
        <w:t>Plan for four hours, but prepare to be surprised.</w:t>
      </w:r>
    </w:p>
    <w:p w14:paraId="018B0BD5" w14:textId="77777777" w:rsidR="00AE4A2A" w:rsidRDefault="00AE4A2A">
      <w:r>
        <w:rPr>
          <w:color w:val="800000"/>
          <w:highlight w:val="yellow"/>
        </w:rPr>
        <w:t>[[[End Sidebar]]]</w:t>
      </w:r>
    </w:p>
    <w:p w14:paraId="4E51AA84" w14:textId="77777777" w:rsidR="00AE4A2A" w:rsidRDefault="00AE4A2A">
      <w:pPr>
        <w:pStyle w:val="Heading3"/>
      </w:pPr>
      <w:r>
        <w:t>Why Scenarios Go Deep</w:t>
      </w:r>
    </w:p>
    <w:p w14:paraId="2E077660" w14:textId="77777777" w:rsidR="00AE4A2A" w:rsidRDefault="00AE4A2A">
      <w:r>
        <w:rPr>
          <w:i/>
          <w:iCs/>
        </w:rPr>
        <w:t>GUMSHOE One-2-One</w:t>
      </w:r>
      <w:r>
        <w:t xml:space="preserve"> twins simple rules with complex, layered scenarios. They aim to give the feeling of depth you get from the tangled conspiracies of a Raymond Chandler novel.</w:t>
      </w:r>
    </w:p>
    <w:p w14:paraId="6F551FCE" w14:textId="77777777" w:rsidR="00AE4A2A" w:rsidRDefault="00AE4A2A">
      <w:r>
        <w:t xml:space="preserve">With the benefit of playtesting, we sure hope we have avoided creating anything like the famous story wherein William Faulker and Leigh Brackett, writing Howard Hawks’ film adaptation of </w:t>
      </w:r>
      <w:r>
        <w:rPr>
          <w:i/>
        </w:rPr>
        <w:t>The Big Sleep</w:t>
      </w:r>
      <w:r>
        <w:t>, asked who killed a minor character, chauffeur Owen Taylor. Hawks’ telegram to Chandler elicited the response: “Damned if I know.”</w:t>
      </w:r>
    </w:p>
    <w:p w14:paraId="2FB2275C" w14:textId="77777777" w:rsidR="00AE4A2A" w:rsidRDefault="00AE4A2A">
      <w:r>
        <w:t>This “probably-happened” fable highlights the challenge of writing complex mysteries.</w:t>
      </w:r>
    </w:p>
    <w:p w14:paraId="609CC245" w14:textId="77777777" w:rsidR="00AE4A2A" w:rsidRDefault="00AE4A2A">
      <w:r>
        <w:t xml:space="preserve">The interactive nature of RPGs means that you can’t depend on your leading characters not to examine the weak parts of your storyline. Players poke at plot holes. With a group game, </w:t>
      </w:r>
      <w:r>
        <w:lastRenderedPageBreak/>
        <w:t>discussions between players can save your bacon by helping to cover these holes up. A group may float enough alternate theories of the case to throw a veil of useful confusion over any plot inconsistencies you may accidentally introduce. In solo play, the case becomes clearer — and falls apart if the player finds something that couldn’t have happened the way you thought it did.</w:t>
      </w:r>
    </w:p>
    <w:p w14:paraId="78D5C6B3" w14:textId="77777777" w:rsidR="00AE4A2A" w:rsidRDefault="00AE4A2A">
      <w:r>
        <w:t>For this reason, the game focuses on preparation over improvisation. You can still improvise, but it’s tough, even for an experienced GM. If you don’t trust me on that, ask Owen Taylor.</w:t>
      </w:r>
    </w:p>
    <w:p w14:paraId="3C34C7F9" w14:textId="77777777" w:rsidR="00AE4A2A" w:rsidRDefault="00AE4A2A">
      <w:pPr>
        <w:pStyle w:val="Heading3"/>
      </w:pPr>
      <w:r>
        <w:t>Reacting to the Unexpected</w:t>
      </w:r>
    </w:p>
    <w:p w14:paraId="4FE87A8A" w14:textId="77777777" w:rsidR="00AE4A2A" w:rsidRDefault="00AE4A2A">
      <w:r>
        <w:t>That said, no amount of preparation allows you to anticipate every possible player move. Use the sample Challenges starting on p. XX and the sample Edges and Problems in the Appendix as baselines to adapt to any surprises. Don’t be afraid to rely on Quick Tests until the storyline loops back into territory laid out in the written scenario.</w:t>
      </w:r>
    </w:p>
    <w:p w14:paraId="24B1ED3B" w14:textId="77777777" w:rsidR="00AE4A2A" w:rsidRDefault="00AE4A2A">
      <w:pPr>
        <w:pStyle w:val="Heading2"/>
        <w:tabs>
          <w:tab w:val="left" w:pos="0"/>
          <w:tab w:val="left" w:pos="576"/>
        </w:tabs>
      </w:pPr>
      <w:r>
        <w:t>Running Sources</w:t>
      </w:r>
    </w:p>
    <w:p w14:paraId="58E6B5E4" w14:textId="77777777" w:rsidR="00AE4A2A" w:rsidRDefault="00AE4A2A">
      <w:r>
        <w:t>The witnesses, suspects, and clients of the mystery at hand often create dramatic tension by peppering the protagonist with verbal barbs and jabs, or by getting under his skin in other ways. Sources provide a welcome contrast to the charged and antagonistic dialogue scenes that make up the bulk of a scenario. They invite the detective to take the load off, perhaps light up one of the period’s ubiquitous cigarettes, and enjoy a belt of the hard stuff. Sources not only divulge clues, they also provide an emotional up-note. Always play these sequences as low-key, collegial moments.</w:t>
      </w:r>
    </w:p>
    <w:p w14:paraId="25DCD448" w14:textId="77777777" w:rsidR="00AE4A2A" w:rsidRDefault="00AE4A2A">
      <w:r>
        <w:t>In addition to information, the player might go to Sources to counter Problems.</w:t>
      </w:r>
    </w:p>
    <w:p w14:paraId="23C88994" w14:textId="77777777" w:rsidR="00AE4A2A" w:rsidRDefault="00AE4A2A">
      <w:pPr>
        <w:pStyle w:val="Heading3"/>
        <w:tabs>
          <w:tab w:val="left" w:pos="0"/>
          <w:tab w:val="left" w:pos="720"/>
        </w:tabs>
      </w:pPr>
      <w:r>
        <w:t>Threatening Sources</w:t>
      </w:r>
    </w:p>
    <w:p w14:paraId="5F52A7D0" w14:textId="77777777" w:rsidR="00AE4A2A" w:rsidRDefault="00AE4A2A">
      <w:r>
        <w:t>If your player ventures the thought that your hard-boiled Mythos tales lack trauma and horror, then you might ratchet up the stakes by placing Sources directly in danger. Killing them off in mid-case might provide a tough shock. For deeply sustained suspense, use a Problem card to hang the threat of a Source’s demise over the detective like the proverbial sword.</w:t>
      </w:r>
    </w:p>
    <w:p w14:paraId="00FCC77C" w14:textId="77777777" w:rsidR="00AE4A2A" w:rsidRDefault="00AE4A2A">
      <w:r>
        <w:rPr>
          <w:rStyle w:val="WW-DefaultParagraphFont"/>
          <w:color w:val="800000"/>
          <w:highlight w:val="yellow"/>
        </w:rPr>
        <w:t>[[[Begin Problem Card]</w:t>
      </w:r>
    </w:p>
    <w:p w14:paraId="7C7D8941" w14:textId="77777777" w:rsidR="00AE4A2A" w:rsidRDefault="00AE4A2A"/>
    <w:p w14:paraId="77077F11" w14:textId="77777777" w:rsidR="00AE4A2A" w:rsidRDefault="00AE4A2A">
      <w:pPr>
        <w:pStyle w:val="CardHeader"/>
      </w:pPr>
      <w:r>
        <w:t>Max Poisoned</w:t>
      </w:r>
    </w:p>
    <w:p w14:paraId="75A2AFAD" w14:textId="77777777" w:rsidR="00AE4A2A" w:rsidRDefault="00AE4A2A">
      <w:pPr>
        <w:pStyle w:val="CardFlavor"/>
      </w:pPr>
      <w:r>
        <w:t>You didn’t get to Max before he drank the gin laced with the strange potion. If you don’t get the antidote by the end of the case, he’s doomed.</w:t>
      </w:r>
    </w:p>
    <w:p w14:paraId="7D3A6D77" w14:textId="77777777" w:rsidR="00AE4A2A" w:rsidRDefault="00AE4A2A">
      <w:pPr>
        <w:pStyle w:val="CardBody"/>
        <w:ind w:left="0"/>
      </w:pPr>
    </w:p>
    <w:p w14:paraId="4586648B" w14:textId="77777777" w:rsidR="00AE4A2A" w:rsidRDefault="00AE4A2A">
      <w:pPr>
        <w:pStyle w:val="CardFooter"/>
      </w:pPr>
      <w:r>
        <w:t>Problem #</w:t>
      </w:r>
    </w:p>
    <w:p w14:paraId="4FCBFB24" w14:textId="77777777" w:rsidR="00AE4A2A" w:rsidRDefault="00AE4A2A">
      <w:r>
        <w:rPr>
          <w:rStyle w:val="WW-DefaultParagraphFont"/>
          <w:color w:val="800000"/>
          <w:sz w:val="32"/>
          <w:highlight w:val="yellow"/>
          <w:vertAlign w:val="superscript"/>
        </w:rPr>
        <w:t>[[[END Problem Card]</w:t>
      </w:r>
    </w:p>
    <w:p w14:paraId="5F6E7B54" w14:textId="77777777" w:rsidR="00AE4A2A" w:rsidRDefault="00AE4A2A">
      <w:pPr>
        <w:pStyle w:val="Heading4"/>
        <w:tabs>
          <w:tab w:val="left" w:pos="0"/>
          <w:tab w:val="left" w:pos="864"/>
        </w:tabs>
      </w:pPr>
      <w:r>
        <w:t>Replacing Sources</w:t>
      </w:r>
    </w:p>
    <w:p w14:paraId="2C7E2AE5" w14:textId="77777777" w:rsidR="00AE4A2A" w:rsidRDefault="00AE4A2A">
      <w:r>
        <w:t xml:space="preserve">Allowing Sources to become potential victims raises the prospect of having to replace them. If a deceased Source leaves the detective without someone to consult on an area of expertise, you </w:t>
      </w:r>
      <w:r>
        <w:lastRenderedPageBreak/>
        <w:t>can either:</w:t>
      </w:r>
    </w:p>
    <w:p w14:paraId="7F4063D0" w14:textId="77777777" w:rsidR="00AE4A2A" w:rsidRDefault="00AE4A2A">
      <w:pPr>
        <w:numPr>
          <w:ilvl w:val="0"/>
          <w:numId w:val="115"/>
        </w:numPr>
      </w:pPr>
      <w:r>
        <w:t>ask the player to describe someone else the character already knows who might be able to fill him in</w:t>
      </w:r>
    </w:p>
    <w:p w14:paraId="64420D7C" w14:textId="77777777" w:rsidR="00AE4A2A" w:rsidRDefault="00AE4A2A">
      <w:pPr>
        <w:numPr>
          <w:ilvl w:val="0"/>
          <w:numId w:val="115"/>
        </w:numPr>
      </w:pPr>
      <w:r>
        <w:t>have the character seek out, and make a cold approach to, a suitable expert as part of the investigation at hand</w:t>
      </w:r>
    </w:p>
    <w:p w14:paraId="550C2FAD" w14:textId="77777777" w:rsidR="00AE4A2A" w:rsidRDefault="00AE4A2A">
      <w:pPr>
        <w:pStyle w:val="Heading2"/>
        <w:tabs>
          <w:tab w:val="left" w:pos="0"/>
          <w:tab w:val="left" w:pos="576"/>
        </w:tabs>
      </w:pPr>
      <w:r>
        <w:t>Running Challenges</w:t>
      </w:r>
    </w:p>
    <w:p w14:paraId="4F8DF3B0" w14:textId="77777777" w:rsidR="00AE4A2A" w:rsidRDefault="00AE4A2A">
      <w:r>
        <w:t>Challenges presented in published scenarios include text in the second person, addressed to the detective. Paraphrase it naturally rather than simply reading it aloud out of the book or from your screen. Better yet, briefly encapsulate what has happened and invite the player to describe the action.</w:t>
      </w:r>
    </w:p>
    <w:p w14:paraId="13CA79BC" w14:textId="77777777" w:rsidR="00AE4A2A" w:rsidRDefault="00AE4A2A">
      <w:r>
        <w:t>Often you’ll have to treat results text as a guideline only, adjusting details to fit the way you and the player have already described events in the scene.</w:t>
      </w:r>
    </w:p>
    <w:p w14:paraId="59ACF01F" w14:textId="77777777" w:rsidR="00AE4A2A" w:rsidRDefault="00AE4A2A">
      <w:pPr>
        <w:pStyle w:val="Heading3"/>
        <w:tabs>
          <w:tab w:val="left" w:pos="0"/>
          <w:tab w:val="left" w:pos="720"/>
        </w:tabs>
      </w:pPr>
      <w:bookmarkStart w:id="253" w:name="__RefHeading___Toc17527_1572471363"/>
      <w:bookmarkEnd w:id="253"/>
      <w:r>
        <w:t>Suicidal Choices and Other Ridiculousness</w:t>
      </w:r>
    </w:p>
    <w:p w14:paraId="5A84B265" w14:textId="77777777" w:rsidR="00AE4A2A" w:rsidRDefault="00AE4A2A">
      <w:r>
        <w:t>Most players have their detective make only those choices that arise credibly from the situations you describe. When confronted by a dozen goons and their baseball bats at a migrant worker camp, a sensible player doesn’t say, “I leap in and attack them all at once.” When stuck on top of a construction crane two hundred feet above the pavement they don’t describe themselves leaping off and hoping for the best. They don’t even consider such nonsensical options. They’re buying into the basic premise of the exercise, in hopes of having the fun it promises.</w:t>
      </w:r>
    </w:p>
    <w:p w14:paraId="2FBCC46E" w14:textId="77777777" w:rsidR="00AE4A2A" w:rsidRDefault="00AE4A2A">
      <w:r>
        <w:t>A small number of roleplayers enjoy rejecting a game’s premise and attempting to subvert it by exposing its alleged loopholes and logical errors. This is the RPG equivalent of having more fun dismantling toys than playing with them.</w:t>
      </w:r>
    </w:p>
    <w:p w14:paraId="77C86D79" w14:textId="77777777" w:rsidR="00AE4A2A" w:rsidRDefault="00AE4A2A">
      <w:r>
        <w:t xml:space="preserve">Players who fit this profile could, one imagines, react to </w:t>
      </w:r>
      <w:r>
        <w:rPr>
          <w:i/>
          <w:iCs/>
        </w:rPr>
        <w:t>One-2-One</w:t>
      </w:r>
      <w:r>
        <w:t>’s idea that death and other story-ending consequences only happen after the case wraps up by proposing the ridiculous or suicidal actions described above.</w:t>
      </w:r>
    </w:p>
    <w:p w14:paraId="5F1CC007" w14:textId="77777777" w:rsidR="00AE4A2A" w:rsidRDefault="00AE4A2A">
      <w:r>
        <w:rPr>
          <w:rFonts w:eastAsia="Constantia"/>
        </w:rPr>
        <w:t>“</w:t>
      </w:r>
      <w:r>
        <w:t>If I don’t die until the end, that means I’m immortal until then!”</w:t>
      </w:r>
    </w:p>
    <w:p w14:paraId="6CFFBD28" w14:textId="77777777" w:rsidR="00AE4A2A" w:rsidRDefault="00AE4A2A">
      <w:r>
        <w:t xml:space="preserve">That’s definitely what Igor from John Kovalic’s </w:t>
      </w:r>
      <w:r>
        <w:rPr>
          <w:i/>
          <w:iCs/>
        </w:rPr>
        <w:t>Dork Tower</w:t>
      </w:r>
      <w:r>
        <w:t xml:space="preserve"> comic would conclude, and therefore it’s definitely wrong.</w:t>
      </w:r>
    </w:p>
    <w:p w14:paraId="2A08A7F6" w14:textId="77777777" w:rsidR="00AE4A2A" w:rsidRDefault="00AE4A2A">
      <w:r>
        <w:t>Simply respond to such literalists by explaining that the character knows what would doom him, and is smarter than that, even if the player controlling his actions isn’t. Ask the player if he really wants to end the story in the middle on a note of complete anticlimactic absurdity.</w:t>
      </w:r>
    </w:p>
    <w:p w14:paraId="292048BB" w14:textId="77777777" w:rsidR="00AE4A2A" w:rsidRDefault="00AE4A2A">
      <w:r>
        <w:t xml:space="preserve">Better yet, if you know that someone takes this adversarial approach to GMs and rules sets, find someone else to play with. In </w:t>
      </w:r>
      <w:r>
        <w:rPr>
          <w:i/>
          <w:iCs/>
        </w:rPr>
        <w:t>One-2-One</w:t>
      </w:r>
      <w:r>
        <w:t>, you only need one player, and with virtual tabletops you have a whole world full of genuinely collaborative partners to choose from.</w:t>
      </w:r>
    </w:p>
    <w:p w14:paraId="569308E5" w14:textId="77777777" w:rsidR="00AE4A2A" w:rsidRDefault="00AE4A2A">
      <w:r>
        <w:t>Sometimes a player will propose a seemingly absurd or suicidal action out of sincere confusion. Always check to make sure you haven’t mis-described the situation in a way that makes an action that seems ludicrous to you look perfectly sensible to the player.</w:t>
      </w:r>
    </w:p>
    <w:p w14:paraId="61C926A9" w14:textId="77777777" w:rsidR="00AE4A2A" w:rsidRDefault="00AE4A2A">
      <w:r>
        <w:rPr>
          <w:color w:val="800000"/>
          <w:highlight w:val="yellow"/>
        </w:rPr>
        <w:t>[[[Begin Sidebar]]]</w:t>
      </w:r>
    </w:p>
    <w:p w14:paraId="7CDD09B1" w14:textId="77777777" w:rsidR="00AE4A2A" w:rsidRDefault="00AE4A2A">
      <w:pPr>
        <w:pStyle w:val="SidebarHead"/>
      </w:pPr>
      <w:r>
        <w:lastRenderedPageBreak/>
        <w:t>Sudden Endings</w:t>
      </w:r>
    </w:p>
    <w:p w14:paraId="46C9C582" w14:textId="77777777" w:rsidR="00AE4A2A" w:rsidRDefault="00AE4A2A">
      <w:r>
        <w:t>In some rare cases the story may take you to a place where it feels appropriately conclusive for the character to fail fatally, even though the case has not yet been solved.</w:t>
      </w:r>
    </w:p>
    <w:p w14:paraId="45AAEFF5" w14:textId="77777777" w:rsidR="00AE4A2A" w:rsidRDefault="00AE4A2A">
      <w:r>
        <w:t xml:space="preserve">If, and </w:t>
      </w:r>
      <w:r>
        <w:rPr>
          <w:i/>
          <w:iCs/>
        </w:rPr>
        <w:t>only</w:t>
      </w:r>
      <w:r>
        <w:t xml:space="preserve"> if, the player wants it, let it happen. Join together in describing the horrific glory of it all.</w:t>
      </w:r>
    </w:p>
    <w:p w14:paraId="49C45AC7" w14:textId="77777777" w:rsidR="00AE4A2A" w:rsidRDefault="00AE4A2A">
      <w:r>
        <w:rPr>
          <w:color w:val="800000"/>
          <w:highlight w:val="yellow"/>
        </w:rPr>
        <w:t>[[[End Sidebar]]]</w:t>
      </w:r>
    </w:p>
    <w:p w14:paraId="0CDB56CB" w14:textId="77777777" w:rsidR="00AE4A2A" w:rsidRDefault="00AE4A2A">
      <w:pPr>
        <w:pStyle w:val="Heading3"/>
      </w:pPr>
      <w:r>
        <w:t>Interpreting Edges</w:t>
      </w:r>
    </w:p>
    <w:p w14:paraId="559D5CB2" w14:textId="77777777" w:rsidR="00AE4A2A" w:rsidRDefault="00AE4A2A">
      <w:r>
        <w:t>Treat listed benefits from Edges as a starting point, not a stricture. If you or your player see an entertaining equivalent benefit for an Edge, by all means exercise your creativity.</w:t>
      </w:r>
    </w:p>
    <w:p w14:paraId="10FA064A" w14:textId="77777777" w:rsidR="00AE4A2A" w:rsidRDefault="00AE4A2A">
      <w:r>
        <w:t>Some Edge cards list narrative possibilities without mechanics. Take license to apply these mechanically as feels apropos.</w:t>
      </w:r>
    </w:p>
    <w:p w14:paraId="62CFEE64" w14:textId="77777777" w:rsidR="00AE4A2A" w:rsidRDefault="00AE4A2A">
      <w:pPr>
        <w:pStyle w:val="Example"/>
      </w:pPr>
      <w:r>
        <w:t>Capitol Colour’s “Big Spender” card merely states that Langston doesn’t have to worry about money. But if Langston's player proposes it, he might be able to discard the card to get a free Push on his Bargain ability. In the story, this might play out as Langston spending the whole haul on a massive but useful bribe.</w:t>
      </w:r>
    </w:p>
    <w:p w14:paraId="5DF9644B" w14:textId="77777777" w:rsidR="00AE4A2A" w:rsidRDefault="00AE4A2A">
      <w:pPr>
        <w:ind w:right="1080" w:firstLine="0"/>
      </w:pPr>
      <w:r>
        <w:t>As you can see from the Edges given in this book, not all are created equal. For some to exert a strong impact on the player, others have to be a little less impressive than the norm. Storytelling is all about rhythm, pal.</w:t>
      </w:r>
    </w:p>
    <w:p w14:paraId="438975A6" w14:textId="77777777" w:rsidR="00AE4A2A" w:rsidRDefault="00AE4A2A">
      <w:pPr>
        <w:pStyle w:val="Heading2"/>
        <w:tabs>
          <w:tab w:val="left" w:pos="0"/>
          <w:tab w:val="left" w:pos="576"/>
        </w:tabs>
      </w:pPr>
      <w:r>
        <w:t>Creating Investigators</w:t>
      </w:r>
    </w:p>
    <w:p w14:paraId="0B734A6F" w14:textId="77777777" w:rsidR="00AE4A2A" w:rsidRDefault="00AE4A2A">
      <w:r>
        <w:t>If something terrible happens to the character at the end of a case, you may have to create a new detective to solve cases in your chosen city.</w:t>
      </w:r>
    </w:p>
    <w:p w14:paraId="60FB31BB" w14:textId="77777777" w:rsidR="00AE4A2A" w:rsidRDefault="00AE4A2A">
      <w:r>
        <w:t>Character cards reflect the basic abilities required for mysteries in this genre. Ask the player if she cares whether the new investigator has the exact same list of optimal skills. If she says no, just change the character’s name, pick a different defining Problem at the top of the next case, and you’re off to the races.</w:t>
      </w:r>
    </w:p>
    <w:p w14:paraId="1FAFAF9F" w14:textId="77777777" w:rsidR="00AE4A2A" w:rsidRDefault="00AE4A2A">
      <w:r>
        <w:t>Alternately, the player can choose to swap out any Investigative Abilities for others. Tread especially carefully when dropping Interpersonal Abilities, the reliable warhorses of any hardboiled mystery.</w:t>
      </w:r>
    </w:p>
    <w:p w14:paraId="31F134B0" w14:textId="77777777" w:rsidR="00AE4A2A" w:rsidRDefault="00AE4A2A">
      <w:r>
        <w:t>In the case of General Abilities, the player can swap out any ability for any one not listed on Dex’s card, giving the new ability the same number of dice as the one she’s dropping. To maintain some degree of emotional vulnerability essential to both horror and noir, the character can never start play with more than 3 dice total divided between Cool and Stability. Entirely dropping a frequently called-upon General Ability will lead to a lot of failures, so we advise caution there, too.</w:t>
      </w:r>
    </w:p>
    <w:p w14:paraId="0D7F1A2F" w14:textId="77777777" w:rsidR="00AE4A2A" w:rsidRDefault="00AE4A2A">
      <w:r>
        <w:t xml:space="preserve">When creating a detective from scratch, a good starting point is to have 14 or so Investigative Abilities, and around 18 dice in General Abilities, with no single ability exceeding 2 dice. You can go up or down a few points in either case, as you’re not worrying about maintaining a sense of equality between multiple players. Basically you’re looking to strike a balance between too many </w:t>
      </w:r>
      <w:r>
        <w:lastRenderedPageBreak/>
        <w:t>abilities to remember and not enough to feel competent. Stick to the above-mentioned Cool/Stability limit (p. XX), though.</w:t>
      </w:r>
    </w:p>
    <w:p w14:paraId="601C332C" w14:textId="77777777" w:rsidR="00AE4A2A" w:rsidRDefault="00AE4A2A">
      <w:pPr>
        <w:pStyle w:val="Heading2"/>
        <w:tabs>
          <w:tab w:val="left" w:pos="0"/>
          <w:tab w:val="left" w:pos="576"/>
        </w:tabs>
      </w:pPr>
      <w:r>
        <w:t>Creating Scenarios</w:t>
      </w:r>
    </w:p>
    <w:p w14:paraId="34E3FE5E" w14:textId="77777777" w:rsidR="00AE4A2A" w:rsidRDefault="00AE4A2A">
      <w:r>
        <w:t>Start by creating and running mysteries that use [[Name of Your Intro scenario]]” as a model. Go read that now, if you haven’t already.</w:t>
      </w:r>
    </w:p>
    <w:p w14:paraId="29A23EC1" w14:textId="77777777" w:rsidR="00AE4A2A" w:rsidRDefault="00AE4A2A">
      <w:r>
        <w:t>As you become more experienced, you may decide that the formula used there bears infinite variation. Or you may experiment, branching out to other structures of your own devising.</w:t>
      </w:r>
    </w:p>
    <w:p w14:paraId="504E4D73" w14:textId="77777777" w:rsidR="00AE4A2A" w:rsidRDefault="00AE4A2A">
      <w:pPr>
        <w:pStyle w:val="Heading3"/>
        <w:tabs>
          <w:tab w:val="left" w:pos="0"/>
          <w:tab w:val="left" w:pos="720"/>
        </w:tabs>
      </w:pPr>
      <w:r>
        <w:t>Premise</w:t>
      </w:r>
    </w:p>
    <w:p w14:paraId="66FE1EB9" w14:textId="77777777" w:rsidR="00AE4A2A" w:rsidRDefault="00AE4A2A">
      <w:r>
        <w:t>Start by establishing the question the detective must answer, along with the answer to that question.</w:t>
      </w:r>
    </w:p>
    <w:p w14:paraId="3DED9944" w14:textId="77777777" w:rsidR="00AE4A2A" w:rsidRDefault="00AE4A2A">
      <w:pPr>
        <w:pStyle w:val="Heading3"/>
        <w:tabs>
          <w:tab w:val="left" w:pos="0"/>
          <w:tab w:val="left" w:pos="720"/>
        </w:tabs>
      </w:pPr>
      <w:r>
        <w:t>The Whos and the Whys</w:t>
      </w:r>
    </w:p>
    <w:p w14:paraId="5F1D9B6B" w14:textId="77777777" w:rsidR="00AE4A2A" w:rsidRDefault="00AE4A2A">
      <w:r>
        <w:t xml:space="preserve">Now fill in the events that led to the answer, as driven by the characters who made them happened. Together these two elements fill in the scenario’s </w:t>
      </w:r>
      <w:r>
        <w:rPr>
          <w:b/>
          <w:bCs/>
        </w:rPr>
        <w:t>Cast</w:t>
      </w:r>
      <w:r>
        <w:t xml:space="preserve">, and a cohesive summary of </w:t>
      </w:r>
      <w:r>
        <w:rPr>
          <w:b/>
          <w:bCs/>
        </w:rPr>
        <w:t>What Happened</w:t>
      </w:r>
      <w:r>
        <w:t>.</w:t>
      </w:r>
    </w:p>
    <w:p w14:paraId="0DE05049" w14:textId="77777777" w:rsidR="00AE4A2A" w:rsidRDefault="00AE4A2A">
      <w:r>
        <w:t>Double-crosses and gangland conspiracies make up the web which any noir detective must then untangle. These essential plot devices that fuel the genre.</w:t>
      </w:r>
    </w:p>
    <w:p w14:paraId="7174B005" w14:textId="77777777" w:rsidR="00AE4A2A" w:rsidRDefault="00AE4A2A">
      <w:r>
        <w:t xml:space="preserve">Flesh out the Cast with additional witnesses, informants, and ancillary conspirators. Any good mystery requires likely alternate suspects whom the detective must rule out before settling on the true culprit. Give these characters secrets they wish to conceal, or other factors that make them look guilty. Actually </w:t>
      </w:r>
      <w:r>
        <w:rPr>
          <w:i/>
          <w:iCs/>
        </w:rPr>
        <w:t>being</w:t>
      </w:r>
      <w:r>
        <w:t xml:space="preserve"> guilty of other offenses, connected to the main plot or not, always works splendidly.</w:t>
      </w:r>
    </w:p>
    <w:p w14:paraId="2491B62A" w14:textId="77777777" w:rsidR="00AE4A2A" w:rsidRDefault="00AE4A2A">
      <w:r>
        <w:t>A timeline of events will help you run the scenario. The process of assembling it may help reveal logical holes in your storyline. Better to fix them in advance than have to scramble when the player finds them, mid-game.</w:t>
      </w:r>
    </w:p>
    <w:p w14:paraId="050636F6" w14:textId="77777777" w:rsidR="00AE4A2A" w:rsidRDefault="00AE4A2A">
      <w:pPr>
        <w:pStyle w:val="Heading3"/>
        <w:tabs>
          <w:tab w:val="left" w:pos="0"/>
          <w:tab w:val="left" w:pos="720"/>
        </w:tabs>
      </w:pPr>
      <w:r>
        <w:t>Creating Starting Problems</w:t>
      </w:r>
    </w:p>
    <w:p w14:paraId="5A773CB4" w14:textId="77777777" w:rsidR="00AE4A2A" w:rsidRDefault="00AE4A2A">
      <w:r>
        <w:t>Now step back for a moment and see if your detective needs an introductory Problem, like the four given in the opener for “The Fathomless Sleep.”</w:t>
      </w:r>
    </w:p>
    <w:p w14:paraId="2B60AE38" w14:textId="77777777" w:rsidR="00AE4A2A" w:rsidRDefault="00AE4A2A">
      <w:r>
        <w:t>If you’ve already run at least one scenario for your player, the detective probably has some lingering Problems still in hand. In that case, write an introduction that connects the most salient of those Problems to the assignment given in the first scene.</w:t>
      </w:r>
    </w:p>
    <w:p w14:paraId="3708523E" w14:textId="77777777" w:rsidR="00AE4A2A" w:rsidRDefault="00AE4A2A">
      <w:r>
        <w:t xml:space="preserve">New starting Problems become necessary only for introductory scenarios featuring a new detective character, or when the last adventure allowed the detective to dispense of all significant Problems. Always create three or four of them to give the player a sense of control over the character’s story arc. Some players prefer to invent their own, and are good at it. Whenever you can offload narrative tasks onto the player, seize the opportunity. This works best when you have enough lead time to ensure that the player-created Problem can have an impact in one or more places in the scenario. A strong Problem can be plugged into any story in its genre without </w:t>
      </w:r>
      <w:r>
        <w:lastRenderedPageBreak/>
        <w:t>significant work on your part. When you can’t see a way to build consequences for a player-proposed Problem into your case, ask the player to propose a different one. Plenty of players would sooner pick from several options you supply than have to invent one from whole cloth.</w:t>
      </w:r>
    </w:p>
    <w:p w14:paraId="5547DB54" w14:textId="77777777" w:rsidR="00AE4A2A" w:rsidRDefault="00AE4A2A">
      <w:r>
        <w:t>Write Problems you create in a general manner, allowing the player to customize them with specific detail when you play the scene out.</w:t>
      </w:r>
    </w:p>
    <w:p w14:paraId="40B6184E" w14:textId="77777777" w:rsidR="00AE4A2A" w:rsidRDefault="00AE4A2A">
      <w:r>
        <w:t>In the case of a new installment of an ongoing series, when you run the scene, invite the player to explain how this new Problem came to bedevil the detective since last time.</w:t>
      </w:r>
    </w:p>
    <w:p w14:paraId="24CF4CAB" w14:textId="77777777" w:rsidR="00AE4A2A" w:rsidRDefault="00AE4A2A">
      <w:pPr>
        <w:pStyle w:val="Heading3"/>
        <w:tabs>
          <w:tab w:val="left" w:pos="0"/>
          <w:tab w:val="left" w:pos="720"/>
        </w:tabs>
      </w:pPr>
      <w:r>
        <w:t>Introductory Scene</w:t>
      </w:r>
    </w:p>
    <w:p w14:paraId="3FBCF7EA" w14:textId="77777777" w:rsidR="00AE4A2A" w:rsidRDefault="00AE4A2A">
      <w:r>
        <w:t>Devise an introductory scene that references the detective’s ongoing Problem, and then presents him with the case and its fundamental question. Set this in the standard starting location associated with this investigator — such as that classic opening, “a dame walked into my office” — or switch up the formula to place the meeting with the client somewhere else. The investigator might be summoned to the office or abode of a wealthy or powerful client; a furtive client might request a meeting on neutral ground, like a coffee shop, nightclub or athletic club. Otherwise, the introductory scene should contain the elements of any other, as detailed below.</w:t>
      </w:r>
    </w:p>
    <w:p w14:paraId="4F7FA3E6" w14:textId="77777777" w:rsidR="00AE4A2A" w:rsidRDefault="00AE4A2A">
      <w:pPr>
        <w:pStyle w:val="Heading3"/>
        <w:tabs>
          <w:tab w:val="left" w:pos="0"/>
          <w:tab w:val="left" w:pos="720"/>
        </w:tabs>
      </w:pPr>
      <w:r>
        <w:t>Anatomy of a Scene</w:t>
      </w:r>
    </w:p>
    <w:p w14:paraId="6EBF8ADD" w14:textId="77777777" w:rsidR="00AE4A2A" w:rsidRDefault="00AE4A2A">
      <w:r>
        <w:t xml:space="preserve">Scenes in published </w:t>
      </w:r>
      <w:r>
        <w:rPr>
          <w:i/>
        </w:rPr>
        <w:t>GUMSHOE</w:t>
      </w:r>
      <w:r>
        <w:t xml:space="preserve"> scenarios start with header entries to help the GM quickly spot their purpose and place in the flow of the case.</w:t>
      </w:r>
    </w:p>
    <w:p w14:paraId="453F3818" w14:textId="77777777" w:rsidR="00AE4A2A" w:rsidRDefault="00AE4A2A">
      <w:pPr>
        <w:pStyle w:val="Heading4"/>
        <w:tabs>
          <w:tab w:val="left" w:pos="0"/>
          <w:tab w:val="left" w:pos="864"/>
        </w:tabs>
      </w:pPr>
      <w:r>
        <w:t>Scene Types</w:t>
      </w:r>
    </w:p>
    <w:p w14:paraId="2557DBA5" w14:textId="77777777" w:rsidR="00AE4A2A" w:rsidRDefault="00AE4A2A">
      <w:r>
        <w:t>The Scene Type header entry shows the GM the scene’s purpose.</w:t>
      </w:r>
    </w:p>
    <w:p w14:paraId="36920423" w14:textId="77777777" w:rsidR="00AE4A2A" w:rsidRDefault="00AE4A2A">
      <w:r>
        <w:t xml:space="preserve">An </w:t>
      </w:r>
      <w:r>
        <w:rPr>
          <w:b/>
          <w:bCs/>
        </w:rPr>
        <w:t>Introduction</w:t>
      </w:r>
      <w:r>
        <w:t xml:space="preserve"> scene starts the story. It kicks off the case, presents the detective with the question that must be answered, and probably introduces a client. It also contains the elements of a Core scene:</w:t>
      </w:r>
    </w:p>
    <w:p w14:paraId="1AB5793A" w14:textId="77777777" w:rsidR="00AE4A2A" w:rsidRDefault="00AE4A2A">
      <w:r>
        <w:t xml:space="preserve">A </w:t>
      </w:r>
      <w:r>
        <w:rPr>
          <w:b/>
          <w:bCs/>
        </w:rPr>
        <w:t>Core</w:t>
      </w:r>
      <w:r>
        <w:t xml:space="preserve"> scene provides enough information for the detective to move onto another scene, and deeper into the central mystery, so long as the detective asks the right questions and looks in the right place.</w:t>
      </w:r>
    </w:p>
    <w:p w14:paraId="3EF856A0" w14:textId="77777777" w:rsidR="00AE4A2A" w:rsidRDefault="00AE4A2A">
      <w:r>
        <w:t xml:space="preserve">An </w:t>
      </w:r>
      <w:r>
        <w:rPr>
          <w:b/>
          <w:bCs/>
        </w:rPr>
        <w:t>Alternate</w:t>
      </w:r>
      <w:r>
        <w:t xml:space="preserve"> scene presents a colorful, tense, diverting, or otherwise entertaining scene and perhaps some supplementary information, but need not be played out in order for the detective to solve the central mystery. Alternate scenes may allow the detective to skip some scenes designated as Core and still crack the case.</w:t>
      </w:r>
    </w:p>
    <w:p w14:paraId="58200693" w14:textId="77777777" w:rsidR="00AE4A2A" w:rsidRDefault="00AE4A2A">
      <w:r>
        <w:t xml:space="preserve">An </w:t>
      </w:r>
      <w:r>
        <w:rPr>
          <w:b/>
          <w:bCs/>
        </w:rPr>
        <w:t>Antagonist Reaction</w:t>
      </w:r>
      <w:r>
        <w:t xml:space="preserve"> scene describes an event, usually bad, that unfolds in response to the investigator’s actions. Its aftermath can provide information, but doesn’t have to. Most often, as the name implies, a villainous or obstructive character is taking action against the hero. On occasion the detective might have to contend with impersonal or abstract forces, like a storm, or perhaps his own inner demons, as suggested by a Problem card. Fleshed-out Antagonist Reaction scenes occur whether or not the detective Takes Time. A list of Antagonist Reactions may be found in the quick table format seen on p XX. These can be used as needed, including when the character Takes Time.</w:t>
      </w:r>
    </w:p>
    <w:p w14:paraId="5FA9160F" w14:textId="77777777" w:rsidR="00AE4A2A" w:rsidRDefault="00AE4A2A">
      <w:r>
        <w:lastRenderedPageBreak/>
        <w:t xml:space="preserve">A </w:t>
      </w:r>
      <w:r>
        <w:rPr>
          <w:b/>
          <w:bCs/>
        </w:rPr>
        <w:t>Conclusion</w:t>
      </w:r>
      <w:r>
        <w:t xml:space="preserve"> scene reveals the answer to the central question.</w:t>
      </w:r>
    </w:p>
    <w:p w14:paraId="74C0236C" w14:textId="77777777" w:rsidR="00AE4A2A" w:rsidRDefault="00AE4A2A">
      <w:r>
        <w:t xml:space="preserve">The </w:t>
      </w:r>
      <w:r>
        <w:rPr>
          <w:b/>
          <w:bCs/>
        </w:rPr>
        <w:t>Denouement</w:t>
      </w:r>
      <w:r>
        <w:t xml:space="preserve"> wraps up the story. It requires little or no prior writing from you, as its shape depends on events that happen during play. Usually it features the investigator reporting back to the client, and then a description of the case’s grim coda, if any.</w:t>
      </w:r>
    </w:p>
    <w:p w14:paraId="0A1BEE9C" w14:textId="77777777" w:rsidR="00AE4A2A" w:rsidRDefault="00AE4A2A">
      <w:pPr>
        <w:pStyle w:val="Heading4"/>
        <w:tabs>
          <w:tab w:val="left" w:pos="0"/>
          <w:tab w:val="left" w:pos="864"/>
        </w:tabs>
      </w:pPr>
      <w:r>
        <w:t>Lead-Ins</w:t>
      </w:r>
    </w:p>
    <w:p w14:paraId="6C9D7A43" w14:textId="77777777" w:rsidR="00AE4A2A" w:rsidRDefault="00AE4A2A">
      <w:r>
        <w:t>This header entry lists other scenes that might precede this one when you play out the case.</w:t>
      </w:r>
    </w:p>
    <w:p w14:paraId="706840E4" w14:textId="77777777" w:rsidR="00AE4A2A" w:rsidRDefault="00AE4A2A">
      <w:pPr>
        <w:pStyle w:val="Heading4"/>
        <w:tabs>
          <w:tab w:val="left" w:pos="0"/>
          <w:tab w:val="left" w:pos="864"/>
        </w:tabs>
      </w:pPr>
      <w:r>
        <w:t>Lead-Outs</w:t>
      </w:r>
    </w:p>
    <w:p w14:paraId="6A8E6209" w14:textId="77777777" w:rsidR="00AE4A2A" w:rsidRDefault="00AE4A2A">
      <w:r>
        <w:t>This entry lists other scenes its core clues might lead the detective to explore next.</w:t>
      </w:r>
    </w:p>
    <w:p w14:paraId="7353F32B" w14:textId="77777777" w:rsidR="00AE4A2A" w:rsidRDefault="00AE4A2A">
      <w:r>
        <w:t>Think of Lead-Ins and Lead-Outs as bookmarks. When running the game, they orient you in relationship to the other scenes. More crucially, when designing the scenario, they remind you to create options for the player. When every scene has only one Lead-In or Lead-Out, you’ve created a linear storyline that can only unfold in one way. When a scene can be reached, and followed up, in a number of ways, your player has meaningful choices to make.</w:t>
      </w:r>
    </w:p>
    <w:p w14:paraId="76A4BB25" w14:textId="77777777" w:rsidR="00AE4A2A" w:rsidRDefault="00AE4A2A">
      <w:r>
        <w:t>A few scenes with only one Lead-Out are fine, as the multiple Lead-Outs in other scenes allow the detective to pick up another thread of the investigation.</w:t>
      </w:r>
    </w:p>
    <w:p w14:paraId="28AC6477" w14:textId="77777777" w:rsidR="00AE4A2A" w:rsidRDefault="00AE4A2A">
      <w:pPr>
        <w:pStyle w:val="Heading4"/>
        <w:tabs>
          <w:tab w:val="left" w:pos="0"/>
          <w:tab w:val="left" w:pos="864"/>
        </w:tabs>
      </w:pPr>
      <w:r>
        <w:t>Body Text</w:t>
      </w:r>
    </w:p>
    <w:p w14:paraId="789703F7" w14:textId="77777777" w:rsidR="00AE4A2A" w:rsidRDefault="00AE4A2A">
      <w:r>
        <w:t>The body text of your adventure may consist of fully written material. For a scenario you’re not planning to show anyone, point-form scrawlings will suffice. The more you write out, the less likely you are to miss a plot hole that might send you scrambling when you run the adventure. That said, the worst scenario is one you never run, because writing it all down feels too much like time-consuming homework.</w:t>
      </w:r>
    </w:p>
    <w:p w14:paraId="548019A8" w14:textId="77777777" w:rsidR="00AE4A2A" w:rsidRDefault="00AE4A2A">
      <w:r>
        <w:t>Within a scene, deal with its basic elements in whatever order you prefer.</w:t>
      </w:r>
    </w:p>
    <w:p w14:paraId="516536D8" w14:textId="77777777" w:rsidR="00AE4A2A" w:rsidRDefault="00AE4A2A">
      <w:r>
        <w:t>Find a quick, evocative way to evoke the setting of each scene. Conjure a mood with details of location and, where applicable, background characters.</w:t>
      </w:r>
    </w:p>
    <w:p w14:paraId="32F5DD21" w14:textId="77777777" w:rsidR="00AE4A2A" w:rsidRDefault="00AE4A2A">
      <w:r>
        <w:t>Describe the character around whom the scene revolves. Notes on her agenda enable you to decide what she does in response to an unexpected choice by the player. When writing compelling details into a supporting character’s backstory, see to it that the player has some way of discovering or somehow interacting with that material. When you are caught up in the flow of adventure creation, this need can be surprisingly easy to forget.</w:t>
      </w:r>
    </w:p>
    <w:p w14:paraId="1D30FA9B" w14:textId="77777777" w:rsidR="00AE4A2A" w:rsidRDefault="00AE4A2A">
      <w:r>
        <w:t>Sometimes, to convey motivation, you have to include facts the witness would never intentionally reveal. Do so sparingly.</w:t>
      </w:r>
    </w:p>
    <w:p w14:paraId="7B0AC7F3" w14:textId="77777777" w:rsidR="00AE4A2A" w:rsidRDefault="00AE4A2A">
      <w:r>
        <w:t>Avoid scenes that require the detective to talk to more than one major character at a time. Portraying multiple supporting characters simultaneously as a GM will usually prove taxing for you and confusing for the player.</w:t>
      </w:r>
    </w:p>
    <w:p w14:paraId="67A5A598" w14:textId="77777777" w:rsidR="00AE4A2A" w:rsidRDefault="00AE4A2A">
      <w:r>
        <w:t>To include more than one GMC in a scene, break the scene up so that the investigator interacts with them in sequence, not simultaneously. For an example of this, see the scene “The Alegria”, p. XX.</w:t>
      </w:r>
    </w:p>
    <w:p w14:paraId="58CE9CD9" w14:textId="77777777" w:rsidR="00AE4A2A" w:rsidRDefault="00AE4A2A">
      <w:r>
        <w:t xml:space="preserve">Populate the scene with all the background extras you want. Shoot not for an empty world, </w:t>
      </w:r>
      <w:r>
        <w:lastRenderedPageBreak/>
        <w:t>but for a story where two-person dialogues predominate.</w:t>
      </w:r>
    </w:p>
    <w:p w14:paraId="09640880" w14:textId="77777777" w:rsidR="00AE4A2A" w:rsidRDefault="00AE4A2A">
      <w:r>
        <w:t xml:space="preserve">After setting out the context of the character and locale, segue into the </w:t>
      </w:r>
      <w:r>
        <w:rPr>
          <w:b/>
          <w:bCs/>
        </w:rPr>
        <w:t>clues</w:t>
      </w:r>
      <w:r>
        <w:t xml:space="preserve"> the detective will seek in your scene. A bullet-point format for the clues, core and otherwise, enables you to find them quickly during play.</w:t>
      </w:r>
    </w:p>
    <w:p w14:paraId="5DA6DDE8" w14:textId="77777777" w:rsidR="00AE4A2A" w:rsidRDefault="00AE4A2A">
      <w:pPr>
        <w:pStyle w:val="Heading4"/>
      </w:pPr>
      <w:r>
        <w:t>Clue Delivery</w:t>
      </w:r>
    </w:p>
    <w:p w14:paraId="659BEB17" w14:textId="77777777" w:rsidR="00AE4A2A" w:rsidRDefault="00AE4A2A">
      <w:r>
        <w:t>You may find it helpful to arrange clues according to what the character must do in order to discover them.</w:t>
      </w:r>
    </w:p>
    <w:p w14:paraId="2996BB15" w14:textId="77777777" w:rsidR="00AE4A2A" w:rsidRDefault="00AE4A2A">
      <w:r>
        <w:t>Some are apparent: the detective always notices them because they’re out in the open, staring everyone in the face.</w:t>
      </w:r>
    </w:p>
    <w:p w14:paraId="1693D36C" w14:textId="77777777" w:rsidR="00AE4A2A" w:rsidRDefault="00AE4A2A">
      <w:pPr>
        <w:numPr>
          <w:ilvl w:val="0"/>
          <w:numId w:val="116"/>
        </w:numPr>
      </w:pPr>
      <w:r>
        <w:t>Mr. Kettering sweats and appears patently jittery.</w:t>
      </w:r>
    </w:p>
    <w:p w14:paraId="402291F4" w14:textId="77777777" w:rsidR="00AE4A2A" w:rsidRDefault="00AE4A2A">
      <w:pPr>
        <w:numPr>
          <w:ilvl w:val="0"/>
          <w:numId w:val="116"/>
        </w:numPr>
      </w:pPr>
      <w:r>
        <w:t>The former contents of a wastebasket have been emptied on the desk.</w:t>
      </w:r>
    </w:p>
    <w:p w14:paraId="09460E91" w14:textId="77777777" w:rsidR="00AE4A2A" w:rsidRDefault="00AE4A2A">
      <w:pPr>
        <w:numPr>
          <w:ilvl w:val="0"/>
          <w:numId w:val="116"/>
        </w:numPr>
      </w:pPr>
      <w:r>
        <w:t>A body lies sprawled on the sofa, a smoking gun cradled in its lap.</w:t>
      </w:r>
    </w:p>
    <w:p w14:paraId="5FA98ABE" w14:textId="77777777" w:rsidR="00AE4A2A" w:rsidRDefault="00AE4A2A">
      <w:r>
        <w:t>A cooperative witness will volunteer certain facts after the investigator introduces himself and explains the basic nature of his inquiries. These may be honestly given, or they may be an effort to steer the investigator toward the witness’ agenda.</w:t>
      </w:r>
    </w:p>
    <w:p w14:paraId="063C9277" w14:textId="77777777" w:rsidR="00AE4A2A" w:rsidRDefault="00AE4A2A">
      <w:r>
        <w:t>Other clues are provided if asked: even a cooperative witness doesn't think of every relevant fact. To solve the case the investigator need merely ask the right question.</w:t>
      </w:r>
    </w:p>
    <w:p w14:paraId="5CCB80DF" w14:textId="77777777" w:rsidR="00AE4A2A" w:rsidRDefault="00AE4A2A">
      <w:r>
        <w:t>Resistant clues require the use of an Investigative Ability. In play you might ask the player to explicitly call them out, or you might just supply them when the player asks. You might also elect to provide them to a player who seems lost in the scene, on the grounds that the character is a more experienced detective than the player.</w:t>
      </w:r>
    </w:p>
    <w:p w14:paraId="061BDA36" w14:textId="3FF5648D" w:rsidR="00AE4A2A" w:rsidRDefault="00AE4A2A">
      <w:pPr>
        <w:pStyle w:val="Example"/>
        <w:ind w:left="0"/>
      </w:pPr>
      <w:r>
        <w:rPr>
          <w:i w:val="0"/>
        </w:rPr>
        <w:t xml:space="preserve">At any rate, whatever guidance you might find here becomes entirely provisional in the heat of play. The rhythm of information flow that the GM and player establish in the moment, as discussed on p. </w:t>
      </w:r>
      <w:r>
        <w:rPr>
          <w:i w:val="0"/>
        </w:rPr>
        <w:fldChar w:fldCharType="begin"/>
      </w:r>
      <w:r>
        <w:rPr>
          <w:i w:val="0"/>
        </w:rPr>
        <w:instrText xml:space="preserve"> PAGEREF __RefHeading___Toc26938_923951007 \h </w:instrText>
      </w:r>
      <w:r>
        <w:rPr>
          <w:i w:val="0"/>
        </w:rPr>
      </w:r>
      <w:r>
        <w:rPr>
          <w:i w:val="0"/>
        </w:rPr>
        <w:fldChar w:fldCharType="separate"/>
      </w:r>
      <w:r w:rsidR="0031777D">
        <w:rPr>
          <w:i w:val="0"/>
          <w:noProof/>
        </w:rPr>
        <w:t>266</w:t>
      </w:r>
      <w:r>
        <w:rPr>
          <w:i w:val="0"/>
        </w:rPr>
        <w:fldChar w:fldCharType="end"/>
      </w:r>
      <w:r>
        <w:rPr>
          <w:i w:val="0"/>
        </w:rPr>
        <w:t>, will always trump how you think things will go as you prepare.</w:t>
      </w:r>
    </w:p>
    <w:p w14:paraId="758EEC02" w14:textId="77777777" w:rsidR="00AE4A2A" w:rsidRDefault="00AE4A2A">
      <w:pPr>
        <w:pStyle w:val="Heading4"/>
      </w:pPr>
      <w:r>
        <w:t>Clue Types</w:t>
      </w:r>
    </w:p>
    <w:p w14:paraId="0700F0E1" w14:textId="77777777" w:rsidR="00AE4A2A" w:rsidRDefault="00AE4A2A">
      <w:r>
        <w:t>As previously mentioned, a core scene must include at least one</w:t>
      </w:r>
      <w:r>
        <w:rPr>
          <w:i/>
          <w:iCs/>
        </w:rPr>
        <w:t xml:space="preserve"> core clue</w:t>
      </w:r>
      <w:r>
        <w:t xml:space="preserve"> — a clue that leads to another scene. Multiple core clues leading to different scenes give players choices to make, so include them where possible.</w:t>
      </w:r>
    </w:p>
    <w:p w14:paraId="4A25ADCC" w14:textId="77777777" w:rsidR="00AE4A2A" w:rsidRDefault="00AE4A2A">
      <w:r>
        <w:t xml:space="preserve">A clue leading to an alternate scene is, unsurprisingly, an </w:t>
      </w:r>
      <w:r>
        <w:rPr>
          <w:i/>
          <w:iCs/>
        </w:rPr>
        <w:t>alternate clue</w:t>
      </w:r>
      <w:r>
        <w:t>.</w:t>
      </w:r>
    </w:p>
    <w:p w14:paraId="22893E95" w14:textId="77777777" w:rsidR="00AE4A2A" w:rsidRDefault="00AE4A2A">
      <w:r>
        <w:t>An alternate scene might lead directly to no other scene. Or it might provide a secondary lead-in to a core scene.</w:t>
      </w:r>
    </w:p>
    <w:p w14:paraId="06329AF2" w14:textId="77777777" w:rsidR="00AE4A2A" w:rsidRDefault="00AE4A2A">
      <w:r>
        <w:t>Amid the clues, note possible Push benefits, if any. These non-informational benefits become available if the player assents to pay a Push (and has one to pay, natch).</w:t>
      </w:r>
    </w:p>
    <w:p w14:paraId="5E6EEDF5" w14:textId="77777777" w:rsidR="00AE4A2A" w:rsidRDefault="00AE4A2A">
      <w:r>
        <w:t>Confine information available from Interpersonal Abilities to those abilities the character has. Investigators can’t typically break off an interview to go and fetch a Source who can apply the right kind of persuasion.</w:t>
      </w:r>
    </w:p>
    <w:p w14:paraId="60ABCB1C" w14:textId="77777777" w:rsidR="00AE4A2A" w:rsidRDefault="00AE4A2A">
      <w:r>
        <w:t xml:space="preserve">A </w:t>
      </w:r>
      <w:r>
        <w:rPr>
          <w:i/>
          <w:iCs/>
        </w:rPr>
        <w:t>pipe</w:t>
      </w:r>
      <w:r>
        <w:t xml:space="preserve"> clue becomes significant only when combined with another piece of information </w:t>
      </w:r>
      <w:r>
        <w:lastRenderedPageBreak/>
        <w:t>gathered separately. (The name references screenwriting jargon, where the insertion of exposition that becomes relevant later in the narrative is referred to as “laying pipe.” The term likens the careful arrangement of narrative information to the work performed by a plumber in building a house).</w:t>
      </w:r>
    </w:p>
    <w:p w14:paraId="399BDBB8" w14:textId="77777777" w:rsidR="00AE4A2A" w:rsidRDefault="00AE4A2A">
      <w:r>
        <w:t xml:space="preserve">A </w:t>
      </w:r>
      <w:r>
        <w:rPr>
          <w:i/>
          <w:iCs/>
        </w:rPr>
        <w:t>leveraged</w:t>
      </w:r>
      <w:r>
        <w:t xml:space="preserve"> clue prompts a witness to spill his guts after being presented with another clue that the detective uncovered earlier. It is usually accompanied by the use of an Interpersonal Ability, like Intimidation or Reassurance.</w:t>
      </w:r>
    </w:p>
    <w:p w14:paraId="2B4906EC" w14:textId="77777777" w:rsidR="00AE4A2A" w:rsidRDefault="00AE4A2A">
      <w:r>
        <w:t>Exercise care when including core clues that require the investigator to seek out Sources. These must either allow the Source to discover the information in a subsequent scene, when the investigator goes to the Source for help, or they must allow the Source to appear in the scene without straining credibility or messing up the pacing.</w:t>
      </w:r>
    </w:p>
    <w:p w14:paraId="2B9B66D9" w14:textId="77777777" w:rsidR="00AE4A2A" w:rsidRDefault="00AE4A2A">
      <w:pPr>
        <w:pStyle w:val="Heading4"/>
        <w:tabs>
          <w:tab w:val="left" w:pos="0"/>
          <w:tab w:val="left" w:pos="864"/>
        </w:tabs>
      </w:pPr>
      <w:r>
        <w:t>Inserting Challenges</w:t>
      </w:r>
    </w:p>
    <w:p w14:paraId="03C567E1" w14:textId="77777777" w:rsidR="00AE4A2A" w:rsidRDefault="00AE4A2A">
      <w:r>
        <w:t>Along with clues, scenes may also include Challenges. Intersperse these among the clues in likely chronological order. Does Wilmer Whateley draw his heater on Langston and then confess to the 19</w:t>
      </w:r>
      <w:r>
        <w:rPr>
          <w:vertAlign w:val="superscript"/>
        </w:rPr>
        <w:t>th</w:t>
      </w:r>
      <w:r>
        <w:t xml:space="preserve"> Street cat killings? Then list the Challenge before the clues. Does he spill the beans, then pull the rod? List the clues, then the Challenge.</w:t>
      </w:r>
    </w:p>
    <w:p w14:paraId="472EDC6F" w14:textId="77777777" w:rsidR="00AE4A2A" w:rsidRDefault="00AE4A2A">
      <w:r>
        <w:t>Challenge creation requires some detailed attention.</w:t>
      </w:r>
    </w:p>
    <w:p w14:paraId="6BCB62EA" w14:textId="77777777" w:rsidR="00AE4A2A" w:rsidRDefault="00AE4A2A">
      <w:pPr>
        <w:pStyle w:val="Heading2"/>
        <w:tabs>
          <w:tab w:val="left" w:pos="0"/>
          <w:tab w:val="left" w:pos="576"/>
        </w:tabs>
      </w:pPr>
      <w:bookmarkStart w:id="254" w:name="__RefHeading__10244_1592210104"/>
      <w:bookmarkEnd w:id="254"/>
      <w:r>
        <w:t>Building Challenges</w:t>
      </w:r>
    </w:p>
    <w:p w14:paraId="749EADFB" w14:textId="77777777" w:rsidR="00AE4A2A" w:rsidRDefault="00AE4A2A">
      <w:r>
        <w:t>Challenges add suspense and uncertainty to your narrative. They give the player the feeling that their narrative is not predetermined, and therefore special. The version of “The Fathomless Sleep” you play out will be your own unique variant on the experience, one shared in absolute detail by no one else. The variations that make it yours arise from the player’s choices, and also from the unpredictability of die results, which player choices can influence but not control.</w:t>
      </w:r>
    </w:p>
    <w:p w14:paraId="06856382" w14:textId="77777777" w:rsidR="00AE4A2A" w:rsidRDefault="00AE4A2A">
      <w:r>
        <w:t>Even when running published adventures, the GM should expect to improvise Challenges in response to player choices that were not anticipated by the scenario writer.</w:t>
      </w:r>
    </w:p>
    <w:p w14:paraId="4647264D" w14:textId="77777777" w:rsidR="00AE4A2A" w:rsidRDefault="00AE4A2A">
      <w:r>
        <w:t>The Challenge format offers structure, but should not be seen as a straitjacket. Designing them is an art, in which you focus on achieving entertaining results for the player. Start with the structure, but feel free to tinker with it in order to achieve various effects.</w:t>
      </w:r>
    </w:p>
    <w:p w14:paraId="32953B07" w14:textId="77777777" w:rsidR="00AE4A2A" w:rsidRDefault="00AE4A2A">
      <w:r>
        <w:t>When devising a Challenge, imagine the situation at hand and its range of possible outcomes.</w:t>
      </w:r>
    </w:p>
    <w:p w14:paraId="22065A54" w14:textId="77777777" w:rsidR="00AE4A2A" w:rsidRDefault="00AE4A2A">
      <w:r>
        <w:t>In many cases you'll find that the standard framework serves you well. You can easily envision an Advance, propelling the character toward ultimate success; a Hold, in which he neither betters nor worsens his position; or a Setback, in which the story’s antagonists, or plain bum luck, push back against him.</w:t>
      </w:r>
    </w:p>
    <w:p w14:paraId="68C419BC" w14:textId="77777777" w:rsidR="00AE4A2A" w:rsidRDefault="00AE4A2A">
      <w:r>
        <w:t>However, not all situations easily support this pattern.</w:t>
      </w:r>
    </w:p>
    <w:p w14:paraId="461C3D9A" w14:textId="77777777" w:rsidR="00AE4A2A" w:rsidRDefault="00AE4A2A">
      <w:r>
        <w:t xml:space="preserve">If all the plausible negative outcomes you can envision lead the story away from a satisfying conclusion, or add a dull stretch of filler action, structure the Challenge so that </w:t>
      </w:r>
      <w:r>
        <w:rPr>
          <w:i/>
        </w:rPr>
        <w:t>all</w:t>
      </w:r>
      <w:r>
        <w:t xml:space="preserve"> of the three outcome types — Advance, Hold, and Setback — allow the detective to succeed and move closer to the goal. Instead, it’s the rewards and the cost of success that differs according to outcome. The Advance grants an Edge, the Hold simply lets the hero proceed, and the Setback saddles the </w:t>
      </w:r>
      <w:r>
        <w:lastRenderedPageBreak/>
        <w:t>detective with a Problem.</w:t>
      </w:r>
    </w:p>
    <w:p w14:paraId="447423E6" w14:textId="77777777" w:rsidR="00AE4A2A" w:rsidRDefault="00AE4A2A">
      <w:r>
        <w:t>In theory, you could have a situation where all outcomes take the hero in a terrifying direction, but with a countervailing advantage with the Advance and an even worse side-consequence on a Setback. For example, touching a non-Euclidean mirror could always plunge Langston into the Plateau of Leng, but he retains his weapon on an Advance or twists his ankle on a Setback. Use this sparingly, or not at all, with players who might perceive this as unfair. Note that “The Fathomless Sleep” never uses this technique, tempting as it might be in the case of the moment that gets Dex into the ghoul cage.</w:t>
      </w:r>
    </w:p>
    <w:p w14:paraId="3691F80F" w14:textId="77777777" w:rsidR="00AE4A2A" w:rsidRDefault="00AE4A2A">
      <w:r>
        <w:t>Where you see only two promising story directions, one a good result and the other bad, drop the Hold result, so that the hero can either Advance or suffer a Setback.</w:t>
      </w:r>
    </w:p>
    <w:p w14:paraId="18E6388F" w14:textId="77777777" w:rsidR="00AE4A2A" w:rsidRDefault="00AE4A2A">
      <w:r>
        <w:t>Though it has numbers in it, the process of assigning numbers to the three Outcome thresholds is an art rather than a science, involving more creative craft than formulaic arithmetic. Keep these guidelines in mind as you proceed.</w:t>
      </w:r>
    </w:p>
    <w:p w14:paraId="53148902" w14:textId="77777777" w:rsidR="00AE4A2A" w:rsidRDefault="00AE4A2A">
      <w:r>
        <w:t>Unlike most other roleplaying games, you know the character’s abilities ahead of time and can calibrate accordingly. Challenges of 2-dice abilities can bear higher numbers than those with only 1.</w:t>
      </w:r>
    </w:p>
    <w:p w14:paraId="55D9015E" w14:textId="77777777" w:rsidR="00AE4A2A" w:rsidRDefault="00AE4A2A">
      <w:r>
        <w:t>Some Challenges lead more or less in the same story direction, or do not hugely alter the course of the story. Differences in Outcomes determine future consequences: whether the detective gains an Edge, a Problem, or neither. These can bear higher numbers, with Advances of 11+ (for 2 dice abilities) or 5+ (for 1 dice abilities) and Setback thresholds of 3 or 4 respectively.</w:t>
      </w:r>
    </w:p>
    <w:p w14:paraId="011665B8" w14:textId="77777777" w:rsidR="00AE4A2A" w:rsidRDefault="00AE4A2A">
      <w:r>
        <w:t>For other Challenges, the threat of a bad result may be nearly as compelling as the realization of that threat. Results that throw the player’s control over the character into doubt, for example when resisting vices and temptations, generally work best with lower thresholds: Advances of 5 or 6 and Setbacks at 2 or 3.</w:t>
      </w:r>
    </w:p>
    <w:p w14:paraId="5348ECE7" w14:textId="77777777" w:rsidR="00AE4A2A" w:rsidRDefault="00AE4A2A">
      <w:r>
        <w:t>Climactic Challenges in the scenario’s last few scenes call for higher numbers than those in early scenes, or in scenes that are tangential to the main plot.</w:t>
      </w:r>
    </w:p>
    <w:p w14:paraId="2FB54871" w14:textId="77777777" w:rsidR="00AE4A2A" w:rsidRDefault="00AE4A2A">
      <w:pPr>
        <w:pageBreakBefore/>
      </w:pPr>
    </w:p>
    <w:p w14:paraId="58A8D2EB" w14:textId="77777777" w:rsidR="00AE4A2A" w:rsidRDefault="00AE4A2A">
      <w:pPr>
        <w:pStyle w:val="Heading4"/>
      </w:pPr>
      <w:bookmarkStart w:id="255" w:name="__RefHeading___Toc16682_1744685748"/>
      <w:bookmarkEnd w:id="255"/>
      <w:r>
        <w:t>Challenge Difficulty Table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37"/>
        <w:gridCol w:w="3247"/>
        <w:gridCol w:w="2164"/>
      </w:tblGrid>
      <w:tr w:rsidR="00AE4A2A" w14:paraId="0E5C313E" w14:textId="77777777">
        <w:tc>
          <w:tcPr>
            <w:tcW w:w="3237" w:type="dxa"/>
            <w:tcBorders>
              <w:top w:val="single" w:sz="1" w:space="0" w:color="000001"/>
              <w:left w:val="single" w:sz="1" w:space="0" w:color="000001"/>
              <w:bottom w:val="single" w:sz="1" w:space="0" w:color="000001"/>
            </w:tcBorders>
            <w:shd w:val="clear" w:color="auto" w:fill="auto"/>
          </w:tcPr>
          <w:p w14:paraId="5FB0603B" w14:textId="77777777" w:rsidR="00AE4A2A" w:rsidRDefault="00AE4A2A">
            <w:pPr>
              <w:pStyle w:val="TableHeading"/>
            </w:pPr>
            <w:r>
              <w:t>Story Significance</w:t>
            </w:r>
          </w:p>
        </w:tc>
        <w:tc>
          <w:tcPr>
            <w:tcW w:w="3247" w:type="dxa"/>
            <w:tcBorders>
              <w:top w:val="single" w:sz="1" w:space="0" w:color="000001"/>
              <w:left w:val="single" w:sz="1" w:space="0" w:color="000001"/>
              <w:bottom w:val="single" w:sz="1" w:space="0" w:color="000001"/>
            </w:tcBorders>
            <w:shd w:val="clear" w:color="auto" w:fill="auto"/>
          </w:tcPr>
          <w:p w14:paraId="0C688FA1" w14:textId="77777777" w:rsidR="00AE4A2A" w:rsidRDefault="00AE4A2A">
            <w:pPr>
              <w:pStyle w:val="TableHeading"/>
            </w:pPr>
            <w:r>
              <w:t>Baseline (1 Die ability)</w:t>
            </w:r>
          </w:p>
        </w:tc>
        <w:tc>
          <w:tcPr>
            <w:tcW w:w="2164" w:type="dxa"/>
            <w:tcBorders>
              <w:top w:val="single" w:sz="1" w:space="0" w:color="000001"/>
              <w:left w:val="single" w:sz="1" w:space="0" w:color="000001"/>
              <w:bottom w:val="single" w:sz="1" w:space="0" w:color="000001"/>
              <w:right w:val="single" w:sz="1" w:space="0" w:color="000001"/>
            </w:tcBorders>
            <w:shd w:val="clear" w:color="auto" w:fill="auto"/>
          </w:tcPr>
          <w:p w14:paraId="225ABEF3" w14:textId="77777777" w:rsidR="00AE4A2A" w:rsidRDefault="00AE4A2A">
            <w:pPr>
              <w:pStyle w:val="TableHeading"/>
            </w:pPr>
            <w:r>
              <w:t>Baseline (2 Dice ability)</w:t>
            </w:r>
          </w:p>
        </w:tc>
      </w:tr>
      <w:tr w:rsidR="00AE4A2A" w14:paraId="1C0D931A" w14:textId="77777777">
        <w:tc>
          <w:tcPr>
            <w:tcW w:w="3237" w:type="dxa"/>
            <w:tcBorders>
              <w:left w:val="single" w:sz="1" w:space="0" w:color="000001"/>
              <w:bottom w:val="single" w:sz="1" w:space="0" w:color="000001"/>
            </w:tcBorders>
            <w:shd w:val="clear" w:color="auto" w:fill="auto"/>
          </w:tcPr>
          <w:p w14:paraId="01D9DD83" w14:textId="77777777" w:rsidR="00AE4A2A" w:rsidRDefault="00AE4A2A">
            <w:pPr>
              <w:pStyle w:val="TableContents"/>
            </w:pPr>
            <w:r>
              <w:t xml:space="preserve">Determines direction of main plotline </w:t>
            </w:r>
          </w:p>
        </w:tc>
        <w:tc>
          <w:tcPr>
            <w:tcW w:w="3247" w:type="dxa"/>
            <w:tcBorders>
              <w:left w:val="single" w:sz="1" w:space="0" w:color="000001"/>
              <w:bottom w:val="single" w:sz="1" w:space="0" w:color="000001"/>
            </w:tcBorders>
            <w:shd w:val="clear" w:color="auto" w:fill="auto"/>
          </w:tcPr>
          <w:p w14:paraId="1E1390BB" w14:textId="77777777" w:rsidR="00AE4A2A" w:rsidRDefault="00AE4A2A">
            <w:pPr>
              <w:pStyle w:val="TableContents"/>
            </w:pPr>
            <w:r>
              <w:t>Advance 5+</w:t>
            </w:r>
          </w:p>
          <w:p w14:paraId="6FA41ADE" w14:textId="77777777" w:rsidR="00AE4A2A" w:rsidRDefault="00AE4A2A">
            <w:pPr>
              <w:pStyle w:val="TableContents"/>
            </w:pPr>
            <w:r>
              <w:t>Hold 3-4</w:t>
            </w:r>
          </w:p>
          <w:p w14:paraId="05A7ABB1" w14:textId="77777777" w:rsidR="00AE4A2A" w:rsidRDefault="00AE4A2A">
            <w:pPr>
              <w:pStyle w:val="TableContents"/>
            </w:pPr>
            <w:r>
              <w:t>Setback 2 or less</w:t>
            </w:r>
          </w:p>
        </w:tc>
        <w:tc>
          <w:tcPr>
            <w:tcW w:w="2164" w:type="dxa"/>
            <w:tcBorders>
              <w:left w:val="single" w:sz="1" w:space="0" w:color="000001"/>
              <w:bottom w:val="single" w:sz="1" w:space="0" w:color="000001"/>
              <w:right w:val="single" w:sz="1" w:space="0" w:color="000001"/>
            </w:tcBorders>
            <w:shd w:val="clear" w:color="auto" w:fill="auto"/>
          </w:tcPr>
          <w:p w14:paraId="0C724E4A" w14:textId="77777777" w:rsidR="00AE4A2A" w:rsidRDefault="00AE4A2A">
            <w:pPr>
              <w:pStyle w:val="TableContents"/>
            </w:pPr>
            <w:r>
              <w:t>Advance 9+</w:t>
            </w:r>
          </w:p>
          <w:p w14:paraId="18322E13" w14:textId="77777777" w:rsidR="00AE4A2A" w:rsidRDefault="00AE4A2A">
            <w:pPr>
              <w:pStyle w:val="TableContents"/>
            </w:pPr>
            <w:r>
              <w:t>Hold 4-8</w:t>
            </w:r>
          </w:p>
          <w:p w14:paraId="581E436D" w14:textId="77777777" w:rsidR="00AE4A2A" w:rsidRDefault="00AE4A2A">
            <w:pPr>
              <w:pStyle w:val="TableContents"/>
            </w:pPr>
            <w:r>
              <w:t>Setback 3 or less</w:t>
            </w:r>
          </w:p>
        </w:tc>
      </w:tr>
      <w:tr w:rsidR="00AE4A2A" w14:paraId="5E3E84B1" w14:textId="77777777">
        <w:tc>
          <w:tcPr>
            <w:tcW w:w="3237" w:type="dxa"/>
            <w:tcBorders>
              <w:left w:val="single" w:sz="1" w:space="0" w:color="000001"/>
              <w:bottom w:val="single" w:sz="1" w:space="0" w:color="000001"/>
            </w:tcBorders>
            <w:shd w:val="clear" w:color="auto" w:fill="auto"/>
          </w:tcPr>
          <w:p w14:paraId="4FD11281" w14:textId="77777777" w:rsidR="00AE4A2A" w:rsidRDefault="00AE4A2A">
            <w:pPr>
              <w:pStyle w:val="TableContents"/>
            </w:pPr>
            <w:r>
              <w:t xml:space="preserve">Evokes the doom of noir and/or cosmic horror </w:t>
            </w:r>
          </w:p>
        </w:tc>
        <w:tc>
          <w:tcPr>
            <w:tcW w:w="3247" w:type="dxa"/>
            <w:tcBorders>
              <w:left w:val="single" w:sz="1" w:space="0" w:color="000001"/>
              <w:bottom w:val="single" w:sz="1" w:space="0" w:color="000001"/>
            </w:tcBorders>
            <w:shd w:val="clear" w:color="auto" w:fill="auto"/>
          </w:tcPr>
          <w:p w14:paraId="22BFB256" w14:textId="77777777" w:rsidR="00AE4A2A" w:rsidRDefault="00AE4A2A">
            <w:pPr>
              <w:pStyle w:val="TableContents"/>
            </w:pPr>
            <w:r>
              <w:t>Advance 5+</w:t>
            </w:r>
          </w:p>
          <w:p w14:paraId="2F294E0E" w14:textId="77777777" w:rsidR="00AE4A2A" w:rsidRDefault="00AE4A2A">
            <w:pPr>
              <w:pStyle w:val="TableContents"/>
            </w:pPr>
            <w:r>
              <w:t>Hold 4</w:t>
            </w:r>
          </w:p>
          <w:p w14:paraId="5EA44D7E" w14:textId="77777777" w:rsidR="00AE4A2A" w:rsidRDefault="00AE4A2A">
            <w:pPr>
              <w:pStyle w:val="TableContents"/>
            </w:pPr>
            <w:r>
              <w:t>Setback 3 or less</w:t>
            </w:r>
          </w:p>
        </w:tc>
        <w:tc>
          <w:tcPr>
            <w:tcW w:w="2164" w:type="dxa"/>
            <w:tcBorders>
              <w:left w:val="single" w:sz="1" w:space="0" w:color="000001"/>
              <w:bottom w:val="single" w:sz="1" w:space="0" w:color="000001"/>
              <w:right w:val="single" w:sz="1" w:space="0" w:color="000001"/>
            </w:tcBorders>
            <w:shd w:val="clear" w:color="auto" w:fill="auto"/>
          </w:tcPr>
          <w:p w14:paraId="603DD5E1" w14:textId="77777777" w:rsidR="00AE4A2A" w:rsidRDefault="00AE4A2A">
            <w:pPr>
              <w:pStyle w:val="TableContents"/>
            </w:pPr>
            <w:r>
              <w:t>Advance 9+</w:t>
            </w:r>
          </w:p>
          <w:p w14:paraId="3F430349" w14:textId="77777777" w:rsidR="00AE4A2A" w:rsidRDefault="00AE4A2A">
            <w:pPr>
              <w:pStyle w:val="TableContents"/>
            </w:pPr>
            <w:r>
              <w:t>Hold 5-8</w:t>
            </w:r>
          </w:p>
          <w:p w14:paraId="08E1EC9A" w14:textId="77777777" w:rsidR="00AE4A2A" w:rsidRDefault="00AE4A2A">
            <w:pPr>
              <w:pStyle w:val="TableContents"/>
            </w:pPr>
            <w:r>
              <w:t>Setback 4 or less</w:t>
            </w:r>
          </w:p>
        </w:tc>
      </w:tr>
      <w:tr w:rsidR="00AE4A2A" w14:paraId="5B96A547" w14:textId="77777777">
        <w:tc>
          <w:tcPr>
            <w:tcW w:w="3237" w:type="dxa"/>
            <w:tcBorders>
              <w:left w:val="single" w:sz="1" w:space="0" w:color="000001"/>
              <w:bottom w:val="single" w:sz="1" w:space="0" w:color="000001"/>
            </w:tcBorders>
            <w:shd w:val="clear" w:color="auto" w:fill="auto"/>
          </w:tcPr>
          <w:p w14:paraId="1F7575B6" w14:textId="77777777" w:rsidR="00AE4A2A" w:rsidRDefault="00AE4A2A">
            <w:pPr>
              <w:pStyle w:val="TableContents"/>
            </w:pPr>
            <w:r>
              <w:t>Success certain, costs and gains uncertain</w:t>
            </w:r>
          </w:p>
        </w:tc>
        <w:tc>
          <w:tcPr>
            <w:tcW w:w="3247" w:type="dxa"/>
            <w:tcBorders>
              <w:left w:val="single" w:sz="1" w:space="0" w:color="000001"/>
              <w:bottom w:val="single" w:sz="1" w:space="0" w:color="000001"/>
            </w:tcBorders>
            <w:shd w:val="clear" w:color="auto" w:fill="auto"/>
          </w:tcPr>
          <w:p w14:paraId="783180CF" w14:textId="77777777" w:rsidR="00AE4A2A" w:rsidRDefault="00AE4A2A">
            <w:pPr>
              <w:pStyle w:val="TableContents"/>
            </w:pPr>
            <w:r>
              <w:t>Advance 7+</w:t>
            </w:r>
          </w:p>
          <w:p w14:paraId="1E278029" w14:textId="77777777" w:rsidR="00AE4A2A" w:rsidRDefault="00AE4A2A">
            <w:pPr>
              <w:pStyle w:val="TableContents"/>
            </w:pPr>
            <w:r>
              <w:t>Hold 4-6</w:t>
            </w:r>
          </w:p>
          <w:p w14:paraId="6C6C5B37" w14:textId="77777777" w:rsidR="00AE4A2A" w:rsidRDefault="00AE4A2A">
            <w:pPr>
              <w:pStyle w:val="TableContents"/>
            </w:pPr>
            <w:r>
              <w:t>Setback 3 or less</w:t>
            </w:r>
          </w:p>
        </w:tc>
        <w:tc>
          <w:tcPr>
            <w:tcW w:w="2164" w:type="dxa"/>
            <w:tcBorders>
              <w:left w:val="single" w:sz="1" w:space="0" w:color="000001"/>
              <w:bottom w:val="single" w:sz="1" w:space="0" w:color="000001"/>
              <w:right w:val="single" w:sz="1" w:space="0" w:color="000001"/>
            </w:tcBorders>
            <w:shd w:val="clear" w:color="auto" w:fill="auto"/>
          </w:tcPr>
          <w:p w14:paraId="13F44146" w14:textId="77777777" w:rsidR="00AE4A2A" w:rsidRDefault="00AE4A2A">
            <w:pPr>
              <w:pStyle w:val="TableContents"/>
            </w:pPr>
            <w:r>
              <w:t>Advance 13+</w:t>
            </w:r>
          </w:p>
          <w:p w14:paraId="1C78CA50" w14:textId="77777777" w:rsidR="00AE4A2A" w:rsidRDefault="00AE4A2A">
            <w:pPr>
              <w:pStyle w:val="TableContents"/>
            </w:pPr>
            <w:r>
              <w:t>Hold 5-12</w:t>
            </w:r>
          </w:p>
          <w:p w14:paraId="60F61529" w14:textId="77777777" w:rsidR="00AE4A2A" w:rsidRDefault="00AE4A2A">
            <w:pPr>
              <w:pStyle w:val="TableContents"/>
            </w:pPr>
            <w:r>
              <w:t>Setback 4 or less</w:t>
            </w:r>
          </w:p>
        </w:tc>
      </w:tr>
      <w:tr w:rsidR="00AE4A2A" w14:paraId="75C25229" w14:textId="77777777">
        <w:tc>
          <w:tcPr>
            <w:tcW w:w="3237" w:type="dxa"/>
            <w:tcBorders>
              <w:left w:val="single" w:sz="1" w:space="0" w:color="000001"/>
              <w:bottom w:val="single" w:sz="1" w:space="0" w:color="000001"/>
            </w:tcBorders>
            <w:shd w:val="clear" w:color="auto" w:fill="auto"/>
          </w:tcPr>
          <w:p w14:paraId="3D4F7766" w14:textId="77777777" w:rsidR="00AE4A2A" w:rsidRDefault="00AE4A2A">
            <w:pPr>
              <w:pStyle w:val="TableContents"/>
            </w:pPr>
            <w:r>
              <w:t>Determines if subplot comes into play</w:t>
            </w:r>
          </w:p>
        </w:tc>
        <w:tc>
          <w:tcPr>
            <w:tcW w:w="3247" w:type="dxa"/>
            <w:tcBorders>
              <w:left w:val="single" w:sz="1" w:space="0" w:color="000001"/>
              <w:bottom w:val="single" w:sz="1" w:space="0" w:color="000001"/>
            </w:tcBorders>
            <w:shd w:val="clear" w:color="auto" w:fill="auto"/>
          </w:tcPr>
          <w:p w14:paraId="2CA45F65" w14:textId="77777777" w:rsidR="00AE4A2A" w:rsidRDefault="00AE4A2A">
            <w:pPr>
              <w:pStyle w:val="TableContents"/>
            </w:pPr>
            <w:r>
              <w:t>Advance 4+</w:t>
            </w:r>
          </w:p>
          <w:p w14:paraId="38EC6947" w14:textId="77777777" w:rsidR="00AE4A2A" w:rsidRDefault="00AE4A2A">
            <w:pPr>
              <w:pStyle w:val="TableContents"/>
            </w:pPr>
            <w:r>
              <w:t>Hold 2-3</w:t>
            </w:r>
          </w:p>
          <w:p w14:paraId="608F9C7C" w14:textId="77777777" w:rsidR="00AE4A2A" w:rsidRDefault="00AE4A2A">
            <w:pPr>
              <w:pStyle w:val="TableContents"/>
            </w:pPr>
            <w:r>
              <w:t>Setback 1 or less</w:t>
            </w:r>
          </w:p>
        </w:tc>
        <w:tc>
          <w:tcPr>
            <w:tcW w:w="2164" w:type="dxa"/>
            <w:tcBorders>
              <w:left w:val="single" w:sz="1" w:space="0" w:color="000001"/>
              <w:bottom w:val="single" w:sz="1" w:space="0" w:color="000001"/>
              <w:right w:val="single" w:sz="1" w:space="0" w:color="000001"/>
            </w:tcBorders>
            <w:shd w:val="clear" w:color="auto" w:fill="auto"/>
          </w:tcPr>
          <w:p w14:paraId="00733D22" w14:textId="77777777" w:rsidR="00AE4A2A" w:rsidRDefault="00AE4A2A">
            <w:pPr>
              <w:pStyle w:val="TableContents"/>
            </w:pPr>
            <w:r>
              <w:t>Advance 7+</w:t>
            </w:r>
          </w:p>
          <w:p w14:paraId="5FFCED08" w14:textId="77777777" w:rsidR="00AE4A2A" w:rsidRDefault="00AE4A2A">
            <w:pPr>
              <w:pStyle w:val="TableContents"/>
            </w:pPr>
            <w:r>
              <w:t>Hold 3-6</w:t>
            </w:r>
          </w:p>
          <w:p w14:paraId="051E4824" w14:textId="77777777" w:rsidR="00AE4A2A" w:rsidRDefault="00AE4A2A">
            <w:pPr>
              <w:pStyle w:val="TableContents"/>
            </w:pPr>
            <w:r>
              <w:t>Setback 2 or less</w:t>
            </w:r>
          </w:p>
        </w:tc>
      </w:tr>
      <w:tr w:rsidR="00AE4A2A" w14:paraId="5F69C03E" w14:textId="77777777">
        <w:tc>
          <w:tcPr>
            <w:tcW w:w="3237" w:type="dxa"/>
            <w:tcBorders>
              <w:left w:val="single" w:sz="1" w:space="0" w:color="000001"/>
              <w:bottom w:val="single" w:sz="1" w:space="0" w:color="000001"/>
            </w:tcBorders>
            <w:shd w:val="clear" w:color="auto" w:fill="auto"/>
          </w:tcPr>
          <w:p w14:paraId="3AD6DADE" w14:textId="77777777" w:rsidR="00AE4A2A" w:rsidRDefault="00AE4A2A">
            <w:pPr>
              <w:pStyle w:val="TableContents"/>
            </w:pPr>
            <w:r>
              <w:t>Threatens player control of character actions</w:t>
            </w:r>
          </w:p>
        </w:tc>
        <w:tc>
          <w:tcPr>
            <w:tcW w:w="3247" w:type="dxa"/>
            <w:tcBorders>
              <w:left w:val="single" w:sz="1" w:space="0" w:color="000001"/>
              <w:bottom w:val="single" w:sz="1" w:space="0" w:color="000001"/>
            </w:tcBorders>
            <w:shd w:val="clear" w:color="auto" w:fill="auto"/>
          </w:tcPr>
          <w:p w14:paraId="5F9746BF" w14:textId="77777777" w:rsidR="00AE4A2A" w:rsidRDefault="00AE4A2A">
            <w:pPr>
              <w:pStyle w:val="TableContents"/>
            </w:pPr>
            <w:r>
              <w:t>Advance 4+</w:t>
            </w:r>
          </w:p>
          <w:p w14:paraId="4981EDE5" w14:textId="77777777" w:rsidR="00AE4A2A" w:rsidRDefault="00AE4A2A">
            <w:pPr>
              <w:pStyle w:val="TableContents"/>
            </w:pPr>
            <w:r>
              <w:t>Hold 2-3</w:t>
            </w:r>
          </w:p>
          <w:p w14:paraId="1890423C" w14:textId="77777777" w:rsidR="00AE4A2A" w:rsidRDefault="00AE4A2A">
            <w:pPr>
              <w:pStyle w:val="TableContents"/>
            </w:pPr>
            <w:r>
              <w:t>Setback 1 or less</w:t>
            </w:r>
          </w:p>
        </w:tc>
        <w:tc>
          <w:tcPr>
            <w:tcW w:w="2164" w:type="dxa"/>
            <w:tcBorders>
              <w:left w:val="single" w:sz="1" w:space="0" w:color="000001"/>
              <w:bottom w:val="single" w:sz="1" w:space="0" w:color="000001"/>
              <w:right w:val="single" w:sz="1" w:space="0" w:color="000001"/>
            </w:tcBorders>
            <w:shd w:val="clear" w:color="auto" w:fill="auto"/>
          </w:tcPr>
          <w:p w14:paraId="7149BBAE" w14:textId="77777777" w:rsidR="00AE4A2A" w:rsidRDefault="00AE4A2A">
            <w:pPr>
              <w:pStyle w:val="TableContents"/>
            </w:pPr>
            <w:r>
              <w:t>Advance 8+</w:t>
            </w:r>
          </w:p>
          <w:p w14:paraId="34B1F1C8" w14:textId="77777777" w:rsidR="00AE4A2A" w:rsidRDefault="00AE4A2A">
            <w:pPr>
              <w:pStyle w:val="TableContents"/>
            </w:pPr>
            <w:r>
              <w:t>Hold 3-7</w:t>
            </w:r>
          </w:p>
          <w:p w14:paraId="29954AF7" w14:textId="77777777" w:rsidR="00AE4A2A" w:rsidRDefault="00AE4A2A">
            <w:pPr>
              <w:pStyle w:val="TableContents"/>
            </w:pPr>
            <w:r>
              <w:t>Setback 2 or less</w:t>
            </w:r>
          </w:p>
        </w:tc>
      </w:tr>
      <w:tr w:rsidR="00AE4A2A" w14:paraId="63A2E09B" w14:textId="77777777">
        <w:tc>
          <w:tcPr>
            <w:tcW w:w="3237" w:type="dxa"/>
            <w:tcBorders>
              <w:left w:val="single" w:sz="1" w:space="0" w:color="000001"/>
              <w:bottom w:val="single" w:sz="1" w:space="0" w:color="000001"/>
            </w:tcBorders>
            <w:shd w:val="clear" w:color="auto" w:fill="auto"/>
          </w:tcPr>
          <w:p w14:paraId="7700F48B" w14:textId="77777777" w:rsidR="00AE4A2A" w:rsidRDefault="00AE4A2A">
            <w:pPr>
              <w:pStyle w:val="TableContents"/>
            </w:pPr>
            <w:r>
              <w:t>Distressing turn (see sidebar for definition)</w:t>
            </w:r>
          </w:p>
        </w:tc>
        <w:tc>
          <w:tcPr>
            <w:tcW w:w="3247" w:type="dxa"/>
            <w:tcBorders>
              <w:left w:val="single" w:sz="1" w:space="0" w:color="000001"/>
              <w:bottom w:val="single" w:sz="1" w:space="0" w:color="000001"/>
            </w:tcBorders>
            <w:shd w:val="clear" w:color="auto" w:fill="auto"/>
          </w:tcPr>
          <w:p w14:paraId="7AB27985" w14:textId="77777777" w:rsidR="00AE4A2A" w:rsidRDefault="00AE4A2A">
            <w:pPr>
              <w:pStyle w:val="TableContents"/>
            </w:pPr>
            <w:r>
              <w:t>Advance 6+</w:t>
            </w:r>
          </w:p>
          <w:p w14:paraId="2BECDB6E" w14:textId="77777777" w:rsidR="00AE4A2A" w:rsidRDefault="00AE4A2A">
            <w:pPr>
              <w:pStyle w:val="TableContents"/>
            </w:pPr>
            <w:r>
              <w:t>Hold 4-5</w:t>
            </w:r>
          </w:p>
          <w:p w14:paraId="38AAC508" w14:textId="77777777" w:rsidR="00AE4A2A" w:rsidRDefault="00AE4A2A">
            <w:pPr>
              <w:pStyle w:val="TableContents"/>
            </w:pPr>
            <w:r>
              <w:t>Setback 3 or less</w:t>
            </w:r>
          </w:p>
        </w:tc>
        <w:tc>
          <w:tcPr>
            <w:tcW w:w="2164" w:type="dxa"/>
            <w:tcBorders>
              <w:left w:val="single" w:sz="1" w:space="0" w:color="000001"/>
              <w:bottom w:val="single" w:sz="1" w:space="0" w:color="000001"/>
              <w:right w:val="single" w:sz="1" w:space="0" w:color="000001"/>
            </w:tcBorders>
            <w:shd w:val="clear" w:color="auto" w:fill="auto"/>
          </w:tcPr>
          <w:p w14:paraId="0A5594FB" w14:textId="77777777" w:rsidR="00AE4A2A" w:rsidRDefault="00AE4A2A">
            <w:pPr>
              <w:pStyle w:val="TableContents"/>
            </w:pPr>
            <w:r>
              <w:t>Advance 13+</w:t>
            </w:r>
          </w:p>
          <w:p w14:paraId="10412931" w14:textId="77777777" w:rsidR="00AE4A2A" w:rsidRDefault="00AE4A2A">
            <w:pPr>
              <w:pStyle w:val="TableContents"/>
            </w:pPr>
            <w:r>
              <w:t>Hold 6-12</w:t>
            </w:r>
          </w:p>
          <w:p w14:paraId="2ED605A2" w14:textId="77777777" w:rsidR="00AE4A2A" w:rsidRDefault="00AE4A2A">
            <w:pPr>
              <w:pStyle w:val="TableContents"/>
            </w:pPr>
            <w:r>
              <w:t>Setback 5 or less</w:t>
            </w:r>
          </w:p>
        </w:tc>
      </w:tr>
      <w:tr w:rsidR="00AE4A2A" w14:paraId="6689C0A8" w14:textId="77777777">
        <w:tc>
          <w:tcPr>
            <w:tcW w:w="3237" w:type="dxa"/>
            <w:tcBorders>
              <w:left w:val="single" w:sz="1" w:space="0" w:color="000001"/>
              <w:bottom w:val="single" w:sz="1" w:space="0" w:color="000001"/>
            </w:tcBorders>
            <w:shd w:val="clear" w:color="auto" w:fill="auto"/>
          </w:tcPr>
          <w:p w14:paraId="7A8F8275" w14:textId="77777777" w:rsidR="00AE4A2A" w:rsidRDefault="00AE4A2A">
            <w:pPr>
              <w:pStyle w:val="TableContents"/>
            </w:pPr>
            <w:r>
              <w:t>Climactic or pivotal story event</w:t>
            </w:r>
          </w:p>
          <w:p w14:paraId="6E8CAEC6" w14:textId="77777777" w:rsidR="00AE4A2A" w:rsidRDefault="00AE4A2A">
            <w:pPr>
              <w:pStyle w:val="TableContents"/>
            </w:pPr>
            <w:r>
              <w:t>(Extra Problem available)</w:t>
            </w:r>
          </w:p>
        </w:tc>
        <w:tc>
          <w:tcPr>
            <w:tcW w:w="3247" w:type="dxa"/>
            <w:tcBorders>
              <w:left w:val="single" w:sz="1" w:space="0" w:color="000001"/>
              <w:bottom w:val="single" w:sz="1" w:space="0" w:color="000001"/>
            </w:tcBorders>
            <w:shd w:val="clear" w:color="auto" w:fill="auto"/>
          </w:tcPr>
          <w:p w14:paraId="2619CDE7" w14:textId="77777777" w:rsidR="00AE4A2A" w:rsidRDefault="00AE4A2A">
            <w:pPr>
              <w:pStyle w:val="TableContents"/>
            </w:pPr>
            <w:r>
              <w:t>Advance 6+</w:t>
            </w:r>
          </w:p>
          <w:p w14:paraId="46FCE704" w14:textId="77777777" w:rsidR="00AE4A2A" w:rsidRDefault="00AE4A2A">
            <w:pPr>
              <w:pStyle w:val="TableContents"/>
            </w:pPr>
            <w:r>
              <w:t>Hold 4-5</w:t>
            </w:r>
          </w:p>
          <w:p w14:paraId="6F3764F5" w14:textId="77777777" w:rsidR="00AE4A2A" w:rsidRDefault="00AE4A2A">
            <w:pPr>
              <w:pStyle w:val="TableContents"/>
            </w:pPr>
            <w:r>
              <w:t>Setback 2 or less</w:t>
            </w:r>
          </w:p>
        </w:tc>
        <w:tc>
          <w:tcPr>
            <w:tcW w:w="2164" w:type="dxa"/>
            <w:tcBorders>
              <w:left w:val="single" w:sz="1" w:space="0" w:color="000001"/>
              <w:bottom w:val="single" w:sz="1" w:space="0" w:color="000001"/>
              <w:right w:val="single" w:sz="1" w:space="0" w:color="000001"/>
            </w:tcBorders>
            <w:shd w:val="clear" w:color="auto" w:fill="auto"/>
          </w:tcPr>
          <w:p w14:paraId="3B290969" w14:textId="77777777" w:rsidR="00AE4A2A" w:rsidRDefault="00AE4A2A">
            <w:pPr>
              <w:pStyle w:val="TableContents"/>
            </w:pPr>
            <w:r>
              <w:t>Advance 10+</w:t>
            </w:r>
          </w:p>
          <w:p w14:paraId="305AC51B" w14:textId="77777777" w:rsidR="00AE4A2A" w:rsidRDefault="00AE4A2A">
            <w:pPr>
              <w:pStyle w:val="TableContents"/>
            </w:pPr>
            <w:r>
              <w:t>Hold 6-9</w:t>
            </w:r>
          </w:p>
          <w:p w14:paraId="25486CFC" w14:textId="77777777" w:rsidR="00AE4A2A" w:rsidRDefault="00AE4A2A">
            <w:pPr>
              <w:pStyle w:val="TableContents"/>
            </w:pPr>
            <w:r>
              <w:t>Setback 3 or less</w:t>
            </w:r>
          </w:p>
        </w:tc>
      </w:tr>
      <w:tr w:rsidR="00AE4A2A" w14:paraId="4BABAD21" w14:textId="77777777">
        <w:tc>
          <w:tcPr>
            <w:tcW w:w="3237" w:type="dxa"/>
            <w:tcBorders>
              <w:left w:val="single" w:sz="1" w:space="0" w:color="000001"/>
              <w:bottom w:val="single" w:sz="1" w:space="0" w:color="000001"/>
            </w:tcBorders>
            <w:shd w:val="clear" w:color="auto" w:fill="auto"/>
          </w:tcPr>
          <w:p w14:paraId="4DB0E750" w14:textId="77777777" w:rsidR="00AE4A2A" w:rsidRDefault="00AE4A2A">
            <w:pPr>
              <w:pStyle w:val="TableContents"/>
            </w:pPr>
            <w:r>
              <w:t>Climactic or pivotal story event</w:t>
            </w:r>
          </w:p>
          <w:p w14:paraId="16A6D2B0" w14:textId="77777777" w:rsidR="00AE4A2A" w:rsidRDefault="00AE4A2A">
            <w:pPr>
              <w:pStyle w:val="TableContents"/>
            </w:pPr>
            <w:r>
              <w:t>(Extra Problem unavailable)</w:t>
            </w:r>
          </w:p>
        </w:tc>
        <w:tc>
          <w:tcPr>
            <w:tcW w:w="3247" w:type="dxa"/>
            <w:tcBorders>
              <w:left w:val="single" w:sz="1" w:space="0" w:color="000001"/>
              <w:bottom w:val="single" w:sz="1" w:space="0" w:color="000001"/>
            </w:tcBorders>
            <w:shd w:val="clear" w:color="auto" w:fill="auto"/>
          </w:tcPr>
          <w:p w14:paraId="18ED6FA0" w14:textId="77777777" w:rsidR="00AE4A2A" w:rsidRDefault="00AE4A2A">
            <w:pPr>
              <w:pStyle w:val="TableContents"/>
            </w:pPr>
            <w:r>
              <w:t>Advance 4+</w:t>
            </w:r>
          </w:p>
          <w:p w14:paraId="67DFFDC0" w14:textId="77777777" w:rsidR="00AE4A2A" w:rsidRDefault="00AE4A2A">
            <w:pPr>
              <w:pStyle w:val="TableContents"/>
            </w:pPr>
            <w:r>
              <w:t>Hold 2-3</w:t>
            </w:r>
          </w:p>
          <w:p w14:paraId="1716AA89" w14:textId="77777777" w:rsidR="00AE4A2A" w:rsidRDefault="00AE4A2A">
            <w:pPr>
              <w:pStyle w:val="TableContents"/>
            </w:pPr>
            <w:r>
              <w:t>Setback 1 or less</w:t>
            </w:r>
          </w:p>
        </w:tc>
        <w:tc>
          <w:tcPr>
            <w:tcW w:w="2164" w:type="dxa"/>
            <w:tcBorders>
              <w:left w:val="single" w:sz="1" w:space="0" w:color="000001"/>
              <w:bottom w:val="single" w:sz="1" w:space="0" w:color="000001"/>
              <w:right w:val="single" w:sz="1" w:space="0" w:color="000001"/>
            </w:tcBorders>
            <w:shd w:val="clear" w:color="auto" w:fill="auto"/>
          </w:tcPr>
          <w:p w14:paraId="5B98FFF1" w14:textId="77777777" w:rsidR="00AE4A2A" w:rsidRDefault="00AE4A2A">
            <w:pPr>
              <w:pStyle w:val="TableContents"/>
            </w:pPr>
            <w:r>
              <w:t>Advance 8+</w:t>
            </w:r>
          </w:p>
          <w:p w14:paraId="179FA6E8" w14:textId="77777777" w:rsidR="00AE4A2A" w:rsidRDefault="00AE4A2A">
            <w:pPr>
              <w:pStyle w:val="TableContents"/>
            </w:pPr>
            <w:r>
              <w:t>Hold 3-7</w:t>
            </w:r>
          </w:p>
          <w:p w14:paraId="62D2CA67" w14:textId="77777777" w:rsidR="00AE4A2A" w:rsidRDefault="00AE4A2A">
            <w:pPr>
              <w:pStyle w:val="TableContents"/>
            </w:pPr>
            <w:r>
              <w:t>Setback 2 or less</w:t>
            </w:r>
          </w:p>
        </w:tc>
      </w:tr>
      <w:tr w:rsidR="00AE4A2A" w14:paraId="7B5504E2" w14:textId="77777777">
        <w:tc>
          <w:tcPr>
            <w:tcW w:w="3237" w:type="dxa"/>
            <w:tcBorders>
              <w:left w:val="single" w:sz="1" w:space="0" w:color="000001"/>
              <w:bottom w:val="single" w:sz="1" w:space="0" w:color="000001"/>
            </w:tcBorders>
            <w:shd w:val="clear" w:color="auto" w:fill="auto"/>
          </w:tcPr>
          <w:p w14:paraId="141DB16B" w14:textId="77777777" w:rsidR="00AE4A2A" w:rsidRDefault="00AE4A2A">
            <w:pPr>
              <w:pStyle w:val="TableContents"/>
            </w:pPr>
            <w:r>
              <w:t>Easy victory, made all the sweeter by the (slight) chance of failure</w:t>
            </w:r>
          </w:p>
        </w:tc>
        <w:tc>
          <w:tcPr>
            <w:tcW w:w="3247" w:type="dxa"/>
            <w:tcBorders>
              <w:left w:val="single" w:sz="1" w:space="0" w:color="000001"/>
              <w:bottom w:val="single" w:sz="1" w:space="0" w:color="000001"/>
            </w:tcBorders>
            <w:shd w:val="clear" w:color="auto" w:fill="auto"/>
          </w:tcPr>
          <w:p w14:paraId="522C14F6" w14:textId="77777777" w:rsidR="00AE4A2A" w:rsidRDefault="00AE4A2A">
            <w:pPr>
              <w:pStyle w:val="TableContents"/>
            </w:pPr>
            <w:r>
              <w:t>Advance 3+</w:t>
            </w:r>
          </w:p>
          <w:p w14:paraId="002CF8F6" w14:textId="77777777" w:rsidR="00AE4A2A" w:rsidRDefault="00AE4A2A">
            <w:pPr>
              <w:pStyle w:val="TableContents"/>
            </w:pPr>
            <w:r>
              <w:t>Hold 2</w:t>
            </w:r>
          </w:p>
          <w:p w14:paraId="5857B5CE" w14:textId="77777777" w:rsidR="00AE4A2A" w:rsidRDefault="00AE4A2A">
            <w:pPr>
              <w:pStyle w:val="TableContents"/>
            </w:pPr>
            <w:r>
              <w:t>Setback 1 or less</w:t>
            </w:r>
          </w:p>
        </w:tc>
        <w:tc>
          <w:tcPr>
            <w:tcW w:w="2164" w:type="dxa"/>
            <w:tcBorders>
              <w:left w:val="single" w:sz="1" w:space="0" w:color="000001"/>
              <w:bottom w:val="single" w:sz="1" w:space="0" w:color="000001"/>
              <w:right w:val="single" w:sz="1" w:space="0" w:color="000001"/>
            </w:tcBorders>
            <w:shd w:val="clear" w:color="auto" w:fill="auto"/>
          </w:tcPr>
          <w:p w14:paraId="37E681C5" w14:textId="77777777" w:rsidR="00AE4A2A" w:rsidRDefault="00AE4A2A">
            <w:pPr>
              <w:pStyle w:val="TableContents"/>
            </w:pPr>
            <w:r>
              <w:t>Advance 5+</w:t>
            </w:r>
          </w:p>
          <w:p w14:paraId="210D33F1" w14:textId="77777777" w:rsidR="00AE4A2A" w:rsidRDefault="00AE4A2A">
            <w:pPr>
              <w:pStyle w:val="TableContents"/>
            </w:pPr>
            <w:r>
              <w:t>Hold 2-4</w:t>
            </w:r>
          </w:p>
          <w:p w14:paraId="128E6212" w14:textId="77777777" w:rsidR="00AE4A2A" w:rsidRDefault="00AE4A2A">
            <w:pPr>
              <w:pStyle w:val="TableContents"/>
            </w:pPr>
            <w:r>
              <w:t>Setback 1 or less</w:t>
            </w:r>
          </w:p>
        </w:tc>
      </w:tr>
      <w:tr w:rsidR="00AE4A2A" w14:paraId="304B94A5" w14:textId="77777777">
        <w:tc>
          <w:tcPr>
            <w:tcW w:w="3237" w:type="dxa"/>
            <w:tcBorders>
              <w:left w:val="single" w:sz="1" w:space="0" w:color="000001"/>
              <w:bottom w:val="single" w:sz="1" w:space="0" w:color="000001"/>
            </w:tcBorders>
            <w:shd w:val="clear" w:color="auto" w:fill="auto"/>
          </w:tcPr>
          <w:p w14:paraId="07A942B9" w14:textId="77777777" w:rsidR="00AE4A2A" w:rsidRDefault="00AE4A2A">
            <w:pPr>
              <w:pStyle w:val="TableContents"/>
            </w:pPr>
            <w:r>
              <w:lastRenderedPageBreak/>
              <w:t>Easy victory with bad consequences if you miss</w:t>
            </w:r>
          </w:p>
        </w:tc>
        <w:tc>
          <w:tcPr>
            <w:tcW w:w="3247" w:type="dxa"/>
            <w:tcBorders>
              <w:left w:val="single" w:sz="1" w:space="0" w:color="000001"/>
              <w:bottom w:val="single" w:sz="1" w:space="0" w:color="000001"/>
            </w:tcBorders>
            <w:shd w:val="clear" w:color="auto" w:fill="auto"/>
          </w:tcPr>
          <w:p w14:paraId="037166FD" w14:textId="77777777" w:rsidR="00AE4A2A" w:rsidRDefault="00AE4A2A">
            <w:pPr>
              <w:pStyle w:val="TableContents"/>
            </w:pPr>
            <w:r>
              <w:t>Advance 3+</w:t>
            </w:r>
          </w:p>
          <w:p w14:paraId="308898BB" w14:textId="77777777" w:rsidR="00AE4A2A" w:rsidRDefault="00AE4A2A">
            <w:pPr>
              <w:pStyle w:val="TableContents"/>
            </w:pPr>
            <w:r>
              <w:t>Setback 2 or less</w:t>
            </w:r>
          </w:p>
        </w:tc>
        <w:tc>
          <w:tcPr>
            <w:tcW w:w="2164" w:type="dxa"/>
            <w:tcBorders>
              <w:left w:val="single" w:sz="1" w:space="0" w:color="000001"/>
              <w:bottom w:val="single" w:sz="1" w:space="0" w:color="000001"/>
              <w:right w:val="single" w:sz="1" w:space="0" w:color="000001"/>
            </w:tcBorders>
            <w:shd w:val="clear" w:color="auto" w:fill="auto"/>
          </w:tcPr>
          <w:p w14:paraId="035806D8" w14:textId="77777777" w:rsidR="00AE4A2A" w:rsidRDefault="00AE4A2A">
            <w:pPr>
              <w:pStyle w:val="TableContents"/>
            </w:pPr>
            <w:r>
              <w:t>Advance 5+</w:t>
            </w:r>
          </w:p>
          <w:p w14:paraId="630B35D4" w14:textId="77777777" w:rsidR="00AE4A2A" w:rsidRDefault="00AE4A2A">
            <w:pPr>
              <w:pStyle w:val="TableContents"/>
            </w:pPr>
            <w:r>
              <w:t>Hold 4</w:t>
            </w:r>
          </w:p>
          <w:p w14:paraId="401CEA0C" w14:textId="77777777" w:rsidR="00AE4A2A" w:rsidRDefault="00AE4A2A">
            <w:pPr>
              <w:pStyle w:val="TableContents"/>
            </w:pPr>
            <w:r>
              <w:t>Setback 3 or less</w:t>
            </w:r>
          </w:p>
        </w:tc>
      </w:tr>
      <w:tr w:rsidR="00AE4A2A" w14:paraId="6636FCE9" w14:textId="77777777">
        <w:tc>
          <w:tcPr>
            <w:tcW w:w="3237" w:type="dxa"/>
            <w:tcBorders>
              <w:left w:val="single" w:sz="1" w:space="0" w:color="000001"/>
              <w:bottom w:val="single" w:sz="1" w:space="0" w:color="000001"/>
            </w:tcBorders>
            <w:shd w:val="clear" w:color="auto" w:fill="auto"/>
          </w:tcPr>
          <w:p w14:paraId="5E923FF4" w14:textId="77777777" w:rsidR="00AE4A2A" w:rsidRDefault="00AE4A2A">
            <w:pPr>
              <w:pStyle w:val="TableContents"/>
            </w:pPr>
            <w:r>
              <w:t>Victory will feel like a miracle</w:t>
            </w:r>
          </w:p>
        </w:tc>
        <w:tc>
          <w:tcPr>
            <w:tcW w:w="3247" w:type="dxa"/>
            <w:tcBorders>
              <w:left w:val="single" w:sz="1" w:space="0" w:color="000001"/>
              <w:bottom w:val="single" w:sz="1" w:space="0" w:color="000001"/>
            </w:tcBorders>
            <w:shd w:val="clear" w:color="auto" w:fill="auto"/>
          </w:tcPr>
          <w:p w14:paraId="2BAC4E75" w14:textId="77777777" w:rsidR="00AE4A2A" w:rsidRDefault="00AE4A2A">
            <w:pPr>
              <w:pStyle w:val="TableContents"/>
            </w:pPr>
            <w:r>
              <w:t>Advance 6+</w:t>
            </w:r>
          </w:p>
          <w:p w14:paraId="0C4A97AD" w14:textId="77777777" w:rsidR="00AE4A2A" w:rsidRDefault="00AE4A2A">
            <w:pPr>
              <w:pStyle w:val="TableContents"/>
            </w:pPr>
            <w:r>
              <w:t>Setback 5 or less</w:t>
            </w:r>
          </w:p>
        </w:tc>
        <w:tc>
          <w:tcPr>
            <w:tcW w:w="2164" w:type="dxa"/>
            <w:tcBorders>
              <w:left w:val="single" w:sz="1" w:space="0" w:color="000001"/>
              <w:bottom w:val="single" w:sz="1" w:space="0" w:color="000001"/>
              <w:right w:val="single" w:sz="1" w:space="0" w:color="000001"/>
            </w:tcBorders>
            <w:shd w:val="clear" w:color="auto" w:fill="auto"/>
          </w:tcPr>
          <w:p w14:paraId="24A99207" w14:textId="77777777" w:rsidR="00AE4A2A" w:rsidRDefault="00AE4A2A">
            <w:pPr>
              <w:pStyle w:val="TableContents"/>
            </w:pPr>
            <w:r>
              <w:t>Advance 12+</w:t>
            </w:r>
          </w:p>
          <w:p w14:paraId="1853E9A4" w14:textId="77777777" w:rsidR="00AE4A2A" w:rsidRDefault="00AE4A2A">
            <w:pPr>
              <w:pStyle w:val="TableContents"/>
            </w:pPr>
            <w:r>
              <w:t>Setback 11 or less</w:t>
            </w:r>
          </w:p>
        </w:tc>
      </w:tr>
    </w:tbl>
    <w:p w14:paraId="669169A8" w14:textId="77777777" w:rsidR="00AE4A2A" w:rsidRDefault="00AE4A2A"/>
    <w:p w14:paraId="738F4B43" w14:textId="77777777" w:rsidR="00AE4A2A" w:rsidRDefault="00AE4A2A">
      <w:r>
        <w:rPr>
          <w:color w:val="800000"/>
          <w:highlight w:val="yellow"/>
        </w:rPr>
        <w:t>[[[Begin Sidebar]]]</w:t>
      </w:r>
    </w:p>
    <w:p w14:paraId="5B47457F" w14:textId="77777777" w:rsidR="00AE4A2A" w:rsidRDefault="00AE4A2A">
      <w:pPr>
        <w:pStyle w:val="SidebarHead"/>
      </w:pPr>
      <w:r>
        <w:t>Distressing Turns</w:t>
      </w:r>
    </w:p>
    <w:p w14:paraId="5841F23A" w14:textId="77777777" w:rsidR="00AE4A2A" w:rsidRDefault="00AE4A2A">
      <w:r>
        <w:t>A distressing turn generally takes place near the end of the scenario but it is not the very last Challenge that establishes whether the hero succeeds or fails. It escalates the stakes into the realm of looming disaster.</w:t>
      </w:r>
    </w:p>
    <w:p w14:paraId="74F673C8" w14:textId="77777777" w:rsidR="00AE4A2A" w:rsidRDefault="00AE4A2A">
      <w:r>
        <w:t>Player attitudes toward distressing turns can be paradoxical. The player doesn’t want to feel that they were forced into them or had no choice of success.</w:t>
      </w:r>
    </w:p>
    <w:p w14:paraId="2DC4C242" w14:textId="77777777" w:rsidR="00AE4A2A" w:rsidRDefault="00AE4A2A">
      <w:r>
        <w:t>That same player, however, also doesn’t want to feel that she missed the story’s most gripping possible branches by staying out of trouble.</w:t>
      </w:r>
    </w:p>
    <w:p w14:paraId="705D2887" w14:textId="77777777" w:rsidR="00AE4A2A" w:rsidRDefault="00AE4A2A">
      <w:r>
        <w:t>Accordingly, the difficulty numbers for a distressing turn walk the line between extra-daunting and foregone conclusion.</w:t>
      </w:r>
    </w:p>
    <w:p w14:paraId="40E8B8FB" w14:textId="77777777" w:rsidR="00AE4A2A" w:rsidRDefault="00AE4A2A">
      <w:r>
        <w:rPr>
          <w:color w:val="800000"/>
          <w:highlight w:val="yellow"/>
        </w:rPr>
        <w:t>[[[[End Sidebar]]]</w:t>
      </w:r>
    </w:p>
    <w:p w14:paraId="3B0D4B6D" w14:textId="77777777" w:rsidR="00AE4A2A" w:rsidRDefault="00AE4A2A">
      <w:r>
        <w:t>Check to see if an adjustment from the baseline feels appropriate. Do this by balancing two considerations. Any single moment worthy of a Challenge should feel to the player, before she rolls, like it could go either way. Yet all of the moments of your scenario, taken together, should feel like a well-wrought, naturally flowing story of its genre. Both the noir detective and horror traditions allow for more failure than is usual in aspirational, problem-solving fiction. Still, their heroes do not fail so often and so early that the hero is prevented from falling deeper into the action. Nor do their successes cluster together so much that we lose the sense of dread essential to taut suspense.</w:t>
      </w:r>
    </w:p>
    <w:p w14:paraId="08137110" w14:textId="77777777" w:rsidR="00AE4A2A" w:rsidRDefault="00AE4A2A">
      <w:r>
        <w:t>In some cases, you will find it more fitting to model a very tough situation by leaving the baseline numbers in place, but imposing a particularly nasty Problem on a Setback. This describes the typical situation where a gang of toughs beats the overly nosy private dick to a pulp.</w:t>
      </w:r>
    </w:p>
    <w:p w14:paraId="6CE52BD5" w14:textId="77777777" w:rsidR="00AE4A2A" w:rsidRDefault="00AE4A2A">
      <w:r>
        <w:t>Where both Hold and Advance move the hero toward his goals, bump up the Advance threshold where a particularly strong Edge is provided, or where the Advance provides both a strong plot advantage and an Edge. Challenges whose Advance results already represent solid story breakthroughs need not grant Edges.</w:t>
      </w:r>
    </w:p>
    <w:p w14:paraId="2ECF6CFC" w14:textId="77777777" w:rsidR="00AE4A2A" w:rsidRDefault="00AE4A2A">
      <w:r>
        <w:t>All that being said, making Challenges is a matter of storytelling craft rather than rigid adherence to formula. When you run across a situation that calls out for a departure from the baseline, by all means depart.</w:t>
      </w:r>
    </w:p>
    <w:p w14:paraId="6694DAE2" w14:textId="77777777" w:rsidR="00AE4A2A" w:rsidRDefault="00AE4A2A">
      <w:pPr>
        <w:pStyle w:val="Heading3"/>
        <w:tabs>
          <w:tab w:val="left" w:pos="0"/>
          <w:tab w:val="left" w:pos="720"/>
        </w:tabs>
      </w:pPr>
      <w:r>
        <w:lastRenderedPageBreak/>
        <w:t>Designing Edges</w:t>
      </w:r>
    </w:p>
    <w:p w14:paraId="779DFA0C" w14:textId="77777777" w:rsidR="00AE4A2A" w:rsidRDefault="00AE4A2A">
      <w:r>
        <w:t>Edges give the player a jolt of positive accomplishment. Receiving one feels good; so does spending it, and so does hanging onto it. In the game design business we call this a win-win-win.</w:t>
      </w:r>
    </w:p>
    <w:p w14:paraId="028E986C" w14:textId="77777777" w:rsidR="00AE4A2A" w:rsidRDefault="00AE4A2A">
      <w:r>
        <w:t>An Edge starts with descriptive text that indicates its relevance and encourages the player to feel an emotional up-note.</w:t>
      </w:r>
    </w:p>
    <w:p w14:paraId="337A16AA" w14:textId="77777777" w:rsidR="00AE4A2A" w:rsidRDefault="00AE4A2A">
      <w:r>
        <w:t>Just as all Challenges are not of equal intensity, not all Edges need provide the same degree of benefit. It is more fun to receive a number of Edges that grant similar but slightly variant benefits than many duplicates of the same one.</w:t>
      </w:r>
    </w:p>
    <w:p w14:paraId="6DC450C6" w14:textId="77777777" w:rsidR="00AE4A2A" w:rsidRDefault="00AE4A2A">
      <w:r>
        <w:t>The least powerful Edges grant a one-time Bonus on a Challenge.</w:t>
      </w:r>
    </w:p>
    <w:p w14:paraId="1F5BA4AF" w14:textId="77777777" w:rsidR="00AE4A2A" w:rsidRDefault="00AE4A2A">
      <w:r>
        <w:t>Better Edges grant a free die roll on a Challenge.</w:t>
      </w:r>
    </w:p>
    <w:p w14:paraId="19C97EA8" w14:textId="77777777" w:rsidR="00AE4A2A" w:rsidRDefault="00AE4A2A">
      <w:r>
        <w:t>An Edge might grant a small bonus applicable to many Challenges, until spent.</w:t>
      </w:r>
    </w:p>
    <w:p w14:paraId="620CA588" w14:textId="77777777" w:rsidR="00AE4A2A" w:rsidRDefault="00AE4A2A">
      <w:r>
        <w:t>Often an Edge grants a bonus to an entire category of General Abilities, or a free roll on a particular one of them, or on members of a related group (like Cool + Stability or Athletics + Fighting).</w:t>
      </w:r>
    </w:p>
    <w:p w14:paraId="1A373C95" w14:textId="77777777" w:rsidR="00AE4A2A" w:rsidRDefault="00AE4A2A">
      <w:r>
        <w:t>When stumped for yet another variant, try a variant on “Upper Hand at [[Location]]” (p. XX), whose benefit is general but tied to a particular scene. This saves the Edge from provoking disappointment if the player finds no use for it in the scene to which it ties in.</w:t>
      </w:r>
    </w:p>
    <w:p w14:paraId="541BE25D" w14:textId="77777777" w:rsidR="00AE4A2A" w:rsidRDefault="00AE4A2A">
      <w:r>
        <w:t xml:space="preserve">Edges can provide a story benefit without any impact on Challenges. Some might relate directly to the story, while others might require the player to think up a way to integrate them. </w:t>
      </w:r>
    </w:p>
    <w:p w14:paraId="4CC7F981" w14:textId="77777777" w:rsidR="00AE4A2A" w:rsidRDefault="00AE4A2A">
      <w:r>
        <w:t>As with any other element of Challenge design, give yourself license to deviate from the general principles when presented with a compelling special case.</w:t>
      </w:r>
    </w:p>
    <w:p w14:paraId="2EBB9D09" w14:textId="77777777" w:rsidR="00AE4A2A" w:rsidRDefault="00AE4A2A">
      <w:pPr>
        <w:pStyle w:val="Heading3"/>
        <w:tabs>
          <w:tab w:val="left" w:pos="0"/>
          <w:tab w:val="left" w:pos="720"/>
        </w:tabs>
      </w:pPr>
      <w:r>
        <w:t>Designing Problems</w:t>
      </w:r>
    </w:p>
    <w:p w14:paraId="6E842D92" w14:textId="77777777" w:rsidR="00AE4A2A" w:rsidRDefault="00AE4A2A">
      <w:r>
        <w:t>Problems deliver emotional down-notes to our dogged detectives as they tread the mean streets in search of hidden horrors. Like Edges, they can and should vary in effect and intensity.</w:t>
      </w:r>
    </w:p>
    <w:p w14:paraId="5FD528EE" w14:textId="77777777" w:rsidR="00AE4A2A" w:rsidRDefault="00AE4A2A">
      <w:r>
        <w:t>They might impose a penalty on a General Ability, but more often target one of the three classes of General Abilities (Mental, Physical, Manual).</w:t>
      </w:r>
    </w:p>
    <w:p w14:paraId="0F902C13" w14:textId="77777777" w:rsidR="00AE4A2A" w:rsidRDefault="00AE4A2A">
      <w:r>
        <w:t>In any scenario, you'll need about twice as many Problems as Edges. Most Challenges allow the player to take on an Extra Problem in exchange for an extra die roll.</w:t>
      </w:r>
    </w:p>
    <w:p w14:paraId="28F780D0" w14:textId="77777777" w:rsidR="00AE4A2A" w:rsidRDefault="00AE4A2A">
      <w:r>
        <w:t>Start with a few lines of flavor text. These not only convey an atmosphere of noir-ish dread, but suggest the sorts of story developments the player might try to introduce in order to Counter them.</w:t>
      </w:r>
    </w:p>
    <w:p w14:paraId="3A156FF9" w14:textId="77777777" w:rsidR="00AE4A2A" w:rsidRDefault="00AE4A2A">
      <w:r>
        <w:t>Where possible, design relatively low-stakes Problems for those Challenges that are likely to occur early on. Overall, you’ll want to save the truly nasty ones for the final sequences. Sometimes, though, you'll find it powerful to introduce a cloud of doom in the early part of the story. If the hero strains his heart in the first hour of a session, the player has to sweat the possibility of massive cardiac arrest from then on — unless she can credibly maneuver the character into a surgeon’s operating room.</w:t>
      </w:r>
    </w:p>
    <w:p w14:paraId="63757713" w14:textId="77777777" w:rsidR="00AE4A2A" w:rsidRDefault="00AE4A2A">
      <w:r>
        <w:t xml:space="preserve">When they offer Extra Problems at all, Challenges that appear during the scenario’s climax </w:t>
      </w:r>
      <w:r>
        <w:lastRenderedPageBreak/>
        <w:t>shouldn’t impose short-term penalties, because there are few upcoming Challenges remaining, and therefore few chances to apply the Extra Problems. Instead, they should either not be offered, or they should create a dire situation that might lead to a bleak, noir-ish ending.</w:t>
      </w:r>
    </w:p>
    <w:p w14:paraId="2C660904" w14:textId="77777777" w:rsidR="00AE4A2A" w:rsidRDefault="00AE4A2A">
      <w:r>
        <w:t>A Problem card’s text can specifically tell the player how to Counter it, or it can leave the matter open as an exercise in player creativity.</w:t>
      </w:r>
    </w:p>
    <w:p w14:paraId="6174B49E" w14:textId="77777777" w:rsidR="00AE4A2A" w:rsidRDefault="00AE4A2A">
      <w:pPr>
        <w:pStyle w:val="Heading3"/>
        <w:tabs>
          <w:tab w:val="left" w:pos="0"/>
          <w:tab w:val="left" w:pos="720"/>
        </w:tabs>
      </w:pPr>
      <w:r>
        <w:t>Continuity Cards</w:t>
      </w:r>
    </w:p>
    <w:p w14:paraId="55420D41" w14:textId="77777777" w:rsidR="00AE4A2A" w:rsidRDefault="00AE4A2A">
      <w:r>
        <w:t>Where an Edge or Problem sets up a story situation that would break fictional credibility if it were ignored in future scenarios, mark it as a Continuity card by placing a sub-header to that effect under the title.</w:t>
      </w:r>
    </w:p>
    <w:p w14:paraId="62035A1E" w14:textId="77777777" w:rsidR="00AE4A2A" w:rsidRDefault="00AE4A2A">
      <w:r>
        <w:t>Unlike other Edges and Problems, the player does not discard Continuity cards at the end of a scenario.</w:t>
      </w:r>
    </w:p>
    <w:p w14:paraId="35A51321" w14:textId="77777777" w:rsidR="00AE4A2A" w:rsidRDefault="00AE4A2A">
      <w:r>
        <w:t>If you are only running one scenario, you can safely ignore the Continuity tag.</w:t>
      </w:r>
    </w:p>
    <w:p w14:paraId="18DBB7DA" w14:textId="77777777" w:rsidR="00AE4A2A" w:rsidRDefault="00AE4A2A">
      <w:r>
        <w:rPr>
          <w:rStyle w:val="WW-DefaultParagraphFont"/>
          <w:color w:val="800000"/>
          <w:highlight w:val="yellow"/>
        </w:rPr>
        <w:t>[[START Edge Card]</w:t>
      </w:r>
    </w:p>
    <w:p w14:paraId="4028D806" w14:textId="77777777" w:rsidR="00AE4A2A" w:rsidRDefault="00AE4A2A"/>
    <w:p w14:paraId="79F43000" w14:textId="77777777" w:rsidR="00AE4A2A" w:rsidRDefault="00AE4A2A">
      <w:pPr>
        <w:pStyle w:val="CardHeader"/>
      </w:pPr>
      <w:r>
        <w:t>Credit with the D.A.</w:t>
      </w:r>
    </w:p>
    <w:p w14:paraId="27E25754" w14:textId="77777777" w:rsidR="00AE4A2A" w:rsidRDefault="00AE4A2A">
      <w:pPr>
        <w:pStyle w:val="CardBody"/>
        <w:jc w:val="center"/>
      </w:pPr>
      <w:r>
        <w:rPr>
          <w:b/>
          <w:bCs/>
        </w:rPr>
        <w:t>Continuity</w:t>
      </w:r>
    </w:p>
    <w:p w14:paraId="313CF793" w14:textId="77777777" w:rsidR="00AE4A2A" w:rsidRDefault="00AE4A2A">
      <w:pPr>
        <w:pStyle w:val="CardFlavor"/>
      </w:pPr>
      <w:r>
        <w:t>In their running feud with the Police Department, the D.A.’s office now recognizes you as an ally. Spend for a favor from them.</w:t>
      </w:r>
    </w:p>
    <w:p w14:paraId="0AF295E0" w14:textId="77777777" w:rsidR="00AE4A2A" w:rsidRDefault="00AE4A2A">
      <w:pPr>
        <w:pStyle w:val="CardFooter"/>
      </w:pPr>
      <w:r>
        <w:t>Edge #</w:t>
      </w:r>
    </w:p>
    <w:p w14:paraId="176C7331" w14:textId="77777777" w:rsidR="00AE4A2A" w:rsidRDefault="00AE4A2A">
      <w:r>
        <w:rPr>
          <w:rStyle w:val="WW-DefaultParagraphFont"/>
          <w:color w:val="800000"/>
          <w:sz w:val="32"/>
          <w:highlight w:val="yellow"/>
          <w:vertAlign w:val="superscript"/>
        </w:rPr>
        <w:t>[[[END Edge Card]]]</w:t>
      </w:r>
    </w:p>
    <w:p w14:paraId="368BD6D9" w14:textId="77777777" w:rsidR="00AE4A2A" w:rsidRDefault="00AE4A2A">
      <w:pPr>
        <w:pStyle w:val="Heading3"/>
        <w:tabs>
          <w:tab w:val="left" w:pos="0"/>
          <w:tab w:val="left" w:pos="720"/>
        </w:tabs>
      </w:pPr>
      <w:r>
        <w:t>Designing Extra Problems</w:t>
      </w:r>
    </w:p>
    <w:p w14:paraId="2DBE1794" w14:textId="77777777" w:rsidR="00AE4A2A" w:rsidRDefault="00AE4A2A">
      <w:r>
        <w:t>On occasion you'll spot a chance to give the detective an Extra Problem that hooks directly into the story at hand. For example:</w:t>
      </w:r>
    </w:p>
    <w:p w14:paraId="709B4CF3" w14:textId="77777777" w:rsidR="00AE4A2A" w:rsidRDefault="00AE4A2A">
      <w:pPr>
        <w:numPr>
          <w:ilvl w:val="0"/>
          <w:numId w:val="117"/>
        </w:numPr>
      </w:pPr>
      <w:r>
        <w:rPr>
          <w:b/>
          <w:bCs/>
        </w:rPr>
        <w:t>Cool Challenge</w:t>
      </w:r>
      <w:r>
        <w:t>: You stay calm when taunted by the big boss, but must take a swipe at the next low-ranking goon who gives you lip.</w:t>
      </w:r>
    </w:p>
    <w:p w14:paraId="10E3EB5C" w14:textId="77777777" w:rsidR="00AE4A2A" w:rsidRDefault="00AE4A2A">
      <w:pPr>
        <w:numPr>
          <w:ilvl w:val="0"/>
          <w:numId w:val="117"/>
        </w:numPr>
      </w:pPr>
      <w:r>
        <w:rPr>
          <w:b/>
          <w:bCs/>
        </w:rPr>
        <w:t>Driving Challenge</w:t>
      </w:r>
      <w:r>
        <w:t>: You get away from the dimensional shambler, but hit a dog in front of the district attorney’s house. That’s right — the same D.A. you'll need a favor from later.</w:t>
      </w:r>
    </w:p>
    <w:p w14:paraId="12C8DD40" w14:textId="77777777" w:rsidR="00AE4A2A" w:rsidRDefault="00AE4A2A">
      <w:pPr>
        <w:numPr>
          <w:ilvl w:val="0"/>
          <w:numId w:val="117"/>
        </w:numPr>
      </w:pPr>
      <w:r>
        <w:rPr>
          <w:b/>
          <w:bCs/>
        </w:rPr>
        <w:t>Devices Challenge</w:t>
      </w:r>
      <w:r>
        <w:t>: If you fix the radio using this ability, it works, but you ignite a spark that burns the documents you need to prove McKenna’s guilt to the cops.</w:t>
      </w:r>
    </w:p>
    <w:p w14:paraId="3EDC95E6" w14:textId="77777777" w:rsidR="00AE4A2A" w:rsidRDefault="00AE4A2A">
      <w:r>
        <w:t>Admit no shame in deploying the most obvious class of Extra Problems: those that impose a later penalty to a category of General Abilities. Typically, you'll choose the same category as the ability being tested.</w:t>
      </w:r>
    </w:p>
    <w:p w14:paraId="2F6F747E" w14:textId="77777777" w:rsidR="00AE4A2A" w:rsidRDefault="00AE4A2A">
      <w:r>
        <w:t>Alternatively, an Extra Problem can strike an entire die from a later Challenge of an ability. Again, most often you'll make this the same ability used in the Challenge.</w:t>
      </w:r>
    </w:p>
    <w:p w14:paraId="61D4DABE" w14:textId="77777777" w:rsidR="00AE4A2A" w:rsidRDefault="00AE4A2A">
      <w:r>
        <w:t xml:space="preserve">In some cases you can throw in a bit of variety by making the Extra Problem not a literal additional card, but an immediate extra negative consequence that occurs during the scene. See </w:t>
      </w:r>
      <w:r>
        <w:lastRenderedPageBreak/>
        <w:t>“Escape the Shoggoth”, p. XX.</w:t>
      </w:r>
    </w:p>
    <w:p w14:paraId="3DD8841D" w14:textId="77777777" w:rsidR="00AE4A2A" w:rsidRDefault="00AE4A2A">
      <w:r>
        <w:t>Extra Problems might impede the character’s expenditure or acquisition of a single Push type.</w:t>
      </w:r>
    </w:p>
    <w:p w14:paraId="36512540" w14:textId="77777777" w:rsidR="00AE4A2A" w:rsidRDefault="00AE4A2A">
      <w:r>
        <w:rPr>
          <w:rStyle w:val="WW-DefaultParagraphFont"/>
          <w:color w:val="800000"/>
          <w:highlight w:val="yellow"/>
        </w:rPr>
        <w:t>[[[Begin Problem Card]</w:t>
      </w:r>
    </w:p>
    <w:p w14:paraId="620EE47C" w14:textId="77777777" w:rsidR="00AE4A2A" w:rsidRDefault="00AE4A2A"/>
    <w:p w14:paraId="706059E3" w14:textId="77777777" w:rsidR="00AE4A2A" w:rsidRDefault="00AE4A2A">
      <w:pPr>
        <w:pStyle w:val="CardHeader"/>
      </w:pPr>
      <w:r>
        <w:t>Surly Demeanor</w:t>
      </w:r>
    </w:p>
    <w:p w14:paraId="3B65486F" w14:textId="77777777" w:rsidR="00AE4A2A" w:rsidRDefault="00AE4A2A">
      <w:pPr>
        <w:pStyle w:val="CardFlavor"/>
      </w:pPr>
      <w:r>
        <w:t>Pretending not to despise fools requires mental gasoline — and your fuel gauge is running low.</w:t>
      </w:r>
    </w:p>
    <w:p w14:paraId="3798A49D" w14:textId="77777777" w:rsidR="00AE4A2A" w:rsidRDefault="00AE4A2A">
      <w:pPr>
        <w:pStyle w:val="CardBody"/>
      </w:pPr>
      <w:r>
        <w:t>Lose a Push, then discard this card. If you don’t have one, lose the next Push you get, then discard.</w:t>
      </w:r>
    </w:p>
    <w:p w14:paraId="75EFF027" w14:textId="77777777" w:rsidR="00AE4A2A" w:rsidRDefault="00AE4A2A">
      <w:pPr>
        <w:pStyle w:val="CardFooter"/>
      </w:pPr>
      <w:r>
        <w:t>Problem #</w:t>
      </w:r>
    </w:p>
    <w:p w14:paraId="10DCEF33" w14:textId="77777777" w:rsidR="00AE4A2A" w:rsidRDefault="00AE4A2A">
      <w:r>
        <w:rPr>
          <w:rStyle w:val="WW-DefaultParagraphFont"/>
          <w:color w:val="800000"/>
          <w:sz w:val="32"/>
          <w:highlight w:val="yellow"/>
          <w:vertAlign w:val="superscript"/>
        </w:rPr>
        <w:t>[[[END Problem Card]</w:t>
      </w:r>
    </w:p>
    <w:p w14:paraId="06D121B7" w14:textId="77777777" w:rsidR="00AE4A2A" w:rsidRDefault="00AE4A2A">
      <w:r>
        <w:t>Another class of all-purpose Extra Problems is the block: a sort of nuisance Problem which must be Countered before the detective can Counter other, more serious Problems. As the word “nuisance” suggests, this is to be used sparingly, when you as scenario designer find yourself stumped and in need of variety.</w:t>
      </w:r>
    </w:p>
    <w:p w14:paraId="20072713" w14:textId="77777777" w:rsidR="00AE4A2A" w:rsidRDefault="00AE4A2A">
      <w:r>
        <w:rPr>
          <w:rStyle w:val="WW-DefaultParagraphFont"/>
          <w:color w:val="800000"/>
          <w:highlight w:val="yellow"/>
        </w:rPr>
        <w:t>[[[Begin Problem Card]</w:t>
      </w:r>
    </w:p>
    <w:p w14:paraId="4D72C337" w14:textId="77777777" w:rsidR="00AE4A2A" w:rsidRDefault="00AE4A2A"/>
    <w:p w14:paraId="46B8017A" w14:textId="77777777" w:rsidR="00AE4A2A" w:rsidRDefault="00AE4A2A">
      <w:pPr>
        <w:pStyle w:val="CardHeader"/>
      </w:pPr>
      <w:r>
        <w:t>Throbbing Forehead Vein</w:t>
      </w:r>
    </w:p>
    <w:p w14:paraId="1C1D7FC3" w14:textId="77777777" w:rsidR="00AE4A2A" w:rsidRDefault="00AE4A2A">
      <w:pPr>
        <w:pStyle w:val="CardFlavor"/>
      </w:pPr>
      <w:r>
        <w:t>The V-shaped vein in the center of your forehead won’t stop twitching. It’s driving you crazy.</w:t>
      </w:r>
    </w:p>
    <w:p w14:paraId="32BB1888" w14:textId="77777777" w:rsidR="00AE4A2A" w:rsidRDefault="00AE4A2A">
      <w:pPr>
        <w:pStyle w:val="CardBody"/>
      </w:pPr>
      <w:r>
        <w:t>Counter this before countering any other Problem that penalizes General/Mental Abilities or your ability to use Pushes.</w:t>
      </w:r>
    </w:p>
    <w:p w14:paraId="4EA8F831" w14:textId="77777777" w:rsidR="00AE4A2A" w:rsidRDefault="00AE4A2A">
      <w:pPr>
        <w:pStyle w:val="CardBody"/>
        <w:ind w:left="0"/>
      </w:pPr>
    </w:p>
    <w:p w14:paraId="43464106" w14:textId="77777777" w:rsidR="00AE4A2A" w:rsidRDefault="00AE4A2A">
      <w:pPr>
        <w:pStyle w:val="CardFooter"/>
      </w:pPr>
      <w:r>
        <w:t>Problem #</w:t>
      </w:r>
    </w:p>
    <w:p w14:paraId="7939591F" w14:textId="77777777" w:rsidR="00AE4A2A" w:rsidRDefault="00AE4A2A">
      <w:r>
        <w:rPr>
          <w:rStyle w:val="WW-DefaultParagraphFont"/>
          <w:color w:val="800000"/>
          <w:sz w:val="32"/>
          <w:highlight w:val="yellow"/>
          <w:vertAlign w:val="superscript"/>
        </w:rPr>
        <w:t>[[[END Problem Card]</w:t>
      </w:r>
    </w:p>
    <w:p w14:paraId="281CE137" w14:textId="77777777" w:rsidR="00AE4A2A" w:rsidRDefault="00AE4A2A">
      <w:pPr>
        <w:pStyle w:val="Heading3"/>
      </w:pPr>
      <w:bookmarkStart w:id="256" w:name="__RefHeading___Toc50536_1744685748"/>
      <w:bookmarkEnd w:id="256"/>
      <w:r>
        <w:t>Stability Challenge Guidelines</w:t>
      </w:r>
    </w:p>
    <w:p w14:paraId="76F8C4A2" w14:textId="77777777" w:rsidR="00AE4A2A" w:rsidRDefault="00AE4A2A">
      <w:r>
        <w:t>Like any other Challenge, Difficulties for events that threaten the detective’s emotional and perceptual equilibrium arise from the dramatic situation, and use the Challenge Difficulty Table on p. XX. Like any suspenseful horror yarn, start with small disturbing events and work your way up to the truly soul-shattering. Early Stability Challenges fit in the “evokes the doom of noir” category; later ones might be cast as Distressing Turns or climactic/pivotal events.</w:t>
      </w:r>
    </w:p>
    <w:p w14:paraId="409C69E5" w14:textId="77777777" w:rsidR="00AE4A2A" w:rsidRDefault="00AE4A2A">
      <w:r>
        <w:t xml:space="preserve">The table below gives you a sense of the sorts of incidents that might threaten Stability. When they involve the Mythos, ensuing Problems bear the Mythos Shock notation. Especially severe incidents, whether mundane or Mythos-related, may prove harrowing enough to affect the detective even after the cast at hand resolves. Their ensuing Problems gain the Continuity notation.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28"/>
        <w:gridCol w:w="1244"/>
        <w:gridCol w:w="1538"/>
      </w:tblGrid>
      <w:tr w:rsidR="00AE4A2A" w14:paraId="270F6009" w14:textId="77777777">
        <w:tc>
          <w:tcPr>
            <w:tcW w:w="6128" w:type="dxa"/>
            <w:tcBorders>
              <w:top w:val="single" w:sz="1" w:space="0" w:color="000001"/>
              <w:left w:val="single" w:sz="1" w:space="0" w:color="000001"/>
              <w:bottom w:val="single" w:sz="1" w:space="0" w:color="000001"/>
            </w:tcBorders>
            <w:shd w:val="clear" w:color="auto" w:fill="auto"/>
          </w:tcPr>
          <w:p w14:paraId="4B975786" w14:textId="77777777" w:rsidR="00AE4A2A" w:rsidRDefault="00AE4A2A">
            <w:pPr>
              <w:pStyle w:val="TableHeading"/>
            </w:pPr>
            <w:r>
              <w:rPr>
                <w:bCs w:val="0"/>
                <w:sz w:val="26"/>
                <w:szCs w:val="26"/>
              </w:rPr>
              <w:t xml:space="preserve">Incident </w:t>
            </w:r>
          </w:p>
        </w:tc>
        <w:tc>
          <w:tcPr>
            <w:tcW w:w="1244" w:type="dxa"/>
            <w:tcBorders>
              <w:top w:val="single" w:sz="1" w:space="0" w:color="000001"/>
              <w:left w:val="single" w:sz="1" w:space="0" w:color="000001"/>
              <w:bottom w:val="single" w:sz="1" w:space="0" w:color="000001"/>
            </w:tcBorders>
            <w:shd w:val="clear" w:color="auto" w:fill="auto"/>
          </w:tcPr>
          <w:p w14:paraId="080587A6" w14:textId="77777777" w:rsidR="00AE4A2A" w:rsidRDefault="00AE4A2A">
            <w:pPr>
              <w:pStyle w:val="TableHeading"/>
            </w:pPr>
            <w:r>
              <w:rPr>
                <w:bCs w:val="0"/>
                <w:sz w:val="26"/>
                <w:szCs w:val="26"/>
              </w:rPr>
              <w:t xml:space="preserve">Mythos </w:t>
            </w:r>
            <w:r>
              <w:rPr>
                <w:bCs w:val="0"/>
                <w:sz w:val="26"/>
                <w:szCs w:val="26"/>
              </w:rPr>
              <w:lastRenderedPageBreak/>
              <w:t>Shock?</w:t>
            </w:r>
          </w:p>
        </w:tc>
        <w:tc>
          <w:tcPr>
            <w:tcW w:w="1538" w:type="dxa"/>
            <w:tcBorders>
              <w:top w:val="single" w:sz="1" w:space="0" w:color="000001"/>
              <w:left w:val="single" w:sz="1" w:space="0" w:color="000001"/>
              <w:bottom w:val="single" w:sz="1" w:space="0" w:color="000001"/>
              <w:right w:val="single" w:sz="1" w:space="0" w:color="000001"/>
            </w:tcBorders>
            <w:shd w:val="clear" w:color="auto" w:fill="auto"/>
          </w:tcPr>
          <w:p w14:paraId="5731A838" w14:textId="77777777" w:rsidR="00AE4A2A" w:rsidRDefault="00AE4A2A">
            <w:pPr>
              <w:pStyle w:val="TableHeading"/>
            </w:pPr>
            <w:r>
              <w:rPr>
                <w:bCs w:val="0"/>
                <w:sz w:val="26"/>
                <w:szCs w:val="26"/>
              </w:rPr>
              <w:lastRenderedPageBreak/>
              <w:t>Continuity</w:t>
            </w:r>
            <w:r>
              <w:rPr>
                <w:bCs w:val="0"/>
                <w:sz w:val="26"/>
                <w:szCs w:val="26"/>
              </w:rPr>
              <w:lastRenderedPageBreak/>
              <w:t>?</w:t>
            </w:r>
          </w:p>
        </w:tc>
      </w:tr>
      <w:tr w:rsidR="00AE4A2A" w14:paraId="5D2BC25F" w14:textId="77777777">
        <w:tc>
          <w:tcPr>
            <w:tcW w:w="6128" w:type="dxa"/>
            <w:tcBorders>
              <w:left w:val="single" w:sz="1" w:space="0" w:color="000001"/>
              <w:bottom w:val="single" w:sz="1" w:space="0" w:color="000001"/>
            </w:tcBorders>
            <w:shd w:val="clear" w:color="auto" w:fill="auto"/>
          </w:tcPr>
          <w:p w14:paraId="13E3FE22" w14:textId="77777777" w:rsidR="00AE4A2A" w:rsidRDefault="00AE4A2A">
            <w:pPr>
              <w:pStyle w:val="LO-Normal"/>
              <w:ind w:firstLine="0"/>
            </w:pPr>
            <w:r>
              <w:rPr>
                <w:sz w:val="22"/>
                <w:szCs w:val="22"/>
              </w:rPr>
              <w:lastRenderedPageBreak/>
              <w:t>You examine documentary evidence suggesting the existence of malign alien forces.</w:t>
            </w:r>
          </w:p>
        </w:tc>
        <w:tc>
          <w:tcPr>
            <w:tcW w:w="1244" w:type="dxa"/>
            <w:tcBorders>
              <w:left w:val="single" w:sz="1" w:space="0" w:color="000001"/>
              <w:bottom w:val="single" w:sz="1" w:space="0" w:color="000001"/>
            </w:tcBorders>
            <w:shd w:val="clear" w:color="auto" w:fill="auto"/>
          </w:tcPr>
          <w:p w14:paraId="2C990F0E" w14:textId="77777777" w:rsidR="00AE4A2A" w:rsidRDefault="00AE4A2A">
            <w:pPr>
              <w:pStyle w:val="LO-Normal"/>
              <w:ind w:firstLine="0"/>
              <w:jc w:val="center"/>
            </w:pPr>
            <w:r>
              <w:rPr>
                <w:sz w:val="16"/>
                <w:szCs w:val="16"/>
              </w:rPr>
              <w:t>Y</w:t>
            </w:r>
          </w:p>
        </w:tc>
        <w:tc>
          <w:tcPr>
            <w:tcW w:w="1538" w:type="dxa"/>
            <w:tcBorders>
              <w:left w:val="single" w:sz="1" w:space="0" w:color="000001"/>
              <w:bottom w:val="single" w:sz="1" w:space="0" w:color="000001"/>
              <w:right w:val="single" w:sz="1" w:space="0" w:color="000001"/>
            </w:tcBorders>
            <w:shd w:val="clear" w:color="auto" w:fill="auto"/>
          </w:tcPr>
          <w:p w14:paraId="06E3687A" w14:textId="77777777" w:rsidR="00AE4A2A" w:rsidRDefault="00AE4A2A">
            <w:pPr>
              <w:pStyle w:val="LO-Normal"/>
              <w:ind w:firstLine="0"/>
              <w:jc w:val="center"/>
            </w:pPr>
            <w:r>
              <w:rPr>
                <w:sz w:val="16"/>
                <w:szCs w:val="16"/>
              </w:rPr>
              <w:t>N</w:t>
            </w:r>
          </w:p>
        </w:tc>
      </w:tr>
      <w:tr w:rsidR="00AE4A2A" w14:paraId="4E6BFFF9" w14:textId="77777777">
        <w:tc>
          <w:tcPr>
            <w:tcW w:w="6128" w:type="dxa"/>
            <w:tcBorders>
              <w:left w:val="single" w:sz="1" w:space="0" w:color="000001"/>
              <w:bottom w:val="single" w:sz="1" w:space="0" w:color="000001"/>
            </w:tcBorders>
            <w:shd w:val="clear" w:color="auto" w:fill="auto"/>
          </w:tcPr>
          <w:p w14:paraId="72CC9D3C" w14:textId="77777777" w:rsidR="00AE4A2A" w:rsidRDefault="00AE4A2A">
            <w:pPr>
              <w:pStyle w:val="LO-Normal"/>
              <w:ind w:firstLine="0"/>
            </w:pPr>
            <w:r>
              <w:rPr>
                <w:sz w:val="22"/>
                <w:szCs w:val="22"/>
              </w:rPr>
              <w:t>You witness acts of torture.</w:t>
            </w:r>
          </w:p>
        </w:tc>
        <w:tc>
          <w:tcPr>
            <w:tcW w:w="1244" w:type="dxa"/>
            <w:tcBorders>
              <w:left w:val="single" w:sz="1" w:space="0" w:color="000001"/>
              <w:bottom w:val="single" w:sz="1" w:space="0" w:color="000001"/>
            </w:tcBorders>
            <w:shd w:val="clear" w:color="auto" w:fill="auto"/>
          </w:tcPr>
          <w:p w14:paraId="2EB90820"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0B797AE3" w14:textId="77777777" w:rsidR="00AE4A2A" w:rsidRDefault="00AE4A2A">
            <w:pPr>
              <w:pStyle w:val="LO-Normal"/>
              <w:ind w:firstLine="0"/>
              <w:jc w:val="center"/>
            </w:pPr>
            <w:r>
              <w:rPr>
                <w:sz w:val="16"/>
                <w:szCs w:val="16"/>
              </w:rPr>
              <w:t>Y</w:t>
            </w:r>
          </w:p>
        </w:tc>
      </w:tr>
      <w:tr w:rsidR="00AE4A2A" w14:paraId="7B987F60" w14:textId="77777777">
        <w:tc>
          <w:tcPr>
            <w:tcW w:w="6128" w:type="dxa"/>
            <w:tcBorders>
              <w:left w:val="single" w:sz="1" w:space="0" w:color="000001"/>
              <w:bottom w:val="single" w:sz="1" w:space="0" w:color="000001"/>
            </w:tcBorders>
            <w:shd w:val="clear" w:color="auto" w:fill="auto"/>
          </w:tcPr>
          <w:p w14:paraId="2047E56D" w14:textId="77777777" w:rsidR="00AE4A2A" w:rsidRDefault="00AE4A2A">
            <w:pPr>
              <w:pStyle w:val="LO-Normal"/>
              <w:ind w:firstLine="0"/>
            </w:pPr>
            <w:r>
              <w:rPr>
                <w:sz w:val="22"/>
                <w:szCs w:val="22"/>
              </w:rPr>
              <w:t>You see a particularly grisly murder or accident scene.</w:t>
            </w:r>
          </w:p>
        </w:tc>
        <w:tc>
          <w:tcPr>
            <w:tcW w:w="1244" w:type="dxa"/>
            <w:tcBorders>
              <w:left w:val="single" w:sz="1" w:space="0" w:color="000001"/>
              <w:bottom w:val="single" w:sz="1" w:space="0" w:color="000001"/>
            </w:tcBorders>
            <w:shd w:val="clear" w:color="auto" w:fill="auto"/>
          </w:tcPr>
          <w:p w14:paraId="013944A4"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0D0B0A58" w14:textId="77777777" w:rsidR="00AE4A2A" w:rsidRDefault="00AE4A2A">
            <w:pPr>
              <w:pStyle w:val="LO-Normal"/>
              <w:ind w:firstLine="0"/>
              <w:jc w:val="center"/>
            </w:pPr>
            <w:r>
              <w:rPr>
                <w:sz w:val="16"/>
                <w:szCs w:val="16"/>
              </w:rPr>
              <w:t>Y</w:t>
            </w:r>
          </w:p>
        </w:tc>
      </w:tr>
      <w:tr w:rsidR="00AE4A2A" w14:paraId="4391AFD7" w14:textId="77777777">
        <w:tc>
          <w:tcPr>
            <w:tcW w:w="6128" w:type="dxa"/>
            <w:tcBorders>
              <w:left w:val="single" w:sz="1" w:space="0" w:color="000001"/>
              <w:bottom w:val="single" w:sz="1" w:space="0" w:color="000001"/>
            </w:tcBorders>
            <w:shd w:val="clear" w:color="auto" w:fill="auto"/>
          </w:tcPr>
          <w:p w14:paraId="245B6E11" w14:textId="77777777" w:rsidR="00AE4A2A" w:rsidRDefault="00AE4A2A">
            <w:pPr>
              <w:pStyle w:val="LO-Normal"/>
              <w:ind w:firstLine="0"/>
            </w:pPr>
            <w:r>
              <w:rPr>
                <w:sz w:val="22"/>
                <w:szCs w:val="22"/>
              </w:rPr>
              <w:t>You see a supernatural creature from a distance.</w:t>
            </w:r>
          </w:p>
        </w:tc>
        <w:tc>
          <w:tcPr>
            <w:tcW w:w="1244" w:type="dxa"/>
            <w:tcBorders>
              <w:left w:val="single" w:sz="1" w:space="0" w:color="000001"/>
              <w:bottom w:val="single" w:sz="1" w:space="0" w:color="000001"/>
            </w:tcBorders>
            <w:shd w:val="clear" w:color="auto" w:fill="auto"/>
          </w:tcPr>
          <w:p w14:paraId="629A387F" w14:textId="77777777" w:rsidR="00AE4A2A" w:rsidRDefault="00AE4A2A">
            <w:pPr>
              <w:pStyle w:val="LO-Normal"/>
              <w:ind w:firstLine="0"/>
              <w:jc w:val="center"/>
            </w:pPr>
            <w:r>
              <w:rPr>
                <w:sz w:val="16"/>
                <w:szCs w:val="16"/>
              </w:rPr>
              <w:t>Y</w:t>
            </w:r>
          </w:p>
        </w:tc>
        <w:tc>
          <w:tcPr>
            <w:tcW w:w="1538" w:type="dxa"/>
            <w:tcBorders>
              <w:left w:val="single" w:sz="1" w:space="0" w:color="000001"/>
              <w:bottom w:val="single" w:sz="1" w:space="0" w:color="000001"/>
              <w:right w:val="single" w:sz="1" w:space="0" w:color="000001"/>
            </w:tcBorders>
            <w:shd w:val="clear" w:color="auto" w:fill="auto"/>
          </w:tcPr>
          <w:p w14:paraId="5176546D" w14:textId="77777777" w:rsidR="00AE4A2A" w:rsidRDefault="00AE4A2A">
            <w:pPr>
              <w:pStyle w:val="LO-Normal"/>
              <w:ind w:firstLine="0"/>
              <w:jc w:val="center"/>
            </w:pPr>
            <w:r>
              <w:rPr>
                <w:sz w:val="16"/>
                <w:szCs w:val="16"/>
              </w:rPr>
              <w:t>N</w:t>
            </w:r>
          </w:p>
        </w:tc>
      </w:tr>
      <w:tr w:rsidR="00AE4A2A" w14:paraId="51517B6C" w14:textId="77777777">
        <w:tc>
          <w:tcPr>
            <w:tcW w:w="6128" w:type="dxa"/>
            <w:tcBorders>
              <w:left w:val="single" w:sz="1" w:space="0" w:color="000001"/>
              <w:bottom w:val="single" w:sz="1" w:space="0" w:color="000001"/>
            </w:tcBorders>
            <w:shd w:val="clear" w:color="auto" w:fill="auto"/>
          </w:tcPr>
          <w:p w14:paraId="4713A791" w14:textId="77777777" w:rsidR="00AE4A2A" w:rsidRDefault="00AE4A2A">
            <w:pPr>
              <w:pStyle w:val="LO-Normal"/>
              <w:ind w:firstLine="0"/>
            </w:pPr>
            <w:r>
              <w:rPr>
                <w:sz w:val="22"/>
                <w:szCs w:val="22"/>
              </w:rPr>
              <w:t>You witness an obviously unnatural</w:t>
            </w:r>
            <w:r>
              <w:t xml:space="preserve"> — </w:t>
            </w:r>
            <w:r>
              <w:rPr>
                <w:sz w:val="22"/>
                <w:szCs w:val="22"/>
              </w:rPr>
              <w:t>but not necessarily threatening</w:t>
            </w:r>
            <w:r>
              <w:t xml:space="preserve"> — </w:t>
            </w:r>
            <w:r>
              <w:rPr>
                <w:sz w:val="22"/>
                <w:szCs w:val="22"/>
              </w:rPr>
              <w:t>omen or magical effect: a wall covered in horrible insects for example, or a talking cat, or a bleeding window.</w:t>
            </w:r>
          </w:p>
        </w:tc>
        <w:tc>
          <w:tcPr>
            <w:tcW w:w="1244" w:type="dxa"/>
            <w:tcBorders>
              <w:left w:val="single" w:sz="1" w:space="0" w:color="000001"/>
              <w:bottom w:val="single" w:sz="1" w:space="0" w:color="000001"/>
            </w:tcBorders>
            <w:shd w:val="clear" w:color="auto" w:fill="auto"/>
          </w:tcPr>
          <w:p w14:paraId="5810450F"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0336330F" w14:textId="77777777" w:rsidR="00AE4A2A" w:rsidRDefault="00AE4A2A">
            <w:pPr>
              <w:pStyle w:val="LO-Normal"/>
              <w:ind w:firstLine="0"/>
              <w:jc w:val="center"/>
            </w:pPr>
            <w:r>
              <w:rPr>
                <w:sz w:val="16"/>
                <w:szCs w:val="16"/>
              </w:rPr>
              <w:t>N</w:t>
            </w:r>
          </w:p>
        </w:tc>
      </w:tr>
      <w:tr w:rsidR="00AE4A2A" w14:paraId="7B0903FF" w14:textId="77777777">
        <w:tc>
          <w:tcPr>
            <w:tcW w:w="6128" w:type="dxa"/>
            <w:tcBorders>
              <w:left w:val="single" w:sz="1" w:space="0" w:color="000001"/>
              <w:bottom w:val="single" w:sz="1" w:space="0" w:color="000001"/>
            </w:tcBorders>
            <w:shd w:val="clear" w:color="auto" w:fill="auto"/>
          </w:tcPr>
          <w:p w14:paraId="3DF8C830" w14:textId="77777777" w:rsidR="00AE4A2A" w:rsidRDefault="00AE4A2A">
            <w:pPr>
              <w:pStyle w:val="LO-Normal"/>
              <w:ind w:firstLine="0"/>
            </w:pPr>
            <w:r>
              <w:rPr>
                <w:sz w:val="22"/>
                <w:szCs w:val="22"/>
              </w:rPr>
              <w:t>You kill someone in self-defense.</w:t>
            </w:r>
          </w:p>
        </w:tc>
        <w:tc>
          <w:tcPr>
            <w:tcW w:w="1244" w:type="dxa"/>
            <w:tcBorders>
              <w:left w:val="single" w:sz="1" w:space="0" w:color="000001"/>
              <w:bottom w:val="single" w:sz="1" w:space="0" w:color="000001"/>
            </w:tcBorders>
            <w:shd w:val="clear" w:color="auto" w:fill="auto"/>
          </w:tcPr>
          <w:p w14:paraId="0C249DC7"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73C58194" w14:textId="77777777" w:rsidR="00AE4A2A" w:rsidRDefault="00AE4A2A">
            <w:pPr>
              <w:pStyle w:val="LO-Normal"/>
              <w:ind w:firstLine="0"/>
              <w:jc w:val="center"/>
            </w:pPr>
            <w:r>
              <w:rPr>
                <w:sz w:val="16"/>
                <w:szCs w:val="16"/>
              </w:rPr>
              <w:t>N</w:t>
            </w:r>
          </w:p>
        </w:tc>
      </w:tr>
      <w:tr w:rsidR="00AE4A2A" w14:paraId="5D90D825" w14:textId="77777777">
        <w:tc>
          <w:tcPr>
            <w:tcW w:w="6128" w:type="dxa"/>
            <w:tcBorders>
              <w:left w:val="single" w:sz="1" w:space="0" w:color="000001"/>
              <w:bottom w:val="single" w:sz="1" w:space="0" w:color="000001"/>
            </w:tcBorders>
            <w:shd w:val="clear" w:color="auto" w:fill="auto"/>
          </w:tcPr>
          <w:p w14:paraId="23EB49F2" w14:textId="77777777" w:rsidR="00AE4A2A" w:rsidRDefault="00AE4A2A">
            <w:pPr>
              <w:pStyle w:val="LO-Normal"/>
              <w:ind w:firstLine="0"/>
            </w:pPr>
            <w:r>
              <w:rPr>
                <w:sz w:val="22"/>
                <w:szCs w:val="22"/>
              </w:rPr>
              <w:t>You see dozens of corpses.</w:t>
            </w:r>
          </w:p>
        </w:tc>
        <w:tc>
          <w:tcPr>
            <w:tcW w:w="1244" w:type="dxa"/>
            <w:tcBorders>
              <w:left w:val="single" w:sz="1" w:space="0" w:color="000001"/>
              <w:bottom w:val="single" w:sz="1" w:space="0" w:color="000001"/>
            </w:tcBorders>
            <w:shd w:val="clear" w:color="auto" w:fill="auto"/>
          </w:tcPr>
          <w:p w14:paraId="14808995"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222AC33E" w14:textId="77777777" w:rsidR="00AE4A2A" w:rsidRDefault="00AE4A2A">
            <w:pPr>
              <w:jc w:val="center"/>
            </w:pPr>
            <w:r>
              <w:rPr>
                <w:sz w:val="16"/>
                <w:szCs w:val="16"/>
              </w:rPr>
              <w:t>Y</w:t>
            </w:r>
          </w:p>
        </w:tc>
      </w:tr>
      <w:tr w:rsidR="00AE4A2A" w14:paraId="7FA88931" w14:textId="77777777">
        <w:tc>
          <w:tcPr>
            <w:tcW w:w="6128" w:type="dxa"/>
            <w:tcBorders>
              <w:left w:val="single" w:sz="1" w:space="0" w:color="000001"/>
              <w:bottom w:val="single" w:sz="1" w:space="0" w:color="000001"/>
            </w:tcBorders>
            <w:shd w:val="clear" w:color="auto" w:fill="auto"/>
          </w:tcPr>
          <w:p w14:paraId="18C0ED3E" w14:textId="77777777" w:rsidR="00AE4A2A" w:rsidRDefault="00AE4A2A">
            <w:pPr>
              <w:pStyle w:val="LO-Normal"/>
              <w:ind w:firstLine="0"/>
            </w:pPr>
            <w:r>
              <w:rPr>
                <w:sz w:val="22"/>
                <w:szCs w:val="22"/>
              </w:rPr>
              <w:t>You see a supernatural creature up close.</w:t>
            </w:r>
          </w:p>
        </w:tc>
        <w:tc>
          <w:tcPr>
            <w:tcW w:w="1244" w:type="dxa"/>
            <w:tcBorders>
              <w:left w:val="single" w:sz="1" w:space="0" w:color="000001"/>
              <w:bottom w:val="single" w:sz="1" w:space="0" w:color="000001"/>
            </w:tcBorders>
            <w:shd w:val="clear" w:color="auto" w:fill="auto"/>
          </w:tcPr>
          <w:p w14:paraId="3C5A2948" w14:textId="77777777" w:rsidR="00AE4A2A" w:rsidRDefault="00AE4A2A">
            <w:pPr>
              <w:pStyle w:val="LO-Normal"/>
              <w:ind w:firstLine="0"/>
              <w:jc w:val="center"/>
            </w:pPr>
            <w:r>
              <w:rPr>
                <w:sz w:val="16"/>
                <w:szCs w:val="16"/>
              </w:rPr>
              <w:t>Y</w:t>
            </w:r>
          </w:p>
        </w:tc>
        <w:tc>
          <w:tcPr>
            <w:tcW w:w="1538" w:type="dxa"/>
            <w:tcBorders>
              <w:left w:val="single" w:sz="1" w:space="0" w:color="000001"/>
              <w:bottom w:val="single" w:sz="1" w:space="0" w:color="000001"/>
              <w:right w:val="single" w:sz="1" w:space="0" w:color="000001"/>
            </w:tcBorders>
            <w:shd w:val="clear" w:color="auto" w:fill="auto"/>
          </w:tcPr>
          <w:p w14:paraId="69EE8D1D" w14:textId="77777777" w:rsidR="00AE4A2A" w:rsidRDefault="00AE4A2A">
            <w:pPr>
              <w:jc w:val="center"/>
            </w:pPr>
            <w:r>
              <w:rPr>
                <w:sz w:val="16"/>
                <w:szCs w:val="16"/>
              </w:rPr>
              <w:t>N</w:t>
            </w:r>
          </w:p>
        </w:tc>
      </w:tr>
      <w:tr w:rsidR="00AE4A2A" w14:paraId="06194CCF" w14:textId="77777777">
        <w:tc>
          <w:tcPr>
            <w:tcW w:w="6128" w:type="dxa"/>
            <w:tcBorders>
              <w:left w:val="single" w:sz="1" w:space="0" w:color="000001"/>
              <w:bottom w:val="single" w:sz="1" w:space="0" w:color="000001"/>
            </w:tcBorders>
            <w:shd w:val="clear" w:color="auto" w:fill="auto"/>
          </w:tcPr>
          <w:p w14:paraId="7FA42012" w14:textId="77777777" w:rsidR="00AE4A2A" w:rsidRDefault="00AE4A2A">
            <w:pPr>
              <w:pStyle w:val="LO-Normal"/>
              <w:ind w:firstLine="0"/>
            </w:pPr>
            <w:r>
              <w:rPr>
                <w:sz w:val="22"/>
                <w:szCs w:val="22"/>
              </w:rPr>
              <w:t>You spend a week in solitary confinement.</w:t>
            </w:r>
          </w:p>
        </w:tc>
        <w:tc>
          <w:tcPr>
            <w:tcW w:w="1244" w:type="dxa"/>
            <w:tcBorders>
              <w:left w:val="single" w:sz="1" w:space="0" w:color="000001"/>
              <w:bottom w:val="single" w:sz="1" w:space="0" w:color="000001"/>
            </w:tcBorders>
            <w:shd w:val="clear" w:color="auto" w:fill="auto"/>
          </w:tcPr>
          <w:p w14:paraId="566F5BBB"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091F0541" w14:textId="77777777" w:rsidR="00AE4A2A" w:rsidRDefault="00AE4A2A">
            <w:pPr>
              <w:jc w:val="center"/>
            </w:pPr>
            <w:r>
              <w:rPr>
                <w:sz w:val="16"/>
                <w:szCs w:val="16"/>
              </w:rPr>
              <w:t>N</w:t>
            </w:r>
          </w:p>
        </w:tc>
      </w:tr>
      <w:tr w:rsidR="00AE4A2A" w14:paraId="6EC2D23D" w14:textId="77777777">
        <w:tc>
          <w:tcPr>
            <w:tcW w:w="6128" w:type="dxa"/>
            <w:tcBorders>
              <w:left w:val="single" w:sz="1" w:space="0" w:color="000001"/>
              <w:bottom w:val="single" w:sz="1" w:space="0" w:color="000001"/>
            </w:tcBorders>
            <w:shd w:val="clear" w:color="auto" w:fill="auto"/>
          </w:tcPr>
          <w:p w14:paraId="13A44B89" w14:textId="77777777" w:rsidR="00AE4A2A" w:rsidRDefault="00AE4A2A">
            <w:pPr>
              <w:pStyle w:val="LO-Normal"/>
              <w:ind w:firstLine="0"/>
            </w:pPr>
            <w:r>
              <w:rPr>
                <w:sz w:val="22"/>
                <w:szCs w:val="22"/>
              </w:rPr>
              <w:t>You discover the corpse of a friend or loved one.</w:t>
            </w:r>
          </w:p>
        </w:tc>
        <w:tc>
          <w:tcPr>
            <w:tcW w:w="1244" w:type="dxa"/>
            <w:tcBorders>
              <w:left w:val="single" w:sz="1" w:space="0" w:color="000001"/>
              <w:bottom w:val="single" w:sz="1" w:space="0" w:color="000001"/>
            </w:tcBorders>
            <w:shd w:val="clear" w:color="auto" w:fill="auto"/>
          </w:tcPr>
          <w:p w14:paraId="20F2924D"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14E34B0C" w14:textId="77777777" w:rsidR="00AE4A2A" w:rsidRDefault="00AE4A2A">
            <w:pPr>
              <w:jc w:val="center"/>
            </w:pPr>
            <w:r>
              <w:rPr>
                <w:sz w:val="16"/>
                <w:szCs w:val="16"/>
              </w:rPr>
              <w:t>Y</w:t>
            </w:r>
          </w:p>
        </w:tc>
      </w:tr>
      <w:tr w:rsidR="00AE4A2A" w14:paraId="60DA83DE" w14:textId="77777777">
        <w:tc>
          <w:tcPr>
            <w:tcW w:w="6128" w:type="dxa"/>
            <w:tcBorders>
              <w:left w:val="single" w:sz="1" w:space="0" w:color="000001"/>
              <w:bottom w:val="single" w:sz="1" w:space="0" w:color="000001"/>
            </w:tcBorders>
            <w:shd w:val="clear" w:color="auto" w:fill="auto"/>
          </w:tcPr>
          <w:p w14:paraId="430867EB" w14:textId="77777777" w:rsidR="00AE4A2A" w:rsidRDefault="00AE4A2A">
            <w:pPr>
              <w:pStyle w:val="LO-Normal"/>
              <w:ind w:firstLine="0"/>
            </w:pPr>
            <w:r>
              <w:rPr>
                <w:sz w:val="22"/>
                <w:szCs w:val="22"/>
              </w:rPr>
              <w:t>You are attacked by one or more supernatural creatures.</w:t>
            </w:r>
          </w:p>
        </w:tc>
        <w:tc>
          <w:tcPr>
            <w:tcW w:w="1244" w:type="dxa"/>
            <w:tcBorders>
              <w:left w:val="single" w:sz="1" w:space="0" w:color="000001"/>
              <w:bottom w:val="single" w:sz="1" w:space="0" w:color="000001"/>
            </w:tcBorders>
            <w:shd w:val="clear" w:color="auto" w:fill="auto"/>
          </w:tcPr>
          <w:p w14:paraId="348782A8" w14:textId="77777777" w:rsidR="00AE4A2A" w:rsidRDefault="00AE4A2A">
            <w:pPr>
              <w:pStyle w:val="LO-Normal"/>
              <w:ind w:firstLine="0"/>
              <w:jc w:val="center"/>
            </w:pPr>
            <w:r>
              <w:rPr>
                <w:sz w:val="16"/>
                <w:szCs w:val="16"/>
              </w:rPr>
              <w:t>Y</w:t>
            </w:r>
          </w:p>
        </w:tc>
        <w:tc>
          <w:tcPr>
            <w:tcW w:w="1538" w:type="dxa"/>
            <w:tcBorders>
              <w:left w:val="single" w:sz="1" w:space="0" w:color="000001"/>
              <w:bottom w:val="single" w:sz="1" w:space="0" w:color="000001"/>
              <w:right w:val="single" w:sz="1" w:space="0" w:color="000001"/>
            </w:tcBorders>
            <w:shd w:val="clear" w:color="auto" w:fill="auto"/>
          </w:tcPr>
          <w:p w14:paraId="4DAC2A2B" w14:textId="77777777" w:rsidR="00AE4A2A" w:rsidRDefault="00AE4A2A">
            <w:pPr>
              <w:pStyle w:val="LO-Normal"/>
              <w:ind w:firstLine="0"/>
              <w:jc w:val="center"/>
            </w:pPr>
            <w:r>
              <w:rPr>
                <w:sz w:val="16"/>
                <w:szCs w:val="16"/>
              </w:rPr>
              <w:t>Y</w:t>
            </w:r>
          </w:p>
        </w:tc>
      </w:tr>
      <w:tr w:rsidR="00AE4A2A" w14:paraId="4B0096CD" w14:textId="77777777">
        <w:tc>
          <w:tcPr>
            <w:tcW w:w="6128" w:type="dxa"/>
            <w:tcBorders>
              <w:left w:val="single" w:sz="1" w:space="0" w:color="000001"/>
              <w:bottom w:val="single" w:sz="1" w:space="0" w:color="000001"/>
            </w:tcBorders>
            <w:shd w:val="clear" w:color="auto" w:fill="auto"/>
          </w:tcPr>
          <w:p w14:paraId="3A01CA18" w14:textId="77777777" w:rsidR="00AE4A2A" w:rsidRDefault="00AE4A2A">
            <w:pPr>
              <w:pStyle w:val="LO-Normal"/>
              <w:ind w:firstLine="0"/>
            </w:pPr>
            <w:r>
              <w:rPr>
                <w:sz w:val="22"/>
                <w:szCs w:val="22"/>
              </w:rPr>
              <w:t>You witness a clearly supernatural or impossible killing.</w:t>
            </w:r>
          </w:p>
        </w:tc>
        <w:tc>
          <w:tcPr>
            <w:tcW w:w="1244" w:type="dxa"/>
            <w:tcBorders>
              <w:left w:val="single" w:sz="1" w:space="0" w:color="000001"/>
              <w:bottom w:val="single" w:sz="1" w:space="0" w:color="000001"/>
            </w:tcBorders>
            <w:shd w:val="clear" w:color="auto" w:fill="auto"/>
          </w:tcPr>
          <w:p w14:paraId="71B2CA84" w14:textId="77777777" w:rsidR="00AE4A2A" w:rsidRDefault="00AE4A2A">
            <w:pPr>
              <w:pStyle w:val="LO-Normal"/>
              <w:ind w:firstLine="0"/>
              <w:jc w:val="center"/>
            </w:pPr>
            <w:r>
              <w:rPr>
                <w:sz w:val="16"/>
                <w:szCs w:val="16"/>
              </w:rPr>
              <w:t>Y</w:t>
            </w:r>
          </w:p>
        </w:tc>
        <w:tc>
          <w:tcPr>
            <w:tcW w:w="1538" w:type="dxa"/>
            <w:tcBorders>
              <w:left w:val="single" w:sz="1" w:space="0" w:color="000001"/>
              <w:bottom w:val="single" w:sz="1" w:space="0" w:color="000001"/>
              <w:right w:val="single" w:sz="1" w:space="0" w:color="000001"/>
            </w:tcBorders>
            <w:shd w:val="clear" w:color="auto" w:fill="auto"/>
          </w:tcPr>
          <w:p w14:paraId="731014F3" w14:textId="77777777" w:rsidR="00AE4A2A" w:rsidRDefault="00AE4A2A">
            <w:pPr>
              <w:pStyle w:val="LO-Normal"/>
              <w:ind w:firstLine="0"/>
              <w:jc w:val="center"/>
            </w:pPr>
            <w:r>
              <w:rPr>
                <w:sz w:val="16"/>
                <w:szCs w:val="16"/>
              </w:rPr>
              <w:t>Y</w:t>
            </w:r>
          </w:p>
        </w:tc>
      </w:tr>
      <w:tr w:rsidR="00AE4A2A" w14:paraId="0BBE7576" w14:textId="77777777">
        <w:tc>
          <w:tcPr>
            <w:tcW w:w="6128" w:type="dxa"/>
            <w:tcBorders>
              <w:left w:val="single" w:sz="1" w:space="0" w:color="000001"/>
              <w:bottom w:val="single" w:sz="1" w:space="0" w:color="000001"/>
            </w:tcBorders>
            <w:shd w:val="clear" w:color="auto" w:fill="auto"/>
          </w:tcPr>
          <w:p w14:paraId="70A61F4B" w14:textId="77777777" w:rsidR="00AE4A2A" w:rsidRDefault="00AE4A2A">
            <w:pPr>
              <w:pStyle w:val="LO-Normal"/>
              <w:ind w:firstLine="0"/>
            </w:pPr>
            <w:r>
              <w:rPr>
                <w:sz w:val="22"/>
                <w:szCs w:val="22"/>
              </w:rPr>
              <w:t>You experience a threatening magical effect.</w:t>
            </w:r>
          </w:p>
        </w:tc>
        <w:tc>
          <w:tcPr>
            <w:tcW w:w="1244" w:type="dxa"/>
            <w:tcBorders>
              <w:left w:val="single" w:sz="1" w:space="0" w:color="000001"/>
              <w:bottom w:val="single" w:sz="1" w:space="0" w:color="000001"/>
            </w:tcBorders>
            <w:shd w:val="clear" w:color="auto" w:fill="auto"/>
          </w:tcPr>
          <w:p w14:paraId="300B84DF"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44F525F8" w14:textId="77777777" w:rsidR="00AE4A2A" w:rsidRDefault="00AE4A2A">
            <w:pPr>
              <w:pStyle w:val="LO-Normal"/>
              <w:ind w:firstLine="0"/>
              <w:jc w:val="center"/>
            </w:pPr>
            <w:r>
              <w:rPr>
                <w:sz w:val="16"/>
                <w:szCs w:val="16"/>
              </w:rPr>
              <w:t>N</w:t>
            </w:r>
          </w:p>
        </w:tc>
      </w:tr>
      <w:tr w:rsidR="00AE4A2A" w14:paraId="03A3D268" w14:textId="77777777">
        <w:tc>
          <w:tcPr>
            <w:tcW w:w="6128" w:type="dxa"/>
            <w:tcBorders>
              <w:left w:val="single" w:sz="1" w:space="0" w:color="000001"/>
              <w:bottom w:val="single" w:sz="1" w:space="0" w:color="000001"/>
            </w:tcBorders>
            <w:shd w:val="clear" w:color="auto" w:fill="auto"/>
          </w:tcPr>
          <w:p w14:paraId="24ACE598" w14:textId="77777777" w:rsidR="00AE4A2A" w:rsidRDefault="00AE4A2A">
            <w:pPr>
              <w:pStyle w:val="LO-Normal"/>
              <w:ind w:firstLine="0"/>
            </w:pPr>
            <w:r>
              <w:rPr>
                <w:sz w:val="22"/>
                <w:szCs w:val="22"/>
              </w:rPr>
              <w:t>You commit murder or torture.</w:t>
            </w:r>
          </w:p>
        </w:tc>
        <w:tc>
          <w:tcPr>
            <w:tcW w:w="1244" w:type="dxa"/>
            <w:tcBorders>
              <w:left w:val="single" w:sz="1" w:space="0" w:color="000001"/>
              <w:bottom w:val="single" w:sz="1" w:space="0" w:color="000001"/>
            </w:tcBorders>
            <w:shd w:val="clear" w:color="auto" w:fill="auto"/>
          </w:tcPr>
          <w:p w14:paraId="17F0B4C3"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08536DB1" w14:textId="77777777" w:rsidR="00AE4A2A" w:rsidRDefault="00AE4A2A">
            <w:pPr>
              <w:pStyle w:val="LO-Normal"/>
              <w:ind w:firstLine="0"/>
              <w:jc w:val="center"/>
            </w:pPr>
            <w:r>
              <w:rPr>
                <w:sz w:val="16"/>
                <w:szCs w:val="16"/>
              </w:rPr>
              <w:t>Y</w:t>
            </w:r>
          </w:p>
        </w:tc>
      </w:tr>
      <w:tr w:rsidR="00AE4A2A" w14:paraId="461D3F51" w14:textId="77777777">
        <w:tc>
          <w:tcPr>
            <w:tcW w:w="6128" w:type="dxa"/>
            <w:tcBorders>
              <w:left w:val="single" w:sz="1" w:space="0" w:color="000001"/>
              <w:bottom w:val="single" w:sz="1" w:space="0" w:color="000001"/>
            </w:tcBorders>
            <w:shd w:val="clear" w:color="auto" w:fill="auto"/>
          </w:tcPr>
          <w:p w14:paraId="3ECB8E9D" w14:textId="77777777" w:rsidR="00AE4A2A" w:rsidRDefault="00AE4A2A">
            <w:pPr>
              <w:pStyle w:val="LO-Normal"/>
              <w:ind w:firstLine="0"/>
            </w:pPr>
            <w:r>
              <w:rPr>
                <w:sz w:val="22"/>
                <w:szCs w:val="22"/>
              </w:rPr>
              <w:t>You see a friend or loved one killed.</w:t>
            </w:r>
          </w:p>
        </w:tc>
        <w:tc>
          <w:tcPr>
            <w:tcW w:w="1244" w:type="dxa"/>
            <w:tcBorders>
              <w:left w:val="single" w:sz="1" w:space="0" w:color="000001"/>
              <w:bottom w:val="single" w:sz="1" w:space="0" w:color="000001"/>
            </w:tcBorders>
            <w:shd w:val="clear" w:color="auto" w:fill="auto"/>
          </w:tcPr>
          <w:p w14:paraId="222AE4AB"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62934079" w14:textId="77777777" w:rsidR="00AE4A2A" w:rsidRDefault="00AE4A2A">
            <w:pPr>
              <w:pStyle w:val="LO-Normal"/>
              <w:ind w:firstLine="0"/>
              <w:jc w:val="center"/>
            </w:pPr>
            <w:r>
              <w:rPr>
                <w:sz w:val="16"/>
                <w:szCs w:val="16"/>
              </w:rPr>
              <w:t>Y</w:t>
            </w:r>
          </w:p>
        </w:tc>
      </w:tr>
      <w:tr w:rsidR="00AE4A2A" w14:paraId="5848BE96" w14:textId="77777777">
        <w:tc>
          <w:tcPr>
            <w:tcW w:w="6128" w:type="dxa"/>
            <w:tcBorders>
              <w:left w:val="single" w:sz="1" w:space="0" w:color="000001"/>
              <w:bottom w:val="single" w:sz="1" w:space="0" w:color="000001"/>
            </w:tcBorders>
            <w:shd w:val="clear" w:color="auto" w:fill="auto"/>
          </w:tcPr>
          <w:p w14:paraId="6B12ECB3" w14:textId="77777777" w:rsidR="00AE4A2A" w:rsidRDefault="00AE4A2A">
            <w:pPr>
              <w:pStyle w:val="LO-Normal"/>
              <w:ind w:firstLine="0"/>
            </w:pPr>
            <w:r>
              <w:rPr>
                <w:sz w:val="22"/>
                <w:szCs w:val="22"/>
              </w:rPr>
              <w:t>You are tortured for an hour or longer.</w:t>
            </w:r>
          </w:p>
        </w:tc>
        <w:tc>
          <w:tcPr>
            <w:tcW w:w="1244" w:type="dxa"/>
            <w:tcBorders>
              <w:left w:val="single" w:sz="1" w:space="0" w:color="000001"/>
              <w:bottom w:val="single" w:sz="1" w:space="0" w:color="000001"/>
            </w:tcBorders>
            <w:shd w:val="clear" w:color="auto" w:fill="auto"/>
          </w:tcPr>
          <w:p w14:paraId="500F8CE8"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7F9D801C" w14:textId="77777777" w:rsidR="00AE4A2A" w:rsidRDefault="00AE4A2A">
            <w:pPr>
              <w:pStyle w:val="LO-Normal"/>
              <w:ind w:firstLine="0"/>
              <w:jc w:val="center"/>
            </w:pPr>
            <w:r>
              <w:rPr>
                <w:sz w:val="16"/>
                <w:szCs w:val="16"/>
              </w:rPr>
              <w:t>N</w:t>
            </w:r>
          </w:p>
        </w:tc>
      </w:tr>
      <w:tr w:rsidR="00AE4A2A" w14:paraId="2E7A1071" w14:textId="77777777">
        <w:tc>
          <w:tcPr>
            <w:tcW w:w="6128" w:type="dxa"/>
            <w:tcBorders>
              <w:left w:val="single" w:sz="1" w:space="0" w:color="000001"/>
              <w:bottom w:val="single" w:sz="1" w:space="0" w:color="000001"/>
            </w:tcBorders>
            <w:shd w:val="clear" w:color="auto" w:fill="auto"/>
          </w:tcPr>
          <w:p w14:paraId="79C4699D" w14:textId="77777777" w:rsidR="00AE4A2A" w:rsidRDefault="00AE4A2A">
            <w:pPr>
              <w:pStyle w:val="LO-Normal"/>
              <w:ind w:firstLine="0"/>
            </w:pPr>
            <w:r>
              <w:rPr>
                <w:sz w:val="22"/>
                <w:szCs w:val="22"/>
              </w:rPr>
              <w:t>You discover that you have committed cannibalism.</w:t>
            </w:r>
          </w:p>
        </w:tc>
        <w:tc>
          <w:tcPr>
            <w:tcW w:w="1244" w:type="dxa"/>
            <w:tcBorders>
              <w:left w:val="single" w:sz="1" w:space="0" w:color="000001"/>
              <w:bottom w:val="single" w:sz="1" w:space="0" w:color="000001"/>
            </w:tcBorders>
            <w:shd w:val="clear" w:color="auto" w:fill="auto"/>
          </w:tcPr>
          <w:p w14:paraId="7F14A62A" w14:textId="77777777" w:rsidR="00AE4A2A" w:rsidRDefault="00AE4A2A">
            <w:pPr>
              <w:pStyle w:val="LO-Normal"/>
              <w:ind w:firstLine="0"/>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56379C75" w14:textId="77777777" w:rsidR="00AE4A2A" w:rsidRDefault="00AE4A2A">
            <w:pPr>
              <w:pStyle w:val="LO-Normal"/>
              <w:ind w:firstLine="0"/>
              <w:jc w:val="center"/>
            </w:pPr>
            <w:r>
              <w:rPr>
                <w:sz w:val="16"/>
                <w:szCs w:val="16"/>
              </w:rPr>
              <w:t>Y</w:t>
            </w:r>
          </w:p>
        </w:tc>
      </w:tr>
      <w:tr w:rsidR="00AE4A2A" w14:paraId="1E56FAE0" w14:textId="77777777">
        <w:tc>
          <w:tcPr>
            <w:tcW w:w="6128" w:type="dxa"/>
            <w:tcBorders>
              <w:left w:val="single" w:sz="1" w:space="0" w:color="000001"/>
              <w:bottom w:val="single" w:sz="1" w:space="0" w:color="000001"/>
            </w:tcBorders>
            <w:shd w:val="clear" w:color="auto" w:fill="auto"/>
          </w:tcPr>
          <w:p w14:paraId="1BD59406" w14:textId="77777777" w:rsidR="00AE4A2A" w:rsidRDefault="00AE4A2A">
            <w:pPr>
              <w:pStyle w:val="LO-Normal"/>
              <w:ind w:firstLine="0"/>
            </w:pPr>
            <w:r>
              <w:rPr>
                <w:sz w:val="22"/>
                <w:szCs w:val="22"/>
              </w:rPr>
              <w:t>You are possessed by some outside force, remaining conscious while it operates your body unspeakably.</w:t>
            </w:r>
          </w:p>
        </w:tc>
        <w:tc>
          <w:tcPr>
            <w:tcW w:w="1244" w:type="dxa"/>
            <w:tcBorders>
              <w:left w:val="single" w:sz="1" w:space="0" w:color="000001"/>
              <w:bottom w:val="single" w:sz="1" w:space="0" w:color="000001"/>
            </w:tcBorders>
            <w:shd w:val="clear" w:color="auto" w:fill="auto"/>
          </w:tcPr>
          <w:p w14:paraId="6B9C5CE7" w14:textId="77777777" w:rsidR="00AE4A2A" w:rsidRDefault="00AE4A2A">
            <w:pPr>
              <w:pStyle w:val="LO-Normal"/>
              <w:ind w:firstLine="0"/>
              <w:jc w:val="center"/>
            </w:pPr>
            <w:r>
              <w:rPr>
                <w:sz w:val="16"/>
                <w:szCs w:val="16"/>
              </w:rPr>
              <w:t>Y</w:t>
            </w:r>
          </w:p>
        </w:tc>
        <w:tc>
          <w:tcPr>
            <w:tcW w:w="1538" w:type="dxa"/>
            <w:tcBorders>
              <w:left w:val="single" w:sz="1" w:space="0" w:color="000001"/>
              <w:bottom w:val="single" w:sz="1" w:space="0" w:color="000001"/>
              <w:right w:val="single" w:sz="1" w:space="0" w:color="000001"/>
            </w:tcBorders>
            <w:shd w:val="clear" w:color="auto" w:fill="auto"/>
          </w:tcPr>
          <w:p w14:paraId="68A508FF" w14:textId="77777777" w:rsidR="00AE4A2A" w:rsidRDefault="00AE4A2A">
            <w:pPr>
              <w:pStyle w:val="LO-Normal"/>
              <w:ind w:firstLine="0"/>
              <w:jc w:val="center"/>
            </w:pPr>
            <w:r>
              <w:rPr>
                <w:sz w:val="16"/>
                <w:szCs w:val="16"/>
              </w:rPr>
              <w:t>Y</w:t>
            </w:r>
          </w:p>
        </w:tc>
      </w:tr>
      <w:tr w:rsidR="00AE4A2A" w14:paraId="73A92C1B" w14:textId="77777777">
        <w:tc>
          <w:tcPr>
            <w:tcW w:w="6128" w:type="dxa"/>
            <w:tcBorders>
              <w:left w:val="single" w:sz="1" w:space="0" w:color="000001"/>
              <w:bottom w:val="single" w:sz="1" w:space="0" w:color="000001"/>
            </w:tcBorders>
            <w:shd w:val="clear" w:color="auto" w:fill="auto"/>
          </w:tcPr>
          <w:p w14:paraId="09E32DDB" w14:textId="77777777" w:rsidR="00AE4A2A" w:rsidRDefault="00AE4A2A">
            <w:pPr>
              <w:pStyle w:val="LO-Normal"/>
              <w:ind w:firstLine="0"/>
            </w:pPr>
            <w:r>
              <w:rPr>
                <w:sz w:val="22"/>
                <w:szCs w:val="22"/>
              </w:rPr>
              <w:t>You speak with a loved one, friend, or close acquaintance whom you know to be dead.</w:t>
            </w:r>
          </w:p>
        </w:tc>
        <w:tc>
          <w:tcPr>
            <w:tcW w:w="1244" w:type="dxa"/>
            <w:tcBorders>
              <w:left w:val="single" w:sz="1" w:space="0" w:color="000001"/>
              <w:bottom w:val="single" w:sz="1" w:space="0" w:color="000001"/>
            </w:tcBorders>
            <w:shd w:val="clear" w:color="auto" w:fill="auto"/>
          </w:tcPr>
          <w:p w14:paraId="6B62F329" w14:textId="77777777" w:rsidR="00AE4A2A" w:rsidRDefault="00AE4A2A">
            <w:pPr>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4E176C79" w14:textId="77777777" w:rsidR="00AE4A2A" w:rsidRDefault="00AE4A2A">
            <w:pPr>
              <w:jc w:val="center"/>
            </w:pPr>
            <w:r>
              <w:rPr>
                <w:sz w:val="16"/>
                <w:szCs w:val="16"/>
              </w:rPr>
              <w:t>Y</w:t>
            </w:r>
          </w:p>
        </w:tc>
      </w:tr>
      <w:tr w:rsidR="00AE4A2A" w14:paraId="74F7869C" w14:textId="77777777">
        <w:tc>
          <w:tcPr>
            <w:tcW w:w="6128" w:type="dxa"/>
            <w:tcBorders>
              <w:left w:val="single" w:sz="1" w:space="0" w:color="000001"/>
              <w:bottom w:val="single" w:sz="1" w:space="0" w:color="000001"/>
            </w:tcBorders>
            <w:shd w:val="clear" w:color="auto" w:fill="auto"/>
          </w:tcPr>
          <w:p w14:paraId="3C0DF2F5" w14:textId="77777777" w:rsidR="00AE4A2A" w:rsidRDefault="00AE4A2A">
            <w:pPr>
              <w:pStyle w:val="LO-Normal"/>
              <w:ind w:firstLine="0"/>
            </w:pPr>
            <w:r>
              <w:rPr>
                <w:sz w:val="22"/>
                <w:szCs w:val="22"/>
              </w:rPr>
              <w:t>You watch helplessly as a friend or loved one dies in a spectacularly gruesome manner.</w:t>
            </w:r>
          </w:p>
        </w:tc>
        <w:tc>
          <w:tcPr>
            <w:tcW w:w="1244" w:type="dxa"/>
            <w:tcBorders>
              <w:left w:val="single" w:sz="1" w:space="0" w:color="000001"/>
              <w:bottom w:val="single" w:sz="1" w:space="0" w:color="000001"/>
            </w:tcBorders>
            <w:shd w:val="clear" w:color="auto" w:fill="auto"/>
          </w:tcPr>
          <w:p w14:paraId="7E2E7140" w14:textId="77777777" w:rsidR="00AE4A2A" w:rsidRDefault="00AE4A2A">
            <w:pPr>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56BB92B1" w14:textId="77777777" w:rsidR="00AE4A2A" w:rsidRDefault="00AE4A2A">
            <w:pPr>
              <w:jc w:val="center"/>
            </w:pPr>
            <w:r>
              <w:rPr>
                <w:sz w:val="16"/>
                <w:szCs w:val="16"/>
              </w:rPr>
              <w:t>Y</w:t>
            </w:r>
          </w:p>
        </w:tc>
      </w:tr>
      <w:tr w:rsidR="00AE4A2A" w14:paraId="13D2F63E" w14:textId="77777777">
        <w:tc>
          <w:tcPr>
            <w:tcW w:w="6128" w:type="dxa"/>
            <w:tcBorders>
              <w:left w:val="single" w:sz="1" w:space="0" w:color="000001"/>
              <w:bottom w:val="single" w:sz="1" w:space="0" w:color="000001"/>
            </w:tcBorders>
            <w:shd w:val="clear" w:color="auto" w:fill="auto"/>
          </w:tcPr>
          <w:p w14:paraId="56F4079B" w14:textId="77777777" w:rsidR="00AE4A2A" w:rsidRDefault="00AE4A2A">
            <w:pPr>
              <w:pStyle w:val="LO-Normal"/>
              <w:ind w:firstLine="0"/>
            </w:pPr>
            <w:r>
              <w:rPr>
                <w:sz w:val="22"/>
                <w:szCs w:val="22"/>
              </w:rPr>
              <w:t>You kill a friend or loved one.</w:t>
            </w:r>
          </w:p>
        </w:tc>
        <w:tc>
          <w:tcPr>
            <w:tcW w:w="1244" w:type="dxa"/>
            <w:tcBorders>
              <w:left w:val="single" w:sz="1" w:space="0" w:color="000001"/>
              <w:bottom w:val="single" w:sz="1" w:space="0" w:color="000001"/>
            </w:tcBorders>
            <w:shd w:val="clear" w:color="auto" w:fill="auto"/>
          </w:tcPr>
          <w:p w14:paraId="6AD4A5BD" w14:textId="77777777" w:rsidR="00AE4A2A" w:rsidRDefault="00AE4A2A">
            <w:pPr>
              <w:jc w:val="center"/>
            </w:pPr>
            <w:r>
              <w:rPr>
                <w:sz w:val="16"/>
                <w:szCs w:val="16"/>
              </w:rPr>
              <w:t>N</w:t>
            </w:r>
          </w:p>
        </w:tc>
        <w:tc>
          <w:tcPr>
            <w:tcW w:w="1538" w:type="dxa"/>
            <w:tcBorders>
              <w:left w:val="single" w:sz="1" w:space="0" w:color="000001"/>
              <w:bottom w:val="single" w:sz="1" w:space="0" w:color="000001"/>
              <w:right w:val="single" w:sz="1" w:space="0" w:color="000001"/>
            </w:tcBorders>
            <w:shd w:val="clear" w:color="auto" w:fill="auto"/>
          </w:tcPr>
          <w:p w14:paraId="7AE73B18" w14:textId="77777777" w:rsidR="00AE4A2A" w:rsidRDefault="00AE4A2A">
            <w:pPr>
              <w:jc w:val="center"/>
            </w:pPr>
            <w:r>
              <w:rPr>
                <w:sz w:val="16"/>
                <w:szCs w:val="16"/>
              </w:rPr>
              <w:t>Y</w:t>
            </w:r>
          </w:p>
        </w:tc>
      </w:tr>
    </w:tbl>
    <w:p w14:paraId="1F3D5901" w14:textId="77777777" w:rsidR="00AE4A2A" w:rsidRDefault="00AE4A2A"/>
    <w:p w14:paraId="0F8C42D9" w14:textId="77777777" w:rsidR="00AE4A2A" w:rsidRDefault="00AE4A2A">
      <w:pPr>
        <w:pStyle w:val="Heading3"/>
        <w:pageBreakBefore/>
        <w:tabs>
          <w:tab w:val="left" w:pos="0"/>
          <w:tab w:val="left" w:pos="720"/>
        </w:tabs>
      </w:pPr>
      <w:bookmarkStart w:id="257" w:name="__RefHeading___Toc12877_923951007"/>
      <w:bookmarkEnd w:id="257"/>
      <w:r>
        <w:lastRenderedPageBreak/>
        <w:t>Designing Antagonist Reactions</w:t>
      </w:r>
    </w:p>
    <w:p w14:paraId="12ED3D40" w14:textId="77777777" w:rsidR="00AE4A2A" w:rsidRDefault="00AE4A2A">
      <w:r>
        <w:t>Taking Time to counter Problems is not without cost, especially after the detective has raised hackles, aroused suspicions, and angered dangerous witnesses. It may trigger Antagonist Reactions, events driven by adversary figures you design into your scenario — or at least, it may make the player worry about that this might happen.</w:t>
      </w:r>
    </w:p>
    <w:p w14:paraId="32537F7E" w14:textId="77777777" w:rsidR="00AE4A2A" w:rsidRDefault="00AE4A2A">
      <w:r>
        <w:t>Often, a lurking threat proves as effective in building suspense, if not more so, than actually having the terrible consequence occur.</w:t>
      </w:r>
    </w:p>
    <w:p w14:paraId="484EC3F0" w14:textId="77777777" w:rsidR="00AE4A2A" w:rsidRDefault="00AE4A2A">
      <w:r>
        <w:t>Published scenarios include tables listing possible Antagonist Reactions. Flip to page XX for an example. You can either fully craft equivalent tables in your scenarios, or trust yourself to improvise them on the fly.</w:t>
      </w:r>
    </w:p>
    <w:p w14:paraId="10BFACC0" w14:textId="77777777" w:rsidR="00AE4A2A" w:rsidRDefault="00AE4A2A">
      <w:r>
        <w:t>An Antagonist Reaction table entry consists of the following elements:</w:t>
      </w:r>
    </w:p>
    <w:p w14:paraId="2452FE12" w14:textId="77777777" w:rsidR="00AE4A2A" w:rsidRDefault="00AE4A2A">
      <w:r>
        <w:rPr>
          <w:b/>
          <w:bCs/>
        </w:rPr>
        <w:t>Trigger</w:t>
      </w:r>
      <w:r>
        <w:t>: The precondition necessary for this reaction to take place;</w:t>
      </w:r>
    </w:p>
    <w:p w14:paraId="1EE9B47C" w14:textId="77777777" w:rsidR="00AE4A2A" w:rsidRDefault="00AE4A2A">
      <w:r>
        <w:rPr>
          <w:b/>
          <w:bCs/>
        </w:rPr>
        <w:t>Reaction</w:t>
      </w:r>
      <w:r>
        <w:t>: Describes what the adversary tries to do, listing the ability tested.</w:t>
      </w:r>
    </w:p>
    <w:p w14:paraId="06BDB884" w14:textId="77777777" w:rsidR="00AE4A2A" w:rsidRDefault="00AE4A2A">
      <w:r>
        <w:t>More often than not, the rest of the entry consists of a briefly sketched Challenge.</w:t>
      </w:r>
    </w:p>
    <w:p w14:paraId="375C4DA9" w14:textId="77777777" w:rsidR="00AE4A2A" w:rsidRDefault="00AE4A2A">
      <w:r>
        <w:t>Instead, it sometimes merely describes an additional plot development that adds complexity to the investigation. In this case, do not cite an ability in the Reaction column.</w:t>
      </w:r>
    </w:p>
    <w:p w14:paraId="6B1C1E97" w14:textId="77777777" w:rsidR="00AE4A2A" w:rsidRDefault="00AE4A2A">
      <w:r>
        <w:t>Antagonist Reactions act as distractions which the investigator would rather not face, not as opportunities to gather new advantages while accomplishing side-missions. Although Setbacks during these sequences can saddle the detective with Problems, Advances do not typically provide Edges. They can, however, permit the use of Extra Problems.</w:t>
      </w:r>
    </w:p>
    <w:p w14:paraId="30CE6AA9" w14:textId="77777777" w:rsidR="00AE4A2A" w:rsidRDefault="00AE4A2A">
      <w:r>
        <w:t xml:space="preserve">Rather than use the compact table format, you may prefer to write up Antagonist Reactions in an extended format resembling a full scene, as you would find in a multiplayer </w:t>
      </w:r>
      <w:r>
        <w:rPr>
          <w:i/>
        </w:rPr>
        <w:t>GUMSHOE</w:t>
      </w:r>
      <w:r>
        <w:t xml:space="preserve"> scenario. These scenes might or might not also serve as alternate sources of clues.</w:t>
      </w:r>
    </w:p>
    <w:p w14:paraId="79DEAD22" w14:textId="77777777" w:rsidR="00AE4A2A" w:rsidRDefault="00AE4A2A">
      <w:r>
        <w:t>Cleverly evading an Antagonist Reaction scene counts as overcoming it. Give some thought when designing them to ways for the character to sidestep them. You might specify, for example, a Push that will work if the player proposes it. Frame these so that the player feels smart, and not cowardly, for using them.</w:t>
      </w:r>
    </w:p>
    <w:p w14:paraId="6EA4E616" w14:textId="77777777" w:rsidR="00AE4A2A" w:rsidRDefault="00AE4A2A">
      <w:pPr>
        <w:pStyle w:val="Heading2"/>
      </w:pPr>
      <w:bookmarkStart w:id="258" w:name="__RefHeading___Toc15900_327628262"/>
      <w:bookmarkEnd w:id="258"/>
      <w:r>
        <w:t>Lucky Breaks</w:t>
      </w:r>
    </w:p>
    <w:p w14:paraId="471BDA32" w14:textId="77777777" w:rsidR="00AE4A2A" w:rsidRDefault="00AE4A2A">
      <w:r>
        <w:t>Real-life investigations often turn on a sudden lucky break. In fiction, reliance on coincidence to move key plot events brings scorn down on the head of the writer. Although you should never make the big moments of a case turn on good fortune, now and then you’ll encounter minor story branch moments that feel like they ought to depend more on external luck than on the characters’ abilities.</w:t>
      </w:r>
    </w:p>
    <w:p w14:paraId="128E81EA" w14:textId="77777777" w:rsidR="00AE4A2A" w:rsidRDefault="00AE4A2A">
      <w:pPr>
        <w:numPr>
          <w:ilvl w:val="0"/>
          <w:numId w:val="118"/>
        </w:numPr>
      </w:pPr>
      <w:r>
        <w:t>Pursued by a crooked congressman’s goons, Lauren runs to the edge of the Washington Channel. On a Lucky Break, she comes upon a boat tied to a pier.</w:t>
      </w:r>
    </w:p>
    <w:p w14:paraId="001AA802" w14:textId="77777777" w:rsidR="00AE4A2A" w:rsidRDefault="00AE4A2A">
      <w:pPr>
        <w:numPr>
          <w:ilvl w:val="0"/>
          <w:numId w:val="118"/>
        </w:numPr>
      </w:pPr>
      <w:r>
        <w:t>Hiding in a closet in the swank hotel room of a Hungarian sorceress after her target returned too early from the reception in the ballroom, Lauren catches a Lucky Break when room service knocks on the door.</w:t>
      </w:r>
    </w:p>
    <w:p w14:paraId="19ABF878" w14:textId="77777777" w:rsidR="00AE4A2A" w:rsidRDefault="00AE4A2A">
      <w:pPr>
        <w:ind w:firstLine="0"/>
      </w:pPr>
    </w:p>
    <w:p w14:paraId="7567DFB8" w14:textId="77777777" w:rsidR="00AE4A2A" w:rsidRDefault="00AE4A2A">
      <w:r>
        <w:lastRenderedPageBreak/>
        <w:t>To determine whether a character is lucky or unlucky in such a case, check to see if the player has at least one Push or Edge. If no, the lucky break does not occur.</w:t>
      </w:r>
    </w:p>
    <w:p w14:paraId="2CFE9308" w14:textId="77777777" w:rsidR="00AE4A2A" w:rsidRDefault="00AE4A2A">
      <w:r>
        <w:t>If yes, ask the player if she wants to spend a Push or Edge to earn a lucky break. She chooses which one. Any Edge suffices; it need not relate thematically to the situation at hand.</w:t>
      </w:r>
    </w:p>
    <w:p w14:paraId="3D5B6941" w14:textId="77777777" w:rsidR="00AE4A2A" w:rsidRDefault="00AE4A2A">
      <w:r>
        <w:t xml:space="preserve">Luck acts externally on the character, who is not consciously doing anything to bring it about. You need not explain why the stroke of fortune occurs. That’s why they call it luck. </w:t>
      </w:r>
    </w:p>
    <w:p w14:paraId="76E1CA29" w14:textId="77777777" w:rsidR="00AE4A2A" w:rsidRDefault="00AE4A2A">
      <w:pPr>
        <w:tabs>
          <w:tab w:val="left" w:pos="576"/>
        </w:tabs>
      </w:pPr>
      <w:r>
        <w:t>Lucky Breaks make minor coincidences feel earned, while also providing an emotional up-note. Don’t depend on them as the only way of moving the story in a key direction, though: the player might not have resources to spend, or might decline to spend them.</w:t>
      </w:r>
    </w:p>
    <w:p w14:paraId="4F158825" w14:textId="77777777" w:rsidR="00AE4A2A" w:rsidRDefault="00AE4A2A">
      <w:pPr>
        <w:pStyle w:val="Heading2"/>
        <w:tabs>
          <w:tab w:val="left" w:pos="0"/>
          <w:tab w:val="left" w:pos="576"/>
        </w:tabs>
      </w:pPr>
      <w:bookmarkStart w:id="259" w:name="__RefHeading__13261_231907745"/>
      <w:bookmarkEnd w:id="259"/>
      <w:r>
        <w:t>Crafting the Emotional Coda</w:t>
      </w:r>
    </w:p>
    <w:p w14:paraId="0814DA06" w14:textId="77777777" w:rsidR="00AE4A2A" w:rsidRDefault="00AE4A2A">
      <w:r>
        <w:t>When the case has been solved and the loose ends of its denouement are tied up, encourage the player to portray the detective’s emotional state in a coda scene.</w:t>
      </w:r>
    </w:p>
    <w:p w14:paraId="22FCBED8" w14:textId="77777777" w:rsidR="00AE4A2A" w:rsidRDefault="00AE4A2A">
      <w:r>
        <w:t>Invite the player to examine the Problem cards still in hand. If the player has no Problem cards, she is free to describe the detective enjoying a conclusive moment of unsullied triumph.</w:t>
      </w:r>
    </w:p>
    <w:p w14:paraId="553233D1" w14:textId="77777777" w:rsidR="00AE4A2A" w:rsidRDefault="00AE4A2A">
      <w:r>
        <w:t>More likely, though, the player still has several such cards. In that case, ask the player to select the one that suggests the strongest possible downbeat. You might find exceptions, but in general Mythos Shock Problems take priority over others. Have the player describe a closing moment invoking that Problem card.</w:t>
      </w:r>
    </w:p>
    <w:p w14:paraId="01FAC07B" w14:textId="77777777" w:rsidR="00AE4A2A" w:rsidRDefault="00AE4A2A">
      <w:r>
        <w:t>Expect most players to get into the spirit of this, creating for themselves an ending more noir-ish than they’d be willing to have you impose on them. A few players might succumb to tactical instincts in this storytelling context, copping out and choosing to focus on one of the less striking Problems from the list at hand. In that case, nudge the player toward a more telling final consequence.</w:t>
      </w:r>
    </w:p>
    <w:p w14:paraId="0BB6E336" w14:textId="77777777" w:rsidR="00AE4A2A" w:rsidRDefault="00AE4A2A">
      <w:r>
        <w:t>Some players may seek an extra jolt of creative accomplishment by coming up with an ending that incorporates as many Problems in hand as possible. Applaud their storytelling verve.</w:t>
      </w:r>
    </w:p>
    <w:p w14:paraId="02374EC3" w14:textId="77777777" w:rsidR="00AE4A2A" w:rsidRDefault="00AE4A2A">
      <w:r>
        <w:t>A few Problems take the choice away from the player by stating outright what happens when they remain in hand at the end of the scenario. These are often the ones players have the most incentive to get rid of. When the player has more than one such card, pick the worst one, or work with the player to have them all take place, in the order that makes the best sense.</w:t>
      </w:r>
    </w:p>
    <w:p w14:paraId="1ED54588" w14:textId="77777777" w:rsidR="00AE4A2A" w:rsidRDefault="00AE4A2A">
      <w:pPr>
        <w:pStyle w:val="Heading4"/>
        <w:tabs>
          <w:tab w:val="left" w:pos="0"/>
          <w:tab w:val="left" w:pos="864"/>
        </w:tabs>
      </w:pPr>
      <w:r>
        <w:t>Discarding Edges and Problems</w:t>
      </w:r>
    </w:p>
    <w:p w14:paraId="76D92D8D" w14:textId="77777777" w:rsidR="00AE4A2A" w:rsidRDefault="00AE4A2A">
      <w:r>
        <w:t>At scenario's end, the player may choose to hold onto any Problem cards she finds interesting and wants to see incorporated into future scenarios. Players typically take this option to retain the character’s starting Problem card, which suggests an ongoing personal flaw. The player must keep all Continuity Problems.</w:t>
      </w:r>
    </w:p>
    <w:p w14:paraId="04B57E8D" w14:textId="77777777" w:rsidR="00AE4A2A" w:rsidRDefault="00AE4A2A">
      <w:r>
        <w:t>The player discards all Edge cards, except for those labeled as Continuity cards.</w:t>
      </w:r>
    </w:p>
    <w:p w14:paraId="41C4924F" w14:textId="77777777" w:rsidR="00AE4A2A" w:rsidRDefault="00AE4A2A">
      <w:pPr>
        <w:pStyle w:val="Heading2"/>
        <w:tabs>
          <w:tab w:val="left" w:pos="0"/>
          <w:tab w:val="left" w:pos="576"/>
        </w:tabs>
      </w:pPr>
      <w:r>
        <w:rPr>
          <w:i w:val="0"/>
          <w:iCs w:val="0"/>
        </w:rPr>
        <w:t>Using Online Tools</w:t>
      </w:r>
    </w:p>
    <w:p w14:paraId="2D2DA52F" w14:textId="77777777" w:rsidR="00AE4A2A" w:rsidRDefault="00AE4A2A">
      <w:r>
        <w:rPr>
          <w:i/>
          <w:iCs/>
        </w:rPr>
        <w:t>One-2-One</w:t>
      </w:r>
      <w:r>
        <w:t xml:space="preserve"> removes one of the main challenges with online play: the need for the GM to divide attention between multiple players through a narrowed window of communication. It </w:t>
      </w:r>
      <w:r>
        <w:lastRenderedPageBreak/>
        <w:t>works so well that we were able to run our in-house alpha playtest online.</w:t>
      </w:r>
    </w:p>
    <w:p w14:paraId="4B26D6AA" w14:textId="77777777" w:rsidR="00AE4A2A" w:rsidRDefault="00AE4A2A">
      <w:r>
        <w:t>Online tools change rapidly, so we won’t devote much space to specific tools here in the print edition.</w:t>
      </w:r>
    </w:p>
    <w:p w14:paraId="2C060263" w14:textId="77777777" w:rsidR="00AE4A2A" w:rsidRDefault="00AE4A2A">
      <w:r>
        <w:t>Basically you'll be looking for the following:</w:t>
      </w:r>
    </w:p>
    <w:p w14:paraId="7D966681" w14:textId="77777777" w:rsidR="00AE4A2A" w:rsidRDefault="00AE4A2A">
      <w:pPr>
        <w:numPr>
          <w:ilvl w:val="0"/>
          <w:numId w:val="119"/>
        </w:numPr>
      </w:pPr>
      <w:r>
        <w:t>Audio communication. Though not strictly essential, most people prefer to add webcam video.</w:t>
      </w:r>
    </w:p>
    <w:p w14:paraId="0DE75B34" w14:textId="77777777" w:rsidR="00AE4A2A" w:rsidRDefault="00AE4A2A">
      <w:pPr>
        <w:numPr>
          <w:ilvl w:val="0"/>
          <w:numId w:val="119"/>
        </w:numPr>
      </w:pPr>
      <w:r>
        <w:t>A die roller.</w:t>
      </w:r>
    </w:p>
    <w:p w14:paraId="7FA28293" w14:textId="77777777" w:rsidR="00AE4A2A" w:rsidRDefault="00AE4A2A">
      <w:pPr>
        <w:numPr>
          <w:ilvl w:val="0"/>
          <w:numId w:val="119"/>
        </w:numPr>
      </w:pPr>
      <w:r>
        <w:t>A character map with elements that can be hidden from the player until needed. When the PC meets a key figure in the case for the first time, reveal the character’s image and name. Where she sees someone but doesn’t yet have a name, you could reveal the image of the character but not the name plate.</w:t>
      </w:r>
    </w:p>
    <w:p w14:paraId="18783372" w14:textId="77777777" w:rsidR="00AE4A2A" w:rsidRDefault="00AE4A2A">
      <w:pPr>
        <w:numPr>
          <w:ilvl w:val="0"/>
          <w:numId w:val="119"/>
        </w:numPr>
      </w:pPr>
      <w:r>
        <w:t>Problem and Edge cards saved as image files in a photo album. Create a second photo album shared with the player. When the detective gains a card, go to your master album and then add it to the player’s album. When the player spends or counters a card, remove it from the album. Roll20 also has a card-building capability, earning a thumbs-up from one of our playtesters as a convenient way of handling Problems and Edges.</w:t>
      </w:r>
    </w:p>
    <w:p w14:paraId="565A6192" w14:textId="77777777" w:rsidR="00AE4A2A" w:rsidRDefault="00AE4A2A">
      <w:r>
        <w:t>Assuming both you and the both player have a tablet or laptop, you may find the last two elements useful even in face-to-face play. Presenting all the active cards in a single online image album may be neater to manage and easier to see than a pile of card-sized pieces of paper. A relationship map with revealable characters aids the player enormously in keeping all the moving parts of the case in mind.</w:t>
      </w:r>
    </w:p>
    <w:p w14:paraId="645E10FA" w14:textId="77777777" w:rsidR="00AE4A2A" w:rsidRDefault="00AE4A2A">
      <w:pPr>
        <w:pStyle w:val="Heading2"/>
      </w:pPr>
      <w:r>
        <w:rPr>
          <w:rStyle w:val="WW-DefaultParagraphFont"/>
        </w:rPr>
        <w:t>Sample Problem Cards</w:t>
      </w:r>
    </w:p>
    <w:p w14:paraId="07BE3917" w14:textId="77777777" w:rsidR="00AE4A2A" w:rsidRDefault="00AE4A2A">
      <w:pPr>
        <w:pStyle w:val="BodyText"/>
        <w:ind w:firstLine="0"/>
      </w:pPr>
      <w:r>
        <w:rPr>
          <w:rStyle w:val="WW-DefaultParagraphFont"/>
        </w:rPr>
        <w:t>[[Rewrite or adapt to fit your setting.]]</w:t>
      </w:r>
    </w:p>
    <w:p w14:paraId="27A0DAE8" w14:textId="77777777" w:rsidR="00AE4A2A" w:rsidRDefault="00AE4A2A">
      <w:pPr>
        <w:pStyle w:val="Heading3"/>
      </w:pPr>
      <w:r>
        <w:rPr>
          <w:rStyle w:val="WW-DefaultParagraphFont"/>
        </w:rPr>
        <w:t>Starting Problems</w:t>
      </w:r>
    </w:p>
    <w:p w14:paraId="60FACEEB" w14:textId="77777777" w:rsidR="00AE4A2A" w:rsidRDefault="00AE4A2A">
      <w:pPr>
        <w:pStyle w:val="CardHeader"/>
      </w:pPr>
      <w:r>
        <w:rPr>
          <w:rStyle w:val="WW-DefaultParagraphFont"/>
        </w:rPr>
        <w:t>What Killed the Cat</w:t>
      </w:r>
    </w:p>
    <w:p w14:paraId="10E10902" w14:textId="77777777" w:rsidR="00AE4A2A" w:rsidRDefault="00AE4A2A">
      <w:pPr>
        <w:pStyle w:val="CardSubtitle"/>
      </w:pPr>
      <w:r>
        <w:t>Continuity</w:t>
      </w:r>
    </w:p>
    <w:p w14:paraId="242339F7" w14:textId="77777777" w:rsidR="00AE4A2A" w:rsidRDefault="00AE4A2A">
      <w:pPr>
        <w:pStyle w:val="CardText"/>
      </w:pPr>
      <w:r>
        <w:t>Even when you shouldn’t look, or have no reason to want to know something, you can’t not look, can’t stop probing. You worry problems like a terrier worries a rat.</w:t>
      </w:r>
    </w:p>
    <w:p w14:paraId="767380F5" w14:textId="77777777" w:rsidR="00AE4A2A" w:rsidRDefault="00AE4A2A">
      <w:pPr>
        <w:pStyle w:val="CardFooter"/>
      </w:pPr>
      <w:r>
        <w:t>Problem #</w:t>
      </w:r>
    </w:p>
    <w:p w14:paraId="48273B1A" w14:textId="77777777" w:rsidR="00AE4A2A" w:rsidRDefault="00AE4A2A">
      <w:pPr>
        <w:pStyle w:val="CardHeader"/>
      </w:pPr>
      <w:r>
        <w:t>Lonely</w:t>
      </w:r>
    </w:p>
    <w:p w14:paraId="24133747" w14:textId="77777777" w:rsidR="00AE4A2A" w:rsidRDefault="00AE4A2A">
      <w:pPr>
        <w:pStyle w:val="CardSubtitle"/>
      </w:pPr>
      <w:r>
        <w:t>Continuity</w:t>
      </w:r>
    </w:p>
    <w:p w14:paraId="103C68AD" w14:textId="77777777" w:rsidR="00AE4A2A" w:rsidRDefault="00AE4A2A">
      <w:pPr>
        <w:pStyle w:val="CardText"/>
      </w:pPr>
      <w:r>
        <w:t>You should have gotten over her by now. She’s gone, and gone for good. It’s time you moved on, found someone new. Maybe someone who won’t play you for a sap this time. Oh hell, who are you kidding?</w:t>
      </w:r>
    </w:p>
    <w:p w14:paraId="78886C11" w14:textId="77777777" w:rsidR="00AE4A2A" w:rsidRDefault="00AE4A2A">
      <w:pPr>
        <w:pStyle w:val="CardFooter"/>
      </w:pPr>
      <w:r>
        <w:t>Problem #</w:t>
      </w:r>
    </w:p>
    <w:p w14:paraId="24A6C35C" w14:textId="77777777" w:rsidR="00AE4A2A" w:rsidRDefault="00AE4A2A">
      <w:pPr>
        <w:pStyle w:val="CardHeader"/>
      </w:pPr>
      <w:r>
        <w:t>Broke</w:t>
      </w:r>
    </w:p>
    <w:p w14:paraId="2CA16B94" w14:textId="77777777" w:rsidR="00AE4A2A" w:rsidRDefault="00AE4A2A">
      <w:pPr>
        <w:pStyle w:val="CardSubtitle"/>
      </w:pPr>
      <w:r>
        <w:lastRenderedPageBreak/>
        <w:t>Continuity</w:t>
      </w:r>
    </w:p>
    <w:p w14:paraId="47A8C75C" w14:textId="77777777" w:rsidR="00AE4A2A" w:rsidRDefault="00AE4A2A">
      <w:pPr>
        <w:pStyle w:val="CardText"/>
      </w:pPr>
      <w:r>
        <w:t>Nobody could ever accuse you of loving money. You wouldn’t be an honest private eye if that were the case. But a man needs to eat, and keep the lights on. And you’re on the verge of being evicted from both your apartment and your office.</w:t>
      </w:r>
    </w:p>
    <w:p w14:paraId="30F4EFE9" w14:textId="77777777" w:rsidR="00AE4A2A" w:rsidRDefault="00AE4A2A">
      <w:pPr>
        <w:pStyle w:val="CardFooter"/>
      </w:pPr>
      <w:r>
        <w:t>Problem #</w:t>
      </w:r>
    </w:p>
    <w:p w14:paraId="3FA48F2B" w14:textId="77777777" w:rsidR="00AE4A2A" w:rsidRDefault="00AE4A2A">
      <w:pPr>
        <w:pStyle w:val="CardHeader"/>
      </w:pPr>
      <w:r>
        <w:t>Vice Hound</w:t>
      </w:r>
    </w:p>
    <w:p w14:paraId="27153013" w14:textId="77777777" w:rsidR="00AE4A2A" w:rsidRDefault="00AE4A2A">
      <w:pPr>
        <w:pStyle w:val="CardSubtitle"/>
      </w:pPr>
      <w:r>
        <w:t>Continuity</w:t>
      </w:r>
    </w:p>
    <w:p w14:paraId="72E21F5E" w14:textId="77777777" w:rsidR="00AE4A2A" w:rsidRDefault="00AE4A2A">
      <w:pPr>
        <w:pStyle w:val="CardText"/>
      </w:pPr>
      <w:r>
        <w:t>Gambling, whores, the opium pipe. You’ve kicked all those vices before. So if you slip a bit and indulge one or more of your compulsions, you can straighten yourself up again, right? Right?</w:t>
      </w:r>
    </w:p>
    <w:p w14:paraId="67DA4A83" w14:textId="77777777" w:rsidR="00AE4A2A" w:rsidRDefault="00AE4A2A">
      <w:pPr>
        <w:pStyle w:val="CardFooter"/>
      </w:pPr>
      <w:r>
        <w:t>Problem #</w:t>
      </w:r>
    </w:p>
    <w:p w14:paraId="3C697D0D" w14:textId="77777777" w:rsidR="00AE4A2A" w:rsidRDefault="00AE4A2A">
      <w:pPr>
        <w:pStyle w:val="CardHeader"/>
      </w:pPr>
      <w:r>
        <w:t>Sucker for a Pretty Face</w:t>
      </w:r>
    </w:p>
    <w:p w14:paraId="35EF200F" w14:textId="77777777" w:rsidR="00AE4A2A" w:rsidRDefault="00AE4A2A">
      <w:pPr>
        <w:pStyle w:val="CardSubtitle"/>
      </w:pPr>
      <w:r>
        <w:t>Continuity</w:t>
      </w:r>
    </w:p>
    <w:p w14:paraId="31ADAC1A" w14:textId="77777777" w:rsidR="00AE4A2A" w:rsidRDefault="00AE4A2A">
      <w:pPr>
        <w:pStyle w:val="CardText"/>
      </w:pPr>
      <w:r>
        <w:t xml:space="preserve">You change lovers as frequently as clothes. Of course you </w:t>
      </w:r>
      <w:r>
        <w:rPr>
          <w:i/>
        </w:rPr>
        <w:t>try</w:t>
      </w:r>
      <w:r>
        <w:t xml:space="preserve"> not to sleep with your story’s subjects, but sometimes it’s the best way to get new information, right?</w:t>
      </w:r>
    </w:p>
    <w:p w14:paraId="6EB03450" w14:textId="77777777" w:rsidR="00AE4A2A" w:rsidRDefault="00AE4A2A">
      <w:pPr>
        <w:pStyle w:val="CardFooter"/>
      </w:pPr>
      <w:r>
        <w:t>Problem #</w:t>
      </w:r>
    </w:p>
    <w:p w14:paraId="78D3DD37" w14:textId="77777777" w:rsidR="00AE4A2A" w:rsidRDefault="00AE4A2A">
      <w:pPr>
        <w:pStyle w:val="CardHeader"/>
      </w:pPr>
      <w:r>
        <w:t>Hand-to-Mouth</w:t>
      </w:r>
    </w:p>
    <w:p w14:paraId="72DA866E" w14:textId="77777777" w:rsidR="00AE4A2A" w:rsidRDefault="00AE4A2A">
      <w:pPr>
        <w:pStyle w:val="CardSubtitle"/>
      </w:pPr>
      <w:r>
        <w:t>Continuity</w:t>
      </w:r>
    </w:p>
    <w:p w14:paraId="4464291D" w14:textId="77777777" w:rsidR="00AE4A2A" w:rsidRDefault="00AE4A2A">
      <w:pPr>
        <w:spacing w:before="160" w:after="160"/>
        <w:ind w:firstLine="0"/>
      </w:pPr>
      <w:r>
        <w:t>You got into this line of work to make a difference, not make dough. But even with the odd work you pick up around the office, you never know if you’ll have next month’s rent.</w:t>
      </w:r>
    </w:p>
    <w:p w14:paraId="518A20D0" w14:textId="77777777" w:rsidR="00AE4A2A" w:rsidRDefault="00AE4A2A">
      <w:pPr>
        <w:pStyle w:val="CardFooter"/>
        <w:spacing w:before="160" w:after="160"/>
        <w:ind w:right="0"/>
      </w:pPr>
      <w:r>
        <w:t>Problem #</w:t>
      </w:r>
    </w:p>
    <w:p w14:paraId="3B19BF41" w14:textId="77777777" w:rsidR="00AE4A2A" w:rsidRDefault="00AE4A2A">
      <w:pPr>
        <w:pStyle w:val="CardHeader"/>
      </w:pPr>
      <w:r>
        <w:t>Anything for the Story</w:t>
      </w:r>
    </w:p>
    <w:p w14:paraId="65CAE578" w14:textId="77777777" w:rsidR="00AE4A2A" w:rsidRDefault="00AE4A2A">
      <w:pPr>
        <w:pStyle w:val="CardSubtitle"/>
      </w:pPr>
      <w:r>
        <w:t xml:space="preserve"> Continuity</w:t>
      </w:r>
    </w:p>
    <w:p w14:paraId="33D22A06" w14:textId="77777777" w:rsidR="00AE4A2A" w:rsidRDefault="00AE4A2A">
      <w:pPr>
        <w:pStyle w:val="CardText"/>
      </w:pPr>
      <w:r>
        <w:t xml:space="preserve">Every good reporter remembers the time their nose for a story put them in danger. You, on the other hand? You remember the time or two it </w:t>
      </w:r>
      <w:r>
        <w:rPr>
          <w:i/>
        </w:rPr>
        <w:t>didn’t</w:t>
      </w:r>
      <w:r>
        <w:t>.</w:t>
      </w:r>
    </w:p>
    <w:p w14:paraId="20A30492" w14:textId="77777777" w:rsidR="00AE4A2A" w:rsidRDefault="00AE4A2A">
      <w:pPr>
        <w:pStyle w:val="CardFooter"/>
      </w:pPr>
      <w:r>
        <w:t>Problem #</w:t>
      </w:r>
    </w:p>
    <w:p w14:paraId="28F30718" w14:textId="77777777" w:rsidR="00AE4A2A" w:rsidRDefault="00AE4A2A">
      <w:pPr>
        <w:pStyle w:val="CardHeader"/>
      </w:pPr>
      <w:r>
        <w:t>Hot-Tempered</w:t>
      </w:r>
    </w:p>
    <w:p w14:paraId="0E63E416" w14:textId="77777777" w:rsidR="00AE4A2A" w:rsidRDefault="00AE4A2A">
      <w:pPr>
        <w:pStyle w:val="CardSubtitle"/>
      </w:pPr>
      <w:r>
        <w:t>Continuity</w:t>
      </w:r>
    </w:p>
    <w:p w14:paraId="2931D498" w14:textId="77777777" w:rsidR="00AE4A2A" w:rsidRDefault="00AE4A2A">
      <w:pPr>
        <w:pStyle w:val="CardText"/>
      </w:pPr>
      <w:r>
        <w:t>You go from zero to boiling over in the blink of an eye. Whether it’s for justice or personal dignity, it puts a strain on relationships and even employment.</w:t>
      </w:r>
    </w:p>
    <w:p w14:paraId="77B59253" w14:textId="77777777" w:rsidR="00AE4A2A" w:rsidRDefault="00AE4A2A">
      <w:pPr>
        <w:pStyle w:val="CardFooter"/>
      </w:pPr>
      <w:r>
        <w:t>Problem #</w:t>
      </w:r>
    </w:p>
    <w:p w14:paraId="0BBB6275" w14:textId="77777777" w:rsidR="00AE4A2A" w:rsidRDefault="00AE4A2A">
      <w:pPr>
        <w:pStyle w:val="CardFooter"/>
      </w:pPr>
    </w:p>
    <w:p w14:paraId="2EBCCFFD" w14:textId="77777777" w:rsidR="00AE4A2A" w:rsidRDefault="00AE4A2A">
      <w:pPr>
        <w:pStyle w:val="CardHeader"/>
      </w:pPr>
      <w:r>
        <w:t>Love in All the Wrong Places</w:t>
      </w:r>
    </w:p>
    <w:p w14:paraId="1C83DA34" w14:textId="77777777" w:rsidR="00AE4A2A" w:rsidRDefault="00AE4A2A">
      <w:pPr>
        <w:pStyle w:val="CardSubtitle"/>
      </w:pPr>
      <w:r>
        <w:t>Continuity</w:t>
      </w:r>
    </w:p>
    <w:p w14:paraId="0956C6B3" w14:textId="77777777" w:rsidR="00AE4A2A" w:rsidRDefault="00AE4A2A">
      <w:pPr>
        <w:pStyle w:val="CardText"/>
      </w:pPr>
      <w:r>
        <w:rPr>
          <w:highlight w:val="white"/>
        </w:rPr>
        <w:t xml:space="preserve">You fell for the wrong dame again and got burned. You promised yourself </w:t>
      </w:r>
      <w:r>
        <w:rPr>
          <w:i/>
          <w:highlight w:val="white"/>
        </w:rPr>
        <w:t>never again</w:t>
      </w:r>
      <w:r>
        <w:rPr>
          <w:highlight w:val="white"/>
        </w:rPr>
        <w:t xml:space="preserve"> but know </w:t>
      </w:r>
      <w:r>
        <w:rPr>
          <w:highlight w:val="white"/>
        </w:rPr>
        <w:lastRenderedPageBreak/>
        <w:t>better. Chances are pretty good that the next pretty face will make you a sap… again.</w:t>
      </w:r>
    </w:p>
    <w:p w14:paraId="61117148" w14:textId="77777777" w:rsidR="00AE4A2A" w:rsidRDefault="00AE4A2A">
      <w:pPr>
        <w:pStyle w:val="CardFooter"/>
      </w:pPr>
      <w:r>
        <w:t xml:space="preserve">               Problem # </w:t>
      </w:r>
    </w:p>
    <w:p w14:paraId="7533B018" w14:textId="77777777" w:rsidR="00AE4A2A" w:rsidRDefault="00AE4A2A">
      <w:pPr>
        <w:pStyle w:val="CardHeader"/>
      </w:pPr>
      <w:r>
        <w:t>Short on Rent</w:t>
      </w:r>
    </w:p>
    <w:p w14:paraId="5AF779DC" w14:textId="77777777" w:rsidR="00AE4A2A" w:rsidRDefault="00AE4A2A">
      <w:pPr>
        <w:spacing w:before="160" w:after="160"/>
        <w:ind w:right="146" w:firstLine="0"/>
      </w:pPr>
      <w:r>
        <w:rPr>
          <w:rFonts w:ascii="Calibri" w:eastAsia="Calibri" w:hAnsi="Calibri" w:cs="font1013"/>
          <w:b/>
          <w:szCs w:val="22"/>
          <w:highlight w:val="white"/>
          <w:lang w:eastAsia="en-US"/>
        </w:rPr>
        <w:t>Continuity</w:t>
      </w:r>
    </w:p>
    <w:p w14:paraId="630AD18C" w14:textId="77777777" w:rsidR="00AE4A2A" w:rsidRDefault="00AE4A2A">
      <w:pPr>
        <w:pStyle w:val="CardText"/>
      </w:pPr>
      <w:r>
        <w:t>You never had money growing up, serving your country paid bupkes, and Lord knows the job doesn’t make ends meet. You need a payday yesterday, or the landlord will toss you out on the street. You’ve already avoided him twice. Can you do it again?</w:t>
      </w:r>
    </w:p>
    <w:p w14:paraId="3115E5E4" w14:textId="77777777" w:rsidR="00AE4A2A" w:rsidRDefault="00AE4A2A">
      <w:pPr>
        <w:pStyle w:val="CardFooter"/>
      </w:pPr>
      <w:r>
        <w:t xml:space="preserve">          Problem #</w:t>
      </w:r>
    </w:p>
    <w:p w14:paraId="3021233C" w14:textId="77777777" w:rsidR="00AE4A2A" w:rsidRDefault="00AE4A2A">
      <w:pPr>
        <w:pStyle w:val="CardHeader"/>
      </w:pPr>
      <w:r>
        <w:t>Eternal Outsider</w:t>
      </w:r>
    </w:p>
    <w:p w14:paraId="0251929C" w14:textId="77777777" w:rsidR="00AE4A2A" w:rsidRDefault="00AE4A2A">
      <w:pPr>
        <w:pStyle w:val="CardSubtitle"/>
      </w:pPr>
      <w:r>
        <w:t>Continuity</w:t>
      </w:r>
    </w:p>
    <w:p w14:paraId="0E722E09" w14:textId="77777777" w:rsidR="00AE4A2A" w:rsidRDefault="00AE4A2A">
      <w:pPr>
        <w:pStyle w:val="CardText"/>
      </w:pPr>
      <w:r>
        <w:rPr>
          <w:highlight w:val="white"/>
        </w:rPr>
        <w:t>You are forever the odd man out. People don’t know what to make of you</w:t>
      </w:r>
      <w:r>
        <w:t xml:space="preserve"> —</w:t>
      </w:r>
      <w:r>
        <w:rPr>
          <w:highlight w:val="white"/>
        </w:rPr>
        <w:t xml:space="preserve"> you enigma, you. That makes it harder to win their trust, or feel truly at ease anywhere.</w:t>
      </w:r>
    </w:p>
    <w:p w14:paraId="4D5CCE10" w14:textId="77777777" w:rsidR="00AE4A2A" w:rsidRDefault="00AE4A2A">
      <w:pPr>
        <w:pStyle w:val="CardFooter"/>
      </w:pPr>
      <w:r>
        <w:t xml:space="preserve">      Problem #</w:t>
      </w:r>
    </w:p>
    <w:p w14:paraId="7C5A0E88" w14:textId="77777777" w:rsidR="00AE4A2A" w:rsidRDefault="00AE4A2A">
      <w:pPr>
        <w:pStyle w:val="CardHeader"/>
      </w:pPr>
      <w:r>
        <w:t>Boiling Point</w:t>
      </w:r>
    </w:p>
    <w:p w14:paraId="25EC65A1" w14:textId="77777777" w:rsidR="00AE4A2A" w:rsidRDefault="00AE4A2A">
      <w:pPr>
        <w:pStyle w:val="CardSubtitle"/>
      </w:pPr>
      <w:r>
        <w:t>Continuity</w:t>
      </w:r>
    </w:p>
    <w:p w14:paraId="79038C74" w14:textId="77777777" w:rsidR="00AE4A2A" w:rsidRDefault="00AE4A2A">
      <w:pPr>
        <w:pStyle w:val="CardText"/>
      </w:pPr>
      <w:r>
        <w:rPr>
          <w:highlight w:val="white"/>
        </w:rPr>
        <w:t>You’re used to being looked down, and worse. People like you are supposed to keep your mouth shut and take what the Man dishes out. But when the kettle boils too hot, it’s gonna explode at some point.</w:t>
      </w:r>
    </w:p>
    <w:p w14:paraId="18303C79" w14:textId="77777777" w:rsidR="00AE4A2A" w:rsidRDefault="00AE4A2A">
      <w:pPr>
        <w:pStyle w:val="CardFooter"/>
      </w:pPr>
      <w:r>
        <w:t xml:space="preserve">             Problem #</w:t>
      </w:r>
    </w:p>
    <w:p w14:paraId="0D8CAB07" w14:textId="77777777" w:rsidR="00AE4A2A" w:rsidRDefault="00AE4A2A">
      <w:pPr>
        <w:pStyle w:val="Heading3"/>
      </w:pPr>
      <w:r>
        <w:t>Scenario Problems</w:t>
      </w:r>
    </w:p>
    <w:p w14:paraId="6889E071" w14:textId="77777777" w:rsidR="00AE4A2A" w:rsidRDefault="00AE4A2A">
      <w:pPr>
        <w:pStyle w:val="CardHeader"/>
      </w:pPr>
      <w:r>
        <w:t>Smitten with [[[GMC Name]]]</w:t>
      </w:r>
    </w:p>
    <w:p w14:paraId="0C743209" w14:textId="77777777" w:rsidR="00AE4A2A" w:rsidRDefault="00AE4A2A">
      <w:pPr>
        <w:pStyle w:val="CardText"/>
      </w:pPr>
      <w:r>
        <w:t>Uh-oh. Looks like you're in love again. You can feel your judgment getting interfered with already.</w:t>
      </w:r>
    </w:p>
    <w:p w14:paraId="60B034B8" w14:textId="77777777" w:rsidR="00AE4A2A" w:rsidRDefault="00AE4A2A">
      <w:pPr>
        <w:pStyle w:val="CardFooter"/>
      </w:pPr>
      <w:r>
        <w:t>Problem #</w:t>
      </w:r>
    </w:p>
    <w:p w14:paraId="62E3728C" w14:textId="77777777" w:rsidR="00AE4A2A" w:rsidRDefault="00AE4A2A">
      <w:pPr>
        <w:pStyle w:val="CardHeader"/>
      </w:pPr>
      <w:r>
        <w:t>Sourpuss</w:t>
      </w:r>
    </w:p>
    <w:p w14:paraId="4AAE60CA" w14:textId="77777777" w:rsidR="00AE4A2A" w:rsidRDefault="00AE4A2A">
      <w:pPr>
        <w:pStyle w:val="CardText"/>
      </w:pPr>
      <w:r>
        <w:t>You tried to stay cool, but you overplayed your hand. Instead you made yourself out to look like a hostile chump. So much for your good mood.</w:t>
      </w:r>
    </w:p>
    <w:p w14:paraId="1EC40FDC" w14:textId="77777777" w:rsidR="00AE4A2A" w:rsidRDefault="00AE4A2A">
      <w:pPr>
        <w:pStyle w:val="CardText"/>
      </w:pPr>
      <w:r>
        <w:t>Until you haul off and clock someone, you can’t spend Pushes on Interpersonal abilities.</w:t>
      </w:r>
    </w:p>
    <w:p w14:paraId="62A122AB" w14:textId="77777777" w:rsidR="00AE4A2A" w:rsidRDefault="00AE4A2A">
      <w:pPr>
        <w:pStyle w:val="CardFooter"/>
      </w:pPr>
      <w:r>
        <w:t>Problem #</w:t>
      </w:r>
    </w:p>
    <w:p w14:paraId="5ABBD95B" w14:textId="77777777" w:rsidR="00AE4A2A" w:rsidRDefault="00AE4A2A">
      <w:pPr>
        <w:pStyle w:val="CardHeader"/>
      </w:pPr>
      <w:r>
        <w:t>Shiner</w:t>
      </w:r>
    </w:p>
    <w:p w14:paraId="738E4CBA" w14:textId="77777777" w:rsidR="00AE4A2A" w:rsidRDefault="00AE4A2A">
      <w:pPr>
        <w:pStyle w:val="CardText"/>
      </w:pPr>
      <w:r>
        <w:t>You took a sucker punch. You know what that makes you look like? A sucker.</w:t>
      </w:r>
    </w:p>
    <w:p w14:paraId="35225F27" w14:textId="77777777" w:rsidR="00AE4A2A" w:rsidRDefault="00AE4A2A">
      <w:pPr>
        <w:pStyle w:val="CardText"/>
      </w:pPr>
      <w:r>
        <w:t>Discard after two days elapse in Dex’s fictional reality. Until then, you can’t make Bargaining, Intimidation, or Reassurance Pushes.</w:t>
      </w:r>
    </w:p>
    <w:p w14:paraId="02A91E15" w14:textId="77777777" w:rsidR="00AE4A2A" w:rsidRDefault="00AE4A2A">
      <w:pPr>
        <w:pStyle w:val="CardFooter"/>
      </w:pPr>
      <w:r>
        <w:t>Problem #</w:t>
      </w:r>
    </w:p>
    <w:p w14:paraId="2CF3C6F9" w14:textId="77777777" w:rsidR="00AE4A2A" w:rsidRDefault="00AE4A2A">
      <w:pPr>
        <w:pStyle w:val="CardHeader"/>
      </w:pPr>
      <w:r>
        <w:lastRenderedPageBreak/>
        <w:t>Pulled Muscle</w:t>
      </w:r>
    </w:p>
    <w:p w14:paraId="1F2512E8" w14:textId="77777777" w:rsidR="00AE4A2A" w:rsidRDefault="00AE4A2A">
      <w:pPr>
        <w:pStyle w:val="CardFlavor"/>
      </w:pPr>
      <w:r>
        <w:t>You wrenched something.</w:t>
      </w:r>
    </w:p>
    <w:p w14:paraId="6C530D98" w14:textId="77777777" w:rsidR="00AE4A2A" w:rsidRDefault="00AE4A2A">
      <w:pPr>
        <w:pStyle w:val="CardText"/>
      </w:pPr>
      <w:r>
        <w:t>Take a -2 penalty to your next General/Physical test and -1 to the one after that. Then discard this card.</w:t>
      </w:r>
    </w:p>
    <w:p w14:paraId="493D6CB7" w14:textId="77777777" w:rsidR="00AE4A2A" w:rsidRDefault="00AE4A2A">
      <w:pPr>
        <w:pStyle w:val="CardFooter"/>
      </w:pPr>
      <w:r>
        <w:t>Problem #</w:t>
      </w:r>
    </w:p>
    <w:p w14:paraId="548082EB" w14:textId="77777777" w:rsidR="00AE4A2A" w:rsidRDefault="00AE4A2A">
      <w:pPr>
        <w:pStyle w:val="CardHeader"/>
      </w:pPr>
      <w:r>
        <w:t>Paranoia</w:t>
      </w:r>
    </w:p>
    <w:p w14:paraId="612B546D" w14:textId="77777777" w:rsidR="00AE4A2A" w:rsidRDefault="00AE4A2A">
      <w:pPr>
        <w:pStyle w:val="CardFlavor"/>
      </w:pPr>
      <w:r>
        <w:t>Once you realize that one person is really watching you, you can’t shake the feeling that everyone is.</w:t>
      </w:r>
    </w:p>
    <w:p w14:paraId="5652B862" w14:textId="77777777" w:rsidR="00AE4A2A" w:rsidRDefault="00AE4A2A">
      <w:pPr>
        <w:pStyle w:val="CardText"/>
      </w:pPr>
      <w:r>
        <w:t>-2 on your next Stability test, then discard.</w:t>
      </w:r>
    </w:p>
    <w:p w14:paraId="3E7858D3" w14:textId="77777777" w:rsidR="00AE4A2A" w:rsidRDefault="00AE4A2A">
      <w:pPr>
        <w:pStyle w:val="CardFooter"/>
      </w:pPr>
      <w:r>
        <w:t>Problem #</w:t>
      </w:r>
    </w:p>
    <w:p w14:paraId="29F46C99" w14:textId="77777777" w:rsidR="00AE4A2A" w:rsidRDefault="00AE4A2A">
      <w:pPr>
        <w:pStyle w:val="CardHeader"/>
      </w:pPr>
      <w:r>
        <w:t>Twisted Ankle</w:t>
      </w:r>
    </w:p>
    <w:p w14:paraId="20F6EA2C" w14:textId="77777777" w:rsidR="00AE4A2A" w:rsidRDefault="00AE4A2A">
      <w:pPr>
        <w:pStyle w:val="CardFlavor"/>
      </w:pPr>
      <w:r>
        <w:t>You wrongfooted the pavement.</w:t>
      </w:r>
    </w:p>
    <w:p w14:paraId="3B82637D" w14:textId="77777777" w:rsidR="00AE4A2A" w:rsidRDefault="00AE4A2A">
      <w:pPr>
        <w:pStyle w:val="CardText"/>
      </w:pPr>
      <w:r>
        <w:t>-2 on next General/Physical test, then discard.</w:t>
      </w:r>
    </w:p>
    <w:p w14:paraId="142F9385" w14:textId="77777777" w:rsidR="00AE4A2A" w:rsidRDefault="00AE4A2A">
      <w:pPr>
        <w:pStyle w:val="CardText"/>
      </w:pPr>
    </w:p>
    <w:p w14:paraId="003B1862" w14:textId="77777777" w:rsidR="00AE4A2A" w:rsidRDefault="00AE4A2A">
      <w:pPr>
        <w:pStyle w:val="CardFooter"/>
      </w:pPr>
      <w:r>
        <w:t>Problem #0</w:t>
      </w:r>
    </w:p>
    <w:p w14:paraId="76230A84" w14:textId="77777777" w:rsidR="00AE4A2A" w:rsidRDefault="00AE4A2A">
      <w:pPr>
        <w:pStyle w:val="CardHeader"/>
      </w:pPr>
      <w:r>
        <w:t>Smashed Headlight</w:t>
      </w:r>
    </w:p>
    <w:p w14:paraId="39575C85" w14:textId="77777777" w:rsidR="00AE4A2A" w:rsidRDefault="00AE4A2A">
      <w:pPr>
        <w:pStyle w:val="CardText"/>
      </w:pPr>
      <w:r>
        <w:t>Until countered, Driving Challenges undertaken at night automatically result in Setbacks. Counter by Taking Time with a trip to the garage.</w:t>
      </w:r>
    </w:p>
    <w:p w14:paraId="67853833" w14:textId="77777777" w:rsidR="00AE4A2A" w:rsidRDefault="00AE4A2A">
      <w:pPr>
        <w:pStyle w:val="CardFooter"/>
      </w:pPr>
    </w:p>
    <w:p w14:paraId="7CC9ED37" w14:textId="77777777" w:rsidR="00AE4A2A" w:rsidRDefault="00AE4A2A">
      <w:pPr>
        <w:pStyle w:val="CardFooter"/>
      </w:pPr>
      <w:r>
        <w:t>Problem 11</w:t>
      </w:r>
    </w:p>
    <w:p w14:paraId="699E5E60" w14:textId="77777777" w:rsidR="00AE4A2A" w:rsidRDefault="00AE4A2A">
      <w:pPr>
        <w:pStyle w:val="CardHeader"/>
      </w:pPr>
      <w:r>
        <w:t>White Knuckles</w:t>
      </w:r>
    </w:p>
    <w:p w14:paraId="7B976B67" w14:textId="77777777" w:rsidR="00AE4A2A" w:rsidRDefault="00AE4A2A">
      <w:pPr>
        <w:pStyle w:val="CardFlavor"/>
      </w:pPr>
      <w:r>
        <w:t>A little bit of rage can be motivating. But once out of the bottle, that genie might not go back in so easily.</w:t>
      </w:r>
    </w:p>
    <w:p w14:paraId="7B004926" w14:textId="77777777" w:rsidR="00AE4A2A" w:rsidRDefault="00AE4A2A">
      <w:pPr>
        <w:pStyle w:val="CardText"/>
      </w:pPr>
      <w:r>
        <w:t>When someone makes you sore, you must make a Cool test not to let fly with fists or an unwise quip. Take Time with a relaxing activity.</w:t>
      </w:r>
    </w:p>
    <w:p w14:paraId="55032506" w14:textId="77777777" w:rsidR="00AE4A2A" w:rsidRDefault="00AE4A2A">
      <w:pPr>
        <w:pStyle w:val="CardFooter"/>
      </w:pPr>
      <w:r>
        <w:t>Problem #</w:t>
      </w:r>
    </w:p>
    <w:p w14:paraId="74B03882" w14:textId="77777777" w:rsidR="00AE4A2A" w:rsidRDefault="00AE4A2A">
      <w:pPr>
        <w:pStyle w:val="CardFooter"/>
      </w:pPr>
    </w:p>
    <w:p w14:paraId="2774D18F" w14:textId="77777777" w:rsidR="00AE4A2A" w:rsidRDefault="00AE4A2A">
      <w:pPr>
        <w:pStyle w:val="CardHeader"/>
        <w:pageBreakBefore/>
      </w:pPr>
      <w:r>
        <w:lastRenderedPageBreak/>
        <w:t>You Committed Murder</w:t>
      </w:r>
    </w:p>
    <w:p w14:paraId="47981804" w14:textId="77777777" w:rsidR="00AE4A2A" w:rsidRDefault="00AE4A2A">
      <w:pPr>
        <w:pStyle w:val="CardSubtitle"/>
      </w:pPr>
      <w:r>
        <w:t>Continuity</w:t>
      </w:r>
    </w:p>
    <w:p w14:paraId="30DE2CB8" w14:textId="77777777" w:rsidR="00AE4A2A" w:rsidRDefault="00AE4A2A">
      <w:pPr>
        <w:pStyle w:val="CardText"/>
      </w:pPr>
      <w:r>
        <w:t xml:space="preserve">Sure, it was self-defense. But the people who don’t like you will be happy to make it look like murder. </w:t>
      </w:r>
    </w:p>
    <w:p w14:paraId="56664B76" w14:textId="77777777" w:rsidR="00AE4A2A" w:rsidRDefault="00AE4A2A">
      <w:pPr>
        <w:pStyle w:val="CardText"/>
      </w:pPr>
      <w:r>
        <w:t>Counter by Bargaining with the authorities (requires a strong negotiating position and a Push) or by disposing of the corpse.</w:t>
      </w:r>
    </w:p>
    <w:p w14:paraId="2D69C5AF" w14:textId="77777777" w:rsidR="00AE4A2A" w:rsidRDefault="00AE4A2A">
      <w:pPr>
        <w:pStyle w:val="CardFooter"/>
      </w:pPr>
      <w:r>
        <w:t>Problem #</w:t>
      </w:r>
    </w:p>
    <w:p w14:paraId="4DD19FEB" w14:textId="77777777" w:rsidR="00AE4A2A" w:rsidRDefault="00AE4A2A">
      <w:pPr>
        <w:pStyle w:val="CardHeader"/>
      </w:pPr>
      <w:r>
        <w:t>Stabbed</w:t>
      </w:r>
    </w:p>
    <w:p w14:paraId="7DF0CFF0" w14:textId="77777777" w:rsidR="00AE4A2A" w:rsidRDefault="00AE4A2A">
      <w:pPr>
        <w:pStyle w:val="CardFlavor"/>
      </w:pPr>
      <w:r>
        <w:t>You take a knife wound to the abdomen. It may attract unwanted cop attention.</w:t>
      </w:r>
    </w:p>
    <w:p w14:paraId="1A6614AA" w14:textId="77777777" w:rsidR="00AE4A2A" w:rsidRDefault="00AE4A2A">
      <w:pPr>
        <w:pStyle w:val="CardText"/>
      </w:pPr>
      <w:r>
        <w:t>-3 to your next General/Physical test; -2 to all subsequent General/Physical tests. Counter by Taking Time at a hospital or doctor’s office. If you’re still holding this at the end of the story, you die of internal bleeding.</w:t>
      </w:r>
    </w:p>
    <w:p w14:paraId="59337594" w14:textId="77777777" w:rsidR="00AE4A2A" w:rsidRDefault="00AE4A2A">
      <w:pPr>
        <w:pStyle w:val="CardFooter"/>
      </w:pPr>
      <w:r>
        <w:t>Problem #</w:t>
      </w:r>
    </w:p>
    <w:p w14:paraId="263294F8" w14:textId="77777777" w:rsidR="00AE4A2A" w:rsidRDefault="00AE4A2A">
      <w:pPr>
        <w:pStyle w:val="CardHeader"/>
      </w:pPr>
      <w:r>
        <w:t>Not Your Best Day</w:t>
      </w:r>
    </w:p>
    <w:p w14:paraId="7D89BEA3" w14:textId="77777777" w:rsidR="00AE4A2A" w:rsidRDefault="00AE4A2A">
      <w:pPr>
        <w:pStyle w:val="CardFlavor"/>
      </w:pPr>
      <w:r>
        <w:t>You’re having a bad day, and it’s wearing your temper thin.</w:t>
      </w:r>
    </w:p>
    <w:p w14:paraId="28637D89" w14:textId="77777777" w:rsidR="00AE4A2A" w:rsidRDefault="00AE4A2A">
      <w:pPr>
        <w:pStyle w:val="CardText"/>
      </w:pPr>
      <w:r>
        <w:t>The next time someone tries to get under your skin, make a Difficulty 5 Cool Quick Test. On a failure, you get lippy with them, and they decide to make trouble for you.</w:t>
      </w:r>
    </w:p>
    <w:p w14:paraId="0BD3B03D" w14:textId="77777777" w:rsidR="00AE4A2A" w:rsidRDefault="00AE4A2A">
      <w:pPr>
        <w:pStyle w:val="CardFooter"/>
      </w:pPr>
      <w:r>
        <w:t>Problem #</w:t>
      </w:r>
    </w:p>
    <w:p w14:paraId="531CC1DE" w14:textId="77777777" w:rsidR="00AE4A2A" w:rsidRDefault="00AE4A2A">
      <w:pPr>
        <w:pStyle w:val="CardHeader"/>
      </w:pPr>
      <w:r>
        <w:t>Murder for Hire</w:t>
      </w:r>
    </w:p>
    <w:p w14:paraId="114633D9" w14:textId="77777777" w:rsidR="00AE4A2A" w:rsidRDefault="00AE4A2A">
      <w:pPr>
        <w:pStyle w:val="CardSubtitle"/>
      </w:pPr>
      <w:r>
        <w:t>Continuity</w:t>
      </w:r>
    </w:p>
    <w:p w14:paraId="4D3FC946" w14:textId="77777777" w:rsidR="00AE4A2A" w:rsidRDefault="00AE4A2A">
      <w:pPr>
        <w:pStyle w:val="CardText"/>
      </w:pPr>
      <w:r>
        <w:t>You just murdered for money. Not only have you compromised your moral code, but this will hang over you for the rest of your life. If you haven’t irrevocably hung the crime on someone else by scenario’s end, you’ll go up the river — or get the chair.</w:t>
      </w:r>
    </w:p>
    <w:p w14:paraId="23195A2C" w14:textId="77777777" w:rsidR="00AE4A2A" w:rsidRDefault="00AE4A2A">
      <w:pPr>
        <w:pStyle w:val="CardFooter"/>
      </w:pPr>
      <w:r>
        <w:t>Problem #</w:t>
      </w:r>
    </w:p>
    <w:p w14:paraId="1EA5185D" w14:textId="77777777" w:rsidR="00AE4A2A" w:rsidRDefault="00AE4A2A">
      <w:pPr>
        <w:pStyle w:val="CardHeader"/>
      </w:pPr>
      <w:r>
        <w:t>Cold-Blooded</w:t>
      </w:r>
    </w:p>
    <w:p w14:paraId="3EA45B1D" w14:textId="77777777" w:rsidR="00AE4A2A" w:rsidRDefault="00AE4A2A">
      <w:pPr>
        <w:pStyle w:val="CardText"/>
      </w:pPr>
      <w:r>
        <w:t>You maintain your sanity by cutting off your empathy for others.</w:t>
      </w:r>
    </w:p>
    <w:p w14:paraId="42482B45" w14:textId="77777777" w:rsidR="00AE4A2A" w:rsidRDefault="00AE4A2A">
      <w:pPr>
        <w:pStyle w:val="CardText"/>
      </w:pPr>
      <w:r>
        <w:t>When you spend a Push on Reassurance, roll a die. On an odd result, you do not gain the benefit of the Push, and you discard this card.</w:t>
      </w:r>
    </w:p>
    <w:p w14:paraId="65B0D7B2" w14:textId="77777777" w:rsidR="00AE4A2A" w:rsidRDefault="00AE4A2A">
      <w:pPr>
        <w:pStyle w:val="CardFooter"/>
      </w:pPr>
      <w:r>
        <w:t>Problem #</w:t>
      </w:r>
    </w:p>
    <w:p w14:paraId="4C4FBB81" w14:textId="77777777" w:rsidR="00AE4A2A" w:rsidRDefault="00AE4A2A">
      <w:pPr>
        <w:pStyle w:val="CardFooter"/>
      </w:pPr>
    </w:p>
    <w:p w14:paraId="29D916A9" w14:textId="77777777" w:rsidR="00AE4A2A" w:rsidRDefault="00AE4A2A">
      <w:pPr>
        <w:pStyle w:val="CardHeader"/>
        <w:pageBreakBefore/>
      </w:pPr>
    </w:p>
    <w:p w14:paraId="08472039" w14:textId="77777777" w:rsidR="00AE4A2A" w:rsidRDefault="00AE4A2A">
      <w:pPr>
        <w:pStyle w:val="CardHeader"/>
      </w:pPr>
      <w:r>
        <w:t>Bad Memories</w:t>
      </w:r>
    </w:p>
    <w:p w14:paraId="2BABE17B" w14:textId="77777777" w:rsidR="00AE4A2A" w:rsidRDefault="00AE4A2A">
      <w:pPr>
        <w:pStyle w:val="CardText"/>
      </w:pPr>
      <w:r>
        <w:t>To prevent yourself from making a dumb mistake, you stirred up recollections of a similar blunder you made in the past. That opened up feelings you thought you’d buried long ago.</w:t>
      </w:r>
    </w:p>
    <w:p w14:paraId="7BF5FD0D" w14:textId="77777777" w:rsidR="00AE4A2A" w:rsidRDefault="00AE4A2A">
      <w:pPr>
        <w:pStyle w:val="CardText"/>
      </w:pPr>
      <w:r>
        <w:t>-2 penalty on your next Cool test, -1 on the one after that, then discard this card.</w:t>
      </w:r>
    </w:p>
    <w:p w14:paraId="26F9E5F8" w14:textId="77777777" w:rsidR="00AE4A2A" w:rsidRDefault="00AE4A2A">
      <w:pPr>
        <w:pStyle w:val="CardFooter"/>
      </w:pPr>
      <w:r>
        <w:t>Problem #</w:t>
      </w:r>
    </w:p>
    <w:p w14:paraId="5BF81383" w14:textId="77777777" w:rsidR="00AE4A2A" w:rsidRDefault="00AE4A2A">
      <w:pPr>
        <w:pStyle w:val="CardHeader"/>
      </w:pPr>
      <w:r>
        <w:t>Wrenched Back</w:t>
      </w:r>
    </w:p>
    <w:p w14:paraId="5711802D" w14:textId="77777777" w:rsidR="00AE4A2A" w:rsidRDefault="00AE4A2A">
      <w:pPr>
        <w:pStyle w:val="CardText"/>
      </w:pPr>
      <w:r>
        <w:t>You twisted a muscle and now it hurts to move.</w:t>
      </w:r>
    </w:p>
    <w:p w14:paraId="556F144A" w14:textId="77777777" w:rsidR="00AE4A2A" w:rsidRDefault="00AE4A2A">
      <w:pPr>
        <w:pStyle w:val="CardText"/>
      </w:pPr>
      <w:r>
        <w:t>-2 on your next General/Physical test, -1 on the test after that, then discard.</w:t>
      </w:r>
    </w:p>
    <w:p w14:paraId="216A41D6" w14:textId="77777777" w:rsidR="00AE4A2A" w:rsidRDefault="00AE4A2A">
      <w:pPr>
        <w:pStyle w:val="CardText"/>
      </w:pPr>
    </w:p>
    <w:p w14:paraId="046C7840" w14:textId="77777777" w:rsidR="00AE4A2A" w:rsidRDefault="00AE4A2A">
      <w:pPr>
        <w:pStyle w:val="CardFooter"/>
      </w:pPr>
      <w:r>
        <w:t>Problem #</w:t>
      </w:r>
    </w:p>
    <w:p w14:paraId="504DE9FE" w14:textId="77777777" w:rsidR="00AE4A2A" w:rsidRDefault="00AE4A2A">
      <w:pPr>
        <w:pStyle w:val="CardHeader"/>
      </w:pPr>
      <w:r>
        <w:t>Rattled</w:t>
      </w:r>
    </w:p>
    <w:p w14:paraId="58169EB2" w14:textId="77777777" w:rsidR="00AE4A2A" w:rsidRDefault="00AE4A2A">
      <w:pPr>
        <w:pStyle w:val="CardText"/>
      </w:pPr>
      <w:r>
        <w:t>That thing you just saw (or learned) leaves you shaky and off your game.</w:t>
      </w:r>
    </w:p>
    <w:p w14:paraId="76D3024E" w14:textId="77777777" w:rsidR="00AE4A2A" w:rsidRDefault="00AE4A2A">
      <w:pPr>
        <w:pStyle w:val="CardText"/>
      </w:pPr>
      <w:r>
        <w:t>Until you counter by Taking Time, take a -2 penalty on all Cool and Stability tests.</w:t>
      </w:r>
    </w:p>
    <w:p w14:paraId="180C5CE7" w14:textId="77777777" w:rsidR="00AE4A2A" w:rsidRDefault="00AE4A2A">
      <w:pPr>
        <w:pStyle w:val="CardFooter"/>
      </w:pPr>
      <w:r>
        <w:t>Problem #</w:t>
      </w:r>
    </w:p>
    <w:p w14:paraId="2D54D96B" w14:textId="77777777" w:rsidR="00AE4A2A" w:rsidRDefault="00AE4A2A">
      <w:pPr>
        <w:pStyle w:val="CardHeader"/>
      </w:pPr>
      <w:r>
        <w:t>Tempted</w:t>
      </w:r>
    </w:p>
    <w:p w14:paraId="2B25ACFF" w14:textId="77777777" w:rsidR="00AE4A2A" w:rsidRDefault="00AE4A2A">
      <w:pPr>
        <w:pStyle w:val="CardText"/>
      </w:pPr>
      <w:r>
        <w:t>Resisting that old vice of yours took more out of you than you’d prefer to admit.</w:t>
      </w:r>
    </w:p>
    <w:p w14:paraId="5F6A8548" w14:textId="77777777" w:rsidR="00AE4A2A" w:rsidRDefault="00AE4A2A">
      <w:pPr>
        <w:pStyle w:val="CardText"/>
      </w:pPr>
      <w:r>
        <w:t>Until you Take Time to indulge this or another weakness, you take a -2 Penalty on all Cool and Stability tests.</w:t>
      </w:r>
    </w:p>
    <w:p w14:paraId="14880269" w14:textId="77777777" w:rsidR="00AE4A2A" w:rsidRDefault="00AE4A2A">
      <w:pPr>
        <w:pStyle w:val="CardText"/>
      </w:pPr>
    </w:p>
    <w:p w14:paraId="40D13529" w14:textId="77777777" w:rsidR="00AE4A2A" w:rsidRDefault="00AE4A2A">
      <w:pPr>
        <w:pStyle w:val="CardFooter"/>
      </w:pPr>
      <w:r>
        <w:t>Problem #</w:t>
      </w:r>
    </w:p>
    <w:p w14:paraId="34F13685" w14:textId="77777777" w:rsidR="00AE4A2A" w:rsidRDefault="00AE4A2A">
      <w:pPr>
        <w:pStyle w:val="CardHeader"/>
      </w:pPr>
      <w:r>
        <w:t>Gambling Debt</w:t>
      </w:r>
    </w:p>
    <w:p w14:paraId="24C550E1" w14:textId="77777777" w:rsidR="00AE4A2A" w:rsidRDefault="00AE4A2A">
      <w:pPr>
        <w:pStyle w:val="CardText"/>
      </w:pPr>
      <w:r>
        <w:rPr>
          <w:b/>
          <w:bCs/>
        </w:rPr>
        <w:t>Continuity</w:t>
      </w:r>
    </w:p>
    <w:p w14:paraId="40BC82EF" w14:textId="77777777" w:rsidR="00AE4A2A" w:rsidRDefault="00AE4A2A">
      <w:pPr>
        <w:pStyle w:val="CardText"/>
      </w:pPr>
      <w:r>
        <w:t>You owe more than you can pay to someone who never forgives a debt. If you can’t come up with the money, you'll have to find a big something else to counter this Problem card.</w:t>
      </w:r>
    </w:p>
    <w:p w14:paraId="1AF7D156" w14:textId="77777777" w:rsidR="00AE4A2A" w:rsidRDefault="00AE4A2A">
      <w:pPr>
        <w:pStyle w:val="CardFooter"/>
      </w:pPr>
      <w:r>
        <w:t>Problem #</w:t>
      </w:r>
    </w:p>
    <w:p w14:paraId="302680CC" w14:textId="77777777" w:rsidR="00AE4A2A" w:rsidRDefault="00AE4A2A">
      <w:pPr>
        <w:pStyle w:val="CardFooter"/>
      </w:pPr>
    </w:p>
    <w:p w14:paraId="5027E08F" w14:textId="77777777" w:rsidR="00AE4A2A" w:rsidRDefault="00AE4A2A">
      <w:pPr>
        <w:pStyle w:val="CardHeader"/>
        <w:pageBreakBefore/>
      </w:pPr>
      <w:r>
        <w:lastRenderedPageBreak/>
        <w:t>Burned</w:t>
      </w:r>
    </w:p>
    <w:p w14:paraId="24DEAE9C" w14:textId="77777777" w:rsidR="00AE4A2A" w:rsidRDefault="00AE4A2A">
      <w:pPr>
        <w:pStyle w:val="CardText"/>
      </w:pPr>
      <w:r>
        <w:t>-2 Penalty on all General/Physical tests and -1 on all other tests until you Take Time to get your burns treated.</w:t>
      </w:r>
    </w:p>
    <w:p w14:paraId="0DDD564A" w14:textId="77777777" w:rsidR="00AE4A2A" w:rsidRDefault="00AE4A2A">
      <w:pPr>
        <w:pStyle w:val="CardText"/>
      </w:pPr>
    </w:p>
    <w:p w14:paraId="7F441086" w14:textId="77777777" w:rsidR="00AE4A2A" w:rsidRDefault="00AE4A2A">
      <w:pPr>
        <w:pStyle w:val="CardFooter"/>
      </w:pPr>
      <w:r>
        <w:t>Problem #</w:t>
      </w:r>
    </w:p>
    <w:p w14:paraId="713AD4FF" w14:textId="77777777" w:rsidR="00AE4A2A" w:rsidRDefault="00AE4A2A">
      <w:pPr>
        <w:pStyle w:val="CardHeader"/>
      </w:pPr>
      <w:r>
        <w:t>Obsessive Pursuit</w:t>
      </w:r>
    </w:p>
    <w:p w14:paraId="790A1F43" w14:textId="77777777" w:rsidR="00AE4A2A" w:rsidRDefault="00AE4A2A">
      <w:pPr>
        <w:pStyle w:val="CardText"/>
      </w:pPr>
      <w:r>
        <w:t>You’re pushing yourself to the point where your frayed nerves have frayed nerves.</w:t>
      </w:r>
    </w:p>
    <w:p w14:paraId="145E4B72" w14:textId="77777777" w:rsidR="00AE4A2A" w:rsidRDefault="00AE4A2A">
      <w:pPr>
        <w:pStyle w:val="CardText"/>
      </w:pPr>
      <w:r>
        <w:t>-1 on General/Mental tests until you Take Time to calm yourself down.</w:t>
      </w:r>
    </w:p>
    <w:p w14:paraId="008122DE" w14:textId="77777777" w:rsidR="00AE4A2A" w:rsidRDefault="00AE4A2A">
      <w:pPr>
        <w:pStyle w:val="CardFooter"/>
      </w:pPr>
      <w:r>
        <w:t>Problem #</w:t>
      </w:r>
    </w:p>
    <w:p w14:paraId="752358F1" w14:textId="77777777" w:rsidR="00AE4A2A" w:rsidRDefault="00AE4A2A">
      <w:pPr>
        <w:pStyle w:val="CardHeader"/>
      </w:pPr>
      <w:r>
        <w:t>Beaten Black and Blue</w:t>
      </w:r>
    </w:p>
    <w:p w14:paraId="6817FB87" w14:textId="77777777" w:rsidR="00AE4A2A" w:rsidRDefault="00AE4A2A">
      <w:pPr>
        <w:pStyle w:val="CardText"/>
      </w:pPr>
      <w:r>
        <w:t>You’ve been beaten within an inch of your life.</w:t>
      </w:r>
    </w:p>
    <w:p w14:paraId="7B1957A9" w14:textId="77777777" w:rsidR="00AE4A2A" w:rsidRDefault="00AE4A2A">
      <w:pPr>
        <w:pStyle w:val="CardText"/>
      </w:pPr>
      <w:r>
        <w:t>Until you Take Time to recuperate, all General tests result in automatic Setbacks. Even after that, all General/Physical tests take a -1 Penalty. Discard at end of scenario.</w:t>
      </w:r>
    </w:p>
    <w:p w14:paraId="1644E4A2" w14:textId="77777777" w:rsidR="00AE4A2A" w:rsidRDefault="00AE4A2A">
      <w:pPr>
        <w:pStyle w:val="CardFooter"/>
      </w:pPr>
      <w:r>
        <w:t>Problem #</w:t>
      </w:r>
    </w:p>
    <w:p w14:paraId="6C03E69A" w14:textId="77777777" w:rsidR="00AE4A2A" w:rsidRDefault="00AE4A2A">
      <w:pPr>
        <w:pStyle w:val="CardHeader"/>
      </w:pPr>
      <w:r>
        <w:t>Fight, Not Flight</w:t>
      </w:r>
    </w:p>
    <w:p w14:paraId="6CB29449" w14:textId="77777777" w:rsidR="00AE4A2A" w:rsidRDefault="00AE4A2A">
      <w:pPr>
        <w:pStyle w:val="CardText"/>
      </w:pPr>
      <w:r>
        <w:t>To escape that scrape, you called on the terrified animal deep inside you. Desperation that stark isn’t easy to forget.</w:t>
      </w:r>
    </w:p>
    <w:p w14:paraId="19EF958E" w14:textId="77777777" w:rsidR="00AE4A2A" w:rsidRDefault="00AE4A2A">
      <w:pPr>
        <w:pStyle w:val="CardText"/>
      </w:pPr>
      <w:r>
        <w:t>-2 Penalty on Cool or Stability tests. Discard after your next Fighting test.</w:t>
      </w:r>
    </w:p>
    <w:p w14:paraId="174924C2" w14:textId="77777777" w:rsidR="00AE4A2A" w:rsidRDefault="00AE4A2A">
      <w:pPr>
        <w:pStyle w:val="CardText"/>
      </w:pPr>
    </w:p>
    <w:p w14:paraId="6C13D47B" w14:textId="77777777" w:rsidR="00AE4A2A" w:rsidRDefault="00AE4A2A">
      <w:pPr>
        <w:pStyle w:val="CardFooter"/>
      </w:pPr>
      <w:r>
        <w:t>Problem #</w:t>
      </w:r>
    </w:p>
    <w:p w14:paraId="4FCB60C1" w14:textId="77777777" w:rsidR="00AE4A2A" w:rsidRDefault="00AE4A2A">
      <w:pPr>
        <w:pStyle w:val="CardHeader"/>
      </w:pPr>
      <w:r>
        <w:t>Strain your Ticker</w:t>
      </w:r>
    </w:p>
    <w:p w14:paraId="484B9F82" w14:textId="77777777" w:rsidR="00AE4A2A" w:rsidRDefault="00AE4A2A">
      <w:pPr>
        <w:pStyle w:val="CardText"/>
      </w:pPr>
      <w:r>
        <w:t>You made yourself do something every fiber of your being told you not to. You’ve flooded yourself with adrenaline and can’t calm down.</w:t>
      </w:r>
    </w:p>
    <w:p w14:paraId="18331E70" w14:textId="77777777" w:rsidR="00AE4A2A" w:rsidRDefault="00AE4A2A">
      <w:pPr>
        <w:pStyle w:val="CardText"/>
      </w:pPr>
      <w:r>
        <w:t>Counter by accepting a -4 Penalty on any Challenge. If still in your hand at end of case, you suffer a heart attack.</w:t>
      </w:r>
    </w:p>
    <w:p w14:paraId="7C236ADA" w14:textId="77777777" w:rsidR="00AE4A2A" w:rsidRDefault="00AE4A2A">
      <w:pPr>
        <w:pStyle w:val="CardFooter"/>
      </w:pPr>
      <w:r>
        <w:t>Problem #</w:t>
      </w:r>
    </w:p>
    <w:p w14:paraId="75C727ED" w14:textId="77777777" w:rsidR="00AE4A2A" w:rsidRDefault="00AE4A2A">
      <w:pPr>
        <w:pStyle w:val="CardHeader"/>
      </w:pPr>
      <w:r>
        <w:t>Indelible Image</w:t>
      </w:r>
    </w:p>
    <w:p w14:paraId="74539D50" w14:textId="77777777" w:rsidR="00AE4A2A" w:rsidRDefault="00AE4A2A">
      <w:pPr>
        <w:pStyle w:val="CardText"/>
      </w:pPr>
      <w:r>
        <w:t>You saw something you sure wish you hadn’t. Now you can’t get it out of your mind.</w:t>
      </w:r>
    </w:p>
    <w:p w14:paraId="46C70DC2" w14:textId="77777777" w:rsidR="00AE4A2A" w:rsidRDefault="00AE4A2A">
      <w:pPr>
        <w:pStyle w:val="CardText"/>
      </w:pPr>
      <w:r>
        <w:t>Until countered, -1 on all General/Mental tests.</w:t>
      </w:r>
    </w:p>
    <w:p w14:paraId="5D67A384" w14:textId="77777777" w:rsidR="00AE4A2A" w:rsidRDefault="00AE4A2A">
      <w:pPr>
        <w:pStyle w:val="CardFooter"/>
      </w:pPr>
      <w:r>
        <w:t>Problem #</w:t>
      </w:r>
    </w:p>
    <w:p w14:paraId="6BF8E933" w14:textId="77777777" w:rsidR="00AE4A2A" w:rsidRDefault="00AE4A2A">
      <w:pPr>
        <w:pStyle w:val="CardHeader"/>
      </w:pPr>
      <w:r>
        <w:t>Mortal Wound</w:t>
      </w:r>
    </w:p>
    <w:p w14:paraId="47173918" w14:textId="77777777" w:rsidR="00AE4A2A" w:rsidRDefault="00AE4A2A">
      <w:pPr>
        <w:pStyle w:val="CardText"/>
      </w:pPr>
      <w:r>
        <w:t>You just took an injury that cooked your goose for good. You have maybe an hour left to tie up loose ends. Then you’re dead.</w:t>
      </w:r>
    </w:p>
    <w:p w14:paraId="60F63964" w14:textId="77777777" w:rsidR="00AE4A2A" w:rsidRDefault="00AE4A2A">
      <w:pPr>
        <w:pStyle w:val="CardFooter"/>
      </w:pPr>
      <w:r>
        <w:t>Problem #</w:t>
      </w:r>
    </w:p>
    <w:p w14:paraId="61048BD7" w14:textId="77777777" w:rsidR="00AE4A2A" w:rsidRDefault="00AE4A2A">
      <w:pPr>
        <w:pStyle w:val="CardHeader"/>
      </w:pPr>
      <w:r>
        <w:lastRenderedPageBreak/>
        <w:t>Twitchy</w:t>
      </w:r>
    </w:p>
    <w:p w14:paraId="0675A122" w14:textId="77777777" w:rsidR="00AE4A2A" w:rsidRDefault="00AE4A2A">
      <w:pPr>
        <w:pStyle w:val="CardText"/>
      </w:pPr>
      <w:r>
        <w:rPr>
          <w:b/>
          <w:bCs/>
        </w:rPr>
        <w:t>Continuity</w:t>
      </w:r>
    </w:p>
    <w:p w14:paraId="69B349A6" w14:textId="77777777" w:rsidR="00AE4A2A" w:rsidRDefault="00AE4A2A">
      <w:pPr>
        <w:pStyle w:val="CardText"/>
      </w:pPr>
      <w:r>
        <w:t>If you are still holding this card at the end of the case, you develop a permanent nervous tic.</w:t>
      </w:r>
    </w:p>
    <w:p w14:paraId="1E1D5D44" w14:textId="77777777" w:rsidR="00AE4A2A" w:rsidRDefault="00AE4A2A">
      <w:pPr>
        <w:pStyle w:val="CardText"/>
      </w:pPr>
      <w:r>
        <w:t>If you have this card in hand at the beginning of a case, lose 1 Push.</w:t>
      </w:r>
    </w:p>
    <w:p w14:paraId="678FCC1F" w14:textId="77777777" w:rsidR="00AE4A2A" w:rsidRDefault="00AE4A2A">
      <w:pPr>
        <w:pStyle w:val="CardFooter"/>
      </w:pPr>
      <w:r>
        <w:t>Problem #</w:t>
      </w:r>
    </w:p>
    <w:p w14:paraId="1296B9F9" w14:textId="77777777" w:rsidR="00AE4A2A" w:rsidRDefault="00AE4A2A">
      <w:pPr>
        <w:pStyle w:val="CardHeader"/>
      </w:pPr>
      <w:r>
        <w:t>Tremor</w:t>
      </w:r>
    </w:p>
    <w:p w14:paraId="3B6950D6" w14:textId="77777777" w:rsidR="00AE4A2A" w:rsidRDefault="00AE4A2A">
      <w:pPr>
        <w:pStyle w:val="CardText"/>
      </w:pPr>
      <w:r>
        <w:t>You acquire a gross motor tremor that afflicts you in times of stress.</w:t>
      </w:r>
    </w:p>
    <w:p w14:paraId="524EF13E" w14:textId="77777777" w:rsidR="00AE4A2A" w:rsidRDefault="00AE4A2A">
      <w:pPr>
        <w:pStyle w:val="CardText"/>
      </w:pPr>
      <w:r>
        <w:t>-2 Penalty on all General/Manual Challenges.</w:t>
      </w:r>
    </w:p>
    <w:p w14:paraId="3989A6A6" w14:textId="77777777" w:rsidR="00AE4A2A" w:rsidRDefault="00AE4A2A">
      <w:pPr>
        <w:pStyle w:val="CardFooter"/>
      </w:pPr>
      <w:r>
        <w:t>Problem #</w:t>
      </w:r>
    </w:p>
    <w:p w14:paraId="70CB00F3" w14:textId="77777777" w:rsidR="00AE4A2A" w:rsidRDefault="00AE4A2A">
      <w:pPr>
        <w:pStyle w:val="CardHeader"/>
      </w:pPr>
      <w:r>
        <w:t>Opium Habit</w:t>
      </w:r>
    </w:p>
    <w:p w14:paraId="36F05188" w14:textId="77777777" w:rsidR="00AE4A2A" w:rsidRDefault="00AE4A2A">
      <w:pPr>
        <w:pStyle w:val="CardText"/>
      </w:pPr>
      <w:r>
        <w:rPr>
          <w:b/>
          <w:bCs/>
        </w:rPr>
        <w:t>Continuity</w:t>
      </w:r>
    </w:p>
    <w:p w14:paraId="3C748D92" w14:textId="77777777" w:rsidR="00AE4A2A" w:rsidRDefault="00AE4A2A">
      <w:pPr>
        <w:pStyle w:val="CardText"/>
      </w:pPr>
      <w:r>
        <w:t>You thought you’d left the poppy behind but it’s caught up with you again.</w:t>
      </w:r>
    </w:p>
    <w:p w14:paraId="5E67F899" w14:textId="77777777" w:rsidR="00AE4A2A" w:rsidRDefault="00AE4A2A">
      <w:pPr>
        <w:pStyle w:val="CardText"/>
      </w:pPr>
      <w:r>
        <w:t>When given a choice between moving forward on the case and hitting the gong around, make a quick Cool test, Difficulty 4, to avoid the latter. Counter by spending an Edge card granting a benefit to Cool or Stability.</w:t>
      </w:r>
    </w:p>
    <w:p w14:paraId="55B8E843" w14:textId="77777777" w:rsidR="00AE4A2A" w:rsidRDefault="00AE4A2A">
      <w:pPr>
        <w:pStyle w:val="CardFooter"/>
      </w:pPr>
      <w:r>
        <w:t>Problem #</w:t>
      </w:r>
    </w:p>
    <w:p w14:paraId="31B334A6" w14:textId="77777777" w:rsidR="00AE4A2A" w:rsidRDefault="00AE4A2A">
      <w:pPr>
        <w:pStyle w:val="CardHeader"/>
        <w:snapToGrid w:val="0"/>
      </w:pPr>
      <w:r>
        <w:t>Object of Ridicule</w:t>
      </w:r>
    </w:p>
    <w:p w14:paraId="42F783C5" w14:textId="77777777" w:rsidR="00AE4A2A" w:rsidRDefault="00AE4A2A">
      <w:pPr>
        <w:pStyle w:val="CardFlavor"/>
      </w:pPr>
      <w:r>
        <w:t>Your awkward jump out of the way saved your skin, but tarnished your reputation for staying cool under pressure.</w:t>
      </w:r>
    </w:p>
    <w:p w14:paraId="2C86F0A3" w14:textId="77777777" w:rsidR="00AE4A2A" w:rsidRDefault="00AE4A2A">
      <w:pPr>
        <w:pStyle w:val="CardText"/>
      </w:pPr>
      <w:r>
        <w:t>When you spend a Push on Intimidation, roll a die. On an odd result, you do not gain the benefit of the Push, and you discard this card.</w:t>
      </w:r>
    </w:p>
    <w:p w14:paraId="4FCA6F69" w14:textId="77777777" w:rsidR="00AE4A2A" w:rsidRDefault="00AE4A2A">
      <w:pPr>
        <w:pStyle w:val="CardFooter"/>
      </w:pPr>
      <w:r>
        <w:t>Problem #</w:t>
      </w:r>
    </w:p>
    <w:p w14:paraId="2420F2F3" w14:textId="77777777" w:rsidR="00AE4A2A" w:rsidRDefault="00AE4A2A">
      <w:pPr>
        <w:pStyle w:val="CardHeader"/>
      </w:pPr>
      <w:r>
        <w:t>Haunted Imaginings</w:t>
      </w:r>
    </w:p>
    <w:p w14:paraId="1F152C05" w14:textId="77777777" w:rsidR="00AE4A2A" w:rsidRDefault="00AE4A2A">
      <w:pPr>
        <w:pStyle w:val="CardText"/>
      </w:pPr>
      <w:r>
        <w:rPr>
          <w:b/>
          <w:bCs/>
        </w:rPr>
        <w:t>Continuity</w:t>
      </w:r>
    </w:p>
    <w:p w14:paraId="0A468A32" w14:textId="77777777" w:rsidR="00AE4A2A" w:rsidRDefault="00AE4A2A">
      <w:pPr>
        <w:pStyle w:val="CardFlavor"/>
      </w:pPr>
      <w:r>
        <w:t>You were supposed to find out what happened, but when you had the chance, fear stopped you cold. Now you keep imagining what you would have seen — each image more horrifying than the last. Your failure leaves you wondering what kind of detective you really are.</w:t>
      </w:r>
    </w:p>
    <w:p w14:paraId="4F30537D" w14:textId="77777777" w:rsidR="00AE4A2A" w:rsidRDefault="00AE4A2A">
      <w:pPr>
        <w:pStyle w:val="CardText"/>
      </w:pPr>
      <w:r>
        <w:t>-2 Penalty on all Cool and Stability tests. Counter by taking a risk to confront a supernatural threat.</w:t>
      </w:r>
    </w:p>
    <w:p w14:paraId="0BFFCC83" w14:textId="77777777" w:rsidR="00AE4A2A" w:rsidRDefault="00AE4A2A">
      <w:pPr>
        <w:pStyle w:val="CardFooter"/>
      </w:pPr>
      <w:r>
        <w:t>Problem #</w:t>
      </w:r>
    </w:p>
    <w:p w14:paraId="6F5578DB" w14:textId="77777777" w:rsidR="00AE4A2A" w:rsidRDefault="00AE4A2A">
      <w:pPr>
        <w:pStyle w:val="CardHeader"/>
        <w:snapToGrid w:val="0"/>
      </w:pPr>
      <w:r>
        <w:t>Exploded Office</w:t>
      </w:r>
    </w:p>
    <w:p w14:paraId="3D0A5D66" w14:textId="77777777" w:rsidR="00AE4A2A" w:rsidRDefault="00AE4A2A">
      <w:pPr>
        <w:pStyle w:val="CardFlavor"/>
      </w:pPr>
      <w:r>
        <w:t>Your office has been gutted. You’re going to have do some fancy explaining to get another landlord to rent to you. And there goes your reference library.</w:t>
      </w:r>
    </w:p>
    <w:p w14:paraId="51ADE500" w14:textId="77777777" w:rsidR="00AE4A2A" w:rsidRDefault="00AE4A2A">
      <w:pPr>
        <w:pStyle w:val="CardText"/>
      </w:pPr>
      <w:r>
        <w:t>Lose a Push the next time you use an Academic ability to gain information, and discard this card. If you have no Push, you lose the next Push you gain, and discard this card.</w:t>
      </w:r>
    </w:p>
    <w:p w14:paraId="17370DC4" w14:textId="77777777" w:rsidR="00AE4A2A" w:rsidRDefault="00AE4A2A">
      <w:pPr>
        <w:pStyle w:val="CardFlavor"/>
      </w:pPr>
    </w:p>
    <w:p w14:paraId="3617C6BC" w14:textId="77777777" w:rsidR="00AE4A2A" w:rsidRDefault="00AE4A2A">
      <w:pPr>
        <w:pStyle w:val="CardFooter"/>
      </w:pPr>
      <w:r>
        <w:t>Problem #</w:t>
      </w:r>
    </w:p>
    <w:p w14:paraId="492FEC6B" w14:textId="77777777" w:rsidR="00AE4A2A" w:rsidRDefault="00AE4A2A">
      <w:pPr>
        <w:pStyle w:val="CardHeader"/>
      </w:pPr>
      <w:r>
        <w:t>Blown-up Car</w:t>
      </w:r>
    </w:p>
    <w:p w14:paraId="4E8DA1B5" w14:textId="77777777" w:rsidR="00AE4A2A" w:rsidRDefault="00AE4A2A">
      <w:pPr>
        <w:pStyle w:val="CardFlavor"/>
      </w:pPr>
      <w:r>
        <w:t>Too bad you didn’t spot that bomb. An L.A. private eye without a car is like fly without wings.</w:t>
      </w:r>
    </w:p>
    <w:p w14:paraId="2A81789E" w14:textId="77777777" w:rsidR="00AE4A2A" w:rsidRDefault="00AE4A2A">
      <w:pPr>
        <w:pStyle w:val="CardText"/>
      </w:pPr>
      <w:r>
        <w:t>Lose a Push and discard this card the next time you move from one location to another. Explain who you talked into lending you a replacement vehicle. If you have no Push, keep this card until you do, then lose the Push and discard this card.</w:t>
      </w:r>
    </w:p>
    <w:p w14:paraId="43FD1366" w14:textId="77777777" w:rsidR="00AE4A2A" w:rsidRDefault="00AE4A2A">
      <w:pPr>
        <w:pStyle w:val="CardFooter"/>
      </w:pPr>
      <w:r>
        <w:t>Problem #</w:t>
      </w:r>
    </w:p>
    <w:p w14:paraId="5EDE0D44" w14:textId="77777777" w:rsidR="00AE4A2A" w:rsidRDefault="00AE4A2A">
      <w:pPr>
        <w:pStyle w:val="CardHeader"/>
      </w:pPr>
      <w:r>
        <w:t>[[A Scary Gangster]] Doesn’t Like You</w:t>
      </w:r>
    </w:p>
    <w:p w14:paraId="07AFC20C" w14:textId="77777777" w:rsidR="00AE4A2A" w:rsidRDefault="00AE4A2A">
      <w:pPr>
        <w:pStyle w:val="CardText"/>
      </w:pPr>
      <w:r>
        <w:t>Your last meeting with [[Name of Bad Guy]] ended with him looking at you like he wanted to kill you with his bare hands. Maybe you want to do something about that before he comes at you with a tire iron. No one wields a tire iron like he does.</w:t>
      </w:r>
    </w:p>
    <w:p w14:paraId="7CB3FFC0" w14:textId="77777777" w:rsidR="00AE4A2A" w:rsidRDefault="00AE4A2A">
      <w:pPr>
        <w:pStyle w:val="CardFooter"/>
      </w:pPr>
      <w:r>
        <w:t>Problem #</w:t>
      </w:r>
    </w:p>
    <w:p w14:paraId="20676E33" w14:textId="77777777" w:rsidR="00AE4A2A" w:rsidRDefault="00AE4A2A">
      <w:pPr>
        <w:pStyle w:val="CardHeader"/>
      </w:pPr>
      <w:r>
        <w:t>[[Antagonist Name]] Becomes Suspicious</w:t>
      </w:r>
    </w:p>
    <w:p w14:paraId="3AFB6156" w14:textId="77777777" w:rsidR="00AE4A2A" w:rsidRDefault="00AE4A2A">
      <w:pPr>
        <w:spacing w:before="160" w:after="160"/>
        <w:ind w:firstLine="0"/>
      </w:pPr>
      <w:r>
        <w:t>Once [[Antagonist Name]] notices the missing envelope, he puts two and two together (or, if he saw you take it, he starts to have second thoughts). He suspects you plan to target him in your next exposé. He requires Pushes when questioning him further.</w:t>
      </w:r>
    </w:p>
    <w:p w14:paraId="58D1ECAB" w14:textId="77777777" w:rsidR="00AE4A2A" w:rsidRDefault="00AE4A2A">
      <w:pPr>
        <w:pStyle w:val="CardFooter"/>
        <w:spacing w:before="160" w:after="160"/>
        <w:ind w:right="0"/>
      </w:pPr>
      <w:r>
        <w:t>Problem #</w:t>
      </w:r>
    </w:p>
    <w:p w14:paraId="08714074" w14:textId="77777777" w:rsidR="00AE4A2A" w:rsidRDefault="00AE4A2A">
      <w:pPr>
        <w:pStyle w:val="CardHeader"/>
      </w:pPr>
      <w:r>
        <w:t>Soft Spot</w:t>
      </w:r>
    </w:p>
    <w:p w14:paraId="7BC25DEE" w14:textId="77777777" w:rsidR="00AE4A2A" w:rsidRDefault="00AE4A2A">
      <w:pPr>
        <w:pStyle w:val="CardText"/>
      </w:pPr>
      <w:r>
        <w:t>Whatever you’re feeling for [[Love Interest Name]], it’s not entirely professional.</w:t>
      </w:r>
    </w:p>
    <w:p w14:paraId="6A9A71B6" w14:textId="77777777" w:rsidR="00AE4A2A" w:rsidRDefault="00AE4A2A">
      <w:pPr>
        <w:pStyle w:val="CardFooter"/>
      </w:pPr>
      <w:r>
        <w:t>Problem #</w:t>
      </w:r>
    </w:p>
    <w:p w14:paraId="420955DE" w14:textId="77777777" w:rsidR="00AE4A2A" w:rsidRDefault="00AE4A2A">
      <w:pPr>
        <w:pStyle w:val="CardHeader"/>
      </w:pPr>
      <w:r>
        <w:t>Wrenched Ankle</w:t>
      </w:r>
    </w:p>
    <w:p w14:paraId="7B2FFE0F" w14:textId="77777777" w:rsidR="00AE4A2A" w:rsidRDefault="00AE4A2A">
      <w:pPr>
        <w:pStyle w:val="CardFlavor"/>
      </w:pPr>
      <w:r>
        <w:t xml:space="preserve">You pulled something in your foot. </w:t>
      </w:r>
    </w:p>
    <w:p w14:paraId="7B329289" w14:textId="77777777" w:rsidR="00AE4A2A" w:rsidRDefault="00AE4A2A">
      <w:pPr>
        <w:pStyle w:val="CardText"/>
      </w:pPr>
      <w:r>
        <w:t>Take a −2 on your next Athletics, Fighting, or other General/Physical test or Take Time, then discard this problem.</w:t>
      </w:r>
    </w:p>
    <w:p w14:paraId="5E2C932B" w14:textId="77777777" w:rsidR="00AE4A2A" w:rsidRDefault="00AE4A2A">
      <w:pPr>
        <w:pStyle w:val="CardFooter"/>
      </w:pPr>
      <w:r>
        <w:t>Problem #</w:t>
      </w:r>
    </w:p>
    <w:p w14:paraId="6F16CD22" w14:textId="77777777" w:rsidR="00AE4A2A" w:rsidRDefault="00AE4A2A">
      <w:pPr>
        <w:pStyle w:val="CardHeader"/>
      </w:pPr>
      <w:r>
        <w:t>Torn Clothing</w:t>
      </w:r>
    </w:p>
    <w:p w14:paraId="58C87C7F" w14:textId="77777777" w:rsidR="00AE4A2A" w:rsidRDefault="00AE4A2A">
      <w:pPr>
        <w:pStyle w:val="CardText"/>
      </w:pPr>
      <w:r>
        <w:t>Until you Take Time to regroup and change your outfit, lose the ability to make Pushes and take a −2 to Cool tests.</w:t>
      </w:r>
    </w:p>
    <w:p w14:paraId="1E5D0AC0" w14:textId="77777777" w:rsidR="00AE4A2A" w:rsidRDefault="00AE4A2A">
      <w:pPr>
        <w:pStyle w:val="CardFooter"/>
      </w:pPr>
      <w:r>
        <w:t>Problem #</w:t>
      </w:r>
    </w:p>
    <w:p w14:paraId="72722FD4" w14:textId="77777777" w:rsidR="00AE4A2A" w:rsidRDefault="00AE4A2A">
      <w:pPr>
        <w:pStyle w:val="CardHeader"/>
      </w:pPr>
      <w:r>
        <w:t>[[Name of Authority Figure]] Isn’t Happy</w:t>
      </w:r>
    </w:p>
    <w:p w14:paraId="21A1CE2E" w14:textId="77777777" w:rsidR="00AE4A2A" w:rsidRDefault="00AE4A2A">
      <w:pPr>
        <w:pStyle w:val="CardSubtitle"/>
      </w:pPr>
      <w:r>
        <w:t xml:space="preserve"> Continuity</w:t>
      </w:r>
    </w:p>
    <w:p w14:paraId="576F7F6B" w14:textId="77777777" w:rsidR="00AE4A2A" w:rsidRDefault="00AE4A2A">
      <w:pPr>
        <w:pStyle w:val="CardText"/>
      </w:pPr>
      <w:r>
        <w:t>You’ve done it this time. [[Name of an Authority Figure]]  knows you don’t always use the most orthodox means, but he’s still angry you got caught. The strings he’s had to pull for you…</w:t>
      </w:r>
    </w:p>
    <w:p w14:paraId="6B781B5D" w14:textId="77777777" w:rsidR="00AE4A2A" w:rsidRDefault="00AE4A2A">
      <w:pPr>
        <w:pStyle w:val="CardFooter"/>
      </w:pPr>
      <w:r>
        <w:lastRenderedPageBreak/>
        <w:t>Problem #</w:t>
      </w:r>
    </w:p>
    <w:p w14:paraId="79BEA369" w14:textId="77777777" w:rsidR="00AE4A2A" w:rsidRDefault="00AE4A2A">
      <w:pPr>
        <w:pStyle w:val="CardHeader"/>
      </w:pPr>
      <w:r>
        <w:t>Easier in Than Out</w:t>
      </w:r>
    </w:p>
    <w:p w14:paraId="218FF140" w14:textId="77777777" w:rsidR="00AE4A2A" w:rsidRDefault="00AE4A2A">
      <w:pPr>
        <w:pStyle w:val="CardText"/>
      </w:pPr>
      <w:r>
        <w:t>Getting in’s the easy part. You make it home safely, but reports of a [[description of PC]] filter back to [[Antagonist Name]], who may put two and two together.</w:t>
      </w:r>
    </w:p>
    <w:p w14:paraId="2A26F2B4" w14:textId="77777777" w:rsidR="00AE4A2A" w:rsidRDefault="00AE4A2A">
      <w:pPr>
        <w:pStyle w:val="CardFooter"/>
      </w:pPr>
      <w:r>
        <w:t>Problem #</w:t>
      </w:r>
    </w:p>
    <w:p w14:paraId="33399DB0" w14:textId="77777777" w:rsidR="00AE4A2A" w:rsidRDefault="00AE4A2A">
      <w:pPr>
        <w:pStyle w:val="CardHeader"/>
      </w:pPr>
      <w:r>
        <w:t>Jaded</w:t>
      </w:r>
    </w:p>
    <w:p w14:paraId="4463288D" w14:textId="77777777" w:rsidR="00AE4A2A" w:rsidRDefault="00AE4A2A">
      <w:pPr>
        <w:pStyle w:val="CardSubtitle"/>
      </w:pPr>
      <w:r>
        <w:t>Continuity</w:t>
      </w:r>
    </w:p>
    <w:p w14:paraId="2B178B3B" w14:textId="77777777" w:rsidR="00AE4A2A" w:rsidRDefault="00AE4A2A">
      <w:pPr>
        <w:pStyle w:val="CardFlavor"/>
      </w:pPr>
      <w:r>
        <w:t xml:space="preserve">Only someone with ice in her veins could hold her cool like that. </w:t>
      </w:r>
    </w:p>
    <w:p w14:paraId="41452063" w14:textId="77777777" w:rsidR="00AE4A2A" w:rsidRDefault="00AE4A2A">
      <w:pPr>
        <w:pStyle w:val="CardText"/>
      </w:pPr>
      <w:r>
        <w:t xml:space="preserve">Your next Push for </w:t>
      </w:r>
      <w:r>
        <w:rPr>
          <w:b/>
        </w:rPr>
        <w:t>Reassurance</w:t>
      </w:r>
      <w:r>
        <w:t xml:space="preserve"> or </w:t>
      </w:r>
      <w:r>
        <w:rPr>
          <w:b/>
        </w:rPr>
        <w:t>Inspiration</w:t>
      </w:r>
      <w:r>
        <w:t xml:space="preserve"> costs double as the words taste like ash in your mouth. Then discard this card. If you don’t have two Pushes, you can’t Push.</w:t>
      </w:r>
    </w:p>
    <w:p w14:paraId="13F85A86" w14:textId="77777777" w:rsidR="00AE4A2A" w:rsidRDefault="00AE4A2A">
      <w:pPr>
        <w:pStyle w:val="CardFooter"/>
        <w:spacing w:before="160" w:after="160"/>
      </w:pPr>
      <w:r>
        <w:t>Problem #</w:t>
      </w:r>
    </w:p>
    <w:p w14:paraId="39B57104" w14:textId="77777777" w:rsidR="00AE4A2A" w:rsidRDefault="00AE4A2A">
      <w:pPr>
        <w:pStyle w:val="CardHeader"/>
      </w:pPr>
      <w:r>
        <w:t>Stretched Thin</w:t>
      </w:r>
    </w:p>
    <w:p w14:paraId="00BD71FC" w14:textId="77777777" w:rsidR="00AE4A2A" w:rsidRDefault="00AE4A2A">
      <w:pPr>
        <w:pStyle w:val="CardText"/>
      </w:pPr>
      <w:r>
        <w:t>Difficulties with money come to a head in Antagonist Reactions or the episode’s coda. You may Counter this card with Edge #, [[Name of Edge Card]].</w:t>
      </w:r>
    </w:p>
    <w:p w14:paraId="7ECA879E" w14:textId="77777777" w:rsidR="00AE4A2A" w:rsidRDefault="00AE4A2A">
      <w:pPr>
        <w:pStyle w:val="CardFooter"/>
      </w:pPr>
      <w:r>
        <w:t>Problem #</w:t>
      </w:r>
    </w:p>
    <w:p w14:paraId="3AC1A5A5" w14:textId="77777777" w:rsidR="00AE4A2A" w:rsidRDefault="00AE4A2A">
      <w:pPr>
        <w:pStyle w:val="CardHeader"/>
      </w:pPr>
      <w:r>
        <w:t>Jumpy</w:t>
      </w:r>
    </w:p>
    <w:p w14:paraId="31FC89E0" w14:textId="77777777" w:rsidR="00AE4A2A" w:rsidRDefault="00AE4A2A">
      <w:pPr>
        <w:pStyle w:val="CardFlavor"/>
      </w:pPr>
      <w:r>
        <w:t xml:space="preserve">How long did he follow you before you noticed? Was he the man you saw walking away last night? You can’t help looking over your shoulder for more. </w:t>
      </w:r>
    </w:p>
    <w:p w14:paraId="40423589" w14:textId="77777777" w:rsidR="00AE4A2A" w:rsidRDefault="00AE4A2A">
      <w:pPr>
        <w:pStyle w:val="CardText"/>
      </w:pPr>
      <w:r>
        <w:t>−2 on your next Cool or Stability test, then discard this card.</w:t>
      </w:r>
    </w:p>
    <w:p w14:paraId="470C9678" w14:textId="77777777" w:rsidR="00AE4A2A" w:rsidRDefault="00AE4A2A">
      <w:pPr>
        <w:pStyle w:val="CardFooter"/>
      </w:pPr>
      <w:r>
        <w:t>Problem #</w:t>
      </w:r>
    </w:p>
    <w:p w14:paraId="48F5614B" w14:textId="77777777" w:rsidR="00AE4A2A" w:rsidRDefault="00AE4A2A">
      <w:pPr>
        <w:pStyle w:val="CardHeader"/>
      </w:pPr>
      <w:r>
        <w:t>Sprained Wrist</w:t>
      </w:r>
    </w:p>
    <w:p w14:paraId="08A26313" w14:textId="77777777" w:rsidR="00AE4A2A" w:rsidRDefault="00AE4A2A">
      <w:pPr>
        <w:spacing w:before="160" w:after="160"/>
        <w:ind w:firstLine="0"/>
      </w:pPr>
      <w:r>
        <w:t xml:space="preserve"> −2 on any Athletics test until you either Take Time to get it in a brace or wake up the next day.</w:t>
      </w:r>
    </w:p>
    <w:p w14:paraId="58BF87CC" w14:textId="77777777" w:rsidR="00AE4A2A" w:rsidRDefault="00AE4A2A">
      <w:pPr>
        <w:pStyle w:val="CardFooter"/>
        <w:spacing w:before="160" w:after="160"/>
        <w:ind w:right="0"/>
      </w:pPr>
      <w:r>
        <w:t>Problem #</w:t>
      </w:r>
    </w:p>
    <w:p w14:paraId="46C98A48" w14:textId="77777777" w:rsidR="00AE4A2A" w:rsidRDefault="00AE4A2A">
      <w:pPr>
        <w:pStyle w:val="CardHeader"/>
      </w:pPr>
      <w:r>
        <w:t>Cocky</w:t>
      </w:r>
    </w:p>
    <w:p w14:paraId="3CCAB895" w14:textId="77777777" w:rsidR="00AE4A2A" w:rsidRDefault="00AE4A2A">
      <w:pPr>
        <w:pStyle w:val="CardFlavor"/>
      </w:pPr>
      <w:r>
        <w:t xml:space="preserve">You feel really good about how well you did. Too good. </w:t>
      </w:r>
    </w:p>
    <w:p w14:paraId="48181075" w14:textId="77777777" w:rsidR="00AE4A2A" w:rsidRDefault="00AE4A2A">
      <w:pPr>
        <w:pStyle w:val="CardText"/>
      </w:pPr>
      <w:r>
        <w:t>Take a −2 to your next Sense Trouble test.</w:t>
      </w:r>
    </w:p>
    <w:p w14:paraId="5E3C3AA9" w14:textId="77777777" w:rsidR="00AE4A2A" w:rsidRDefault="00AE4A2A">
      <w:pPr>
        <w:pStyle w:val="CardFooter"/>
      </w:pPr>
      <w:r>
        <w:t>Problem #</w:t>
      </w:r>
    </w:p>
    <w:p w14:paraId="47A33D49" w14:textId="77777777" w:rsidR="00AE4A2A" w:rsidRDefault="00AE4A2A">
      <w:pPr>
        <w:pStyle w:val="CardHeader"/>
      </w:pPr>
      <w:r>
        <w:t>All Shook Up</w:t>
      </w:r>
    </w:p>
    <w:p w14:paraId="5C72F5D4" w14:textId="77777777" w:rsidR="00AE4A2A" w:rsidRDefault="00AE4A2A">
      <w:pPr>
        <w:pStyle w:val="CardFlavor"/>
      </w:pPr>
      <w:r>
        <w:t xml:space="preserve">You are not coping well </w:t>
      </w:r>
      <w:r>
        <w:rPr>
          <w:i w:val="0"/>
        </w:rPr>
        <w:t>at all</w:t>
      </w:r>
      <w:r>
        <w:t xml:space="preserve">. </w:t>
      </w:r>
    </w:p>
    <w:p w14:paraId="414DBDD4" w14:textId="77777777" w:rsidR="00AE4A2A" w:rsidRDefault="00AE4A2A">
      <w:pPr>
        <w:spacing w:before="160" w:after="160"/>
        <w:ind w:firstLine="0"/>
      </w:pPr>
      <w:r>
        <w:t>Until you Take Time to counter this card, take a −2 to Cool and Stability tests.</w:t>
      </w:r>
    </w:p>
    <w:p w14:paraId="5E783280" w14:textId="77777777" w:rsidR="00AE4A2A" w:rsidRDefault="00AE4A2A">
      <w:pPr>
        <w:pStyle w:val="CardFooter"/>
        <w:spacing w:before="160" w:after="160"/>
        <w:ind w:right="0"/>
      </w:pPr>
      <w:r>
        <w:t>Problem #</w:t>
      </w:r>
    </w:p>
    <w:p w14:paraId="44363317" w14:textId="77777777" w:rsidR="00AE4A2A" w:rsidRDefault="00AE4A2A">
      <w:pPr>
        <w:pStyle w:val="CardHeader"/>
      </w:pPr>
      <w:r>
        <w:lastRenderedPageBreak/>
        <w:t>Evicted</w:t>
      </w:r>
    </w:p>
    <w:p w14:paraId="6E52C3FB" w14:textId="77777777" w:rsidR="00AE4A2A" w:rsidRDefault="00AE4A2A">
      <w:pPr>
        <w:pStyle w:val="CardText"/>
      </w:pPr>
      <w:r>
        <w:t>You have until the end of the month to leave your apartment.</w:t>
      </w:r>
    </w:p>
    <w:p w14:paraId="78357116" w14:textId="77777777" w:rsidR="00AE4A2A" w:rsidRDefault="00AE4A2A">
      <w:pPr>
        <w:pStyle w:val="CardFooter"/>
      </w:pPr>
      <w:r>
        <w:t>Problem #</w:t>
      </w:r>
    </w:p>
    <w:p w14:paraId="35405167" w14:textId="77777777" w:rsidR="00AE4A2A" w:rsidRDefault="00AE4A2A">
      <w:pPr>
        <w:pStyle w:val="CardHeader"/>
      </w:pPr>
      <w:r>
        <w:t>On Probation</w:t>
      </w:r>
    </w:p>
    <w:p w14:paraId="7F7FB25B" w14:textId="77777777" w:rsidR="00AE4A2A" w:rsidRDefault="00AE4A2A">
      <w:pPr>
        <w:pStyle w:val="CardText"/>
      </w:pPr>
      <w:r>
        <w:t>Your boss is keeping an extra close eye on your comings and goings. Better not put a foot out of line.</w:t>
      </w:r>
    </w:p>
    <w:p w14:paraId="60EA5A5F" w14:textId="77777777" w:rsidR="00AE4A2A" w:rsidRDefault="00AE4A2A">
      <w:pPr>
        <w:pStyle w:val="CardFooter"/>
      </w:pPr>
      <w:r>
        <w:t>Problem #</w:t>
      </w:r>
    </w:p>
    <w:p w14:paraId="1999DE88" w14:textId="77777777" w:rsidR="00AE4A2A" w:rsidRDefault="00AE4A2A">
      <w:pPr>
        <w:pStyle w:val="CardHeader"/>
      </w:pPr>
      <w:r>
        <w:t>Worn Out</w:t>
      </w:r>
    </w:p>
    <w:p w14:paraId="3EFAD016" w14:textId="77777777" w:rsidR="00AE4A2A" w:rsidRDefault="00AE4A2A">
      <w:pPr>
        <w:pStyle w:val="CardFlavor"/>
      </w:pPr>
      <w:r>
        <w:t>It’s been a long week, and it finally caught up with you. Every bone in your body aches, and your knee is telling you it is going to rain tomorrow.</w:t>
      </w:r>
    </w:p>
    <w:p w14:paraId="370DBD2D" w14:textId="77777777" w:rsidR="00AE4A2A" w:rsidRDefault="00AE4A2A">
      <w:pPr>
        <w:pStyle w:val="CardText"/>
      </w:pPr>
      <w:r>
        <w:t>Take −2 to any Athletics test to discard.</w:t>
      </w:r>
    </w:p>
    <w:p w14:paraId="251F3161" w14:textId="77777777" w:rsidR="00AE4A2A" w:rsidRDefault="00AE4A2A">
      <w:pPr>
        <w:pStyle w:val="CardFooter"/>
      </w:pPr>
      <w:r>
        <w:t>Problem #</w:t>
      </w:r>
    </w:p>
    <w:p w14:paraId="38B61B66" w14:textId="77777777" w:rsidR="00AE4A2A" w:rsidRDefault="00AE4A2A">
      <w:pPr>
        <w:pStyle w:val="CardHeader"/>
      </w:pPr>
      <w:r>
        <w:rPr>
          <w:highlight w:val="white"/>
        </w:rPr>
        <w:t>Favor Owed</w:t>
      </w:r>
    </w:p>
    <w:p w14:paraId="3D45E4A2" w14:textId="77777777" w:rsidR="00AE4A2A" w:rsidRDefault="00AE4A2A">
      <w:pPr>
        <w:pStyle w:val="CardSubtitle"/>
      </w:pPr>
      <w:r>
        <w:t>Continuity</w:t>
      </w:r>
    </w:p>
    <w:p w14:paraId="3D60E6C1" w14:textId="77777777" w:rsidR="00AE4A2A" w:rsidRDefault="00AE4A2A">
      <w:pPr>
        <w:pStyle w:val="CardText"/>
      </w:pPr>
      <w:r>
        <w:rPr>
          <w:highlight w:val="white"/>
        </w:rPr>
        <w:t>[[Name of GMC]] did you a favor, and no doubt  will come calling soon. Either you help or burn that bridge.</w:t>
      </w:r>
    </w:p>
    <w:p w14:paraId="49815407" w14:textId="77777777" w:rsidR="00AE4A2A" w:rsidRDefault="00AE4A2A">
      <w:pPr>
        <w:pStyle w:val="CardFooter"/>
      </w:pPr>
      <w:r>
        <w:rPr>
          <w:highlight w:val="white"/>
        </w:rPr>
        <w:t>Problem #</w:t>
      </w:r>
    </w:p>
    <w:p w14:paraId="01816930" w14:textId="77777777" w:rsidR="00AE4A2A" w:rsidRDefault="00AE4A2A">
      <w:pPr>
        <w:pStyle w:val="CardHeader"/>
      </w:pPr>
      <w:r>
        <w:t>Shame</w:t>
      </w:r>
    </w:p>
    <w:p w14:paraId="5CAD0557" w14:textId="77777777" w:rsidR="00AE4A2A" w:rsidRDefault="00AE4A2A">
      <w:pPr>
        <w:pStyle w:val="CardFlavor"/>
      </w:pPr>
      <w:r>
        <w:t>You sold out and now have to live with the sickly feeling.</w:t>
      </w:r>
    </w:p>
    <w:p w14:paraId="74B2CF91" w14:textId="77777777" w:rsidR="00AE4A2A" w:rsidRDefault="00AE4A2A">
      <w:pPr>
        <w:pStyle w:val="CardText"/>
      </w:pPr>
      <w:r>
        <w:t>-1 to Cool. Discard when you take a Setback on a Cool test.</w:t>
      </w:r>
    </w:p>
    <w:p w14:paraId="0AD1E7BD" w14:textId="77777777" w:rsidR="00AE4A2A" w:rsidRDefault="00AE4A2A">
      <w:pPr>
        <w:pStyle w:val="CardFooter"/>
      </w:pPr>
      <w:r>
        <w:t>Problem #</w:t>
      </w:r>
    </w:p>
    <w:p w14:paraId="31B3ED17" w14:textId="77777777" w:rsidR="00AE4A2A" w:rsidRDefault="00AE4A2A">
      <w:pPr>
        <w:pStyle w:val="CardHeader"/>
      </w:pPr>
      <w:r>
        <w:t>Head Over Heels</w:t>
      </w:r>
    </w:p>
    <w:p w14:paraId="5E9B645E" w14:textId="77777777" w:rsidR="00AE4A2A" w:rsidRDefault="00AE4A2A">
      <w:pPr>
        <w:pStyle w:val="CardFlavor"/>
      </w:pPr>
      <w:r>
        <w:t>You can’t stop thinking about her. What are you doing again? Oh. The case. That smile. Those eyes.</w:t>
      </w:r>
    </w:p>
    <w:p w14:paraId="0A666243" w14:textId="77777777" w:rsidR="00AE4A2A" w:rsidRDefault="00AE4A2A">
      <w:pPr>
        <w:pStyle w:val="CardText"/>
      </w:pPr>
      <w:r>
        <w:t>Your next General/Mental Challenge result is one step lower: Advance considered Hold. Hold considered a Setback. Then discard this Problem.</w:t>
      </w:r>
      <w:r>
        <w:rPr>
          <w:rFonts w:ascii="Calibri" w:eastAsia="Calibri" w:hAnsi="Calibri" w:cs="font1013"/>
          <w:b/>
          <w:szCs w:val="22"/>
          <w:highlight w:val="white"/>
          <w:lang w:eastAsia="en-US"/>
        </w:rPr>
        <w:t xml:space="preserve">     </w:t>
      </w:r>
    </w:p>
    <w:p w14:paraId="14D45E56" w14:textId="77777777" w:rsidR="00AE4A2A" w:rsidRDefault="00AE4A2A">
      <w:pPr>
        <w:pStyle w:val="CardHeader"/>
      </w:pPr>
      <w:r>
        <w:t>Beat Down</w:t>
      </w:r>
    </w:p>
    <w:p w14:paraId="3233D359" w14:textId="77777777" w:rsidR="00AE4A2A" w:rsidRDefault="00AE4A2A">
      <w:pPr>
        <w:pStyle w:val="CardFlavor"/>
      </w:pPr>
      <w:r>
        <w:t>It’s not the first fight you lost and probably won’t be the last, but you’ll never forget it. You look like you survived being on the wrong end of a charging bull.</w:t>
      </w:r>
    </w:p>
    <w:p w14:paraId="093FC976" w14:textId="77777777" w:rsidR="00AE4A2A" w:rsidRDefault="00AE4A2A">
      <w:pPr>
        <w:pStyle w:val="CardText"/>
      </w:pPr>
      <w:r>
        <w:t>Until you Take Time to lick your wounds, all General/Physical tests result in automatic Setbacks.</w:t>
      </w:r>
    </w:p>
    <w:p w14:paraId="6F207C52" w14:textId="77777777" w:rsidR="00AE4A2A" w:rsidRDefault="00AE4A2A">
      <w:pPr>
        <w:pStyle w:val="CardFooter"/>
      </w:pPr>
      <w:r>
        <w:t>Problem #</w:t>
      </w:r>
    </w:p>
    <w:p w14:paraId="4C4E486E" w14:textId="77777777" w:rsidR="00AE4A2A" w:rsidRDefault="00AE4A2A">
      <w:pPr>
        <w:pStyle w:val="CardHeader"/>
      </w:pPr>
      <w:r>
        <w:t>Pinched</w:t>
      </w:r>
    </w:p>
    <w:p w14:paraId="723D7A80" w14:textId="77777777" w:rsidR="00AE4A2A" w:rsidRDefault="00AE4A2A">
      <w:pPr>
        <w:pStyle w:val="CardFlavor"/>
      </w:pPr>
      <w:r>
        <w:t>You got played, and the Man does what he does. You spent the night in jail next to a group of drunks. You lost some time and reek of vomit, sweat, and urine.</w:t>
      </w:r>
    </w:p>
    <w:p w14:paraId="3B9178D6" w14:textId="77777777" w:rsidR="00AE4A2A" w:rsidRDefault="00AE4A2A">
      <w:pPr>
        <w:pStyle w:val="CardText"/>
      </w:pPr>
      <w:r>
        <w:lastRenderedPageBreak/>
        <w:t>Until you Take Time for a shave and shower all spends require an extra Push.</w:t>
      </w:r>
    </w:p>
    <w:p w14:paraId="56D578CA" w14:textId="77777777" w:rsidR="00AE4A2A" w:rsidRDefault="00AE4A2A">
      <w:pPr>
        <w:pStyle w:val="CardFooter"/>
      </w:pPr>
      <w:r>
        <w:t>Problem #</w:t>
      </w:r>
    </w:p>
    <w:p w14:paraId="5687CF6C" w14:textId="77777777" w:rsidR="00AE4A2A" w:rsidRDefault="00AE4A2A">
      <w:pPr>
        <w:pStyle w:val="CardHeader"/>
      </w:pPr>
      <w:r>
        <w:t>Steel Jawed</w:t>
      </w:r>
    </w:p>
    <w:p w14:paraId="332D4D9C" w14:textId="77777777" w:rsidR="00AE4A2A" w:rsidRDefault="00AE4A2A">
      <w:pPr>
        <w:pStyle w:val="CardFlavor"/>
      </w:pPr>
      <w:r>
        <w:t>You landed a solid hit, but that mook’s jaw nearly broke your fist. It’s swollen, but not broken.</w:t>
      </w:r>
    </w:p>
    <w:p w14:paraId="6C07184F" w14:textId="77777777" w:rsidR="00AE4A2A" w:rsidRDefault="00AE4A2A">
      <w:pPr>
        <w:pStyle w:val="CardText"/>
      </w:pPr>
      <w:r>
        <w:t>−1 to General/Manual Challenges. Discard after two such Challenges.</w:t>
      </w:r>
    </w:p>
    <w:p w14:paraId="673C8934" w14:textId="77777777" w:rsidR="00AE4A2A" w:rsidRDefault="00AE4A2A">
      <w:pPr>
        <w:pStyle w:val="CardFooter"/>
      </w:pPr>
      <w:r>
        <w:t>Problem #</w:t>
      </w:r>
    </w:p>
    <w:p w14:paraId="18688F7F" w14:textId="77777777" w:rsidR="00AE4A2A" w:rsidRDefault="00AE4A2A">
      <w:pPr>
        <w:pStyle w:val="CardHeader"/>
      </w:pPr>
      <w:r>
        <w:t>Demoralized</w:t>
      </w:r>
    </w:p>
    <w:p w14:paraId="7E55BB6C" w14:textId="77777777" w:rsidR="00AE4A2A" w:rsidRDefault="00AE4A2A">
      <w:pPr>
        <w:pStyle w:val="CardFlavor"/>
      </w:pPr>
      <w:r>
        <w:t>They took you down a peg, and you’re not sure how to rally after that beating. The cops want you dead, they want the dame, and you’re caught in the middle. There is no promise that you will walk away from this case.</w:t>
      </w:r>
    </w:p>
    <w:p w14:paraId="3A041898" w14:textId="77777777" w:rsidR="00AE4A2A" w:rsidRDefault="00AE4A2A">
      <w:pPr>
        <w:pStyle w:val="CardText"/>
      </w:pPr>
      <w:r>
        <w:t>Take a −1 to all tests until you achieve an Advance on a Challenge.</w:t>
      </w:r>
    </w:p>
    <w:p w14:paraId="4A304A85" w14:textId="77777777" w:rsidR="00AE4A2A" w:rsidRDefault="00AE4A2A">
      <w:pPr>
        <w:pStyle w:val="CardFooter"/>
      </w:pPr>
      <w:r>
        <w:t>Problem #</w:t>
      </w:r>
    </w:p>
    <w:p w14:paraId="39A7BF36" w14:textId="77777777" w:rsidR="00AE4A2A" w:rsidRDefault="00AE4A2A">
      <w:pPr>
        <w:pStyle w:val="CardHeader"/>
      </w:pPr>
      <w:r>
        <w:t>Snipered</w:t>
      </w:r>
    </w:p>
    <w:p w14:paraId="735F4DDC" w14:textId="77777777" w:rsidR="00AE4A2A" w:rsidRDefault="00AE4A2A">
      <w:pPr>
        <w:pStyle w:val="CardFlavor"/>
      </w:pPr>
      <w:r>
        <w:t>Damn. He got you good in the shoulder, and your arm is burning.</w:t>
      </w:r>
    </w:p>
    <w:p w14:paraId="2A3AE98F" w14:textId="77777777" w:rsidR="00AE4A2A" w:rsidRDefault="00AE4A2A">
      <w:pPr>
        <w:pStyle w:val="CardText"/>
      </w:pPr>
      <w:r>
        <w:t>−2 Penalty on all General/Physical tests until you Take Time. −1 thereafter until the end of the scenario.</w:t>
      </w:r>
    </w:p>
    <w:p w14:paraId="311ED783" w14:textId="77777777" w:rsidR="00AE4A2A" w:rsidRDefault="00AE4A2A">
      <w:pPr>
        <w:pStyle w:val="CardFooter"/>
      </w:pPr>
      <w:r>
        <w:t>Problem #</w:t>
      </w:r>
    </w:p>
    <w:p w14:paraId="073E77C9" w14:textId="77777777" w:rsidR="00AE4A2A" w:rsidRDefault="00AE4A2A">
      <w:pPr>
        <w:pStyle w:val="CardHeader"/>
      </w:pPr>
      <w:r>
        <w:t>Bleeding Out</w:t>
      </w:r>
    </w:p>
    <w:p w14:paraId="02862088" w14:textId="77777777" w:rsidR="00AE4A2A" w:rsidRDefault="00AE4A2A">
      <w:pPr>
        <w:pStyle w:val="CardFlavor"/>
      </w:pPr>
      <w:r>
        <w:t xml:space="preserve">The bullet went clean through, but looks like it clipped something vital. A slow, steady stream of crimson is working its way out of you. </w:t>
      </w:r>
    </w:p>
    <w:p w14:paraId="6E9AB1F5" w14:textId="77777777" w:rsidR="00AE4A2A" w:rsidRDefault="00AE4A2A">
      <w:pPr>
        <w:pStyle w:val="CardText"/>
      </w:pPr>
      <w:r>
        <w:t>You need to Take Time at the doc’s or hospital. If you have this Problem at the end of the game, you bleed out and die.</w:t>
      </w:r>
    </w:p>
    <w:p w14:paraId="3FA9F8D2" w14:textId="77777777" w:rsidR="00AE4A2A" w:rsidRDefault="00AE4A2A">
      <w:pPr>
        <w:pStyle w:val="CardFooter"/>
      </w:pPr>
      <w:r>
        <w:t>Problem #</w:t>
      </w:r>
    </w:p>
    <w:p w14:paraId="76BB6195" w14:textId="77777777" w:rsidR="00AE4A2A" w:rsidRDefault="00AE4A2A">
      <w:pPr>
        <w:pStyle w:val="CardHeader"/>
      </w:pPr>
      <w:r>
        <w:t>Ringing in Your Ears</w:t>
      </w:r>
    </w:p>
    <w:p w14:paraId="0D9B9468" w14:textId="77777777" w:rsidR="00AE4A2A" w:rsidRDefault="00AE4A2A">
      <w:pPr>
        <w:pStyle w:val="CardFlavor"/>
      </w:pPr>
      <w:r>
        <w:t>The bullet went wide, but the deafening sound reverberated in this small confined space. The ringing will pass… hopefully…</w:t>
      </w:r>
    </w:p>
    <w:p w14:paraId="24991640" w14:textId="77777777" w:rsidR="00AE4A2A" w:rsidRDefault="00AE4A2A">
      <w:pPr>
        <w:pStyle w:val="CardText"/>
      </w:pPr>
      <w:r>
        <w:t>Take a −2 to the next General/Mental test and a −1 to the following General/Mental test. Then discard.</w:t>
      </w:r>
    </w:p>
    <w:p w14:paraId="1FF75F22" w14:textId="77777777" w:rsidR="00AE4A2A" w:rsidRDefault="00AE4A2A">
      <w:pPr>
        <w:pStyle w:val="CardFooter"/>
      </w:pPr>
      <w:r>
        <w:t>Problem #</w:t>
      </w:r>
    </w:p>
    <w:p w14:paraId="70095292" w14:textId="77777777" w:rsidR="00AE4A2A" w:rsidRDefault="00AE4A2A">
      <w:pPr>
        <w:pStyle w:val="CardHeader"/>
      </w:pPr>
      <w:r>
        <w:t>Shot… Again…</w:t>
      </w:r>
    </w:p>
    <w:p w14:paraId="30B1A639" w14:textId="77777777" w:rsidR="00AE4A2A" w:rsidRDefault="00AE4A2A">
      <w:pPr>
        <w:pStyle w:val="CardFlavor"/>
      </w:pPr>
      <w:r>
        <w:t>You got what you got — a slug in your favorite arm.</w:t>
      </w:r>
    </w:p>
    <w:p w14:paraId="2A42A3DD" w14:textId="77777777" w:rsidR="00AE4A2A" w:rsidRDefault="00AE4A2A">
      <w:pPr>
        <w:pStyle w:val="CardText"/>
      </w:pPr>
      <w:r>
        <w:t>You take −2 to all Physical tests until you Take Time at the doc. After that, you still suffer −1 to your next Athletics and Fighting tests, and then discard this Problem.</w:t>
      </w:r>
    </w:p>
    <w:p w14:paraId="59950FE1" w14:textId="77777777" w:rsidR="00AE4A2A" w:rsidRDefault="00AE4A2A">
      <w:pPr>
        <w:pStyle w:val="CardFooter"/>
      </w:pPr>
      <w:r>
        <w:t>Problem #</w:t>
      </w:r>
    </w:p>
    <w:p w14:paraId="468F063A" w14:textId="77777777" w:rsidR="00AE4A2A" w:rsidRDefault="00AE4A2A">
      <w:pPr>
        <w:spacing w:before="160" w:after="160"/>
        <w:rPr>
          <w:rFonts w:ascii="Calibri" w:eastAsia="Calibri" w:hAnsi="Calibri" w:cs="font1013"/>
          <w:b/>
          <w:szCs w:val="22"/>
          <w:lang w:eastAsia="en-US"/>
        </w:rPr>
      </w:pPr>
    </w:p>
    <w:p w14:paraId="77EEB097" w14:textId="77777777" w:rsidR="00AE4A2A" w:rsidRDefault="00AE4A2A">
      <w:pPr>
        <w:spacing w:before="160" w:after="160"/>
        <w:rPr>
          <w:rFonts w:ascii="Calibri" w:eastAsia="Calibri" w:hAnsi="Calibri" w:cs="font1013"/>
          <w:szCs w:val="22"/>
          <w:lang w:eastAsia="en-US"/>
        </w:rPr>
      </w:pPr>
    </w:p>
    <w:p w14:paraId="1AF982AD" w14:textId="77777777" w:rsidR="00AE4A2A" w:rsidRDefault="00AE4A2A">
      <w:pPr>
        <w:pStyle w:val="CardHeader"/>
      </w:pPr>
      <w:r>
        <w:t>Dropped Your Piece</w:t>
      </w:r>
    </w:p>
    <w:p w14:paraId="7116D706" w14:textId="77777777" w:rsidR="00AE4A2A" w:rsidRDefault="00AE4A2A">
      <w:pPr>
        <w:pStyle w:val="CardFlavor"/>
      </w:pPr>
      <w:r>
        <w:t>Well, that could have gone better. You dropped your heater, and now you’re getting shot at. Time to duck and roll.</w:t>
      </w:r>
    </w:p>
    <w:p w14:paraId="1443F984" w14:textId="77777777" w:rsidR="00AE4A2A" w:rsidRDefault="00AE4A2A">
      <w:pPr>
        <w:pStyle w:val="CardText"/>
      </w:pPr>
      <w:r>
        <w:rPr>
          <w:highlight w:val="white"/>
        </w:rPr>
        <w:t>−2 to next Fighting Challenge, then discard.</w:t>
      </w:r>
    </w:p>
    <w:p w14:paraId="0EC80C01" w14:textId="77777777" w:rsidR="00AE4A2A" w:rsidRDefault="00AE4A2A">
      <w:pPr>
        <w:pStyle w:val="CardFooter"/>
      </w:pPr>
      <w:r>
        <w:rPr>
          <w:highlight w:val="white"/>
        </w:rPr>
        <w:t>Problem #</w:t>
      </w:r>
    </w:p>
    <w:p w14:paraId="2B814E0B" w14:textId="77777777" w:rsidR="00AE4A2A" w:rsidRDefault="00AE4A2A">
      <w:pPr>
        <w:pStyle w:val="CardHeader"/>
      </w:pPr>
      <w:r>
        <w:t>Third Degree Burn</w:t>
      </w:r>
    </w:p>
    <w:p w14:paraId="1A9BC102" w14:textId="77777777" w:rsidR="00AE4A2A" w:rsidRDefault="00AE4A2A">
      <w:pPr>
        <w:pStyle w:val="CardFlavor"/>
      </w:pPr>
      <w:r>
        <w:t xml:space="preserve">You have suffered massive burns and can barely move; your hands are smoking. </w:t>
      </w:r>
    </w:p>
    <w:p w14:paraId="6448285D" w14:textId="77777777" w:rsidR="00AE4A2A" w:rsidRDefault="00AE4A2A">
      <w:pPr>
        <w:pStyle w:val="CardText"/>
      </w:pPr>
      <w:r>
        <w:rPr>
          <w:highlight w:val="white"/>
        </w:rPr>
        <w:t>Take −2 to all General/Physical tests until you Take Time at the doc’s or the hospital; then take −1 to General/Physical until the end of the case.</w:t>
      </w:r>
    </w:p>
    <w:p w14:paraId="3F41724B" w14:textId="77777777" w:rsidR="00AE4A2A" w:rsidRDefault="00AE4A2A">
      <w:pPr>
        <w:pStyle w:val="CardFooter"/>
      </w:pPr>
      <w:r>
        <w:rPr>
          <w:highlight w:val="white"/>
        </w:rPr>
        <w:t>Problem #</w:t>
      </w:r>
    </w:p>
    <w:p w14:paraId="4CCA8069" w14:textId="77777777" w:rsidR="00AE4A2A" w:rsidRDefault="00AE4A2A">
      <w:pPr>
        <w:pStyle w:val="CardHeader"/>
      </w:pPr>
      <w:r>
        <w:t>Marked Man</w:t>
      </w:r>
    </w:p>
    <w:p w14:paraId="0FAD1BD5" w14:textId="77777777" w:rsidR="00AE4A2A" w:rsidRDefault="00AE4A2A">
      <w:pPr>
        <w:pStyle w:val="CardSubtitle"/>
      </w:pPr>
      <w:r>
        <w:t>Continuity</w:t>
      </w:r>
    </w:p>
    <w:p w14:paraId="7F116C21" w14:textId="77777777" w:rsidR="00AE4A2A" w:rsidRDefault="00AE4A2A">
      <w:pPr>
        <w:pStyle w:val="CardFlavor"/>
      </w:pPr>
      <w:r>
        <w:t>You’ve got three days to solve this case, or else it’s curtains. You’ll just be another unidentified black man killed by the cops. The press will say they are doing their job.</w:t>
      </w:r>
    </w:p>
    <w:p w14:paraId="5A6E1F34" w14:textId="77777777" w:rsidR="00AE4A2A" w:rsidRDefault="00AE4A2A">
      <w:pPr>
        <w:pStyle w:val="CardText"/>
      </w:pPr>
      <w:r>
        <w:t>If you have this card in your hand in three days, you are gunned down by detectives.</w:t>
      </w:r>
    </w:p>
    <w:p w14:paraId="4DAFF96A" w14:textId="77777777" w:rsidR="00AE4A2A" w:rsidRDefault="00AE4A2A">
      <w:pPr>
        <w:pStyle w:val="CardFooter"/>
      </w:pPr>
      <w:r>
        <w:rPr>
          <w:highlight w:val="white"/>
        </w:rPr>
        <w:t>Problem #</w:t>
      </w:r>
    </w:p>
    <w:p w14:paraId="73002415" w14:textId="77777777" w:rsidR="00AE4A2A" w:rsidRDefault="00AE4A2A">
      <w:pPr>
        <w:pStyle w:val="CardHeader"/>
      </w:pPr>
      <w:r>
        <w:t>Tetanus Shot</w:t>
      </w:r>
    </w:p>
    <w:p w14:paraId="67752BE4" w14:textId="77777777" w:rsidR="00AE4A2A" w:rsidRDefault="00AE4A2A">
      <w:pPr>
        <w:pStyle w:val="CardSubtitle"/>
      </w:pPr>
      <w:r>
        <w:t>Continuity</w:t>
      </w:r>
    </w:p>
    <w:p w14:paraId="1521CA2F" w14:textId="77777777" w:rsidR="00AE4A2A" w:rsidRDefault="00AE4A2A">
      <w:pPr>
        <w:pStyle w:val="CardFlavor"/>
      </w:pPr>
      <w:r>
        <w:t xml:space="preserve">That mutt really bit into you, and the white bone can be seen through the jagged teeth marks. </w:t>
      </w:r>
    </w:p>
    <w:p w14:paraId="4C562652" w14:textId="77777777" w:rsidR="00AE4A2A" w:rsidRDefault="00AE4A2A">
      <w:pPr>
        <w:pStyle w:val="CardText"/>
      </w:pPr>
      <w:r>
        <w:t>Take Time at the doctor’s to heal or suffer a −1 to Physical/Mental tests.</w:t>
      </w:r>
    </w:p>
    <w:p w14:paraId="2008E8F0" w14:textId="77777777" w:rsidR="00AE4A2A" w:rsidRDefault="00AE4A2A">
      <w:pPr>
        <w:pStyle w:val="CardFooter"/>
      </w:pPr>
      <w:r>
        <w:rPr>
          <w:highlight w:val="white"/>
        </w:rPr>
        <w:t>Problem #</w:t>
      </w:r>
    </w:p>
    <w:p w14:paraId="10DD0E2A" w14:textId="77777777" w:rsidR="00AE4A2A" w:rsidRDefault="00AE4A2A">
      <w:pPr>
        <w:pStyle w:val="CardHeader"/>
      </w:pPr>
      <w:r>
        <w:t>What Comes Around</w:t>
      </w:r>
    </w:p>
    <w:p w14:paraId="0B7525F8" w14:textId="77777777" w:rsidR="00AE4A2A" w:rsidRDefault="00AE4A2A">
      <w:pPr>
        <w:pStyle w:val="CardFlavor"/>
      </w:pPr>
      <w:r>
        <w:t>Sometimes your luck just runs out.</w:t>
      </w:r>
    </w:p>
    <w:p w14:paraId="283E643A" w14:textId="77777777" w:rsidR="00AE4A2A" w:rsidRDefault="00AE4A2A">
      <w:pPr>
        <w:pStyle w:val="CardText"/>
      </w:pPr>
      <w:r>
        <w:t>The next time you roll a 6, treat it as a 1, then discard this card.</w:t>
      </w:r>
    </w:p>
    <w:p w14:paraId="7C97C355" w14:textId="77777777" w:rsidR="00AE4A2A" w:rsidRDefault="00AE4A2A">
      <w:pPr>
        <w:pStyle w:val="Heading2"/>
      </w:pPr>
      <w:r>
        <w:t>Edge Cards</w:t>
      </w:r>
    </w:p>
    <w:p w14:paraId="652D91E8" w14:textId="77777777" w:rsidR="00AE4A2A" w:rsidRDefault="00AE4A2A">
      <w:pPr>
        <w:ind w:firstLine="0"/>
      </w:pPr>
    </w:p>
    <w:p w14:paraId="20435F34" w14:textId="77777777" w:rsidR="00AE4A2A" w:rsidRDefault="00AE4A2A">
      <w:pPr>
        <w:pStyle w:val="CardHeader"/>
      </w:pPr>
      <w:r>
        <w:t>Self-Possessed</w:t>
      </w:r>
    </w:p>
    <w:p w14:paraId="53A81346" w14:textId="77777777" w:rsidR="00AE4A2A" w:rsidRDefault="00AE4A2A">
      <w:pPr>
        <w:pStyle w:val="CardFlavor"/>
      </w:pPr>
      <w:r>
        <w:t>A show of self-control gives you the confidence you'll need if this case gets hairy.</w:t>
      </w:r>
    </w:p>
    <w:p w14:paraId="71F845E9" w14:textId="77777777" w:rsidR="00AE4A2A" w:rsidRDefault="00AE4A2A">
      <w:pPr>
        <w:pStyle w:val="CardText"/>
      </w:pPr>
      <w:r>
        <w:t>Spend for an extra die on Cool or Stability, or for a +2 bonus to any other General/Mental test.</w:t>
      </w:r>
    </w:p>
    <w:p w14:paraId="5C9EE18C" w14:textId="77777777" w:rsidR="00AE4A2A" w:rsidRDefault="00AE4A2A">
      <w:pPr>
        <w:pStyle w:val="CardBody"/>
        <w:ind w:left="0"/>
      </w:pPr>
    </w:p>
    <w:p w14:paraId="563F92E5" w14:textId="77777777" w:rsidR="00AE4A2A" w:rsidRDefault="00AE4A2A">
      <w:pPr>
        <w:pStyle w:val="CardFooter"/>
      </w:pPr>
      <w:r>
        <w:t>Edge #</w:t>
      </w:r>
    </w:p>
    <w:p w14:paraId="5FF34FA1" w14:textId="77777777" w:rsidR="00AE4A2A" w:rsidRDefault="00AE4A2A">
      <w:pPr>
        <w:pStyle w:val="CardHeader"/>
      </w:pPr>
      <w:r>
        <w:t>Quick Reactions</w:t>
      </w:r>
    </w:p>
    <w:p w14:paraId="1442B7AC" w14:textId="77777777" w:rsidR="00AE4A2A" w:rsidRDefault="00AE4A2A">
      <w:pPr>
        <w:pStyle w:val="CardBody"/>
      </w:pPr>
      <w:r>
        <w:lastRenderedPageBreak/>
        <w:t>Spend for an extra die on any Athletics, Driving or Fighting test.</w:t>
      </w:r>
    </w:p>
    <w:p w14:paraId="5E8CEF57" w14:textId="77777777" w:rsidR="00AE4A2A" w:rsidRDefault="00AE4A2A">
      <w:pPr>
        <w:pStyle w:val="CardFooter"/>
      </w:pPr>
      <w:r>
        <w:t>Edge #</w:t>
      </w:r>
    </w:p>
    <w:p w14:paraId="5FC6BCBD" w14:textId="77777777" w:rsidR="00AE4A2A" w:rsidRDefault="00AE4A2A">
      <w:pPr>
        <w:pStyle w:val="CardHeader"/>
      </w:pPr>
      <w:r>
        <w:t>[[A Famous Person]]</w:t>
      </w:r>
      <w:bookmarkStart w:id="260" w:name="ChaplinOwes"/>
      <w:r>
        <w:t xml:space="preserve"> Owes </w:t>
      </w:r>
      <w:bookmarkEnd w:id="260"/>
      <w:r>
        <w:t>You</w:t>
      </w:r>
    </w:p>
    <w:p w14:paraId="66437A38" w14:textId="77777777" w:rsidR="00AE4A2A" w:rsidRDefault="00AE4A2A">
      <w:pPr>
        <w:pStyle w:val="CardSubtitle"/>
      </w:pPr>
      <w:r>
        <w:t>Continuity</w:t>
      </w:r>
    </w:p>
    <w:p w14:paraId="45B4B533" w14:textId="77777777" w:rsidR="00AE4A2A" w:rsidRDefault="00AE4A2A">
      <w:pPr>
        <w:pStyle w:val="CardText"/>
      </w:pPr>
      <w:r>
        <w:t>A grateful [[Name of GMC]] appreciates your invaluable assistance.</w:t>
      </w:r>
    </w:p>
    <w:p w14:paraId="40982CDC" w14:textId="77777777" w:rsidR="00AE4A2A" w:rsidRDefault="00AE4A2A">
      <w:pPr>
        <w:pStyle w:val="CardBody"/>
      </w:pPr>
    </w:p>
    <w:p w14:paraId="28FDCAC4" w14:textId="77777777" w:rsidR="00AE4A2A" w:rsidRDefault="00AE4A2A">
      <w:pPr>
        <w:pStyle w:val="CardFooter"/>
      </w:pPr>
      <w:r>
        <w:t>Edge #</w:t>
      </w:r>
    </w:p>
    <w:p w14:paraId="2B5888B0" w14:textId="77777777" w:rsidR="00AE4A2A" w:rsidRDefault="00AE4A2A">
      <w:pPr>
        <w:pStyle w:val="CardHeader"/>
      </w:pPr>
      <w:r>
        <w:t>[[A Scary Gangster]] Owes You</w:t>
      </w:r>
      <w:bookmarkStart w:id="261" w:name="MickeyOwes"/>
      <w:bookmarkEnd w:id="261"/>
    </w:p>
    <w:p w14:paraId="7E808659" w14:textId="77777777" w:rsidR="00AE4A2A" w:rsidRDefault="00AE4A2A">
      <w:pPr>
        <w:pStyle w:val="CardSubtitle"/>
      </w:pPr>
      <w:r>
        <w:t>Continuity</w:t>
      </w:r>
    </w:p>
    <w:p w14:paraId="23AF104D" w14:textId="77777777" w:rsidR="00AE4A2A" w:rsidRDefault="00AE4A2A">
      <w:pPr>
        <w:pStyle w:val="CardFlavor"/>
      </w:pPr>
      <w:r>
        <w:t>[[GMC Name]]] might be a brutal thug, but never let it be said that he forgets when someone does him a solid.</w:t>
      </w:r>
    </w:p>
    <w:p w14:paraId="0E111924" w14:textId="77777777" w:rsidR="00AE4A2A" w:rsidRDefault="00AE4A2A">
      <w:pPr>
        <w:pStyle w:val="CardFlavor"/>
      </w:pPr>
      <w:r>
        <w:rPr>
          <w:i w:val="0"/>
        </w:rPr>
        <w:t>Discard if you gain Problem 44, “[[A Scary Gangster]] Don’t Like You.”</w:t>
      </w:r>
    </w:p>
    <w:p w14:paraId="40FE3246" w14:textId="77777777" w:rsidR="00AE4A2A" w:rsidRDefault="00AE4A2A">
      <w:pPr>
        <w:pStyle w:val="CardFooter"/>
      </w:pPr>
      <w:r>
        <w:t>Edge #</w:t>
      </w:r>
    </w:p>
    <w:p w14:paraId="72DB8A1C" w14:textId="77777777" w:rsidR="00AE4A2A" w:rsidRDefault="00AE4A2A">
      <w:pPr>
        <w:pStyle w:val="CardHeader"/>
      </w:pPr>
      <w:r>
        <w:t>Whew</w:t>
      </w:r>
    </w:p>
    <w:p w14:paraId="6B4E367A" w14:textId="77777777" w:rsidR="00AE4A2A" w:rsidRDefault="00AE4A2A">
      <w:pPr>
        <w:pStyle w:val="CardFlavor"/>
      </w:pPr>
      <w:r>
        <w:t>You caught a lucky break just now. Maybe you’re riding a hot streak for once.</w:t>
      </w:r>
    </w:p>
    <w:p w14:paraId="328CCC26" w14:textId="77777777" w:rsidR="00AE4A2A" w:rsidRDefault="00AE4A2A">
      <w:pPr>
        <w:pStyle w:val="CardText"/>
      </w:pPr>
      <w:r>
        <w:t>Spend for a Push of any kind, or an extra die on any test.</w:t>
      </w:r>
    </w:p>
    <w:p w14:paraId="5E80A1F3" w14:textId="77777777" w:rsidR="00AE4A2A" w:rsidRDefault="00AE4A2A">
      <w:pPr>
        <w:pStyle w:val="CardFooter"/>
      </w:pPr>
      <w:r>
        <w:t>Edge #</w:t>
      </w:r>
    </w:p>
    <w:p w14:paraId="07D1C072" w14:textId="77777777" w:rsidR="00AE4A2A" w:rsidRDefault="00AE4A2A">
      <w:pPr>
        <w:pStyle w:val="CardHeader"/>
      </w:pPr>
      <w:r>
        <w:t>Hard-boiled</w:t>
      </w:r>
    </w:p>
    <w:p w14:paraId="14D08EBD" w14:textId="77777777" w:rsidR="00AE4A2A" w:rsidRDefault="00AE4A2A">
      <w:pPr>
        <w:pStyle w:val="CardFlavor"/>
      </w:pPr>
      <w:r>
        <w:t>You’ve inured yourself to shocking situations that would send civilians to the psychiatrist’s couch.</w:t>
      </w:r>
    </w:p>
    <w:p w14:paraId="20009A6A" w14:textId="77777777" w:rsidR="00AE4A2A" w:rsidRDefault="00AE4A2A">
      <w:pPr>
        <w:pStyle w:val="CardText"/>
      </w:pPr>
      <w:r>
        <w:t>Spend to Counter a Problem that penalizes any General/Mental ability, (Mythos Shocks excluded.)</w:t>
      </w:r>
    </w:p>
    <w:p w14:paraId="52309F5C" w14:textId="77777777" w:rsidR="00AE4A2A" w:rsidRDefault="00AE4A2A">
      <w:pPr>
        <w:pStyle w:val="CardFooter"/>
      </w:pPr>
      <w:r>
        <w:t>Edge #</w:t>
      </w:r>
    </w:p>
    <w:p w14:paraId="2E5E77DF" w14:textId="77777777" w:rsidR="00AE4A2A" w:rsidRDefault="00AE4A2A">
      <w:pPr>
        <w:pStyle w:val="CardHeader"/>
      </w:pPr>
      <w:r>
        <w:t>State of Alarm</w:t>
      </w:r>
    </w:p>
    <w:p w14:paraId="79296B9E" w14:textId="77777777" w:rsidR="00AE4A2A" w:rsidRDefault="00AE4A2A">
      <w:pPr>
        <w:pStyle w:val="CardFlavor"/>
      </w:pPr>
      <w:r>
        <w:t>You keep a part of yourself on constant alert.</w:t>
      </w:r>
    </w:p>
    <w:p w14:paraId="451282C9" w14:textId="77777777" w:rsidR="00AE4A2A" w:rsidRDefault="00AE4A2A">
      <w:pPr>
        <w:pStyle w:val="CardText"/>
      </w:pPr>
      <w:r>
        <w:t>+1 to all Sense Trouble tests until you spend this Edge. If you made a Sense Trouble test in the current scene, spend this Edge for an extra die on an Athletics, Fighting or Fleeing test.</w:t>
      </w:r>
    </w:p>
    <w:p w14:paraId="7230328E" w14:textId="77777777" w:rsidR="00AE4A2A" w:rsidRDefault="00AE4A2A">
      <w:pPr>
        <w:pStyle w:val="CardFooter"/>
      </w:pPr>
      <w:r>
        <w:t>Edge #</w:t>
      </w:r>
    </w:p>
    <w:p w14:paraId="3E10741D" w14:textId="77777777" w:rsidR="00AE4A2A" w:rsidRDefault="00AE4A2A">
      <w:pPr>
        <w:pStyle w:val="CardHeader"/>
      </w:pPr>
      <w:bookmarkStart w:id="262" w:name="UpperHandHillyer"/>
      <w:r>
        <w:rPr>
          <w:szCs w:val="44"/>
        </w:rPr>
        <w:t xml:space="preserve">Upper Hand at </w:t>
      </w:r>
      <w:bookmarkEnd w:id="262"/>
      <w:r>
        <w:rPr>
          <w:szCs w:val="44"/>
        </w:rPr>
        <w:t>[[Location]]</w:t>
      </w:r>
    </w:p>
    <w:p w14:paraId="18434033" w14:textId="77777777" w:rsidR="00AE4A2A" w:rsidRDefault="00AE4A2A">
      <w:pPr>
        <w:pStyle w:val="CardText"/>
      </w:pPr>
      <w:r>
        <w:t>At any time in or around the [[[location]]], gain a free Push or an extra die on any test, then discard.</w:t>
      </w:r>
    </w:p>
    <w:p w14:paraId="670298D3" w14:textId="77777777" w:rsidR="00AE4A2A" w:rsidRDefault="00AE4A2A">
      <w:pPr>
        <w:pStyle w:val="CardText"/>
      </w:pPr>
      <w:r>
        <w:t>While in the [[[location]]],, you get Lucky Breaks at no cost, without discarding this card.</w:t>
      </w:r>
    </w:p>
    <w:p w14:paraId="69ADCE9C" w14:textId="77777777" w:rsidR="00AE4A2A" w:rsidRDefault="00AE4A2A">
      <w:pPr>
        <w:pStyle w:val="CardText"/>
      </w:pPr>
      <w:r>
        <w:t>If you still have this card after leaving the warehouse, discard it and any non-Mythos Shock Problem.</w:t>
      </w:r>
    </w:p>
    <w:p w14:paraId="4BDC2F75" w14:textId="77777777" w:rsidR="00AE4A2A" w:rsidRDefault="00AE4A2A">
      <w:pPr>
        <w:pStyle w:val="CardBody"/>
      </w:pPr>
    </w:p>
    <w:p w14:paraId="59156DD9" w14:textId="77777777" w:rsidR="00AE4A2A" w:rsidRDefault="00AE4A2A">
      <w:pPr>
        <w:pStyle w:val="CardFooter"/>
      </w:pPr>
      <w:r>
        <w:lastRenderedPageBreak/>
        <w:t>Edge #</w:t>
      </w:r>
    </w:p>
    <w:p w14:paraId="26240F93" w14:textId="77777777" w:rsidR="00AE4A2A" w:rsidRDefault="00AE4A2A">
      <w:pPr>
        <w:pStyle w:val="CardHeader"/>
      </w:pPr>
      <w:r>
        <w:t>Gallows Humor</w:t>
      </w:r>
    </w:p>
    <w:p w14:paraId="507649E7" w14:textId="77777777" w:rsidR="00AE4A2A" w:rsidRDefault="00AE4A2A">
      <w:pPr>
        <w:pStyle w:val="CardFlavor"/>
      </w:pPr>
      <w:r>
        <w:t>What shocks and repulses others prompts you to crack wise.</w:t>
      </w:r>
    </w:p>
    <w:p w14:paraId="64FDF20A" w14:textId="77777777" w:rsidR="00AE4A2A" w:rsidRDefault="00AE4A2A">
      <w:pPr>
        <w:pStyle w:val="CardText"/>
      </w:pPr>
      <w:r>
        <w:t>Make a dark wisecrack appropriate to any scene, then discard this card to gain a free Push on any Interpersonal ability.</w:t>
      </w:r>
    </w:p>
    <w:p w14:paraId="7D3B62A3" w14:textId="77777777" w:rsidR="00AE4A2A" w:rsidRDefault="00AE4A2A">
      <w:pPr>
        <w:pStyle w:val="CardBody"/>
      </w:pPr>
    </w:p>
    <w:p w14:paraId="6A4414D4" w14:textId="77777777" w:rsidR="00AE4A2A" w:rsidRDefault="00AE4A2A">
      <w:pPr>
        <w:pStyle w:val="CardFooter"/>
      </w:pPr>
      <w:r>
        <w:t>Edge #</w:t>
      </w:r>
    </w:p>
    <w:p w14:paraId="50DFEE8B" w14:textId="77777777" w:rsidR="00AE4A2A" w:rsidRDefault="00AE4A2A">
      <w:pPr>
        <w:pStyle w:val="CardHeader"/>
      </w:pPr>
      <w:r>
        <w:rPr>
          <w:szCs w:val="44"/>
        </w:rPr>
        <w:t>A Blow for Justice</w:t>
      </w:r>
    </w:p>
    <w:p w14:paraId="39CF290E" w14:textId="77777777" w:rsidR="00AE4A2A" w:rsidRDefault="00AE4A2A">
      <w:pPr>
        <w:pStyle w:val="CardFlavor"/>
      </w:pPr>
      <w:r>
        <w:t>In this town, justice is doled out in tiny increments. But today, at least one bad guy has been taken care of. By you.</w:t>
      </w:r>
    </w:p>
    <w:p w14:paraId="5B66E0C4" w14:textId="77777777" w:rsidR="00AE4A2A" w:rsidRDefault="00AE4A2A">
      <w:pPr>
        <w:pStyle w:val="CardText"/>
      </w:pPr>
      <w:r>
        <w:t>Counter any Problem that penalizes General/Mental abilities or Interpersonal Pushes.</w:t>
      </w:r>
    </w:p>
    <w:p w14:paraId="14C9A183" w14:textId="77777777" w:rsidR="00AE4A2A" w:rsidRDefault="00AE4A2A">
      <w:pPr>
        <w:pStyle w:val="CardFooter"/>
      </w:pPr>
    </w:p>
    <w:p w14:paraId="1645DE0F" w14:textId="77777777" w:rsidR="00AE4A2A" w:rsidRDefault="00AE4A2A">
      <w:pPr>
        <w:pStyle w:val="CardFooter"/>
      </w:pPr>
      <w:r>
        <w:t>Edge #</w:t>
      </w:r>
    </w:p>
    <w:p w14:paraId="11649329" w14:textId="77777777" w:rsidR="00AE4A2A" w:rsidRDefault="00AE4A2A">
      <w:pPr>
        <w:pStyle w:val="CardHeader"/>
      </w:pPr>
      <w:r>
        <w:rPr>
          <w:szCs w:val="44"/>
        </w:rPr>
        <w:t>Tidied Up</w:t>
      </w:r>
    </w:p>
    <w:p w14:paraId="5A6E37BA" w14:textId="77777777" w:rsidR="00AE4A2A" w:rsidRDefault="00AE4A2A">
      <w:pPr>
        <w:pStyle w:val="CardFlavor"/>
      </w:pPr>
      <w:r>
        <w:t>Thanks to you, that nest of danger has been destroyed. No one else will stumble across it.</w:t>
      </w:r>
    </w:p>
    <w:p w14:paraId="515CBE60" w14:textId="77777777" w:rsidR="00AE4A2A" w:rsidRDefault="00AE4A2A">
      <w:pPr>
        <w:pStyle w:val="CardText"/>
      </w:pPr>
      <w:r>
        <w:t>Spend to Counter one Problem acquired during the current scenario.</w:t>
      </w:r>
    </w:p>
    <w:p w14:paraId="6E00409D" w14:textId="77777777" w:rsidR="00AE4A2A" w:rsidRDefault="00AE4A2A">
      <w:pPr>
        <w:pStyle w:val="CardFooter"/>
      </w:pPr>
      <w:r>
        <w:t>Edge #</w:t>
      </w:r>
    </w:p>
    <w:p w14:paraId="1ABBBBC7" w14:textId="77777777" w:rsidR="00AE4A2A" w:rsidRDefault="00AE4A2A">
      <w:pPr>
        <w:pStyle w:val="CardHeader"/>
      </w:pPr>
      <w:r>
        <w:t>Emotional Armor</w:t>
      </w:r>
    </w:p>
    <w:p w14:paraId="2F1F74C5" w14:textId="77777777" w:rsidR="00AE4A2A" w:rsidRDefault="00AE4A2A">
      <w:pPr>
        <w:pStyle w:val="CardFlavor"/>
      </w:pPr>
      <w:r>
        <w:rPr>
          <w:b/>
          <w:bCs/>
        </w:rPr>
        <w:t>Continuity</w:t>
      </w:r>
    </w:p>
    <w:p w14:paraId="64CF7B3C" w14:textId="77777777" w:rsidR="00AE4A2A" w:rsidRDefault="00AE4A2A">
      <w:pPr>
        <w:pStyle w:val="CardFlavor"/>
      </w:pPr>
      <w:r>
        <w:t>People talk about repression like it’s a bad thing.</w:t>
      </w:r>
    </w:p>
    <w:p w14:paraId="06B7AC8E" w14:textId="77777777" w:rsidR="00AE4A2A" w:rsidRDefault="00AE4A2A">
      <w:pPr>
        <w:pStyle w:val="CardText"/>
      </w:pPr>
      <w:r>
        <w:t>Discard to Counter any Problem with text mentioning Interpersonal or General/Mental abilities.</w:t>
      </w:r>
    </w:p>
    <w:p w14:paraId="4F636B72" w14:textId="77777777" w:rsidR="00AE4A2A" w:rsidRDefault="00AE4A2A">
      <w:pPr>
        <w:pStyle w:val="CardFooter"/>
      </w:pPr>
      <w:r>
        <w:t>Edge #</w:t>
      </w:r>
    </w:p>
    <w:p w14:paraId="341DE688" w14:textId="77777777" w:rsidR="00AE4A2A" w:rsidRDefault="00AE4A2A">
      <w:pPr>
        <w:pStyle w:val="CardHeader"/>
      </w:pPr>
      <w:r>
        <w:rPr>
          <w:szCs w:val="44"/>
        </w:rPr>
        <w:t>Spare Bomb</w:t>
      </w:r>
    </w:p>
    <w:p w14:paraId="7A21BB61" w14:textId="77777777" w:rsidR="00AE4A2A" w:rsidRDefault="00AE4A2A">
      <w:pPr>
        <w:pStyle w:val="CardFlavor"/>
      </w:pPr>
      <w:r>
        <w:t>Others might be disturbed by a failed bombing attempt. You think, “Hey, free bomb!”</w:t>
      </w:r>
    </w:p>
    <w:p w14:paraId="7B1E7F7B" w14:textId="77777777" w:rsidR="00AE4A2A" w:rsidRDefault="00AE4A2A">
      <w:pPr>
        <w:pStyle w:val="CardText"/>
      </w:pPr>
      <w:r>
        <w:t>When you want to have a bomb on hand, spend this Edge for a success on a Preparedness Quick test, or for an Advance on a Preparedness Challenge.</w:t>
      </w:r>
    </w:p>
    <w:p w14:paraId="5C0D8CA4" w14:textId="77777777" w:rsidR="00AE4A2A" w:rsidRDefault="00AE4A2A">
      <w:pPr>
        <w:pStyle w:val="CardFooter"/>
      </w:pPr>
      <w:r>
        <w:t>Edge #</w:t>
      </w:r>
    </w:p>
    <w:p w14:paraId="0ED94C45" w14:textId="77777777" w:rsidR="00AE4A2A" w:rsidRDefault="00AE4A2A">
      <w:pPr>
        <w:pStyle w:val="CardHeader"/>
      </w:pPr>
      <w:r>
        <w:t xml:space="preserve">Ice Queen </w:t>
      </w:r>
    </w:p>
    <w:p w14:paraId="414F9AA1" w14:textId="77777777" w:rsidR="00AE4A2A" w:rsidRDefault="00AE4A2A">
      <w:pPr>
        <w:pStyle w:val="CardFlavor"/>
      </w:pPr>
      <w:r>
        <w:t xml:space="preserve">You’re getting better about prioritizing the things that matter. </w:t>
      </w:r>
    </w:p>
    <w:p w14:paraId="25EBE8BC" w14:textId="77777777" w:rsidR="00AE4A2A" w:rsidRDefault="00AE4A2A">
      <w:pPr>
        <w:pStyle w:val="CardText"/>
      </w:pPr>
      <w:r>
        <w:t>Spend to refocus and get an extra die on Cool or Stability or a +2 on General/Mental tests, then discard.</w:t>
      </w:r>
    </w:p>
    <w:p w14:paraId="664C2A65" w14:textId="77777777" w:rsidR="00AE4A2A" w:rsidRDefault="00AE4A2A">
      <w:pPr>
        <w:pStyle w:val="CardFooter"/>
      </w:pPr>
      <w:r>
        <w:t>Edge #</w:t>
      </w:r>
    </w:p>
    <w:p w14:paraId="13034414" w14:textId="77777777" w:rsidR="00AE4A2A" w:rsidRDefault="00AE4A2A">
      <w:pPr>
        <w:pStyle w:val="CardHeader"/>
      </w:pPr>
      <w:r>
        <w:t xml:space="preserve">Sure-Footed </w:t>
      </w:r>
    </w:p>
    <w:p w14:paraId="7F576F81" w14:textId="77777777" w:rsidR="00AE4A2A" w:rsidRDefault="00AE4A2A">
      <w:pPr>
        <w:pStyle w:val="CardFlavor"/>
      </w:pPr>
      <w:r>
        <w:t xml:space="preserve">You know exactly where to put your feet, even if that’s in someone else’s path. </w:t>
      </w:r>
    </w:p>
    <w:p w14:paraId="585DA990" w14:textId="77777777" w:rsidR="00AE4A2A" w:rsidRDefault="00AE4A2A">
      <w:pPr>
        <w:pStyle w:val="CardText"/>
      </w:pPr>
      <w:r>
        <w:lastRenderedPageBreak/>
        <w:t>Spend for an extra die on an Athletics test.</w:t>
      </w:r>
    </w:p>
    <w:p w14:paraId="1C3EE357" w14:textId="77777777" w:rsidR="00AE4A2A" w:rsidRDefault="00AE4A2A">
      <w:pPr>
        <w:pStyle w:val="CardFooter"/>
      </w:pPr>
      <w:r>
        <w:t>Edge #</w:t>
      </w:r>
    </w:p>
    <w:p w14:paraId="33A434E8" w14:textId="77777777" w:rsidR="00AE4A2A" w:rsidRDefault="00AE4A2A">
      <w:pPr>
        <w:pStyle w:val="CardHeader"/>
      </w:pPr>
      <w:r>
        <w:t xml:space="preserve">Pulled it Together </w:t>
      </w:r>
    </w:p>
    <w:p w14:paraId="3D8E79E1" w14:textId="77777777" w:rsidR="00AE4A2A" w:rsidRDefault="00AE4A2A">
      <w:pPr>
        <w:pStyle w:val="CardFlavor"/>
      </w:pPr>
      <w:r>
        <w:t xml:space="preserve">It didn’t start pretty, but you finished with a flair. </w:t>
      </w:r>
    </w:p>
    <w:p w14:paraId="1DE67F29" w14:textId="77777777" w:rsidR="00AE4A2A" w:rsidRDefault="00AE4A2A">
      <w:pPr>
        <w:pStyle w:val="CardText"/>
      </w:pPr>
      <w:r>
        <w:t>Spend for +2 on any Athletics or Fighting test.</w:t>
      </w:r>
    </w:p>
    <w:p w14:paraId="2EA91A3E" w14:textId="77777777" w:rsidR="00AE4A2A" w:rsidRDefault="00AE4A2A">
      <w:pPr>
        <w:pStyle w:val="CardFooter"/>
      </w:pPr>
      <w:r>
        <w:t>Edge #</w:t>
      </w:r>
    </w:p>
    <w:p w14:paraId="286087E7" w14:textId="77777777" w:rsidR="00AE4A2A" w:rsidRDefault="00AE4A2A">
      <w:pPr>
        <w:pStyle w:val="CardHeader"/>
      </w:pPr>
      <w:r>
        <w:t xml:space="preserve">Cat Burglar </w:t>
      </w:r>
    </w:p>
    <w:p w14:paraId="1A4A786B" w14:textId="77777777" w:rsidR="00AE4A2A" w:rsidRDefault="00AE4A2A">
      <w:pPr>
        <w:pStyle w:val="CardFlavor"/>
      </w:pPr>
      <w:r>
        <w:t xml:space="preserve">You’re becoming an old hand at this. </w:t>
      </w:r>
    </w:p>
    <w:p w14:paraId="35FA6FFF" w14:textId="77777777" w:rsidR="00AE4A2A" w:rsidRDefault="00AE4A2A">
      <w:pPr>
        <w:pStyle w:val="CardText"/>
      </w:pPr>
      <w:r>
        <w:t>Spend for an extra die on Stealth or Shadowing.</w:t>
      </w:r>
    </w:p>
    <w:p w14:paraId="63A75C48" w14:textId="77777777" w:rsidR="00AE4A2A" w:rsidRDefault="00AE4A2A">
      <w:pPr>
        <w:pStyle w:val="CardFooter"/>
        <w:spacing w:before="160" w:after="160"/>
      </w:pPr>
      <w:r>
        <w:t>Edge #</w:t>
      </w:r>
    </w:p>
    <w:p w14:paraId="268C1D69" w14:textId="77777777" w:rsidR="00AE4A2A" w:rsidRDefault="00AE4A2A">
      <w:pPr>
        <w:pStyle w:val="CardHeader"/>
      </w:pPr>
      <w:r>
        <w:t xml:space="preserve">The World Must Know </w:t>
      </w:r>
    </w:p>
    <w:p w14:paraId="68510428" w14:textId="77777777" w:rsidR="00AE4A2A" w:rsidRDefault="00AE4A2A">
      <w:pPr>
        <w:pStyle w:val="CardFlavor"/>
      </w:pPr>
      <w:r>
        <w:t>You’ve stumbled into the middle of a massive cover-up. No ordinary man could have done this, and police must know it.</w:t>
      </w:r>
    </w:p>
    <w:p w14:paraId="07196985" w14:textId="77777777" w:rsidR="00AE4A2A" w:rsidRDefault="00AE4A2A">
      <w:pPr>
        <w:pStyle w:val="CardText"/>
      </w:pPr>
      <w:r>
        <w:t>Spend to gain a Push.</w:t>
      </w:r>
    </w:p>
    <w:p w14:paraId="74F1D7DF" w14:textId="77777777" w:rsidR="00AE4A2A" w:rsidRDefault="00AE4A2A">
      <w:pPr>
        <w:pStyle w:val="CardFooter"/>
      </w:pPr>
      <w:r>
        <w:t>Edge #</w:t>
      </w:r>
    </w:p>
    <w:p w14:paraId="7CF38DEE" w14:textId="77777777" w:rsidR="00AE4A2A" w:rsidRDefault="00AE4A2A">
      <w:pPr>
        <w:pStyle w:val="CardHeader"/>
      </w:pPr>
      <w:r>
        <w:t xml:space="preserve">Professional Ethics </w:t>
      </w:r>
    </w:p>
    <w:p w14:paraId="2698D07C" w14:textId="77777777" w:rsidR="00AE4A2A" w:rsidRDefault="00AE4A2A">
      <w:pPr>
        <w:pStyle w:val="CardFlavor"/>
      </w:pPr>
      <w:r>
        <w:t xml:space="preserve">You may end up sleeping on a friend’s couch, but nobody can smear your sterling reputation. </w:t>
      </w:r>
    </w:p>
    <w:p w14:paraId="4F82E39D" w14:textId="77777777" w:rsidR="00AE4A2A" w:rsidRDefault="00AE4A2A">
      <w:pPr>
        <w:pStyle w:val="CardText"/>
      </w:pPr>
      <w:r>
        <w:t>Spend for an extra die on Cool or Stability or a +2 on a General/Mental test.</w:t>
      </w:r>
    </w:p>
    <w:p w14:paraId="6B62CB35" w14:textId="77777777" w:rsidR="00AE4A2A" w:rsidRDefault="00AE4A2A">
      <w:pPr>
        <w:pStyle w:val="CardFooter"/>
      </w:pPr>
      <w:r>
        <w:t>Edge #</w:t>
      </w:r>
    </w:p>
    <w:p w14:paraId="481AB3E7" w14:textId="77777777" w:rsidR="00AE4A2A" w:rsidRDefault="00AE4A2A">
      <w:pPr>
        <w:pStyle w:val="CardHeader"/>
      </w:pPr>
      <w:r>
        <w:t xml:space="preserve">Sharp Reflexes </w:t>
      </w:r>
    </w:p>
    <w:p w14:paraId="4374844D" w14:textId="77777777" w:rsidR="00AE4A2A" w:rsidRDefault="00AE4A2A">
      <w:pPr>
        <w:pStyle w:val="CardText"/>
      </w:pPr>
      <w:r>
        <w:t>Spend for an extra die on any Athletics or Fighting test.</w:t>
      </w:r>
    </w:p>
    <w:p w14:paraId="68046093" w14:textId="77777777" w:rsidR="00AE4A2A" w:rsidRDefault="00AE4A2A">
      <w:pPr>
        <w:pStyle w:val="CardFooter"/>
      </w:pPr>
      <w:r>
        <w:t>Edge #</w:t>
      </w:r>
    </w:p>
    <w:p w14:paraId="0AF9E91B" w14:textId="77777777" w:rsidR="00AE4A2A" w:rsidRDefault="00AE4A2A">
      <w:pPr>
        <w:pStyle w:val="CardHeader"/>
      </w:pPr>
      <w:r>
        <w:t xml:space="preserve">On Edge </w:t>
      </w:r>
    </w:p>
    <w:p w14:paraId="30707465" w14:textId="77777777" w:rsidR="00AE4A2A" w:rsidRDefault="00AE4A2A">
      <w:pPr>
        <w:pStyle w:val="CardFlavor"/>
      </w:pPr>
      <w:r>
        <w:t>You’ve pulled together the focus and control under pressure that make you an excellent investigator.</w:t>
      </w:r>
    </w:p>
    <w:p w14:paraId="652E1A62" w14:textId="77777777" w:rsidR="00AE4A2A" w:rsidRDefault="00AE4A2A">
      <w:r>
        <w:t>Spend to gain an extra die to Mental tests.</w:t>
      </w:r>
    </w:p>
    <w:p w14:paraId="34B71DAF" w14:textId="77777777" w:rsidR="00AE4A2A" w:rsidRDefault="00AE4A2A">
      <w:pPr>
        <w:pStyle w:val="CardFooter"/>
      </w:pPr>
      <w:r>
        <w:t>Edge #</w:t>
      </w:r>
    </w:p>
    <w:p w14:paraId="6FFA949E" w14:textId="77777777" w:rsidR="00AE4A2A" w:rsidRDefault="00AE4A2A">
      <w:pPr>
        <w:pStyle w:val="CardHeader"/>
      </w:pPr>
      <w:r>
        <w:t xml:space="preserve">Unflappable </w:t>
      </w:r>
    </w:p>
    <w:p w14:paraId="7B246DA0" w14:textId="77777777" w:rsidR="00AE4A2A" w:rsidRDefault="00AE4A2A">
      <w:pPr>
        <w:pStyle w:val="CardFlavor"/>
      </w:pPr>
      <w:r>
        <w:t xml:space="preserve">You’ve seen hell’s gates open and still held it together. </w:t>
      </w:r>
    </w:p>
    <w:p w14:paraId="3F8E999F" w14:textId="77777777" w:rsidR="00AE4A2A" w:rsidRDefault="00AE4A2A">
      <w:pPr>
        <w:pStyle w:val="CardText"/>
      </w:pPr>
      <w:r>
        <w:t>Spend to Counter a [[tag]] Problem.</w:t>
      </w:r>
    </w:p>
    <w:p w14:paraId="5CA84466" w14:textId="77777777" w:rsidR="00AE4A2A" w:rsidRDefault="00AE4A2A">
      <w:pPr>
        <w:pStyle w:val="CardFooter"/>
      </w:pPr>
      <w:r>
        <w:t>Edge #</w:t>
      </w:r>
    </w:p>
    <w:p w14:paraId="3E54DC84" w14:textId="77777777" w:rsidR="00AE4A2A" w:rsidRDefault="00AE4A2A">
      <w:pPr>
        <w:pStyle w:val="CardHeader"/>
      </w:pPr>
      <w:r>
        <w:t>Good Citizen</w:t>
      </w:r>
    </w:p>
    <w:p w14:paraId="589C772A" w14:textId="77777777" w:rsidR="00AE4A2A" w:rsidRDefault="00AE4A2A">
      <w:pPr>
        <w:pStyle w:val="CardSubtitle"/>
      </w:pPr>
      <w:r>
        <w:t xml:space="preserve"> Continuity</w:t>
      </w:r>
    </w:p>
    <w:p w14:paraId="05945D7A" w14:textId="77777777" w:rsidR="00AE4A2A" w:rsidRDefault="00AE4A2A">
      <w:pPr>
        <w:pStyle w:val="CardFlavor"/>
      </w:pPr>
      <w:r>
        <w:lastRenderedPageBreak/>
        <w:t>Doing what you can to make this world a better place.</w:t>
      </w:r>
    </w:p>
    <w:p w14:paraId="27D2D548" w14:textId="77777777" w:rsidR="00AE4A2A" w:rsidRDefault="00AE4A2A">
      <w:pPr>
        <w:pStyle w:val="CardText"/>
      </w:pPr>
      <w:r>
        <w:t xml:space="preserve"> Spend for a Push.</w:t>
      </w:r>
    </w:p>
    <w:p w14:paraId="5E4CFB54" w14:textId="77777777" w:rsidR="00AE4A2A" w:rsidRDefault="00AE4A2A">
      <w:pPr>
        <w:pStyle w:val="CardFooter"/>
        <w:spacing w:before="160" w:after="160"/>
      </w:pPr>
      <w:r>
        <w:t>Edge #</w:t>
      </w:r>
    </w:p>
    <w:p w14:paraId="4A52ACFE" w14:textId="77777777" w:rsidR="00AE4A2A" w:rsidRDefault="00AE4A2A">
      <w:pPr>
        <w:pStyle w:val="CardHeader"/>
      </w:pPr>
      <w:r>
        <w:t xml:space="preserve">Still a Castle </w:t>
      </w:r>
    </w:p>
    <w:p w14:paraId="60C36031" w14:textId="77777777" w:rsidR="00AE4A2A" w:rsidRDefault="00AE4A2A">
      <w:pPr>
        <w:pStyle w:val="CardFlavor"/>
      </w:pPr>
      <w:r>
        <w:t xml:space="preserve">It may not be much, but it’s yours and you can protect it. </w:t>
      </w:r>
    </w:p>
    <w:p w14:paraId="424E226D" w14:textId="77777777" w:rsidR="00AE4A2A" w:rsidRDefault="00AE4A2A">
      <w:pPr>
        <w:pStyle w:val="CardText"/>
      </w:pPr>
      <w:r>
        <w:t>Spend for an extra die on any Athletics or Fighting test or a +2 on General/Physical tests.</w:t>
      </w:r>
    </w:p>
    <w:p w14:paraId="4A8B7548" w14:textId="77777777" w:rsidR="00AE4A2A" w:rsidRDefault="00AE4A2A">
      <w:pPr>
        <w:pStyle w:val="CardFooter"/>
      </w:pPr>
      <w:r>
        <w:t>Edge #</w:t>
      </w:r>
    </w:p>
    <w:p w14:paraId="631F2225" w14:textId="77777777" w:rsidR="00AE4A2A" w:rsidRDefault="00AE4A2A">
      <w:pPr>
        <w:pStyle w:val="CardHeader"/>
      </w:pPr>
      <w:r>
        <w:t>This One Is Personal</w:t>
      </w:r>
    </w:p>
    <w:p w14:paraId="3C6DE139" w14:textId="77777777" w:rsidR="00AE4A2A" w:rsidRDefault="00AE4A2A">
      <w:pPr>
        <w:pStyle w:val="CardFlavor"/>
      </w:pPr>
      <w:r>
        <w:t>Your past history with [[friendly GMC]] motivates you to go the extra mile.</w:t>
      </w:r>
    </w:p>
    <w:p w14:paraId="5E66243E" w14:textId="77777777" w:rsidR="00AE4A2A" w:rsidRDefault="00AE4A2A">
      <w:pPr>
        <w:pStyle w:val="CardText"/>
      </w:pPr>
      <w:r>
        <w:t>Spend for an extra die on any General/Mental Challenge and discard.</w:t>
      </w:r>
    </w:p>
    <w:p w14:paraId="0F8944E1" w14:textId="77777777" w:rsidR="00AE4A2A" w:rsidRDefault="00AE4A2A">
      <w:pPr>
        <w:pStyle w:val="CardFooter"/>
      </w:pPr>
      <w:r>
        <w:t>Edge #</w:t>
      </w:r>
    </w:p>
    <w:p w14:paraId="202423DD" w14:textId="77777777" w:rsidR="00AE4A2A" w:rsidRDefault="00AE4A2A">
      <w:pPr>
        <w:pStyle w:val="CardHeader"/>
      </w:pPr>
      <w:r>
        <w:t>Serenity</w:t>
      </w:r>
    </w:p>
    <w:p w14:paraId="25808AA3" w14:textId="77777777" w:rsidR="00AE4A2A" w:rsidRDefault="00AE4A2A">
      <w:pPr>
        <w:pStyle w:val="CardFlavor"/>
      </w:pPr>
      <w:r>
        <w:t>That moment of spiritual rest has infused you with fresh hope.</w:t>
      </w:r>
    </w:p>
    <w:p w14:paraId="4F534F47" w14:textId="77777777" w:rsidR="00AE4A2A" w:rsidRDefault="00AE4A2A">
      <w:pPr>
        <w:pStyle w:val="CardText"/>
      </w:pPr>
      <w:r>
        <w:rPr>
          <w:highlight w:val="white"/>
        </w:rPr>
        <w:t>Spend within 24 hours (world time) to treat a Setback as an Advance.</w:t>
      </w:r>
    </w:p>
    <w:p w14:paraId="4A153C3F" w14:textId="77777777" w:rsidR="00AE4A2A" w:rsidRDefault="00AE4A2A">
      <w:pPr>
        <w:pStyle w:val="CardFooter"/>
      </w:pPr>
      <w:r>
        <w:rPr>
          <w:highlight w:val="white"/>
        </w:rPr>
        <w:t>Edge #</w:t>
      </w:r>
    </w:p>
    <w:p w14:paraId="2BB5147B" w14:textId="77777777" w:rsidR="00AE4A2A" w:rsidRDefault="00AE4A2A">
      <w:pPr>
        <w:pStyle w:val="CardHeader"/>
      </w:pPr>
      <w:r>
        <w:t>Unbreakable</w:t>
      </w:r>
    </w:p>
    <w:p w14:paraId="5CDF731F" w14:textId="77777777" w:rsidR="00AE4A2A" w:rsidRDefault="00AE4A2A">
      <w:pPr>
        <w:pStyle w:val="CardFlavor"/>
      </w:pPr>
      <w:r>
        <w:t xml:space="preserve">You are too focused to be distracted by anything. </w:t>
      </w:r>
    </w:p>
    <w:p w14:paraId="03504E32" w14:textId="77777777" w:rsidR="00AE4A2A" w:rsidRDefault="00AE4A2A">
      <w:pPr>
        <w:pStyle w:val="CardText"/>
      </w:pPr>
      <w:r>
        <w:t>Spend for an extra die on any test other than Stability.</w:t>
      </w:r>
    </w:p>
    <w:p w14:paraId="3AD49727" w14:textId="77777777" w:rsidR="00AE4A2A" w:rsidRDefault="00AE4A2A">
      <w:pPr>
        <w:pStyle w:val="CardFooter"/>
      </w:pPr>
      <w:r>
        <w:rPr>
          <w:highlight w:val="white"/>
        </w:rPr>
        <w:t>Edge #</w:t>
      </w:r>
    </w:p>
    <w:p w14:paraId="08B7757C" w14:textId="77777777" w:rsidR="00AE4A2A" w:rsidRDefault="00AE4A2A">
      <w:pPr>
        <w:pStyle w:val="CardHeader"/>
      </w:pPr>
      <w:r>
        <w:t>This Is What I Do!</w:t>
      </w:r>
    </w:p>
    <w:p w14:paraId="0122D704" w14:textId="77777777" w:rsidR="00AE4A2A" w:rsidRDefault="00AE4A2A">
      <w:pPr>
        <w:pStyle w:val="CardFlavor"/>
      </w:pPr>
      <w:r>
        <w:t xml:space="preserve">Adrenaline is your copilot and rarely fails you. </w:t>
      </w:r>
    </w:p>
    <w:p w14:paraId="309F5413" w14:textId="77777777" w:rsidR="00AE4A2A" w:rsidRDefault="00AE4A2A">
      <w:pPr>
        <w:pStyle w:val="CardText"/>
      </w:pPr>
      <w:r>
        <w:t>Gain a +1 on General/Physical tests for 24 hours.</w:t>
      </w:r>
    </w:p>
    <w:p w14:paraId="6B692967" w14:textId="77777777" w:rsidR="00AE4A2A" w:rsidRDefault="00AE4A2A">
      <w:pPr>
        <w:pStyle w:val="CardFooter"/>
      </w:pPr>
      <w:r>
        <w:t>Edge #</w:t>
      </w:r>
    </w:p>
    <w:p w14:paraId="3C664B38" w14:textId="77777777" w:rsidR="00AE4A2A" w:rsidRDefault="00AE4A2A">
      <w:pPr>
        <w:spacing w:before="160" w:after="160"/>
        <w:ind w:right="146" w:firstLine="0"/>
        <w:rPr>
          <w:rFonts w:ascii="Calibri" w:eastAsia="Calibri" w:hAnsi="Calibri" w:cs="font1013"/>
          <w:b/>
          <w:szCs w:val="22"/>
          <w:lang w:eastAsia="en-US"/>
        </w:rPr>
      </w:pPr>
    </w:p>
    <w:p w14:paraId="3B6069B4" w14:textId="77777777" w:rsidR="00AE4A2A" w:rsidRDefault="00AE4A2A">
      <w:pPr>
        <w:spacing w:before="160" w:after="160"/>
        <w:ind w:right="146" w:firstLine="0"/>
        <w:rPr>
          <w:rFonts w:ascii="Calibri" w:eastAsia="Calibri" w:hAnsi="Calibri" w:cs="font1013"/>
          <w:b/>
          <w:szCs w:val="22"/>
          <w:lang w:eastAsia="en-US"/>
        </w:rPr>
      </w:pPr>
    </w:p>
    <w:p w14:paraId="7CC3E75E" w14:textId="77777777" w:rsidR="00AE4A2A" w:rsidRDefault="00AE4A2A">
      <w:pPr>
        <w:spacing w:before="160" w:after="160"/>
      </w:pPr>
      <w:r>
        <w:rPr>
          <w:rFonts w:ascii="Calibri" w:eastAsia="Calibri" w:hAnsi="Calibri" w:cs="font1013"/>
          <w:b/>
          <w:szCs w:val="22"/>
          <w:highlight w:val="white"/>
          <w:lang w:eastAsia="en-US"/>
        </w:rPr>
        <w:t xml:space="preserve"> </w:t>
      </w:r>
    </w:p>
    <w:p w14:paraId="028FFE35" w14:textId="77777777" w:rsidR="00AE4A2A" w:rsidRDefault="00AE4A2A">
      <w:pPr>
        <w:pStyle w:val="CardHeader"/>
      </w:pPr>
      <w:r>
        <w:t>Packing Heat</w:t>
      </w:r>
    </w:p>
    <w:p w14:paraId="6917F0DF" w14:textId="77777777" w:rsidR="00AE4A2A" w:rsidRDefault="00AE4A2A">
      <w:pPr>
        <w:pStyle w:val="CardFlavor"/>
      </w:pPr>
      <w:r>
        <w:t>This new piece might come in handy.</w:t>
      </w:r>
    </w:p>
    <w:p w14:paraId="56808F01" w14:textId="77777777" w:rsidR="00AE4A2A" w:rsidRDefault="00AE4A2A">
      <w:pPr>
        <w:pStyle w:val="CardText"/>
      </w:pPr>
      <w:r>
        <w:t>Spend this card for an extra die on any Fighting Challenge, then discard.</w:t>
      </w:r>
    </w:p>
    <w:p w14:paraId="1CFAEABD" w14:textId="77777777" w:rsidR="00AE4A2A" w:rsidRDefault="00AE4A2A">
      <w:pPr>
        <w:pStyle w:val="CardFooter"/>
      </w:pPr>
      <w:r>
        <w:rPr>
          <w:highlight w:val="white"/>
        </w:rPr>
        <w:t>Edge #</w:t>
      </w:r>
    </w:p>
    <w:p w14:paraId="610C122D" w14:textId="77777777" w:rsidR="00AE4A2A" w:rsidRDefault="00AE4A2A">
      <w:pPr>
        <w:pStyle w:val="CardHeader"/>
      </w:pPr>
      <w:r>
        <w:t>Inside Track</w:t>
      </w:r>
    </w:p>
    <w:p w14:paraId="2722270F" w14:textId="77777777" w:rsidR="00AE4A2A" w:rsidRDefault="00AE4A2A">
      <w:pPr>
        <w:pStyle w:val="CardSubtitle"/>
      </w:pPr>
      <w:r>
        <w:t>Continuity</w:t>
      </w:r>
    </w:p>
    <w:p w14:paraId="644134B4" w14:textId="77777777" w:rsidR="00AE4A2A" w:rsidRDefault="00AE4A2A">
      <w:pPr>
        <w:pStyle w:val="CardText"/>
      </w:pPr>
      <w:r>
        <w:lastRenderedPageBreak/>
        <w:t>You got the inside scoop, and this could be useful later. You can use this knowledge to save your job once, and then discard.</w:t>
      </w:r>
    </w:p>
    <w:p w14:paraId="348FB775" w14:textId="77777777" w:rsidR="00AE4A2A" w:rsidRDefault="00AE4A2A">
      <w:pPr>
        <w:pStyle w:val="CardFooter"/>
      </w:pPr>
      <w:r>
        <w:rPr>
          <w:highlight w:val="white"/>
        </w:rPr>
        <w:t>Edge #</w:t>
      </w:r>
    </w:p>
    <w:p w14:paraId="087DC3B9" w14:textId="77777777" w:rsidR="00AE4A2A" w:rsidRDefault="00AE4A2A">
      <w:pPr>
        <w:pStyle w:val="CardHeader"/>
      </w:pPr>
      <w:r>
        <w:t>You’ve Seen Some Stuff</w:t>
      </w:r>
    </w:p>
    <w:p w14:paraId="5BCA36DE" w14:textId="77777777" w:rsidR="00AE4A2A" w:rsidRDefault="00AE4A2A">
      <w:pPr>
        <w:pStyle w:val="CardFlavor"/>
      </w:pPr>
      <w:r>
        <w:t>This isn’t your first brush with danger.</w:t>
      </w:r>
    </w:p>
    <w:p w14:paraId="77A7D85C" w14:textId="77777777" w:rsidR="00AE4A2A" w:rsidRDefault="00AE4A2A">
      <w:pPr>
        <w:pStyle w:val="CardText"/>
      </w:pPr>
      <w:r>
        <w:rPr>
          <w:highlight w:val="white"/>
        </w:rPr>
        <w:t>Spend to Counter a Problem that targets General/Mental abilities, [tag] cards excluded.</w:t>
      </w:r>
    </w:p>
    <w:p w14:paraId="7D2428F8" w14:textId="77777777" w:rsidR="00AE4A2A" w:rsidRDefault="00AE4A2A">
      <w:pPr>
        <w:pStyle w:val="CardFooter"/>
      </w:pPr>
      <w:r>
        <w:rPr>
          <w:highlight w:val="white"/>
        </w:rPr>
        <w:t>Edge #</w:t>
      </w:r>
    </w:p>
    <w:p w14:paraId="6F44B37E" w14:textId="77777777" w:rsidR="00AE4A2A" w:rsidRDefault="00AE4A2A">
      <w:pPr>
        <w:pStyle w:val="CardHeader"/>
      </w:pPr>
      <w:r>
        <w:t>Whistling Past the Graveyard</w:t>
      </w:r>
    </w:p>
    <w:p w14:paraId="39A6DD4A" w14:textId="77777777" w:rsidR="00AE4A2A" w:rsidRDefault="00AE4A2A">
      <w:pPr>
        <w:pStyle w:val="CardFlavor"/>
      </w:pPr>
      <w:r>
        <w:t xml:space="preserve">You quip in the face of danger. </w:t>
      </w:r>
    </w:p>
    <w:p w14:paraId="518424BE" w14:textId="77777777" w:rsidR="00AE4A2A" w:rsidRDefault="00AE4A2A">
      <w:pPr>
        <w:pStyle w:val="CardText"/>
      </w:pPr>
      <w:r>
        <w:t>Make a witty one-liner and spend for an extra die on a Stability or Cool test.</w:t>
      </w:r>
    </w:p>
    <w:p w14:paraId="55826417" w14:textId="77777777" w:rsidR="00AE4A2A" w:rsidRDefault="00AE4A2A">
      <w:pPr>
        <w:pStyle w:val="CardFooter"/>
      </w:pPr>
      <w:r>
        <w:rPr>
          <w:highlight w:val="white"/>
        </w:rPr>
        <w:t>Edge #</w:t>
      </w:r>
    </w:p>
    <w:p w14:paraId="0646A2BF" w14:textId="77777777" w:rsidR="00AE4A2A" w:rsidRDefault="00AE4A2A">
      <w:pPr>
        <w:pStyle w:val="CardHeader"/>
      </w:pPr>
      <w:r>
        <w:t>Born Lucky</w:t>
      </w:r>
    </w:p>
    <w:p w14:paraId="5EDE2B70" w14:textId="77777777" w:rsidR="00AE4A2A" w:rsidRDefault="00AE4A2A">
      <w:pPr>
        <w:pStyle w:val="CardFlavor"/>
      </w:pPr>
      <w:r>
        <w:t xml:space="preserve">Sometimes things just go your way. </w:t>
      </w:r>
    </w:p>
    <w:p w14:paraId="0C354E6B" w14:textId="77777777" w:rsidR="00AE4A2A" w:rsidRDefault="00AE4A2A">
      <w:pPr>
        <w:pStyle w:val="CardText"/>
      </w:pPr>
      <w:r>
        <w:t>Spend for an extra die on any Challenge. Then roll a die: on an odd result, gain the Problem “What Comes Around.”</w:t>
      </w:r>
    </w:p>
    <w:p w14:paraId="740E1378" w14:textId="77777777" w:rsidR="00AE4A2A" w:rsidRDefault="00AE4A2A">
      <w:pPr>
        <w:pStyle w:val="CardFooter"/>
      </w:pPr>
      <w:r>
        <w:rPr>
          <w:highlight w:val="white"/>
        </w:rPr>
        <w:t>Edge #</w:t>
      </w:r>
    </w:p>
    <w:p w14:paraId="5B0DD010" w14:textId="77777777" w:rsidR="00AE4A2A" w:rsidRDefault="00AE4A2A">
      <w:pPr>
        <w:pStyle w:val="CardHeader"/>
      </w:pPr>
      <w:r>
        <w:t>The Invisible Man</w:t>
      </w:r>
    </w:p>
    <w:p w14:paraId="3BF3DE30" w14:textId="77777777" w:rsidR="00AE4A2A" w:rsidRDefault="00AE4A2A">
      <w:pPr>
        <w:pStyle w:val="CardFlavor"/>
      </w:pPr>
      <w:r>
        <w:t>You pull a move like the Shadow from all of those radio serials, and blend into the darkness, waiting for the right moment to strike.</w:t>
      </w:r>
    </w:p>
    <w:p w14:paraId="159FB241" w14:textId="77777777" w:rsidR="00AE4A2A" w:rsidRDefault="00AE4A2A">
      <w:pPr>
        <w:pStyle w:val="CardText"/>
      </w:pPr>
      <w:r>
        <w:rPr>
          <w:highlight w:val="white"/>
        </w:rPr>
        <w:t>Spend for an extra die on a Stealth test.</w:t>
      </w:r>
    </w:p>
    <w:p w14:paraId="2A8620C9" w14:textId="77777777" w:rsidR="00AE4A2A" w:rsidRDefault="00AE4A2A">
      <w:pPr>
        <w:pStyle w:val="CardFooter"/>
      </w:pPr>
      <w:r>
        <w:rPr>
          <w:highlight w:val="white"/>
        </w:rPr>
        <w:t>Edge  #</w:t>
      </w:r>
    </w:p>
    <w:sectPr w:rsidR="00AE4A2A">
      <w:footerReference w:type="default" r:id="rId14"/>
      <w:footerReference w:type="first" r:id="rId15"/>
      <w:pgSz w:w="12240" w:h="15840"/>
      <w:pgMar w:top="1134" w:right="1134" w:bottom="1710"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295B" w14:textId="77777777" w:rsidR="00F93523" w:rsidRDefault="00F93523">
      <w:pPr>
        <w:spacing w:after="0"/>
      </w:pPr>
      <w:r>
        <w:separator/>
      </w:r>
    </w:p>
  </w:endnote>
  <w:endnote w:type="continuationSeparator" w:id="0">
    <w:p w14:paraId="41A81C87" w14:textId="77777777" w:rsidR="00F93523" w:rsidRDefault="00F93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ntium Book Basic">
    <w:altName w:val="Times New Roman"/>
    <w:charset w:val="00"/>
    <w:family w:val="auto"/>
    <w:pitch w:val="variable"/>
  </w:font>
  <w:font w:name="Telegram HPLHS">
    <w:charset w:val="00"/>
    <w:family w:val="modern"/>
    <w:pitch w:val="variable"/>
  </w:font>
  <w:font w:name="Gill Sans MT">
    <w:panose1 w:val="020B0502020104020203"/>
    <w:charset w:val="00"/>
    <w:family w:val="swiss"/>
    <w:pitch w:val="variable"/>
    <w:sig w:usb0="00000007" w:usb1="00000000" w:usb2="00000000" w:usb3="00000000" w:csb0="00000003" w:csb1="00000000"/>
  </w:font>
  <w:font w:name="Komika Title - Brush">
    <w:altName w:val="Times New Roman"/>
    <w:charset w:val="00"/>
    <w:family w:val="auto"/>
    <w:pitch w:val="variable"/>
  </w:font>
  <w:font w:name="Komika Text">
    <w:altName w:val="Times New Roman"/>
    <w:charset w:val="00"/>
    <w:family w:val="auto"/>
    <w:pitch w:val="variable"/>
  </w:font>
  <w:font w:name="Oldstyle Itali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Merriweather">
    <w:altName w:val="Cambria"/>
    <w:charset w:val="00"/>
    <w:family w:val="roman"/>
    <w:pitch w:val="variable"/>
  </w:font>
  <w:font w:name="RDL">
    <w:altName w:val="Cambria"/>
    <w:charset w:val="00"/>
    <w:family w:val="roman"/>
    <w:pitch w:val="variable"/>
  </w:font>
  <w:font w:name="font1013">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55AA" w14:textId="77777777" w:rsidR="00AE4A2A" w:rsidRDefault="00AE4A2A">
    <w:pPr>
      <w:pStyle w:val="Footer"/>
      <w:jc w:val="right"/>
    </w:pPr>
    <w:r>
      <w:rPr>
        <w:color w:val="999999"/>
      </w:rPr>
      <w:t xml:space="preserve">GUMSHOE SRD / p. </w:t>
    </w:r>
    <w:r>
      <w:rPr>
        <w:color w:val="999999"/>
      </w:rPr>
      <w:fldChar w:fldCharType="begin"/>
    </w:r>
    <w:r>
      <w:rPr>
        <w:color w:val="999999"/>
      </w:rPr>
      <w:instrText xml:space="preserve"> PAGE </w:instrText>
    </w:r>
    <w:r>
      <w:rPr>
        <w:color w:val="999999"/>
      </w:rPr>
      <w:fldChar w:fldCharType="separate"/>
    </w:r>
    <w:r>
      <w:rPr>
        <w:color w:val="999999"/>
      </w:rPr>
      <w:t>1</w:t>
    </w:r>
    <w:r>
      <w:rPr>
        <w:color w:val="9999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A850" w14:textId="77777777" w:rsidR="00AE4A2A" w:rsidRDefault="00AE4A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6F9E" w14:textId="77777777" w:rsidR="00F93523" w:rsidRDefault="00F93523">
      <w:pPr>
        <w:spacing w:after="0"/>
      </w:pPr>
      <w:r>
        <w:separator/>
      </w:r>
    </w:p>
  </w:footnote>
  <w:footnote w:type="continuationSeparator" w:id="0">
    <w:p w14:paraId="6F9E907F" w14:textId="77777777" w:rsidR="00F93523" w:rsidRDefault="00F93523">
      <w:pPr>
        <w:spacing w:after="0"/>
      </w:pPr>
      <w:r>
        <w:continuationSeparator/>
      </w:r>
    </w:p>
  </w:footnote>
  <w:footnote w:id="1">
    <w:p w14:paraId="3C178F91" w14:textId="77777777" w:rsidR="00AE4A2A" w:rsidRDefault="00AE4A2A">
      <w:pPr>
        <w:pStyle w:val="FootnoteText"/>
        <w:ind w:firstLine="0"/>
      </w:pPr>
      <w:r>
        <w:rPr>
          <w:rStyle w:val="FootnoteCharacters"/>
        </w:rPr>
        <w:footnoteRef/>
      </w:r>
    </w:p>
  </w:footnote>
  <w:footnote w:id="2">
    <w:p w14:paraId="6EEB729B" w14:textId="77777777" w:rsidR="00AE4A2A" w:rsidRDefault="00AE4A2A">
      <w:pPr>
        <w:pStyle w:val="FootnoteText"/>
      </w:pPr>
      <w:r>
        <w:rPr>
          <w:rStyle w:val="FootnoteCharacters"/>
        </w:rPr>
        <w:footnoteRef/>
      </w:r>
      <w:r>
        <w:tab/>
        <w:t xml:space="preserve"> In other words, treat the negative number as a positive. For example, if your Health pool is at –3, the Difficulty of the roll is 3, and so on.</w:t>
      </w:r>
    </w:p>
  </w:footnote>
  <w:footnote w:id="3">
    <w:p w14:paraId="5998A8B5" w14:textId="77777777" w:rsidR="00AE4A2A" w:rsidRDefault="00AE4A2A">
      <w:pPr>
        <w:pStyle w:val="FootnoteText"/>
      </w:pPr>
      <w:r>
        <w:rPr>
          <w:rStyle w:val="FootnoteCharacters"/>
        </w:rPr>
        <w:footnoteRef/>
      </w:r>
      <w:r>
        <w:tab/>
        <w:t xml:space="preserve"> In other words, treat the negative number as a positive. For example, if your Stabilty pool is at –3, the Difficulty of the roll is 3, and so on.</w:t>
      </w:r>
    </w:p>
  </w:footnote>
  <w:footnote w:id="4">
    <w:p w14:paraId="508D0018" w14:textId="77777777" w:rsidR="00AE4A2A" w:rsidRDefault="00AE4A2A">
      <w:pPr>
        <w:pStyle w:val="FootnoteText"/>
      </w:pPr>
      <w:r>
        <w:rPr>
          <w:rStyle w:val="FootnoteCharacters"/>
        </w:rPr>
        <w:footnoteRef/>
      </w:r>
      <w:r>
        <w:tab/>
        <w:t>In other words, treat the negative number as a positive. For example, if your Chronal Stability pool is at −3, the Difficulty of the roll is 3, and so on.</w:t>
      </w:r>
    </w:p>
  </w:footnote>
  <w:footnote w:id="5">
    <w:p w14:paraId="4C49787A" w14:textId="77777777" w:rsidR="00AE4A2A" w:rsidRDefault="00AE4A2A">
      <w:pPr>
        <w:pStyle w:val="FootnoteText"/>
      </w:pPr>
      <w:r>
        <w:rPr>
          <w:rStyle w:val="FootnoteCharacters"/>
        </w:rPr>
        <w:footnoteRef/>
      </w:r>
      <w:r>
        <w:tab/>
        <w:t xml:space="preserve"> </w:t>
      </w:r>
      <w:r>
        <w:rPr>
          <w:lang w:val="en-GB"/>
        </w:rPr>
        <w:t>The publisher uses Health to represent the narrative plausibility of a character subject to peril not dying. A GMC with 1 Health might be bad-ass, but drop the first time he’s hit because his not important to the narrative.</w:t>
      </w:r>
    </w:p>
  </w:footnote>
  <w:footnote w:id="6">
    <w:p w14:paraId="399FBF68" w14:textId="77777777" w:rsidR="00AE4A2A" w:rsidRDefault="00AE4A2A">
      <w:pPr>
        <w:pStyle w:val="FootnoteText"/>
      </w:pPr>
      <w:r>
        <w:rPr>
          <w:rStyle w:val="FootnoteCharacters"/>
        </w:rPr>
        <w:footnoteRef/>
      </w:r>
      <w:r>
        <w:tab/>
        <w:t xml:space="preserve"> </w:t>
      </w:r>
      <w:r>
        <w:rPr>
          <w:lang w:val="en-GB"/>
        </w:rPr>
        <w:t>The publisher goes out of his way to make sure that players consider every point spend to be worthwhile.</w:t>
      </w:r>
    </w:p>
  </w:footnote>
  <w:footnote w:id="7">
    <w:p w14:paraId="1EFC1185" w14:textId="534E1BD5" w:rsidR="00CC6889" w:rsidRPr="00CC6889" w:rsidRDefault="00CC6889">
      <w:pPr>
        <w:pStyle w:val="FootnoteText"/>
        <w:rPr>
          <w:lang w:val="en-IE"/>
        </w:rPr>
      </w:pPr>
      <w:r>
        <w:rPr>
          <w:rStyle w:val="FootnoteReference"/>
        </w:rPr>
        <w:footnoteRef/>
      </w:r>
      <w:r>
        <w:t xml:space="preserve"> </w:t>
      </w:r>
      <w:r>
        <w:rPr>
          <w:rFonts w:ascii="Arial" w:hAnsi="Arial" w:cs="Arial"/>
          <w:color w:val="222222"/>
          <w:sz w:val="20"/>
          <w:shd w:val="clear" w:color="auto" w:fill="FFFFFF"/>
        </w:rPr>
        <w:t>-1 Difficulty for each previous time you've seen someone killed with this particular weapon.</w:t>
      </w:r>
    </w:p>
  </w:footnote>
  <w:footnote w:id="8">
    <w:p w14:paraId="39E6E059" w14:textId="3BA0FA4C" w:rsidR="00CC6889" w:rsidRPr="00CC6889" w:rsidRDefault="00CC6889">
      <w:pPr>
        <w:pStyle w:val="FootnoteText"/>
        <w:rPr>
          <w:lang w:val="en-IE"/>
        </w:rPr>
      </w:pPr>
      <w:r>
        <w:rPr>
          <w:rStyle w:val="FootnoteReference"/>
        </w:rPr>
        <w:footnoteRef/>
      </w:r>
      <w:r>
        <w:t xml:space="preserve"> </w:t>
      </w:r>
      <w:r>
        <w:rPr>
          <w:rFonts w:ascii="Arial" w:hAnsi="Arial" w:cs="Arial"/>
          <w:color w:val="222222"/>
          <w:sz w:val="20"/>
          <w:shd w:val="clear" w:color="auto" w:fill="FFFFFF"/>
        </w:rPr>
        <w:t>+3 Difficulty if victims are innocent civilians.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Heading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709"/>
        </w:tabs>
        <w:ind w:left="108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Open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1440"/>
        </w:tabs>
        <w:ind w:left="1440" w:hanging="360"/>
      </w:pPr>
      <w:rPr>
        <w:rFonts w:ascii="Symbol" w:hAnsi="Symbol" w:cs="Open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cs="Open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cs="Open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440"/>
        </w:tabs>
        <w:ind w:left="1440" w:hanging="360"/>
      </w:pPr>
      <w:rPr>
        <w:rFonts w:ascii="Symbol" w:hAnsi="Symbol" w:cs="Open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485"/>
        </w:tabs>
        <w:ind w:left="1485" w:hanging="360"/>
      </w:pPr>
      <w:rPr>
        <w:rFonts w:ascii="Symbol" w:hAnsi="Symbol" w:cs="Open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ind w:left="1080" w:hanging="360"/>
      </w:pPr>
      <w:rPr>
        <w:rFonts w:ascii="Symbol" w:hAnsi="Symbol" w:cs="Open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1485"/>
        </w:tabs>
        <w:ind w:left="1485" w:hanging="360"/>
      </w:pPr>
      <w:rPr>
        <w:rFonts w:ascii="Symbol" w:hAnsi="Symbol" w:cs="Open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1440"/>
        </w:tabs>
        <w:ind w:left="1440" w:hanging="360"/>
      </w:pPr>
      <w:rPr>
        <w:rFonts w:ascii="Symbol" w:hAnsi="Symbol" w:cs="Open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Open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1440"/>
        </w:tabs>
        <w:ind w:left="1440" w:hanging="360"/>
      </w:pPr>
      <w:rPr>
        <w:rFonts w:ascii="Symbol" w:hAnsi="Symbol" w:cs="Open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1440"/>
        </w:tabs>
        <w:ind w:left="1440" w:hanging="360"/>
      </w:pPr>
      <w:rPr>
        <w:rFonts w:ascii="Symbol" w:hAnsi="Symbol" w:cs="Open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1440"/>
        </w:tabs>
        <w:ind w:left="1440" w:hanging="360"/>
      </w:pPr>
      <w:rPr>
        <w:rFonts w:ascii="Symbol" w:hAnsi="Symbol" w:cs="OpenSymbol"/>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440"/>
        </w:tabs>
        <w:ind w:left="1440" w:hanging="360"/>
      </w:pPr>
      <w:rPr>
        <w:rFonts w:ascii="Symbol" w:hAnsi="Symbol" w:cs="OpenSymbol"/>
      </w:rPr>
    </w:lvl>
  </w:abstractNum>
  <w:abstractNum w:abstractNumId="25" w15:restartNumberingAfterBreak="0">
    <w:nsid w:val="0000001A"/>
    <w:multiLevelType w:val="singleLevel"/>
    <w:tmpl w:val="0000001A"/>
    <w:name w:val="WW8Num26"/>
    <w:lvl w:ilvl="0">
      <w:start w:val="1"/>
      <w:numFmt w:val="bullet"/>
      <w:lvlText w:val=""/>
      <w:lvlJc w:val="left"/>
      <w:pPr>
        <w:tabs>
          <w:tab w:val="num" w:pos="1440"/>
        </w:tabs>
        <w:ind w:left="1440" w:hanging="360"/>
      </w:pPr>
      <w:rPr>
        <w:rFonts w:ascii="Symbol" w:hAnsi="Symbol" w:cs="OpenSymbol"/>
      </w:rPr>
    </w:lvl>
  </w:abstractNum>
  <w:abstractNum w:abstractNumId="26" w15:restartNumberingAfterBreak="0">
    <w:nsid w:val="0000001B"/>
    <w:multiLevelType w:val="singleLevel"/>
    <w:tmpl w:val="0000001B"/>
    <w:name w:val="WW8Num27"/>
    <w:lvl w:ilvl="0">
      <w:start w:val="1"/>
      <w:numFmt w:val="bullet"/>
      <w:lvlText w:val=""/>
      <w:lvlJc w:val="left"/>
      <w:pPr>
        <w:tabs>
          <w:tab w:val="num" w:pos="1440"/>
        </w:tabs>
        <w:ind w:left="1440" w:hanging="360"/>
      </w:pPr>
      <w:rPr>
        <w:rFonts w:ascii="Symbol" w:hAnsi="Symbol" w:cs="Open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ind w:left="1440" w:hanging="360"/>
      </w:pPr>
      <w:rPr>
        <w:rFonts w:ascii="Symbol" w:hAnsi="Symbol" w:cs="Open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440"/>
        </w:tabs>
        <w:ind w:left="1440" w:hanging="360"/>
      </w:pPr>
      <w:rPr>
        <w:rFonts w:ascii="Symbol" w:hAnsi="Symbol" w:cs="Open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1440"/>
        </w:tabs>
        <w:ind w:left="1440" w:hanging="360"/>
      </w:pPr>
      <w:rPr>
        <w:rFonts w:ascii="Symbol" w:hAnsi="Symbol" w:cs="OpenSymbol"/>
      </w:rPr>
    </w:lvl>
  </w:abstractNum>
  <w:abstractNum w:abstractNumId="30" w15:restartNumberingAfterBreak="0">
    <w:nsid w:val="0000001F"/>
    <w:multiLevelType w:val="singleLevel"/>
    <w:tmpl w:val="0000001F"/>
    <w:name w:val="WW8Num31"/>
    <w:lvl w:ilvl="0">
      <w:start w:val="1"/>
      <w:numFmt w:val="bullet"/>
      <w:lvlText w:val=""/>
      <w:lvlJc w:val="left"/>
      <w:pPr>
        <w:tabs>
          <w:tab w:val="num" w:pos="1440"/>
        </w:tabs>
        <w:ind w:left="1440" w:hanging="360"/>
      </w:pPr>
      <w:rPr>
        <w:rFonts w:ascii="Symbol" w:hAnsi="Symbol" w:cs="OpenSymbol"/>
      </w:rPr>
    </w:lvl>
  </w:abstractNum>
  <w:abstractNum w:abstractNumId="31" w15:restartNumberingAfterBreak="0">
    <w:nsid w:val="00000020"/>
    <w:multiLevelType w:val="singleLevel"/>
    <w:tmpl w:val="00000020"/>
    <w:name w:val="WW8Num32"/>
    <w:lvl w:ilvl="0">
      <w:start w:val="1"/>
      <w:numFmt w:val="bullet"/>
      <w:pStyle w:val="Bullet1"/>
      <w:lvlText w:val=""/>
      <w:lvlJc w:val="left"/>
      <w:pPr>
        <w:tabs>
          <w:tab w:val="num" w:pos="1080"/>
        </w:tabs>
        <w:ind w:left="1080" w:hanging="360"/>
      </w:pPr>
      <w:rPr>
        <w:rFonts w:ascii="Symbol" w:hAnsi="Symbol" w:cs="OpenSymbol"/>
      </w:rPr>
    </w:lvl>
  </w:abstractNum>
  <w:abstractNum w:abstractNumId="32" w15:restartNumberingAfterBreak="0">
    <w:nsid w:val="00000021"/>
    <w:multiLevelType w:val="singleLevel"/>
    <w:tmpl w:val="00000021"/>
    <w:name w:val="WW8Num33"/>
    <w:lvl w:ilvl="0">
      <w:start w:val="1"/>
      <w:numFmt w:val="bullet"/>
      <w:lvlText w:val=""/>
      <w:lvlJc w:val="left"/>
      <w:pPr>
        <w:tabs>
          <w:tab w:val="num" w:pos="1440"/>
        </w:tabs>
        <w:ind w:left="1440" w:hanging="360"/>
      </w:pPr>
      <w:rPr>
        <w:rFonts w:ascii="Symbol" w:hAnsi="Symbol" w:cs="OpenSymbol"/>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ind w:left="1440" w:hanging="360"/>
      </w:pPr>
      <w:rPr>
        <w:rFonts w:ascii="Symbol" w:hAnsi="Symbol" w:cs="Open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1440"/>
        </w:tabs>
        <w:ind w:left="1440" w:hanging="360"/>
      </w:pPr>
      <w:rPr>
        <w:rFonts w:ascii="Symbol" w:hAnsi="Symbol" w:cs="OpenSymbol"/>
      </w:rPr>
    </w:lvl>
  </w:abstractNum>
  <w:abstractNum w:abstractNumId="35" w15:restartNumberingAfterBreak="0">
    <w:nsid w:val="00000024"/>
    <w:multiLevelType w:val="singleLevel"/>
    <w:tmpl w:val="00000024"/>
    <w:name w:val="WW8Num36"/>
    <w:lvl w:ilvl="0">
      <w:start w:val="1"/>
      <w:numFmt w:val="bullet"/>
      <w:lvlText w:val=""/>
      <w:lvlJc w:val="left"/>
      <w:pPr>
        <w:tabs>
          <w:tab w:val="num" w:pos="1440"/>
        </w:tabs>
        <w:ind w:left="1440" w:hanging="360"/>
      </w:pPr>
      <w:rPr>
        <w:rFonts w:ascii="Symbol" w:hAnsi="Symbol" w:cs="OpenSymbol"/>
      </w:rPr>
    </w:lvl>
  </w:abstractNum>
  <w:abstractNum w:abstractNumId="36" w15:restartNumberingAfterBreak="0">
    <w:nsid w:val="00000025"/>
    <w:multiLevelType w:val="singleLevel"/>
    <w:tmpl w:val="00000025"/>
    <w:name w:val="WW8Num37"/>
    <w:lvl w:ilvl="0">
      <w:start w:val="1"/>
      <w:numFmt w:val="bullet"/>
      <w:lvlText w:val=""/>
      <w:lvlJc w:val="left"/>
      <w:pPr>
        <w:tabs>
          <w:tab w:val="num" w:pos="1440"/>
        </w:tabs>
        <w:ind w:left="1440" w:hanging="360"/>
      </w:pPr>
      <w:rPr>
        <w:rFonts w:ascii="Symbol" w:hAnsi="Symbol" w:cs="OpenSymbol"/>
      </w:rPr>
    </w:lvl>
  </w:abstractNum>
  <w:abstractNum w:abstractNumId="37" w15:restartNumberingAfterBreak="0">
    <w:nsid w:val="00000026"/>
    <w:multiLevelType w:val="singleLevel"/>
    <w:tmpl w:val="00000026"/>
    <w:name w:val="WW8Num38"/>
    <w:lvl w:ilvl="0">
      <w:start w:val="1"/>
      <w:numFmt w:val="bullet"/>
      <w:lvlText w:val=""/>
      <w:lvlJc w:val="left"/>
      <w:pPr>
        <w:tabs>
          <w:tab w:val="num" w:pos="720"/>
        </w:tabs>
        <w:ind w:left="720" w:hanging="360"/>
      </w:pPr>
      <w:rPr>
        <w:rFonts w:ascii="Symbol" w:hAnsi="Symbol" w:cs="OpenSymbol"/>
      </w:rPr>
    </w:lvl>
  </w:abstractNum>
  <w:abstractNum w:abstractNumId="38" w15:restartNumberingAfterBreak="0">
    <w:nsid w:val="00000027"/>
    <w:multiLevelType w:val="singleLevel"/>
    <w:tmpl w:val="00000027"/>
    <w:name w:val="WW8Num39"/>
    <w:lvl w:ilvl="0">
      <w:start w:val="1"/>
      <w:numFmt w:val="bullet"/>
      <w:lvlText w:val=""/>
      <w:lvlJc w:val="left"/>
      <w:pPr>
        <w:tabs>
          <w:tab w:val="num" w:pos="1440"/>
        </w:tabs>
        <w:ind w:left="1440" w:hanging="360"/>
      </w:pPr>
      <w:rPr>
        <w:rFonts w:ascii="Symbol" w:hAnsi="Symbol" w:cs="OpenSymbol"/>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cs="Open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1440"/>
        </w:tabs>
        <w:ind w:left="1440" w:hanging="360"/>
      </w:pPr>
      <w:rPr>
        <w:rFonts w:ascii="Symbol" w:hAnsi="Symbol" w:cs="Open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1440"/>
        </w:tabs>
        <w:ind w:left="1440" w:hanging="360"/>
      </w:pPr>
      <w:rPr>
        <w:rFonts w:ascii="Symbol" w:hAnsi="Symbol" w:cs="Open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1440"/>
        </w:tabs>
        <w:ind w:left="1440" w:hanging="360"/>
      </w:pPr>
      <w:rPr>
        <w:rFonts w:ascii="Symbol" w:hAnsi="Symbol" w:cs="Open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1440"/>
        </w:tabs>
        <w:ind w:left="1440" w:hanging="360"/>
      </w:pPr>
      <w:rPr>
        <w:rFonts w:ascii="Symbol" w:hAnsi="Symbol" w:cs="OpenSymbol"/>
        <w:color w:val="000000"/>
        <w:szCs w:val="20"/>
      </w:rPr>
    </w:lvl>
  </w:abstractNum>
  <w:abstractNum w:abstractNumId="44" w15:restartNumberingAfterBreak="0">
    <w:nsid w:val="0000002D"/>
    <w:multiLevelType w:val="singleLevel"/>
    <w:tmpl w:val="0000002D"/>
    <w:name w:val="WW8Num45"/>
    <w:lvl w:ilvl="0">
      <w:start w:val="1"/>
      <w:numFmt w:val="bullet"/>
      <w:lvlText w:val=""/>
      <w:lvlJc w:val="left"/>
      <w:pPr>
        <w:tabs>
          <w:tab w:val="num" w:pos="1080"/>
        </w:tabs>
        <w:ind w:left="1080" w:hanging="360"/>
      </w:pPr>
      <w:rPr>
        <w:rFonts w:ascii="Symbol" w:hAnsi="Symbol" w:cs="OpenSymbol"/>
      </w:r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33"/>
    <w:multiLevelType w:val="multilevel"/>
    <w:tmpl w:val="00000033"/>
    <w:name w:val="WW8Num51"/>
    <w:lvl w:ilvl="0">
      <w:start w:val="1"/>
      <w:numFmt w:val="bullet"/>
      <w:lvlText w:val=""/>
      <w:lvlJc w:val="left"/>
      <w:pPr>
        <w:tabs>
          <w:tab w:val="num" w:pos="785"/>
        </w:tabs>
        <w:ind w:left="785" w:hanging="360"/>
      </w:pPr>
      <w:rPr>
        <w:rFonts w:ascii="Wingdings 2" w:hAnsi="Wingdings 2"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Wingdings 2" w:hAnsi="Wingdings 2"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Wingdings 2" w:hAnsi="Wingdings 2"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51"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Symbol" w:hAnsi="Symbol" w:cs="Symbol" w:hint="default"/>
      </w:rPr>
    </w:lvl>
  </w:abstractNum>
  <w:abstractNum w:abstractNumId="5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bullet"/>
      <w:lvlText w:val=""/>
      <w:lvlJc w:val="left"/>
      <w:pPr>
        <w:tabs>
          <w:tab w:val="num" w:pos="1152"/>
        </w:tabs>
        <w:ind w:left="1152" w:hanging="360"/>
      </w:pPr>
      <w:rPr>
        <w:rFonts w:ascii="Symbol" w:hAnsi="Symbol" w:cs="Symbol"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1152" w:hanging="360"/>
      </w:pPr>
      <w:rPr>
        <w:rFonts w:ascii="Symbol" w:hAnsi="Symbol" w:cs="Symbol" w:hint="default"/>
      </w:rPr>
    </w:lvl>
  </w:abstractNum>
  <w:abstractNum w:abstractNumId="61" w15:restartNumberingAfterBreak="0">
    <w:nsid w:val="0000003E"/>
    <w:multiLevelType w:val="singleLevel"/>
    <w:tmpl w:val="0000003E"/>
    <w:name w:val="WW8Num62"/>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3" w15:restartNumberingAfterBreak="0">
    <w:nsid w:val="00000040"/>
    <w:multiLevelType w:val="multilevel"/>
    <w:tmpl w:val="00000040"/>
    <w:name w:val="WW8Num6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4"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5"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9"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0" w15:restartNumberingAfterBreak="0">
    <w:nsid w:val="00000047"/>
    <w:multiLevelType w:val="multilevel"/>
    <w:tmpl w:val="00000047"/>
    <w:name w:val="WW8Num7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1"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0000004A"/>
    <w:multiLevelType w:val="multilevel"/>
    <w:tmpl w:val="0000004A"/>
    <w:name w:val="WW8Num74"/>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74"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5" w15:restartNumberingAfterBreak="0">
    <w:nsid w:val="0000004C"/>
    <w:multiLevelType w:val="multilevel"/>
    <w:tmpl w:val="0000004C"/>
    <w:name w:val="WW8Num7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6"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15:restartNumberingAfterBreak="0">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8"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0" w15:restartNumberingAfterBreak="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1"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53"/>
    <w:multiLevelType w:val="multilevel"/>
    <w:tmpl w:val="00000053"/>
    <w:name w:val="WW8Num8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3" w15:restartNumberingAfterBreak="0">
    <w:nsid w:val="00000054"/>
    <w:multiLevelType w:val="multilevel"/>
    <w:tmpl w:val="00000054"/>
    <w:name w:val="WW8Num84"/>
    <w:lvl w:ilvl="0">
      <w:start w:val="1"/>
      <w:numFmt w:val="bullet"/>
      <w:lvlText w:val=""/>
      <w:lvlJc w:val="left"/>
      <w:pPr>
        <w:tabs>
          <w:tab w:val="num" w:pos="1076"/>
        </w:tabs>
        <w:ind w:left="1076" w:hanging="360"/>
      </w:pPr>
      <w:rPr>
        <w:rFonts w:ascii="Symbol" w:hAnsi="Symbol" w:cs="OpenSymbol"/>
      </w:rPr>
    </w:lvl>
    <w:lvl w:ilvl="1">
      <w:start w:val="1"/>
      <w:numFmt w:val="bullet"/>
      <w:lvlText w:val="◦"/>
      <w:lvlJc w:val="left"/>
      <w:pPr>
        <w:tabs>
          <w:tab w:val="num" w:pos="1436"/>
        </w:tabs>
        <w:ind w:left="1436" w:hanging="360"/>
      </w:pPr>
      <w:rPr>
        <w:rFonts w:ascii="OpenSymbol" w:hAnsi="OpenSymbol" w:cs="OpenSymbol"/>
      </w:rPr>
    </w:lvl>
    <w:lvl w:ilvl="2">
      <w:start w:val="1"/>
      <w:numFmt w:val="bullet"/>
      <w:lvlText w:val="▪"/>
      <w:lvlJc w:val="left"/>
      <w:pPr>
        <w:tabs>
          <w:tab w:val="num" w:pos="1796"/>
        </w:tabs>
        <w:ind w:left="1796" w:hanging="360"/>
      </w:pPr>
      <w:rPr>
        <w:rFonts w:ascii="OpenSymbol" w:hAnsi="OpenSymbol" w:cs="OpenSymbol"/>
      </w:rPr>
    </w:lvl>
    <w:lvl w:ilvl="3">
      <w:start w:val="1"/>
      <w:numFmt w:val="bullet"/>
      <w:lvlText w:val=""/>
      <w:lvlJc w:val="left"/>
      <w:pPr>
        <w:tabs>
          <w:tab w:val="num" w:pos="2156"/>
        </w:tabs>
        <w:ind w:left="2156" w:hanging="360"/>
      </w:pPr>
      <w:rPr>
        <w:rFonts w:ascii="Symbol" w:hAnsi="Symbol" w:cs="OpenSymbol"/>
      </w:rPr>
    </w:lvl>
    <w:lvl w:ilvl="4">
      <w:start w:val="1"/>
      <w:numFmt w:val="bullet"/>
      <w:lvlText w:val="◦"/>
      <w:lvlJc w:val="left"/>
      <w:pPr>
        <w:tabs>
          <w:tab w:val="num" w:pos="2516"/>
        </w:tabs>
        <w:ind w:left="2516" w:hanging="360"/>
      </w:pPr>
      <w:rPr>
        <w:rFonts w:ascii="OpenSymbol" w:hAnsi="OpenSymbol" w:cs="OpenSymbol"/>
      </w:rPr>
    </w:lvl>
    <w:lvl w:ilvl="5">
      <w:start w:val="1"/>
      <w:numFmt w:val="bullet"/>
      <w:lvlText w:val="▪"/>
      <w:lvlJc w:val="left"/>
      <w:pPr>
        <w:tabs>
          <w:tab w:val="num" w:pos="2876"/>
        </w:tabs>
        <w:ind w:left="2876" w:hanging="360"/>
      </w:pPr>
      <w:rPr>
        <w:rFonts w:ascii="OpenSymbol" w:hAnsi="OpenSymbol" w:cs="OpenSymbol"/>
      </w:rPr>
    </w:lvl>
    <w:lvl w:ilvl="6">
      <w:start w:val="1"/>
      <w:numFmt w:val="bullet"/>
      <w:lvlText w:val=""/>
      <w:lvlJc w:val="left"/>
      <w:pPr>
        <w:tabs>
          <w:tab w:val="num" w:pos="3236"/>
        </w:tabs>
        <w:ind w:left="3236" w:hanging="360"/>
      </w:pPr>
      <w:rPr>
        <w:rFonts w:ascii="Symbol" w:hAnsi="Symbol" w:cs="OpenSymbol"/>
      </w:rPr>
    </w:lvl>
    <w:lvl w:ilvl="7">
      <w:start w:val="1"/>
      <w:numFmt w:val="bullet"/>
      <w:lvlText w:val="◦"/>
      <w:lvlJc w:val="left"/>
      <w:pPr>
        <w:tabs>
          <w:tab w:val="num" w:pos="3596"/>
        </w:tabs>
        <w:ind w:left="3596" w:hanging="360"/>
      </w:pPr>
      <w:rPr>
        <w:rFonts w:ascii="OpenSymbol" w:hAnsi="OpenSymbol" w:cs="OpenSymbol"/>
      </w:rPr>
    </w:lvl>
    <w:lvl w:ilvl="8">
      <w:start w:val="1"/>
      <w:numFmt w:val="bullet"/>
      <w:lvlText w:val="▪"/>
      <w:lvlJc w:val="left"/>
      <w:pPr>
        <w:tabs>
          <w:tab w:val="num" w:pos="3956"/>
        </w:tabs>
        <w:ind w:left="3956" w:hanging="360"/>
      </w:pPr>
      <w:rPr>
        <w:rFonts w:ascii="OpenSymbol" w:hAnsi="OpenSymbol" w:cs="OpenSymbol"/>
      </w:rPr>
    </w:lvl>
  </w:abstractNum>
  <w:abstractNum w:abstractNumId="84" w15:restartNumberingAfterBreak="0">
    <w:nsid w:val="00000055"/>
    <w:multiLevelType w:val="multilevel"/>
    <w:tmpl w:val="00000055"/>
    <w:name w:val="WW8Num85"/>
    <w:lvl w:ilvl="0">
      <w:start w:val="1"/>
      <w:numFmt w:val="bullet"/>
      <w:lvlText w:val=""/>
      <w:lvlJc w:val="left"/>
      <w:pPr>
        <w:tabs>
          <w:tab w:val="num" w:pos="1076"/>
        </w:tabs>
        <w:ind w:left="1076" w:hanging="360"/>
      </w:pPr>
      <w:rPr>
        <w:rFonts w:ascii="Symbol" w:hAnsi="Symbol" w:cs="OpenSymbol"/>
      </w:rPr>
    </w:lvl>
    <w:lvl w:ilvl="1">
      <w:start w:val="1"/>
      <w:numFmt w:val="bullet"/>
      <w:lvlText w:val="◦"/>
      <w:lvlJc w:val="left"/>
      <w:pPr>
        <w:tabs>
          <w:tab w:val="num" w:pos="1436"/>
        </w:tabs>
        <w:ind w:left="1436" w:hanging="360"/>
      </w:pPr>
      <w:rPr>
        <w:rFonts w:ascii="OpenSymbol" w:hAnsi="OpenSymbol" w:cs="OpenSymbol"/>
      </w:rPr>
    </w:lvl>
    <w:lvl w:ilvl="2">
      <w:start w:val="1"/>
      <w:numFmt w:val="bullet"/>
      <w:lvlText w:val="▪"/>
      <w:lvlJc w:val="left"/>
      <w:pPr>
        <w:tabs>
          <w:tab w:val="num" w:pos="1796"/>
        </w:tabs>
        <w:ind w:left="1796" w:hanging="360"/>
      </w:pPr>
      <w:rPr>
        <w:rFonts w:ascii="OpenSymbol" w:hAnsi="OpenSymbol" w:cs="OpenSymbol"/>
      </w:rPr>
    </w:lvl>
    <w:lvl w:ilvl="3">
      <w:start w:val="1"/>
      <w:numFmt w:val="bullet"/>
      <w:lvlText w:val=""/>
      <w:lvlJc w:val="left"/>
      <w:pPr>
        <w:tabs>
          <w:tab w:val="num" w:pos="2156"/>
        </w:tabs>
        <w:ind w:left="2156" w:hanging="360"/>
      </w:pPr>
      <w:rPr>
        <w:rFonts w:ascii="Symbol" w:hAnsi="Symbol" w:cs="OpenSymbol"/>
      </w:rPr>
    </w:lvl>
    <w:lvl w:ilvl="4">
      <w:start w:val="1"/>
      <w:numFmt w:val="bullet"/>
      <w:lvlText w:val="◦"/>
      <w:lvlJc w:val="left"/>
      <w:pPr>
        <w:tabs>
          <w:tab w:val="num" w:pos="2516"/>
        </w:tabs>
        <w:ind w:left="2516" w:hanging="360"/>
      </w:pPr>
      <w:rPr>
        <w:rFonts w:ascii="OpenSymbol" w:hAnsi="OpenSymbol" w:cs="OpenSymbol"/>
      </w:rPr>
    </w:lvl>
    <w:lvl w:ilvl="5">
      <w:start w:val="1"/>
      <w:numFmt w:val="bullet"/>
      <w:lvlText w:val="▪"/>
      <w:lvlJc w:val="left"/>
      <w:pPr>
        <w:tabs>
          <w:tab w:val="num" w:pos="2876"/>
        </w:tabs>
        <w:ind w:left="2876" w:hanging="360"/>
      </w:pPr>
      <w:rPr>
        <w:rFonts w:ascii="OpenSymbol" w:hAnsi="OpenSymbol" w:cs="OpenSymbol"/>
      </w:rPr>
    </w:lvl>
    <w:lvl w:ilvl="6">
      <w:start w:val="1"/>
      <w:numFmt w:val="bullet"/>
      <w:lvlText w:val=""/>
      <w:lvlJc w:val="left"/>
      <w:pPr>
        <w:tabs>
          <w:tab w:val="num" w:pos="3236"/>
        </w:tabs>
        <w:ind w:left="3236" w:hanging="360"/>
      </w:pPr>
      <w:rPr>
        <w:rFonts w:ascii="Symbol" w:hAnsi="Symbol" w:cs="OpenSymbol"/>
      </w:rPr>
    </w:lvl>
    <w:lvl w:ilvl="7">
      <w:start w:val="1"/>
      <w:numFmt w:val="bullet"/>
      <w:lvlText w:val="◦"/>
      <w:lvlJc w:val="left"/>
      <w:pPr>
        <w:tabs>
          <w:tab w:val="num" w:pos="3596"/>
        </w:tabs>
        <w:ind w:left="3596" w:hanging="360"/>
      </w:pPr>
      <w:rPr>
        <w:rFonts w:ascii="OpenSymbol" w:hAnsi="OpenSymbol" w:cs="OpenSymbol"/>
      </w:rPr>
    </w:lvl>
    <w:lvl w:ilvl="8">
      <w:start w:val="1"/>
      <w:numFmt w:val="bullet"/>
      <w:lvlText w:val="▪"/>
      <w:lvlJc w:val="left"/>
      <w:pPr>
        <w:tabs>
          <w:tab w:val="num" w:pos="3956"/>
        </w:tabs>
        <w:ind w:left="3956" w:hanging="360"/>
      </w:pPr>
      <w:rPr>
        <w:rFonts w:ascii="OpenSymbol" w:hAnsi="OpenSymbol" w:cs="OpenSymbol"/>
      </w:rPr>
    </w:lvl>
  </w:abstractNum>
  <w:abstractNum w:abstractNumId="85" w15:restartNumberingAfterBreak="0">
    <w:nsid w:val="00000056"/>
    <w:multiLevelType w:val="multilevel"/>
    <w:tmpl w:val="00000056"/>
    <w:name w:val="WW8Num86"/>
    <w:lvl w:ilvl="0">
      <w:start w:val="1"/>
      <w:numFmt w:val="bullet"/>
      <w:lvlText w:val=""/>
      <w:lvlJc w:val="left"/>
      <w:pPr>
        <w:tabs>
          <w:tab w:val="num" w:pos="1076"/>
        </w:tabs>
        <w:ind w:left="1076" w:hanging="360"/>
      </w:pPr>
      <w:rPr>
        <w:rFonts w:ascii="Symbol" w:hAnsi="Symbol" w:cs="OpenSymbol"/>
      </w:rPr>
    </w:lvl>
    <w:lvl w:ilvl="1">
      <w:start w:val="1"/>
      <w:numFmt w:val="bullet"/>
      <w:lvlText w:val="◦"/>
      <w:lvlJc w:val="left"/>
      <w:pPr>
        <w:tabs>
          <w:tab w:val="num" w:pos="1436"/>
        </w:tabs>
        <w:ind w:left="1436" w:hanging="360"/>
      </w:pPr>
      <w:rPr>
        <w:rFonts w:ascii="OpenSymbol" w:hAnsi="OpenSymbol" w:cs="OpenSymbol"/>
      </w:rPr>
    </w:lvl>
    <w:lvl w:ilvl="2">
      <w:start w:val="1"/>
      <w:numFmt w:val="bullet"/>
      <w:lvlText w:val="▪"/>
      <w:lvlJc w:val="left"/>
      <w:pPr>
        <w:tabs>
          <w:tab w:val="num" w:pos="1796"/>
        </w:tabs>
        <w:ind w:left="1796" w:hanging="360"/>
      </w:pPr>
      <w:rPr>
        <w:rFonts w:ascii="OpenSymbol" w:hAnsi="OpenSymbol" w:cs="OpenSymbol"/>
      </w:rPr>
    </w:lvl>
    <w:lvl w:ilvl="3">
      <w:start w:val="1"/>
      <w:numFmt w:val="bullet"/>
      <w:lvlText w:val=""/>
      <w:lvlJc w:val="left"/>
      <w:pPr>
        <w:tabs>
          <w:tab w:val="num" w:pos="2156"/>
        </w:tabs>
        <w:ind w:left="2156" w:hanging="360"/>
      </w:pPr>
      <w:rPr>
        <w:rFonts w:ascii="Symbol" w:hAnsi="Symbol" w:cs="OpenSymbol"/>
      </w:rPr>
    </w:lvl>
    <w:lvl w:ilvl="4">
      <w:start w:val="1"/>
      <w:numFmt w:val="bullet"/>
      <w:lvlText w:val="◦"/>
      <w:lvlJc w:val="left"/>
      <w:pPr>
        <w:tabs>
          <w:tab w:val="num" w:pos="2516"/>
        </w:tabs>
        <w:ind w:left="2516" w:hanging="360"/>
      </w:pPr>
      <w:rPr>
        <w:rFonts w:ascii="OpenSymbol" w:hAnsi="OpenSymbol" w:cs="OpenSymbol"/>
      </w:rPr>
    </w:lvl>
    <w:lvl w:ilvl="5">
      <w:start w:val="1"/>
      <w:numFmt w:val="bullet"/>
      <w:lvlText w:val="▪"/>
      <w:lvlJc w:val="left"/>
      <w:pPr>
        <w:tabs>
          <w:tab w:val="num" w:pos="2876"/>
        </w:tabs>
        <w:ind w:left="2876" w:hanging="360"/>
      </w:pPr>
      <w:rPr>
        <w:rFonts w:ascii="OpenSymbol" w:hAnsi="OpenSymbol" w:cs="OpenSymbol"/>
      </w:rPr>
    </w:lvl>
    <w:lvl w:ilvl="6">
      <w:start w:val="1"/>
      <w:numFmt w:val="bullet"/>
      <w:lvlText w:val=""/>
      <w:lvlJc w:val="left"/>
      <w:pPr>
        <w:tabs>
          <w:tab w:val="num" w:pos="3236"/>
        </w:tabs>
        <w:ind w:left="3236" w:hanging="360"/>
      </w:pPr>
      <w:rPr>
        <w:rFonts w:ascii="Symbol" w:hAnsi="Symbol" w:cs="OpenSymbol"/>
      </w:rPr>
    </w:lvl>
    <w:lvl w:ilvl="7">
      <w:start w:val="1"/>
      <w:numFmt w:val="bullet"/>
      <w:lvlText w:val="◦"/>
      <w:lvlJc w:val="left"/>
      <w:pPr>
        <w:tabs>
          <w:tab w:val="num" w:pos="3596"/>
        </w:tabs>
        <w:ind w:left="3596" w:hanging="360"/>
      </w:pPr>
      <w:rPr>
        <w:rFonts w:ascii="OpenSymbol" w:hAnsi="OpenSymbol" w:cs="OpenSymbol"/>
      </w:rPr>
    </w:lvl>
    <w:lvl w:ilvl="8">
      <w:start w:val="1"/>
      <w:numFmt w:val="bullet"/>
      <w:lvlText w:val="▪"/>
      <w:lvlJc w:val="left"/>
      <w:pPr>
        <w:tabs>
          <w:tab w:val="num" w:pos="3956"/>
        </w:tabs>
        <w:ind w:left="3956" w:hanging="360"/>
      </w:pPr>
      <w:rPr>
        <w:rFonts w:ascii="OpenSymbol" w:hAnsi="OpenSymbol" w:cs="OpenSymbol"/>
      </w:rPr>
    </w:lvl>
  </w:abstractNum>
  <w:abstractNum w:abstractNumId="86" w15:restartNumberingAfterBreak="0">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15:restartNumberingAfterBreak="0">
    <w:nsid w:val="0000005A"/>
    <w:multiLevelType w:val="multilevel"/>
    <w:tmpl w:val="0000005A"/>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15:restartNumberingAfterBreak="0">
    <w:nsid w:val="0000005B"/>
    <w:multiLevelType w:val="multilevel"/>
    <w:tmpl w:val="0000005B"/>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15:restartNumberingAfterBreak="0">
    <w:nsid w:val="0000005C"/>
    <w:multiLevelType w:val="multilevel"/>
    <w:tmpl w:val="0000005C"/>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15:restartNumberingAfterBreak="0">
    <w:nsid w:val="0000005D"/>
    <w:multiLevelType w:val="multilevel"/>
    <w:tmpl w:val="0000005D"/>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15:restartNumberingAfterBreak="0">
    <w:nsid w:val="0000005E"/>
    <w:multiLevelType w:val="multilevel"/>
    <w:tmpl w:val="0000005E"/>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4" w15:restartNumberingAfterBreak="0">
    <w:nsid w:val="0000005F"/>
    <w:multiLevelType w:val="multilevel"/>
    <w:tmpl w:val="0000005F"/>
    <w:name w:val="WW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15:restartNumberingAfterBreak="0">
    <w:nsid w:val="00000060"/>
    <w:multiLevelType w:val="multilevel"/>
    <w:tmpl w:val="00000060"/>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6" w15:restartNumberingAfterBreak="0">
    <w:nsid w:val="00000061"/>
    <w:multiLevelType w:val="multilevel"/>
    <w:tmpl w:val="00000061"/>
    <w:name w:val="WWNum50"/>
    <w:lvl w:ilvl="0">
      <w:start w:val="1"/>
      <w:numFmt w:val="bullet"/>
      <w:lvlText w:val=""/>
      <w:lvlJc w:val="left"/>
      <w:pPr>
        <w:tabs>
          <w:tab w:val="num" w:pos="1501"/>
        </w:tabs>
        <w:ind w:left="1501" w:hanging="360"/>
      </w:pPr>
      <w:rPr>
        <w:rFonts w:ascii="Symbol" w:hAnsi="Symbol" w:cs="OpenSymbol"/>
      </w:rPr>
    </w:lvl>
    <w:lvl w:ilvl="1">
      <w:start w:val="1"/>
      <w:numFmt w:val="bullet"/>
      <w:lvlText w:val="◦"/>
      <w:lvlJc w:val="left"/>
      <w:pPr>
        <w:tabs>
          <w:tab w:val="num" w:pos="1861"/>
        </w:tabs>
        <w:ind w:left="1861" w:hanging="360"/>
      </w:pPr>
      <w:rPr>
        <w:rFonts w:ascii="OpenSymbol" w:hAnsi="OpenSymbol" w:cs="OpenSymbol"/>
      </w:rPr>
    </w:lvl>
    <w:lvl w:ilvl="2">
      <w:start w:val="1"/>
      <w:numFmt w:val="bullet"/>
      <w:lvlText w:val="▪"/>
      <w:lvlJc w:val="left"/>
      <w:pPr>
        <w:tabs>
          <w:tab w:val="num" w:pos="2221"/>
        </w:tabs>
        <w:ind w:left="2221" w:hanging="360"/>
      </w:pPr>
      <w:rPr>
        <w:rFonts w:ascii="OpenSymbol" w:hAnsi="OpenSymbol" w:cs="OpenSymbol"/>
      </w:rPr>
    </w:lvl>
    <w:lvl w:ilvl="3">
      <w:start w:val="1"/>
      <w:numFmt w:val="bullet"/>
      <w:lvlText w:val=""/>
      <w:lvlJc w:val="left"/>
      <w:pPr>
        <w:tabs>
          <w:tab w:val="num" w:pos="2581"/>
        </w:tabs>
        <w:ind w:left="2581" w:hanging="360"/>
      </w:pPr>
      <w:rPr>
        <w:rFonts w:ascii="Symbol" w:hAnsi="Symbol" w:cs="OpenSymbol"/>
      </w:rPr>
    </w:lvl>
    <w:lvl w:ilvl="4">
      <w:start w:val="1"/>
      <w:numFmt w:val="bullet"/>
      <w:lvlText w:val="◦"/>
      <w:lvlJc w:val="left"/>
      <w:pPr>
        <w:tabs>
          <w:tab w:val="num" w:pos="2941"/>
        </w:tabs>
        <w:ind w:left="2941" w:hanging="360"/>
      </w:pPr>
      <w:rPr>
        <w:rFonts w:ascii="OpenSymbol" w:hAnsi="OpenSymbol" w:cs="OpenSymbol"/>
      </w:rPr>
    </w:lvl>
    <w:lvl w:ilvl="5">
      <w:start w:val="1"/>
      <w:numFmt w:val="bullet"/>
      <w:lvlText w:val="▪"/>
      <w:lvlJc w:val="left"/>
      <w:pPr>
        <w:tabs>
          <w:tab w:val="num" w:pos="3301"/>
        </w:tabs>
        <w:ind w:left="3301" w:hanging="360"/>
      </w:pPr>
      <w:rPr>
        <w:rFonts w:ascii="OpenSymbol" w:hAnsi="OpenSymbol" w:cs="OpenSymbol"/>
      </w:rPr>
    </w:lvl>
    <w:lvl w:ilvl="6">
      <w:start w:val="1"/>
      <w:numFmt w:val="bullet"/>
      <w:lvlText w:val=""/>
      <w:lvlJc w:val="left"/>
      <w:pPr>
        <w:tabs>
          <w:tab w:val="num" w:pos="3661"/>
        </w:tabs>
        <w:ind w:left="3661" w:hanging="360"/>
      </w:pPr>
      <w:rPr>
        <w:rFonts w:ascii="Symbol" w:hAnsi="Symbol" w:cs="OpenSymbol"/>
      </w:rPr>
    </w:lvl>
    <w:lvl w:ilvl="7">
      <w:start w:val="1"/>
      <w:numFmt w:val="bullet"/>
      <w:lvlText w:val="◦"/>
      <w:lvlJc w:val="left"/>
      <w:pPr>
        <w:tabs>
          <w:tab w:val="num" w:pos="4021"/>
        </w:tabs>
        <w:ind w:left="4021" w:hanging="360"/>
      </w:pPr>
      <w:rPr>
        <w:rFonts w:ascii="OpenSymbol" w:hAnsi="OpenSymbol" w:cs="OpenSymbol"/>
      </w:rPr>
    </w:lvl>
    <w:lvl w:ilvl="8">
      <w:start w:val="1"/>
      <w:numFmt w:val="bullet"/>
      <w:lvlText w:val="▪"/>
      <w:lvlJc w:val="left"/>
      <w:pPr>
        <w:tabs>
          <w:tab w:val="num" w:pos="4381"/>
        </w:tabs>
        <w:ind w:left="4381" w:hanging="360"/>
      </w:pPr>
      <w:rPr>
        <w:rFonts w:ascii="OpenSymbol" w:hAnsi="OpenSymbol" w:cs="OpenSymbol"/>
      </w:rPr>
    </w:lvl>
  </w:abstractNum>
  <w:abstractNum w:abstractNumId="97" w15:restartNumberingAfterBreak="0">
    <w:nsid w:val="00000062"/>
    <w:multiLevelType w:val="multilevel"/>
    <w:tmpl w:val="00000062"/>
    <w:name w:val="WW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15:restartNumberingAfterBreak="0">
    <w:nsid w:val="00000063"/>
    <w:multiLevelType w:val="multilevel"/>
    <w:tmpl w:val="00000063"/>
    <w:name w:val="WWNum70"/>
    <w:lvl w:ilvl="0">
      <w:start w:val="1"/>
      <w:numFmt w:val="bullet"/>
      <w:lvlText w:val=""/>
      <w:lvlJc w:val="left"/>
      <w:pPr>
        <w:tabs>
          <w:tab w:val="num" w:pos="1440"/>
        </w:tabs>
        <w:ind w:left="1440" w:hanging="360"/>
      </w:pPr>
      <w:rPr>
        <w:rFonts w:ascii="Symbol" w:hAnsi="Symbol" w:cs="OpenSymbol"/>
      </w:rPr>
    </w:lvl>
    <w:lvl w:ilvl="1">
      <w:start w:val="1"/>
      <w:numFmt w:val="decimal"/>
      <w:lvlText w:val="%2."/>
      <w:lvlJc w:val="left"/>
      <w:pPr>
        <w:tabs>
          <w:tab w:val="num" w:pos="360"/>
        </w:tabs>
        <w:ind w:left="340" w:hanging="340"/>
      </w:pPr>
      <w:rPr>
        <w:rFonts w:cs="OpenSymbol"/>
      </w:rPr>
    </w:lvl>
    <w:lvl w:ilvl="2">
      <w:start w:val="1"/>
      <w:numFmt w:val="bullet"/>
      <w:lvlText w:val=""/>
      <w:lvlJc w:val="left"/>
      <w:pPr>
        <w:tabs>
          <w:tab w:val="num" w:pos="2880"/>
        </w:tabs>
        <w:ind w:left="2880" w:hanging="360"/>
      </w:pPr>
      <w:rPr>
        <w:rFonts w:ascii="Wingdings" w:hAnsi="Wingdings"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o"/>
      <w:lvlJc w:val="left"/>
      <w:pPr>
        <w:tabs>
          <w:tab w:val="num" w:pos="4320"/>
        </w:tabs>
        <w:ind w:left="4320" w:hanging="360"/>
      </w:pPr>
      <w:rPr>
        <w:rFonts w:ascii="Courier New" w:hAnsi="Courier New" w:cs="OpenSymbol"/>
      </w:rPr>
    </w:lvl>
    <w:lvl w:ilvl="5">
      <w:start w:val="1"/>
      <w:numFmt w:val="bullet"/>
      <w:lvlText w:val=""/>
      <w:lvlJc w:val="left"/>
      <w:pPr>
        <w:tabs>
          <w:tab w:val="num" w:pos="5040"/>
        </w:tabs>
        <w:ind w:left="5040" w:hanging="360"/>
      </w:pPr>
      <w:rPr>
        <w:rFonts w:ascii="Wingdings" w:hAnsi="Wingdings" w:cs="OpenSymbol"/>
      </w:rPr>
    </w:lvl>
    <w:lvl w:ilvl="6">
      <w:start w:val="1"/>
      <w:numFmt w:val="bullet"/>
      <w:lvlText w:val=""/>
      <w:lvlJc w:val="left"/>
      <w:pPr>
        <w:tabs>
          <w:tab w:val="num" w:pos="5760"/>
        </w:tabs>
        <w:ind w:left="5760" w:hanging="360"/>
      </w:pPr>
      <w:rPr>
        <w:rFonts w:ascii="Symbol" w:hAnsi="Symbol" w:cs="OpenSymbol"/>
      </w:rPr>
    </w:lvl>
    <w:lvl w:ilvl="7">
      <w:start w:val="1"/>
      <w:numFmt w:val="bullet"/>
      <w:lvlText w:val="o"/>
      <w:lvlJc w:val="left"/>
      <w:pPr>
        <w:tabs>
          <w:tab w:val="num" w:pos="6480"/>
        </w:tabs>
        <w:ind w:left="6480" w:hanging="360"/>
      </w:pPr>
      <w:rPr>
        <w:rFonts w:ascii="Courier New" w:hAnsi="Courier New" w:cs="OpenSymbol"/>
      </w:rPr>
    </w:lvl>
    <w:lvl w:ilvl="8">
      <w:start w:val="1"/>
      <w:numFmt w:val="bullet"/>
      <w:lvlText w:val=""/>
      <w:lvlJc w:val="left"/>
      <w:pPr>
        <w:tabs>
          <w:tab w:val="num" w:pos="7200"/>
        </w:tabs>
        <w:ind w:left="7200" w:hanging="360"/>
      </w:pPr>
      <w:rPr>
        <w:rFonts w:ascii="Wingdings" w:hAnsi="Wingdings" w:cs="OpenSymbol"/>
      </w:rPr>
    </w:lvl>
  </w:abstractNum>
  <w:abstractNum w:abstractNumId="99" w15:restartNumberingAfterBreak="0">
    <w:nsid w:val="00000064"/>
    <w:multiLevelType w:val="multilevel"/>
    <w:tmpl w:val="00000064"/>
    <w:name w:val="WW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15:restartNumberingAfterBreak="0">
    <w:nsid w:val="00000065"/>
    <w:multiLevelType w:val="multilevel"/>
    <w:tmpl w:val="00000065"/>
    <w:name w:val="WWNum7"/>
    <w:lvl w:ilvl="0">
      <w:start w:val="1"/>
      <w:numFmt w:val="bullet"/>
      <w:lvlText w:val=""/>
      <w:lvlJc w:val="left"/>
      <w:pPr>
        <w:tabs>
          <w:tab w:val="num" w:pos="1440"/>
        </w:tabs>
        <w:ind w:left="144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66"/>
    <w:multiLevelType w:val="multilevel"/>
    <w:tmpl w:val="00000066"/>
    <w:name w:val="WWNum8"/>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00000067"/>
    <w:multiLevelType w:val="multilevel"/>
    <w:tmpl w:val="00000067"/>
    <w:name w:val="WWNum1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3" w15:restartNumberingAfterBreak="0">
    <w:nsid w:val="00000068"/>
    <w:multiLevelType w:val="multilevel"/>
    <w:tmpl w:val="00000068"/>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15:restartNumberingAfterBreak="0">
    <w:nsid w:val="00000069"/>
    <w:multiLevelType w:val="multilevel"/>
    <w:tmpl w:val="00000069"/>
    <w:name w:val="WW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15:restartNumberingAfterBreak="0">
    <w:nsid w:val="0000006A"/>
    <w:multiLevelType w:val="multilevel"/>
    <w:tmpl w:val="0000006A"/>
    <w:name w:val="WWNum18"/>
    <w:lvl w:ilvl="0">
      <w:start w:val="1"/>
      <w:numFmt w:val="bullet"/>
      <w:lvlText w:val=""/>
      <w:lvlJc w:val="left"/>
      <w:pPr>
        <w:tabs>
          <w:tab w:val="num" w:pos="720"/>
        </w:tabs>
        <w:ind w:left="720" w:hanging="360"/>
      </w:pPr>
      <w:rPr>
        <w:rFonts w:ascii="Symbol" w:hAnsi="Symbol" w:cs="Open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15:restartNumberingAfterBreak="0">
    <w:nsid w:val="0000006B"/>
    <w:multiLevelType w:val="multilevel"/>
    <w:tmpl w:val="0000006B"/>
    <w:name w:val="WW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15:restartNumberingAfterBreak="0">
    <w:nsid w:val="0000006C"/>
    <w:multiLevelType w:val="multilevel"/>
    <w:tmpl w:val="0000006C"/>
    <w:name w:val="WW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15:restartNumberingAfterBreak="0">
    <w:nsid w:val="0000006D"/>
    <w:multiLevelType w:val="multilevel"/>
    <w:tmpl w:val="0000006D"/>
    <w:name w:val="WW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15:restartNumberingAfterBreak="0">
    <w:nsid w:val="0000006E"/>
    <w:multiLevelType w:val="multilevel"/>
    <w:tmpl w:val="0000006E"/>
    <w:name w:val="WW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15:restartNumberingAfterBreak="0">
    <w:nsid w:val="0000006F"/>
    <w:multiLevelType w:val="multilevel"/>
    <w:tmpl w:val="0000006F"/>
    <w:name w:val="WW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15:restartNumberingAfterBreak="0">
    <w:nsid w:val="00000070"/>
    <w:multiLevelType w:val="multilevel"/>
    <w:tmpl w:val="00000070"/>
    <w:name w:val="WW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15:restartNumberingAfterBreak="0">
    <w:nsid w:val="00000071"/>
    <w:multiLevelType w:val="multilevel"/>
    <w:tmpl w:val="00000071"/>
    <w:name w:val="WW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00000072"/>
    <w:multiLevelType w:val="multilevel"/>
    <w:tmpl w:val="00000072"/>
    <w:name w:val="WWNum5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4" w15:restartNumberingAfterBreak="0">
    <w:nsid w:val="00000073"/>
    <w:multiLevelType w:val="multilevel"/>
    <w:tmpl w:val="00000073"/>
    <w:name w:val="WW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5" w15:restartNumberingAfterBreak="0">
    <w:nsid w:val="00000074"/>
    <w:multiLevelType w:val="multilevel"/>
    <w:tmpl w:val="00000074"/>
    <w:name w:val="WW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6" w15:restartNumberingAfterBreak="0">
    <w:nsid w:val="00000075"/>
    <w:multiLevelType w:val="multilevel"/>
    <w:tmpl w:val="00000075"/>
    <w:name w:val="WWNum24"/>
    <w:lvl w:ilvl="0">
      <w:start w:val="1"/>
      <w:numFmt w:val="bullet"/>
      <w:lvlText w:val=""/>
      <w:lvlJc w:val="left"/>
      <w:pPr>
        <w:tabs>
          <w:tab w:val="num" w:pos="720"/>
        </w:tabs>
        <w:ind w:left="720" w:hanging="360"/>
      </w:pPr>
      <w:rPr>
        <w:rFonts w:ascii="Symbol" w:hAnsi="Symbol" w:cs="Open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15:restartNumberingAfterBreak="0">
    <w:nsid w:val="00000076"/>
    <w:multiLevelType w:val="multilevel"/>
    <w:tmpl w:val="00000076"/>
    <w:name w:val="WWNum6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8" w15:restartNumberingAfterBreak="0">
    <w:nsid w:val="00000077"/>
    <w:multiLevelType w:val="multilevel"/>
    <w:tmpl w:val="00000077"/>
    <w:name w:val="WW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98"/>
    <w:rsid w:val="00022704"/>
    <w:rsid w:val="00024098"/>
    <w:rsid w:val="0031777D"/>
    <w:rsid w:val="006B6409"/>
    <w:rsid w:val="006D1D88"/>
    <w:rsid w:val="00762FC9"/>
    <w:rsid w:val="008B35C8"/>
    <w:rsid w:val="00AE4A2A"/>
    <w:rsid w:val="00CC6889"/>
    <w:rsid w:val="00D17D96"/>
    <w:rsid w:val="00F70998"/>
    <w:rsid w:val="00F93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64D499"/>
  <w15:chartTrackingRefBased/>
  <w15:docId w15:val="{6AF27FAB-53A8-4E42-B630-7EA7494C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72"/>
      <w:ind w:firstLine="288"/>
    </w:pPr>
    <w:rPr>
      <w:rFonts w:ascii="Constantia" w:eastAsia="Lucida Sans Unicode" w:hAnsi="Constantia" w:cs="Constantia"/>
      <w:kern w:val="1"/>
      <w:sz w:val="24"/>
      <w:szCs w:val="24"/>
      <w:lang w:val="en-US" w:eastAsia="zh-CN"/>
    </w:rPr>
  </w:style>
  <w:style w:type="paragraph" w:styleId="Heading1">
    <w:name w:val="heading 1"/>
    <w:basedOn w:val="Heading"/>
    <w:next w:val="Normal"/>
    <w:qFormat/>
    <w:pPr>
      <w:numPr>
        <w:numId w:val="1"/>
      </w:numPr>
      <w:outlineLvl w:val="0"/>
    </w:pPr>
    <w:rPr>
      <w:rFonts w:ascii="Calibri" w:hAnsi="Calibri" w:cs="Calibri"/>
      <w:b/>
      <w:bCs/>
      <w:sz w:val="32"/>
      <w:szCs w:val="32"/>
    </w:rPr>
  </w:style>
  <w:style w:type="paragraph" w:styleId="Heading2">
    <w:name w:val="heading 2"/>
    <w:basedOn w:val="Heading"/>
    <w:next w:val="Normal"/>
    <w:qFormat/>
    <w:pPr>
      <w:numPr>
        <w:ilvl w:val="1"/>
        <w:numId w:val="1"/>
      </w:numPr>
      <w:outlineLvl w:val="1"/>
    </w:pPr>
    <w:rPr>
      <w:rFonts w:ascii="Calibri" w:hAnsi="Calibri" w:cs="Calibri"/>
      <w:b/>
      <w:bCs/>
      <w:i/>
      <w:iCs/>
    </w:rPr>
  </w:style>
  <w:style w:type="paragraph" w:styleId="Heading3">
    <w:name w:val="heading 3"/>
    <w:basedOn w:val="Heading"/>
    <w:next w:val="Normal"/>
    <w:qFormat/>
    <w:pPr>
      <w:numPr>
        <w:ilvl w:val="2"/>
        <w:numId w:val="1"/>
      </w:numPr>
      <w:outlineLvl w:val="2"/>
    </w:pPr>
    <w:rPr>
      <w:rFonts w:ascii="Calibri" w:hAnsi="Calibri" w:cs="Calibri"/>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Normal"/>
    <w:next w:val="Normal"/>
    <w:qFormat/>
    <w:pPr>
      <w:numPr>
        <w:numId w:val="3"/>
      </w:numPr>
      <w:spacing w:before="240" w:after="60"/>
      <w:outlineLvl w:val="4"/>
    </w:pPr>
    <w:rPr>
      <w:rFonts w:ascii="Calibri" w:hAnsi="Calibri" w:cs="Calibri"/>
      <w:b/>
      <w:bCs/>
      <w:i/>
      <w:iCs/>
      <w:sz w:val="22"/>
      <w:szCs w:val="26"/>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36z0">
    <w:name w:val="WW8Num36z0"/>
    <w:rPr>
      <w:rFonts w:ascii="Symbol" w:hAnsi="Symbol" w:cs="OpenSymbol"/>
    </w:rPr>
  </w:style>
  <w:style w:type="character" w:customStyle="1" w:styleId="WW8Num37z0">
    <w:name w:val="WW8Num37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0z0">
    <w:name w:val="WW8Num40z0"/>
    <w:rPr>
      <w:rFonts w:ascii="Symbol" w:hAnsi="Symbol" w:cs="OpenSymbol"/>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3z0">
    <w:name w:val="WW8Num43z0"/>
    <w:rPr>
      <w:rFonts w:ascii="Symbol" w:hAnsi="Symbol" w:cs="OpenSymbol"/>
    </w:rPr>
  </w:style>
  <w:style w:type="character" w:customStyle="1" w:styleId="WW8Num44z0">
    <w:name w:val="WW8Num44z0"/>
    <w:rPr>
      <w:rFonts w:ascii="Symbol" w:hAnsi="Symbol" w:cs="OpenSymbol"/>
      <w:color w:val="000000"/>
      <w:szCs w:val="20"/>
    </w:rPr>
  </w:style>
  <w:style w:type="character" w:customStyle="1" w:styleId="WW8Num45z0">
    <w:name w:val="WW8Num45z0"/>
    <w:rPr>
      <w:rFonts w:ascii="Symbol" w:hAnsi="Symbol" w:cs="OpenSymbol"/>
    </w:rPr>
  </w:style>
  <w:style w:type="character" w:customStyle="1" w:styleId="WW8Num46z0">
    <w:name w:val="WW8Num46z0"/>
    <w:rPr>
      <w:rFonts w:ascii="Wingdings 2" w:hAnsi="Wingdings 2" w:cs="OpenSymbol"/>
    </w:rPr>
  </w:style>
  <w:style w:type="character" w:customStyle="1" w:styleId="WW8Num46z1">
    <w:name w:val="WW8Num46z1"/>
    <w:rPr>
      <w:rFonts w:ascii="OpenSymbol" w:hAnsi="OpenSymbol" w:cs="OpenSymbol"/>
    </w:rPr>
  </w:style>
  <w:style w:type="character" w:customStyle="1" w:styleId="WW8Num47z0">
    <w:name w:val="WW8Num47z0"/>
    <w:rPr>
      <w:rFonts w:ascii="Wingdings 2" w:hAnsi="Wingdings 2" w:cs="OpenSymbol"/>
    </w:rPr>
  </w:style>
  <w:style w:type="character" w:customStyle="1" w:styleId="WW8Num47z1">
    <w:name w:val="WW8Num47z1"/>
    <w:rPr>
      <w:rFonts w:ascii="OpenSymbol" w:hAnsi="OpenSymbol" w:cs="OpenSymbol"/>
    </w:rPr>
  </w:style>
  <w:style w:type="character" w:customStyle="1" w:styleId="WW8Num48z0">
    <w:name w:val="WW8Num48z0"/>
    <w:rPr>
      <w:rFonts w:ascii="Wingdings 2" w:hAnsi="Wingdings 2" w:cs="OpenSymbol"/>
    </w:rPr>
  </w:style>
  <w:style w:type="character" w:customStyle="1" w:styleId="WW8Num48z1">
    <w:name w:val="WW8Num48z1"/>
    <w:rPr>
      <w:rFonts w:ascii="OpenSymbol" w:hAnsi="OpenSymbol" w:cs="OpenSymbol"/>
    </w:rPr>
  </w:style>
  <w:style w:type="character" w:customStyle="1" w:styleId="WW8Num49z0">
    <w:name w:val="WW8Num49z0"/>
    <w:rPr>
      <w:rFonts w:ascii="Wingdings 2" w:hAnsi="Wingdings 2" w:cs="OpenSymbol"/>
    </w:rPr>
  </w:style>
  <w:style w:type="character" w:customStyle="1" w:styleId="WW8Num49z1">
    <w:name w:val="WW8Num49z1"/>
    <w:rPr>
      <w:rFonts w:ascii="OpenSymbol" w:hAnsi="OpenSymbol" w:cs="OpenSymbol"/>
    </w:rPr>
  </w:style>
  <w:style w:type="character" w:customStyle="1" w:styleId="WW8Num50z0">
    <w:name w:val="WW8Num50z0"/>
    <w:rPr>
      <w:rFonts w:ascii="Wingdings 2" w:hAnsi="Wingdings 2" w:cs="OpenSymbol"/>
    </w:rPr>
  </w:style>
  <w:style w:type="character" w:customStyle="1" w:styleId="WW8Num50z1">
    <w:name w:val="WW8Num50z1"/>
    <w:rPr>
      <w:rFonts w:ascii="OpenSymbol" w:hAnsi="OpenSymbol" w:cs="OpenSymbol"/>
    </w:rPr>
  </w:style>
  <w:style w:type="character" w:customStyle="1" w:styleId="WW8Num51z0">
    <w:name w:val="WW8Num51z0"/>
    <w:rPr>
      <w:rFonts w:ascii="Wingdings 2" w:hAnsi="Wingdings 2" w:cs="OpenSymbol"/>
    </w:rPr>
  </w:style>
  <w:style w:type="character" w:customStyle="1" w:styleId="WW8Num51z1">
    <w:name w:val="WW8Num51z1"/>
    <w:rPr>
      <w:rFonts w:ascii="OpenSymbol" w:hAnsi="OpenSymbol" w:cs="OpenSymbol"/>
    </w:rPr>
  </w:style>
  <w:style w:type="character" w:customStyle="1" w:styleId="WW8Num52z0">
    <w:name w:val="WW8Num52z0"/>
    <w:rPr>
      <w:rFonts w:ascii="Wingdings 2" w:hAnsi="Wingdings 2" w:cs="OpenSymbol"/>
    </w:rPr>
  </w:style>
  <w:style w:type="character" w:customStyle="1" w:styleId="WW8Num52z1">
    <w:name w:val="WW8Num52z1"/>
    <w:rPr>
      <w:rFonts w:ascii="OpenSymbol" w:hAnsi="OpenSymbol" w:cs="OpenSymbol"/>
    </w:rPr>
  </w:style>
  <w:style w:type="character" w:customStyle="1" w:styleId="WW8Num53z0">
    <w:name w:val="WW8Num53z0"/>
    <w:rPr>
      <w:rFonts w:ascii="Wingdings 2" w:hAnsi="Wingdings 2" w:cs="OpenSymbol"/>
    </w:rPr>
  </w:style>
  <w:style w:type="character" w:customStyle="1" w:styleId="WW8Num53z1">
    <w:name w:val="WW8Num53z1"/>
    <w:rPr>
      <w:rFonts w:ascii="OpenSymbol" w:hAnsi="OpenSymbol" w:cs="OpenSymbol"/>
    </w:rPr>
  </w:style>
  <w:style w:type="character" w:customStyle="1" w:styleId="WW8Num54z0">
    <w:name w:val="WW8Num54z0"/>
    <w:rPr>
      <w:rFonts w:ascii="Wingdings 2" w:hAnsi="Wingdings 2" w:cs="OpenSymbol"/>
    </w:rPr>
  </w:style>
  <w:style w:type="character" w:customStyle="1" w:styleId="WW8Num54z1">
    <w:name w:val="WW8Num54z1"/>
    <w:rPr>
      <w:rFonts w:ascii="OpenSymbol" w:hAnsi="OpenSymbol" w:cs="OpenSymbol"/>
    </w:rPr>
  </w:style>
  <w:style w:type="character" w:customStyle="1" w:styleId="WW8Num55z0">
    <w:name w:val="WW8Num55z0"/>
    <w:rPr>
      <w:rFonts w:ascii="Wingdings 2" w:hAnsi="Wingdings 2" w:cs="Wingdings 2"/>
    </w:rPr>
  </w:style>
  <w:style w:type="character" w:customStyle="1" w:styleId="WW8Num55z1">
    <w:name w:val="WW8Num55z1"/>
    <w:rPr>
      <w:rFonts w:ascii="OpenSymbol" w:hAnsi="OpenSymbol" w:cs="OpenSymbol"/>
    </w:rPr>
  </w:style>
  <w:style w:type="character" w:customStyle="1" w:styleId="WW8Num56z0">
    <w:name w:val="WW8Num56z0"/>
    <w:rPr>
      <w:rFonts w:ascii="Wingdings 2" w:hAnsi="Wingdings 2" w:cs="OpenSymbol"/>
    </w:rPr>
  </w:style>
  <w:style w:type="character" w:customStyle="1" w:styleId="WW8Num56z1">
    <w:name w:val="WW8Num56z1"/>
    <w:rPr>
      <w:rFonts w:ascii="OpenSymbol" w:hAnsi="OpenSymbol" w:cs="OpenSymbol"/>
    </w:rPr>
  </w:style>
  <w:style w:type="character" w:customStyle="1" w:styleId="WW8Num57z0">
    <w:name w:val="WW8Num57z0"/>
    <w:rPr>
      <w:rFonts w:ascii="Symbol" w:hAnsi="Symbol" w:cs="Symbol"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Symbol" w:hAnsi="Symbol" w:cs="Symbol" w:hint="default"/>
    </w:rPr>
  </w:style>
  <w:style w:type="character" w:customStyle="1" w:styleId="WW8Num60z0">
    <w:name w:val="WW8Num60z0"/>
    <w:rPr>
      <w:rFonts w:ascii="Symbol" w:hAnsi="Symbol" w:cs="Symbol" w:hint="default"/>
    </w:rPr>
  </w:style>
  <w:style w:type="character" w:customStyle="1" w:styleId="WW8Num61z0">
    <w:name w:val="WW8Num61z0"/>
    <w:rPr>
      <w:rFonts w:ascii="Symbol" w:hAnsi="Symbol" w:cs="Symbol" w:hint="default"/>
    </w:rPr>
  </w:style>
  <w:style w:type="character" w:customStyle="1" w:styleId="WW8Num62z0">
    <w:name w:val="WW8Num62z0"/>
    <w:rPr>
      <w:rFonts w:ascii="Symbol" w:hAnsi="Symbol" w:cs="Symbol" w:hint="default"/>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hAnsi="Symbol" w:cs="OpenSymbol"/>
    </w:rPr>
  </w:style>
  <w:style w:type="character" w:customStyle="1" w:styleId="WW8Num65z1">
    <w:name w:val="WW8Num65z1"/>
    <w:rPr>
      <w:rFonts w:ascii="OpenSymbol" w:hAnsi="OpenSymbol" w:cs="OpenSymbol"/>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WW8Num69z0">
    <w:name w:val="WW8Num69z0"/>
    <w:rPr>
      <w:rFonts w:ascii="Symbol" w:hAnsi="Symbol" w:cs="OpenSymbol"/>
    </w:rPr>
  </w:style>
  <w:style w:type="character" w:customStyle="1" w:styleId="WW8Num69z1">
    <w:name w:val="WW8Num69z1"/>
    <w:rPr>
      <w:rFonts w:ascii="OpenSymbol" w:hAnsi="OpenSymbol" w:cs="OpenSymbol"/>
    </w:rPr>
  </w:style>
  <w:style w:type="character" w:customStyle="1" w:styleId="WW8Num70z0">
    <w:name w:val="WW8Num70z0"/>
    <w:rPr>
      <w:rFonts w:ascii="Symbol" w:hAnsi="Symbol" w:cs="OpenSymbol"/>
    </w:rPr>
  </w:style>
  <w:style w:type="character" w:customStyle="1" w:styleId="WW8Num70z1">
    <w:name w:val="WW8Num70z1"/>
    <w:rPr>
      <w:rFonts w:ascii="OpenSymbol" w:hAnsi="OpenSymbol" w:cs="OpenSymbol"/>
    </w:rPr>
  </w:style>
  <w:style w:type="character" w:customStyle="1" w:styleId="WW8Num71z0">
    <w:name w:val="WW8Num71z0"/>
    <w:rPr>
      <w:rFonts w:ascii="Symbol" w:hAnsi="Symbol" w:cs="OpenSymbol"/>
    </w:rPr>
  </w:style>
  <w:style w:type="character" w:customStyle="1" w:styleId="WW8Num72z0">
    <w:name w:val="WW8Num72z0"/>
    <w:rPr>
      <w:rFonts w:ascii="Symbol" w:hAnsi="Symbol" w:cs="OpenSymbol"/>
    </w:rPr>
  </w:style>
  <w:style w:type="character" w:customStyle="1" w:styleId="WW8Num72z1">
    <w:name w:val="WW8Num72z1"/>
    <w:rPr>
      <w:rFonts w:ascii="OpenSymbol" w:hAnsi="OpenSymbol" w:cs="OpenSymbol"/>
    </w:rPr>
  </w:style>
  <w:style w:type="character" w:customStyle="1" w:styleId="WW8Num73z0">
    <w:name w:val="WW8Num73z0"/>
    <w:rPr>
      <w:rFonts w:ascii="Symbol" w:hAnsi="Symbol" w:cs="OpenSymbol"/>
    </w:rPr>
  </w:style>
  <w:style w:type="character" w:customStyle="1" w:styleId="WW8Num73z1">
    <w:name w:val="WW8Num73z1"/>
    <w:rPr>
      <w:rFonts w:ascii="OpenSymbol" w:hAnsi="OpenSymbol" w:cs="OpenSymbol"/>
    </w:rPr>
  </w:style>
  <w:style w:type="character" w:customStyle="1" w:styleId="WW8Num74z0">
    <w:name w:val="WW8Num74z0"/>
    <w:rPr>
      <w:rFonts w:ascii="Symbol" w:hAnsi="Symbol" w:cs="OpenSymbol"/>
    </w:rPr>
  </w:style>
  <w:style w:type="character" w:customStyle="1" w:styleId="WW8Num74z1">
    <w:name w:val="WW8Num74z1"/>
    <w:rPr>
      <w:rFonts w:ascii="OpenSymbol" w:hAnsi="OpenSymbol" w:cs="OpenSymbol"/>
    </w:rPr>
  </w:style>
  <w:style w:type="character" w:customStyle="1" w:styleId="WW8Num75z0">
    <w:name w:val="WW8Num75z0"/>
    <w:rPr>
      <w:rFonts w:ascii="Symbol" w:hAnsi="Symbol" w:cs="OpenSymbol"/>
    </w:rPr>
  </w:style>
  <w:style w:type="character" w:customStyle="1" w:styleId="WW8Num75z1">
    <w:name w:val="WW8Num75z1"/>
    <w:rPr>
      <w:rFonts w:ascii="OpenSymbol" w:hAnsi="OpenSymbol" w:cs="OpenSymbol"/>
    </w:rPr>
  </w:style>
  <w:style w:type="character" w:customStyle="1" w:styleId="WW8Num76z0">
    <w:name w:val="WW8Num76z0"/>
    <w:rPr>
      <w:rFonts w:ascii="Symbol" w:hAnsi="Symbol" w:cs="OpenSymbol"/>
    </w:rPr>
  </w:style>
  <w:style w:type="character" w:customStyle="1" w:styleId="WW8Num76z1">
    <w:name w:val="WW8Num76z1"/>
    <w:rPr>
      <w:rFonts w:ascii="OpenSymbol" w:hAnsi="OpenSymbol" w:cs="OpenSymbol"/>
    </w:rPr>
  </w:style>
  <w:style w:type="character" w:customStyle="1" w:styleId="WW8Num77z0">
    <w:name w:val="WW8Num77z0"/>
    <w:rPr>
      <w:rFonts w:ascii="Symbol" w:hAnsi="Symbol" w:cs="OpenSymbol"/>
    </w:rPr>
  </w:style>
  <w:style w:type="character" w:customStyle="1" w:styleId="WW8Num77z1">
    <w:name w:val="WW8Num77z1"/>
    <w:rPr>
      <w:rFonts w:ascii="OpenSymbol" w:hAnsi="OpenSymbol" w:cs="OpenSymbol"/>
    </w:rPr>
  </w:style>
  <w:style w:type="character" w:customStyle="1" w:styleId="WW8Num78z0">
    <w:name w:val="WW8Num78z0"/>
    <w:rPr>
      <w:rFonts w:ascii="Symbol" w:hAnsi="Symbol" w:cs="OpenSymbol"/>
    </w:rPr>
  </w:style>
  <w:style w:type="character" w:customStyle="1" w:styleId="WW8Num78z1">
    <w:name w:val="WW8Num78z1"/>
    <w:rPr>
      <w:rFonts w:ascii="OpenSymbol" w:hAnsi="OpenSymbol" w:cs="OpenSymbol"/>
    </w:rPr>
  </w:style>
  <w:style w:type="character" w:customStyle="1" w:styleId="WW8Num79z0">
    <w:name w:val="WW8Num79z0"/>
    <w:rPr>
      <w:rFonts w:ascii="Symbol" w:hAnsi="Symbol" w:cs="OpenSymbol"/>
    </w:rPr>
  </w:style>
  <w:style w:type="character" w:customStyle="1" w:styleId="WW8Num79z1">
    <w:name w:val="WW8Num79z1"/>
    <w:rPr>
      <w:rFonts w:ascii="OpenSymbol" w:hAnsi="OpenSymbol" w:cs="OpenSymbol"/>
    </w:rPr>
  </w:style>
  <w:style w:type="character" w:customStyle="1" w:styleId="WW8Num80z0">
    <w:name w:val="WW8Num80z0"/>
    <w:rPr>
      <w:rFonts w:ascii="Symbol" w:hAnsi="Symbol" w:cs="OpenSymbol"/>
    </w:rPr>
  </w:style>
  <w:style w:type="character" w:customStyle="1" w:styleId="WW8Num80z1">
    <w:name w:val="WW8Num80z1"/>
    <w:rPr>
      <w:rFonts w:ascii="OpenSymbol" w:hAnsi="OpenSymbol" w:cs="OpenSymbol"/>
    </w:rPr>
  </w:style>
  <w:style w:type="character" w:customStyle="1" w:styleId="WW8Num81z0">
    <w:name w:val="WW8Num81z0"/>
    <w:rPr>
      <w:rFonts w:ascii="Symbol" w:hAnsi="Symbol" w:cs="OpenSymbol"/>
    </w:rPr>
  </w:style>
  <w:style w:type="character" w:customStyle="1" w:styleId="WW8Num81z1">
    <w:name w:val="WW8Num81z1"/>
    <w:rPr>
      <w:rFonts w:ascii="OpenSymbol" w:hAnsi="OpenSymbol" w:cs="Open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Symbol" w:hAnsi="Symbol" w:cs="OpenSymbol"/>
    </w:rPr>
  </w:style>
  <w:style w:type="character" w:customStyle="1" w:styleId="WW8Num84z0">
    <w:name w:val="WW8Num84z0"/>
    <w:rPr>
      <w:rFonts w:ascii="Symbol" w:hAnsi="Symbol" w:cs="OpenSymbol"/>
    </w:rPr>
  </w:style>
  <w:style w:type="character" w:customStyle="1" w:styleId="WW8Num84z1">
    <w:name w:val="WW8Num84z1"/>
    <w:rPr>
      <w:rFonts w:ascii="OpenSymbol" w:hAnsi="OpenSymbol" w:cs="OpenSymbol"/>
    </w:rPr>
  </w:style>
  <w:style w:type="character" w:customStyle="1" w:styleId="WW8Num85z0">
    <w:name w:val="WW8Num85z0"/>
    <w:rPr>
      <w:rFonts w:ascii="Symbol" w:hAnsi="Symbol" w:cs="OpenSymbol"/>
    </w:rPr>
  </w:style>
  <w:style w:type="character" w:customStyle="1" w:styleId="WW8Num85z1">
    <w:name w:val="WW8Num85z1"/>
    <w:rPr>
      <w:rFonts w:ascii="OpenSymbol" w:hAnsi="OpenSymbol" w:cs="OpenSymbol"/>
    </w:rPr>
  </w:style>
  <w:style w:type="character" w:customStyle="1" w:styleId="WW8Num86z0">
    <w:name w:val="WW8Num86z0"/>
    <w:rPr>
      <w:rFonts w:ascii="Symbol" w:hAnsi="Symbol" w:cs="OpenSymbol"/>
    </w:rPr>
  </w:style>
  <w:style w:type="character" w:customStyle="1" w:styleId="WW8Num86z1">
    <w:name w:val="WW8Num86z1"/>
    <w:rPr>
      <w:rFonts w:ascii="OpenSymbol" w:hAnsi="OpenSymbol" w:cs="OpenSymbol"/>
    </w:rPr>
  </w:style>
  <w:style w:type="character" w:customStyle="1" w:styleId="WW8Num87z0">
    <w:name w:val="WW8Num87z0"/>
    <w:rPr>
      <w:rFonts w:ascii="Symbol" w:hAnsi="Symbol" w:cs="OpenSymbol"/>
    </w:rPr>
  </w:style>
  <w:style w:type="character" w:customStyle="1" w:styleId="WW8Num87z1">
    <w:name w:val="WW8Num87z1"/>
    <w:rPr>
      <w:rFonts w:ascii="OpenSymbol" w:hAnsi="OpenSymbol" w:cs="OpenSymbol"/>
    </w:rPr>
  </w:style>
  <w:style w:type="character" w:customStyle="1" w:styleId="WW8Num88z0">
    <w:name w:val="WW8Num88z0"/>
    <w:rPr>
      <w:rFonts w:ascii="Symbol" w:hAnsi="Symbol" w:cs="OpenSymbol"/>
    </w:rPr>
  </w:style>
  <w:style w:type="character" w:customStyle="1" w:styleId="WW8Num88z1">
    <w:name w:val="WW8Num88z1"/>
    <w:rPr>
      <w:rFonts w:ascii="OpenSymbol" w:hAnsi="OpenSymbol" w:cs="OpenSymbol"/>
    </w:rPr>
  </w:style>
  <w:style w:type="character" w:customStyle="1" w:styleId="WW8Num89z0">
    <w:name w:val="WW8Num89z0"/>
    <w:rPr>
      <w:rFonts w:ascii="Symbol" w:hAnsi="Symbol" w:cs="OpenSymbol"/>
    </w:rPr>
  </w:style>
  <w:style w:type="character" w:customStyle="1" w:styleId="WW8Num89z1">
    <w:name w:val="WW8Num89z1"/>
    <w:rPr>
      <w:rFonts w:ascii="OpenSymbol" w:hAnsi="OpenSymbol" w:cs="OpenSymbol"/>
    </w:rPr>
  </w:style>
  <w:style w:type="character" w:customStyle="1" w:styleId="WW8Num90z0">
    <w:name w:val="WW8Num90z0"/>
    <w:rPr>
      <w:rFonts w:ascii="Symbol" w:hAnsi="Symbol" w:cs="OpenSymbol"/>
    </w:rPr>
  </w:style>
  <w:style w:type="character" w:customStyle="1" w:styleId="WW8Num90z1">
    <w:name w:val="WW8Num90z1"/>
    <w:rPr>
      <w:rFonts w:ascii="OpenSymbol" w:hAnsi="OpenSymbol" w:cs="OpenSymbol"/>
    </w:rPr>
  </w:style>
  <w:style w:type="character" w:customStyle="1" w:styleId="WW8Num91z0">
    <w:name w:val="WW8Num91z0"/>
    <w:rPr>
      <w:rFonts w:ascii="Symbol" w:hAnsi="Symbol" w:cs="OpenSymbol"/>
    </w:rPr>
  </w:style>
  <w:style w:type="character" w:customStyle="1" w:styleId="WW8Num91z1">
    <w:name w:val="WW8Num91z1"/>
    <w:rPr>
      <w:rFonts w:ascii="OpenSymbol" w:hAnsi="OpenSymbol" w:cs="OpenSymbol"/>
    </w:rPr>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OpenSymbol"/>
    </w:rPr>
  </w:style>
  <w:style w:type="character" w:customStyle="1" w:styleId="WW8Num93z1">
    <w:name w:val="WW8Num93z1"/>
    <w:rPr>
      <w:rFonts w:ascii="OpenSymbol" w:hAnsi="OpenSymbol" w:cs="OpenSymbol"/>
    </w:rPr>
  </w:style>
  <w:style w:type="character" w:customStyle="1" w:styleId="WW8Num94z0">
    <w:name w:val="WW8Num94z0"/>
    <w:rPr>
      <w:rFonts w:ascii="Symbol" w:hAnsi="Symbol" w:cs="OpenSymbol"/>
    </w:rPr>
  </w:style>
  <w:style w:type="character" w:customStyle="1" w:styleId="WW8Num94z1">
    <w:name w:val="WW8Num94z1"/>
    <w:rPr>
      <w:rFonts w:ascii="OpenSymbol" w:hAnsi="OpenSymbol" w:cs="OpenSymbol"/>
    </w:rPr>
  </w:style>
  <w:style w:type="character" w:customStyle="1" w:styleId="WW8Num4z1">
    <w:name w:val="WW8Num4z1"/>
    <w:rPr>
      <w:rFonts w:ascii="OpenSymbol" w:hAnsi="OpenSymbol" w:cs="OpenSymbol"/>
    </w:rPr>
  </w:style>
  <w:style w:type="character" w:customStyle="1" w:styleId="WW8Num45z1">
    <w:name w:val="WW8Num45z1"/>
    <w:rPr>
      <w:rFonts w:ascii="OpenSymbol" w:hAnsi="OpenSymbol" w:cs="OpenSymbol"/>
    </w:rPr>
  </w:style>
  <w:style w:type="character" w:customStyle="1" w:styleId="WW8Num56z2">
    <w:name w:val="WW8Num56z2"/>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1z1">
    <w:name w:val="WW8Num21z1"/>
    <w:rPr>
      <w:rFonts w:ascii="OpenSymbol" w:hAnsi="OpenSymbol" w:cs="OpenSymbol"/>
    </w:rPr>
  </w:style>
  <w:style w:type="character" w:customStyle="1" w:styleId="WW8Num22z1">
    <w:name w:val="WW8Num22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OpenSymbol" w:hAnsi="OpenSymbol" w:cs="OpenSymbol"/>
    </w:rPr>
  </w:style>
  <w:style w:type="character" w:customStyle="1" w:styleId="WW8Num27z1">
    <w:name w:val="WW8Num27z1"/>
    <w:rPr>
      <w:rFonts w:ascii="OpenSymbol" w:hAnsi="OpenSymbol" w:cs="OpenSymbol"/>
    </w:rPr>
  </w:style>
  <w:style w:type="character" w:customStyle="1" w:styleId="WW8Num29z1">
    <w:name w:val="WW8Num29z1"/>
    <w:rPr>
      <w:rFonts w:ascii="OpenSymbol" w:hAnsi="OpenSymbol" w:cs="OpenSymbol"/>
    </w:rPr>
  </w:style>
  <w:style w:type="character" w:customStyle="1" w:styleId="WW8Num30z1">
    <w:name w:val="WW8Num30z1"/>
    <w:rPr>
      <w:rFonts w:ascii="OpenSymbol" w:hAnsi="OpenSymbol" w:cs="OpenSymbol"/>
    </w:rPr>
  </w:style>
  <w:style w:type="character" w:customStyle="1" w:styleId="WW8Num31z1">
    <w:name w:val="WW8Num31z1"/>
    <w:rPr>
      <w:rFonts w:ascii="OpenSymbol" w:hAnsi="OpenSymbol" w:cs="OpenSymbol"/>
    </w:rPr>
  </w:style>
  <w:style w:type="character" w:customStyle="1" w:styleId="WW8Num32z1">
    <w:name w:val="WW8Num32z1"/>
    <w:rPr>
      <w:rFonts w:ascii="OpenSymbol" w:hAnsi="OpenSymbol" w:cs="OpenSymbol"/>
    </w:rPr>
  </w:style>
  <w:style w:type="character" w:customStyle="1" w:styleId="WW8Num33z1">
    <w:name w:val="WW8Num33z1"/>
    <w:rPr>
      <w:rFonts w:ascii="OpenSymbol" w:hAnsi="OpenSymbol" w:cs="OpenSymbol"/>
    </w:rPr>
  </w:style>
  <w:style w:type="character" w:customStyle="1" w:styleId="WW8Num34z1">
    <w:name w:val="WW8Num34z1"/>
    <w:rPr>
      <w:rFonts w:ascii="OpenSymbol" w:hAnsi="OpenSymbol" w:cs="OpenSymbol"/>
    </w:rPr>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8Num37z1">
    <w:name w:val="WW8Num37z1"/>
    <w:rPr>
      <w:rFonts w:ascii="OpenSymbol" w:hAnsi="OpenSymbol" w:cs="OpenSymbol"/>
    </w:rPr>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40z1">
    <w:name w:val="WW8Num40z1"/>
    <w:rPr>
      <w:rFonts w:ascii="OpenSymbol" w:hAnsi="OpenSymbol" w:cs="OpenSymbol"/>
    </w:rPr>
  </w:style>
  <w:style w:type="character" w:customStyle="1" w:styleId="WW8Num41z1">
    <w:name w:val="WW8Num41z1"/>
    <w:rPr>
      <w:rFonts w:ascii="OpenSymbol" w:hAnsi="OpenSymbol" w:cs="OpenSymbol"/>
    </w:rPr>
  </w:style>
  <w:style w:type="character" w:customStyle="1" w:styleId="WW8Num42z1">
    <w:name w:val="WW8Num42z1"/>
    <w:rPr>
      <w:rFonts w:ascii="OpenSymbol" w:hAnsi="OpenSymbol" w:cs="OpenSymbol"/>
    </w:rPr>
  </w:style>
  <w:style w:type="character" w:customStyle="1" w:styleId="WW8Num43z1">
    <w:name w:val="WW8Num43z1"/>
    <w:rPr>
      <w:rFonts w:ascii="OpenSymbol" w:hAnsi="OpenSymbol" w:cs="OpenSymbol"/>
    </w:rPr>
  </w:style>
  <w:style w:type="character" w:customStyle="1" w:styleId="WW8Num44z1">
    <w:name w:val="WW8Num44z1"/>
    <w:rPr>
      <w:rFonts w:ascii="OpenSymbol" w:hAnsi="OpenSymbol" w:cs="OpenSymbol"/>
    </w:rPr>
  </w:style>
  <w:style w:type="character" w:customStyle="1" w:styleId="WW8Num95z0">
    <w:name w:val="WW8Num95z0"/>
    <w:rPr>
      <w:rFonts w:ascii="Symbol" w:hAnsi="Symbol" w:cs="Symbol"/>
    </w:rPr>
  </w:style>
  <w:style w:type="character" w:customStyle="1" w:styleId="WW8Num96z0">
    <w:name w:val="WW8Num96z0"/>
    <w:rPr>
      <w:rFonts w:ascii="Symbol" w:hAnsi="Symbol" w:cs="Symbol"/>
    </w:rPr>
  </w:style>
  <w:style w:type="character" w:customStyle="1" w:styleId="WW8Num97z0">
    <w:name w:val="WW8Num97z0"/>
    <w:rPr>
      <w:rFonts w:ascii="Symbol" w:hAnsi="Symbol" w:cs="Symbol"/>
    </w:rPr>
  </w:style>
  <w:style w:type="character" w:customStyle="1" w:styleId="WW8Num98z0">
    <w:name w:val="WW8Num98z0"/>
    <w:rPr>
      <w:rFonts w:ascii="Symbol" w:hAnsi="Symbol" w:cs="Symbol"/>
    </w:rPr>
  </w:style>
  <w:style w:type="character" w:customStyle="1" w:styleId="WW8Num99z0">
    <w:name w:val="WW8Num99z0"/>
    <w:rPr>
      <w:rFonts w:ascii="Symbol" w:hAnsi="Symbol" w:cs="Symbol"/>
    </w:rPr>
  </w:style>
  <w:style w:type="character" w:customStyle="1" w:styleId="WW8Num99z1">
    <w:name w:val="WW8Num99z1"/>
    <w:rPr>
      <w:rFonts w:ascii="OpenSymbol" w:hAnsi="OpenSymbol" w:cs="OpenSymbol"/>
    </w:rPr>
  </w:style>
  <w:style w:type="character" w:customStyle="1" w:styleId="WW8Num100z0">
    <w:name w:val="WW8Num100z0"/>
    <w:rPr>
      <w:rFonts w:ascii="Wingdings 2" w:hAnsi="Wingdings 2" w:cs="OpenSymbol"/>
    </w:rPr>
  </w:style>
  <w:style w:type="character" w:customStyle="1" w:styleId="WW8Num100z1">
    <w:name w:val="WW8Num100z1"/>
    <w:rPr>
      <w:rFonts w:ascii="OpenSymbol" w:hAnsi="OpenSymbol" w:cs="OpenSymbol"/>
    </w:rPr>
  </w:style>
  <w:style w:type="character" w:customStyle="1" w:styleId="WW8Num101z0">
    <w:name w:val="WW8Num101z0"/>
    <w:rPr>
      <w:rFonts w:ascii="Wingdings 2" w:hAnsi="Wingdings 2" w:cs="OpenSymbol"/>
    </w:rPr>
  </w:style>
  <w:style w:type="character" w:customStyle="1" w:styleId="WW8Num101z1">
    <w:name w:val="WW8Num101z1"/>
    <w:rPr>
      <w:rFonts w:ascii="OpenSymbol" w:hAnsi="OpenSymbol" w:cs="OpenSymbol"/>
    </w:rPr>
  </w:style>
  <w:style w:type="character" w:customStyle="1" w:styleId="WW8Num102z0">
    <w:name w:val="WW8Num102z0"/>
    <w:rPr>
      <w:rFonts w:ascii="Wingdings 2" w:hAnsi="Wingdings 2" w:cs="OpenSymbol"/>
    </w:rPr>
  </w:style>
  <w:style w:type="character" w:customStyle="1" w:styleId="WW8Num102z1">
    <w:name w:val="WW8Num102z1"/>
    <w:rPr>
      <w:rFonts w:ascii="OpenSymbol" w:hAnsi="OpenSymbol" w:cs="OpenSymbol"/>
    </w:rPr>
  </w:style>
  <w:style w:type="character" w:customStyle="1" w:styleId="WW8Num103z0">
    <w:name w:val="WW8Num103z0"/>
    <w:rPr>
      <w:rFonts w:ascii="Wingdings 2" w:hAnsi="Wingdings 2" w:cs="OpenSymbol"/>
    </w:rPr>
  </w:style>
  <w:style w:type="character" w:customStyle="1" w:styleId="WW8Num103z1">
    <w:name w:val="WW8Num103z1"/>
    <w:rPr>
      <w:rFonts w:ascii="OpenSymbol" w:hAnsi="OpenSymbol" w:cs="OpenSymbol"/>
    </w:rPr>
  </w:style>
  <w:style w:type="character" w:customStyle="1" w:styleId="WW-Absatz-Standardschriftart1">
    <w:name w:val="WW-Absatz-Standardschriftart1"/>
  </w:style>
  <w:style w:type="character" w:customStyle="1" w:styleId="WW8Num6z1">
    <w:name w:val="WW8Num6z1"/>
    <w:rPr>
      <w:rFonts w:ascii="OpenSymbol" w:hAnsi="OpenSymbol" w:cs="OpenSymbol"/>
    </w:rPr>
  </w:style>
  <w:style w:type="character" w:customStyle="1" w:styleId="WW8Num7z1">
    <w:name w:val="WW8Num7z1"/>
    <w:rPr>
      <w:rFonts w:ascii="OpenSymbol" w:hAnsi="OpenSymbol" w:cs="OpenSymbol"/>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3z1">
    <w:name w:val="WW8Num23z1"/>
    <w:rPr>
      <w:rFonts w:ascii="OpenSymbol" w:hAnsi="OpenSymbol" w:cs="OpenSymbol"/>
    </w:rPr>
  </w:style>
  <w:style w:type="character" w:customStyle="1" w:styleId="WW8Num25z1">
    <w:name w:val="WW8Num25z1"/>
    <w:rPr>
      <w:rFonts w:ascii="OpenSymbol" w:hAnsi="OpenSymbol" w:cs="OpenSymbol"/>
    </w:rPr>
  </w:style>
  <w:style w:type="character" w:customStyle="1" w:styleId="WW8Num28z1">
    <w:name w:val="WW8Num28z1"/>
    <w:rPr>
      <w:rFonts w:ascii="OpenSymbol" w:hAnsi="OpenSymbol" w:cs="OpenSymbol"/>
    </w:rPr>
  </w:style>
  <w:style w:type="character" w:customStyle="1" w:styleId="WW8Num54z2">
    <w:name w:val="WW8Num54z2"/>
    <w:rPr>
      <w:rFonts w:ascii="Wingdings" w:hAnsi="Wingdings" w:cs="Wingdings"/>
    </w:rPr>
  </w:style>
  <w:style w:type="character" w:customStyle="1" w:styleId="WW8Num55z2">
    <w:name w:val="WW8Num55z2"/>
    <w:rPr>
      <w:rFonts w:ascii="Wingdings" w:hAnsi="Wingdings" w:cs="Wingdings"/>
    </w:rPr>
  </w:style>
  <w:style w:type="character" w:customStyle="1" w:styleId="WW8Num58z3">
    <w:name w:val="WW8Num58z3"/>
    <w:rPr>
      <w:rFonts w:ascii="Symbol" w:hAnsi="Symbol" w:cs="Symbol"/>
    </w:rPr>
  </w:style>
  <w:style w:type="character" w:customStyle="1" w:styleId="WW8Num62z3">
    <w:name w:val="WW8Num62z3"/>
    <w:rPr>
      <w:rFonts w:ascii="Symbol" w:hAnsi="Symbol" w:cs="Symbol"/>
    </w:rPr>
  </w:style>
  <w:style w:type="character" w:customStyle="1" w:styleId="WW8Num63z2">
    <w:name w:val="WW8Num63z2"/>
    <w:rPr>
      <w:rFonts w:ascii="Wingdings" w:hAnsi="Wingdings" w:cs="Wingdings"/>
    </w:rPr>
  </w:style>
  <w:style w:type="character" w:customStyle="1" w:styleId="WW8Num65z2">
    <w:name w:val="WW8Num65z2"/>
    <w:rPr>
      <w:rFonts w:ascii="Wingdings" w:hAnsi="Wingdings" w:cs="Wingdings"/>
    </w:rPr>
  </w:style>
  <w:style w:type="character" w:customStyle="1" w:styleId="WW8Num66z2">
    <w:name w:val="WW8Num66z2"/>
    <w:rPr>
      <w:rFonts w:ascii="Wingdings" w:hAnsi="Wingdings" w:cs="Wingdings"/>
    </w:rPr>
  </w:style>
  <w:style w:type="character" w:customStyle="1" w:styleId="WW8Num67z2">
    <w:name w:val="WW8Num67z2"/>
    <w:rPr>
      <w:rFonts w:ascii="Wingdings" w:hAnsi="Wingdings" w:cs="Wingdings"/>
    </w:rPr>
  </w:style>
  <w:style w:type="character" w:customStyle="1" w:styleId="WW8Num68z2">
    <w:name w:val="WW8Num68z2"/>
    <w:rPr>
      <w:rFonts w:ascii="Wingdings" w:hAnsi="Wingdings" w:cs="Wingdings"/>
    </w:rPr>
  </w:style>
  <w:style w:type="character" w:customStyle="1" w:styleId="WW8Num69z2">
    <w:name w:val="WW8Num69z2"/>
    <w:rPr>
      <w:rFonts w:ascii="Wingdings" w:hAnsi="Wingdings" w:cs="Wingdings"/>
    </w:rPr>
  </w:style>
  <w:style w:type="character" w:customStyle="1" w:styleId="WW8Num70z2">
    <w:name w:val="WW8Num70z2"/>
    <w:rPr>
      <w:rFonts w:ascii="Wingdings" w:hAnsi="Wingdings" w:cs="Wingdings"/>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2">
    <w:name w:val="WW8Num72z2"/>
    <w:rPr>
      <w:rFonts w:ascii="Wingdings" w:hAnsi="Wingdings" w:cs="Wingdings"/>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2">
    <w:name w:val="WW8Num74z2"/>
    <w:rPr>
      <w:rFonts w:ascii="Wingdings" w:hAnsi="Wingdings" w:cs="Wingdings"/>
    </w:rPr>
  </w:style>
  <w:style w:type="character" w:customStyle="1" w:styleId="WW8Num76z2">
    <w:name w:val="WW8Num76z2"/>
    <w:rPr>
      <w:rFonts w:ascii="Wingdings" w:hAnsi="Wingdings" w:cs="Wingdings"/>
    </w:rPr>
  </w:style>
  <w:style w:type="character" w:customStyle="1" w:styleId="WW8Num77z2">
    <w:name w:val="WW8Num77z2"/>
    <w:rPr>
      <w:rFonts w:ascii="Wingdings" w:hAnsi="Wingdings" w:cs="Wingdings"/>
    </w:rPr>
  </w:style>
  <w:style w:type="character" w:customStyle="1" w:styleId="WW8Num78z2">
    <w:name w:val="WW8Num78z2"/>
    <w:rPr>
      <w:rFonts w:ascii="Wingdings" w:hAnsi="Wingdings" w:cs="Wingdings"/>
    </w:rPr>
  </w:style>
  <w:style w:type="character" w:customStyle="1" w:styleId="WW8Num79z2">
    <w:name w:val="WW8Num79z2"/>
    <w:rPr>
      <w:rFonts w:ascii="Wingdings" w:hAnsi="Wingdings" w:cs="Wingdings"/>
    </w:rPr>
  </w:style>
  <w:style w:type="character" w:customStyle="1" w:styleId="WW8Num80z2">
    <w:name w:val="WW8Num80z2"/>
    <w:rPr>
      <w:rFonts w:ascii="Wingdings" w:hAnsi="Wingdings" w:cs="Wingdings"/>
    </w:rPr>
  </w:style>
  <w:style w:type="character" w:customStyle="1" w:styleId="WW8Num81z2">
    <w:name w:val="WW8Num81z2"/>
    <w:rPr>
      <w:rFonts w:ascii="Wingdings" w:hAnsi="Wingdings" w:cs="Wingdings"/>
    </w:rPr>
  </w:style>
  <w:style w:type="character" w:customStyle="1" w:styleId="WW8Num84z2">
    <w:name w:val="WW8Num84z2"/>
    <w:rPr>
      <w:rFonts w:ascii="Wingdings" w:hAnsi="Wingdings" w:cs="Wingdings"/>
    </w:rPr>
  </w:style>
  <w:style w:type="character" w:customStyle="1" w:styleId="WW8Num85z2">
    <w:name w:val="WW8Num85z2"/>
    <w:rPr>
      <w:rFonts w:ascii="Wingdings" w:hAnsi="Wingdings" w:cs="Wingdings"/>
    </w:rPr>
  </w:style>
  <w:style w:type="character" w:customStyle="1" w:styleId="WW8Num86z2">
    <w:name w:val="WW8Num86z2"/>
    <w:rPr>
      <w:rFonts w:ascii="Wingdings" w:hAnsi="Wingdings" w:cs="Wingdings"/>
    </w:rPr>
  </w:style>
  <w:style w:type="character" w:customStyle="1" w:styleId="WW8Num87z2">
    <w:name w:val="WW8Num87z2"/>
    <w:rPr>
      <w:rFonts w:ascii="Wingdings" w:hAnsi="Wingdings" w:cs="Wingdings"/>
    </w:rPr>
  </w:style>
  <w:style w:type="character" w:customStyle="1" w:styleId="WW8Num88z2">
    <w:name w:val="WW8Num88z2"/>
    <w:rPr>
      <w:rFonts w:ascii="Wingdings" w:hAnsi="Wingdings" w:cs="Wingdings"/>
    </w:rPr>
  </w:style>
  <w:style w:type="character" w:customStyle="1" w:styleId="WW8Num89z2">
    <w:name w:val="WW8Num89z2"/>
    <w:rPr>
      <w:rFonts w:ascii="Wingdings" w:hAnsi="Wingdings" w:cs="Wingdings"/>
    </w:rPr>
  </w:style>
  <w:style w:type="character" w:customStyle="1" w:styleId="WW8Num90z2">
    <w:name w:val="WW8Num90z2"/>
    <w:rPr>
      <w:rFonts w:ascii="Wingdings" w:hAnsi="Wingdings" w:cs="Wingdings"/>
    </w:rPr>
  </w:style>
  <w:style w:type="character" w:customStyle="1" w:styleId="WW8Num91z2">
    <w:name w:val="WW8Num91z2"/>
    <w:rPr>
      <w:rFonts w:ascii="Wingdings" w:hAnsi="Wingdings" w:cs="Wingdings"/>
    </w:rPr>
  </w:style>
  <w:style w:type="character" w:customStyle="1" w:styleId="WW8Num93z2">
    <w:name w:val="WW8Num93z2"/>
    <w:rPr>
      <w:rFonts w:ascii="Wingdings" w:hAnsi="Wingdings" w:cs="Wingdings"/>
    </w:rPr>
  </w:style>
  <w:style w:type="character" w:customStyle="1" w:styleId="WW8Num94z2">
    <w:name w:val="WW8Num94z2"/>
    <w:rPr>
      <w:rFonts w:ascii="Wingdings" w:hAnsi="Wingdings" w:cs="Wingdings"/>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WW-FootnoteCharacters">
    <w:name w:val="WW-Footnote Characters"/>
  </w:style>
  <w:style w:type="character" w:customStyle="1" w:styleId="BodyTextChar">
    <w:name w:val="Body Text Char"/>
    <w:rPr>
      <w:rFonts w:ascii="Palatino Linotype" w:hAnsi="Palatino Linotype" w:cs="Palatino Linotype"/>
      <w:szCs w:val="24"/>
      <w:lang w:val="en-US"/>
    </w:rPr>
  </w:style>
  <w:style w:type="character" w:customStyle="1" w:styleId="Bullet1Char">
    <w:name w:val="Bullet 1 Char"/>
    <w:rPr>
      <w:rFonts w:ascii="Palatino Linotype" w:hAnsi="Palatino Linotype" w:cs="Palatino Linotype"/>
      <w:szCs w:val="24"/>
      <w:lang w:val="en-US"/>
    </w:rPr>
  </w:style>
  <w:style w:type="character" w:customStyle="1" w:styleId="EndnoteTextChar">
    <w:name w:val="Endnote Text Char"/>
    <w:rPr>
      <w:rFonts w:ascii="Palatino Linotype" w:hAnsi="Palatino Linotype" w:cs="Palatino Linotype"/>
      <w:lang w:val="en-US"/>
    </w:rPr>
  </w:style>
  <w:style w:type="character" w:customStyle="1" w:styleId="EndnoteCharacters">
    <w:name w:val="Endnote Characters"/>
    <w:rPr>
      <w:vertAlign w:val="superscript"/>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SimonChar">
    <w:name w:val="Simon Char"/>
    <w:rPr>
      <w:rFonts w:ascii="Palatino Linotype" w:hAnsi="Palatino Linotype" w:cs="Palatino Linotype"/>
      <w:color w:val="FF0000"/>
      <w:szCs w:val="24"/>
      <w:lang w:val="en-US"/>
    </w:rPr>
  </w:style>
  <w:style w:type="character" w:customStyle="1" w:styleId="CommentTextChar">
    <w:name w:val="Comment Text Char"/>
    <w:rPr>
      <w:rFonts w:ascii="Palatino Linotype" w:hAnsi="Palatino Linotype" w:cs="Palatino Linotype"/>
      <w:lang w:val="en-US"/>
    </w:rPr>
  </w:style>
  <w:style w:type="character" w:customStyle="1" w:styleId="CommentSubjectChar">
    <w:name w:val="Comment Subject Char"/>
    <w:rPr>
      <w:rFonts w:ascii="Palatino Linotype" w:hAnsi="Palatino Linotype" w:cs="Palatino Linotype"/>
      <w:b/>
      <w:bCs/>
      <w:lang w:val="en-U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Bullets">
    <w:name w:val="Bullets"/>
    <w:rPr>
      <w:rFonts w:ascii="OpenSymbol" w:eastAsia="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Heading3Char">
    <w:name w:val="Heading 3 Char"/>
    <w:rPr>
      <w:rFonts w:ascii="Times New Roman" w:eastAsia="Times New Roman" w:hAnsi="Times New Roman" w:cs="Times New Roman"/>
      <w:b/>
      <w:bCs/>
      <w:sz w:val="27"/>
      <w:szCs w:val="27"/>
    </w:rPr>
  </w:style>
  <w:style w:type="character" w:customStyle="1" w:styleId="huge">
    <w:name w:val="huge"/>
    <w:basedOn w:val="WW-DefaultParagraphFont"/>
  </w:style>
  <w:style w:type="character" w:styleId="Emphasis">
    <w:name w:val="Emphasis"/>
    <w:qFormat/>
    <w:rPr>
      <w:i/>
      <w:iCs/>
    </w:rPr>
  </w:style>
  <w:style w:type="character" w:customStyle="1" w:styleId="NumberingSymbols">
    <w:name w:val="Numbering Symbols"/>
  </w:style>
  <w:style w:type="character" w:customStyle="1" w:styleId="PlainTextChar">
    <w:name w:val="Plain Text Char"/>
    <w:rPr>
      <w:rFonts w:ascii="Calibri" w:eastAsia="Calibri" w:hAnsi="Calibri" w:cs="Calibri"/>
      <w:sz w:val="22"/>
      <w:szCs w:val="21"/>
    </w:rPr>
  </w:style>
  <w:style w:type="character" w:customStyle="1" w:styleId="SidebarNormalChar">
    <w:name w:val="Sidebar Normal Char"/>
    <w:rPr>
      <w:rFonts w:ascii="Calibri" w:hAnsi="Calibri" w:cs="Calibri"/>
      <w:szCs w:val="22"/>
      <w:lang w:val="en-US"/>
    </w:rPr>
  </w:style>
  <w:style w:type="character" w:customStyle="1" w:styleId="SidebarHeading1Char">
    <w:name w:val="Sidebar Heading 1 Char"/>
    <w:rPr>
      <w:rFonts w:ascii="Calibri Light" w:hAnsi="Calibri Light" w:cs="Calibri Light"/>
      <w:b/>
      <w:bCs/>
      <w:color w:val="0D0D0D"/>
      <w:sz w:val="24"/>
      <w:szCs w:val="24"/>
      <w:lang w:val="en-US"/>
    </w:rPr>
  </w:style>
  <w:style w:type="character" w:customStyle="1" w:styleId="FootnoteTextChar">
    <w:name w:val="Footnote Text Char"/>
    <w:rPr>
      <w:rFonts w:ascii="Constantia" w:eastAsia="Lucida Sans Unicode" w:hAnsi="Constantia" w:cs="Constantia"/>
      <w:kern w:val="1"/>
      <w:sz w:val="24"/>
      <w:lang w:val="en-US"/>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cs="OpenSymbol"/>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rPr>
      <w:rFonts w:cs="OpenSymbol"/>
    </w:rPr>
  </w:style>
  <w:style w:type="character" w:customStyle="1" w:styleId="ListLabel134">
    <w:name w:val="ListLabel 134"/>
    <w:rPr>
      <w:rFonts w:cs="OpenSymbol"/>
    </w:rPr>
  </w:style>
  <w:style w:type="character" w:customStyle="1" w:styleId="ListLabel135">
    <w:name w:val="ListLabel 135"/>
    <w:rPr>
      <w:rFonts w:cs="OpenSymbol"/>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styleId="Strong">
    <w:name w:val="Strong"/>
    <w:qFormat/>
    <w:rPr>
      <w:b/>
      <w:bCs/>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460">
    <w:name w:val="ListLabel 460"/>
    <w:rPr>
      <w:rFonts w:cs="OpenSymbol"/>
    </w:rPr>
  </w:style>
  <w:style w:type="character" w:customStyle="1" w:styleId="ListLabel461">
    <w:name w:val="ListLabel 461"/>
    <w:rPr>
      <w:rFonts w:cs="OpenSymbol"/>
    </w:rPr>
  </w:style>
  <w:style w:type="character" w:customStyle="1" w:styleId="ListLabel462">
    <w:name w:val="ListLabel 462"/>
    <w:rPr>
      <w:rFonts w:cs="OpenSymbol"/>
    </w:rPr>
  </w:style>
  <w:style w:type="character" w:customStyle="1" w:styleId="ListLabel463">
    <w:name w:val="ListLabel 463"/>
    <w:rPr>
      <w:rFonts w:cs="OpenSymbol"/>
    </w:rPr>
  </w:style>
  <w:style w:type="character" w:customStyle="1" w:styleId="ListLabel464">
    <w:name w:val="ListLabel 464"/>
    <w:rPr>
      <w:rFonts w:cs="OpenSymbol"/>
    </w:rPr>
  </w:style>
  <w:style w:type="character" w:customStyle="1" w:styleId="ListLabel465">
    <w:name w:val="ListLabel 465"/>
    <w:rPr>
      <w:rFonts w:cs="OpenSymbol"/>
    </w:rPr>
  </w:style>
  <w:style w:type="character" w:customStyle="1" w:styleId="ListLabel466">
    <w:name w:val="ListLabel 466"/>
    <w:rPr>
      <w:rFonts w:cs="OpenSymbol"/>
    </w:rPr>
  </w:style>
  <w:style w:type="character" w:customStyle="1" w:styleId="ListLabel476">
    <w:name w:val="ListLabel 476"/>
    <w:rPr>
      <w:rFonts w:cs="OpenSymbol"/>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521">
    <w:name w:val="ListLabel 521"/>
    <w:rPr>
      <w:rFonts w:cs="OpenSymbol"/>
    </w:rPr>
  </w:style>
  <w:style w:type="character" w:customStyle="1" w:styleId="ListLabel522">
    <w:name w:val="ListLabel 522"/>
    <w:rPr>
      <w:rFonts w:cs="OpenSymbol"/>
    </w:rPr>
  </w:style>
  <w:style w:type="character" w:customStyle="1" w:styleId="ListLabel523">
    <w:name w:val="ListLabel 523"/>
    <w:rPr>
      <w:rFonts w:cs="OpenSymbol"/>
    </w:rPr>
  </w:style>
  <w:style w:type="character" w:customStyle="1" w:styleId="ListLabel524">
    <w:name w:val="ListLabel 524"/>
    <w:rPr>
      <w:rFonts w:cs="OpenSymbol"/>
    </w:rPr>
  </w:style>
  <w:style w:type="character" w:customStyle="1" w:styleId="ListLabel525">
    <w:name w:val="ListLabel 525"/>
    <w:rPr>
      <w:rFonts w:cs="OpenSymbol"/>
    </w:rPr>
  </w:style>
  <w:style w:type="character" w:customStyle="1" w:styleId="ListLabel526">
    <w:name w:val="ListLabel 526"/>
    <w:rPr>
      <w:rFonts w:cs="OpenSymbol"/>
    </w:rPr>
  </w:style>
  <w:style w:type="character" w:customStyle="1" w:styleId="ListLabel527">
    <w:name w:val="ListLabel 527"/>
    <w:rPr>
      <w:rFonts w:cs="OpenSymbol"/>
    </w:rPr>
  </w:style>
  <w:style w:type="character" w:customStyle="1" w:styleId="ListLabel528">
    <w:name w:val="ListLabel 528"/>
    <w:rPr>
      <w:rFonts w:cs="OpenSymbol"/>
    </w:rPr>
  </w:style>
  <w:style w:type="character" w:customStyle="1" w:styleId="ListLabel529">
    <w:name w:val="ListLabel 529"/>
    <w:rPr>
      <w:rFonts w:cs="OpenSymbol"/>
    </w:rPr>
  </w:style>
  <w:style w:type="character" w:customStyle="1" w:styleId="ListLabel530">
    <w:name w:val="ListLabel 530"/>
    <w:rPr>
      <w:rFonts w:cs="OpenSymbol"/>
    </w:rPr>
  </w:style>
  <w:style w:type="character" w:customStyle="1" w:styleId="ListLabel531">
    <w:name w:val="ListLabel 531"/>
    <w:rPr>
      <w:rFonts w:cs="OpenSymbol"/>
    </w:rPr>
  </w:style>
  <w:style w:type="character" w:customStyle="1" w:styleId="ListLabel532">
    <w:name w:val="ListLabel 532"/>
    <w:rPr>
      <w:rFonts w:cs="OpenSymbol"/>
    </w:rPr>
  </w:style>
  <w:style w:type="character" w:customStyle="1" w:styleId="ListLabel533">
    <w:name w:val="ListLabel 533"/>
    <w:rPr>
      <w:rFonts w:cs="OpenSymbol"/>
    </w:rPr>
  </w:style>
  <w:style w:type="character" w:customStyle="1" w:styleId="ListLabel534">
    <w:name w:val="ListLabel 534"/>
    <w:rPr>
      <w:rFonts w:cs="OpenSymbol"/>
    </w:rPr>
  </w:style>
  <w:style w:type="character" w:customStyle="1" w:styleId="ListLabel535">
    <w:name w:val="ListLabel 535"/>
    <w:rPr>
      <w:rFonts w:cs="OpenSymbol"/>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cs="OpenSymbol"/>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rFonts w:cs="OpenSymbol"/>
    </w:rPr>
  </w:style>
  <w:style w:type="character" w:customStyle="1" w:styleId="ListLabel545">
    <w:name w:val="ListLabel 545"/>
    <w:rPr>
      <w:rFonts w:cs="OpenSymbol"/>
    </w:rPr>
  </w:style>
  <w:style w:type="character" w:customStyle="1" w:styleId="ListLabel546">
    <w:name w:val="ListLabel 546"/>
    <w:rPr>
      <w:rFonts w:cs="OpenSymbol"/>
    </w:rPr>
  </w:style>
  <w:style w:type="character" w:customStyle="1" w:styleId="ListLabel547">
    <w:name w:val="ListLabel 547"/>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548">
    <w:name w:val="ListLabel 548"/>
    <w:rPr>
      <w:rFonts w:cs="OpenSymbol"/>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202">
    <w:name w:val="ListLabel 202"/>
    <w:rPr>
      <w:rFonts w:cs="OpenSymbol"/>
    </w:rPr>
  </w:style>
  <w:style w:type="character" w:customStyle="1" w:styleId="ListLabel203">
    <w:name w:val="ListLabel 203"/>
    <w:rPr>
      <w:rFonts w:cs="OpenSymbol"/>
    </w:rPr>
  </w:style>
  <w:style w:type="character" w:customStyle="1" w:styleId="ListLabel204">
    <w:name w:val="ListLabel 204"/>
    <w:rPr>
      <w:rFonts w:cs="OpenSymbol"/>
    </w:rPr>
  </w:style>
  <w:style w:type="character" w:customStyle="1" w:styleId="ListLabel205">
    <w:name w:val="ListLabel 205"/>
    <w:rPr>
      <w:rFonts w:cs="OpenSymbol"/>
    </w:rPr>
  </w:style>
  <w:style w:type="character" w:customStyle="1" w:styleId="ListLabel206">
    <w:name w:val="ListLabel 206"/>
    <w:rPr>
      <w:rFonts w:cs="OpenSymbol"/>
    </w:rPr>
  </w:style>
  <w:style w:type="character" w:customStyle="1" w:styleId="ListLabel207">
    <w:name w:val="ListLabel 207"/>
    <w:rPr>
      <w:rFonts w:cs="OpenSymbol"/>
    </w:rPr>
  </w:style>
  <w:style w:type="character" w:customStyle="1" w:styleId="ListLabel208">
    <w:name w:val="ListLabel 208"/>
    <w:rPr>
      <w:rFonts w:cs="OpenSymbol"/>
    </w:rPr>
  </w:style>
  <w:style w:type="character" w:customStyle="1" w:styleId="ListLabel209">
    <w:name w:val="ListLabel 209"/>
    <w:rPr>
      <w:rFonts w:cs="OpenSymbol"/>
    </w:rPr>
  </w:style>
  <w:style w:type="character" w:customStyle="1" w:styleId="ListLabel210">
    <w:name w:val="ListLabel 210"/>
    <w:rPr>
      <w:rFonts w:cs="OpenSymbol"/>
    </w:rPr>
  </w:style>
  <w:style w:type="character" w:customStyle="1" w:styleId="SmallCaps">
    <w:name w:val="Small Caps"/>
    <w:rPr>
      <w:smallCaps/>
    </w:rPr>
  </w:style>
  <w:style w:type="character" w:customStyle="1" w:styleId="ListLabel211">
    <w:name w:val="ListLabel 211"/>
    <w:rPr>
      <w:rFonts w:cs="Symbol"/>
    </w:rPr>
  </w:style>
  <w:style w:type="character" w:customStyle="1" w:styleId="ListLabel212">
    <w:name w:val="ListLabel 212"/>
    <w:rPr>
      <w:rFonts w:cs="Symbol"/>
    </w:rPr>
  </w:style>
  <w:style w:type="character" w:customStyle="1" w:styleId="ListLabel213">
    <w:name w:val="ListLabel 213"/>
    <w:rPr>
      <w:rFonts w:cs="Symbol"/>
    </w:rPr>
  </w:style>
  <w:style w:type="character" w:customStyle="1" w:styleId="ListLabel214">
    <w:name w:val="ListLabel 214"/>
    <w:rPr>
      <w:rFonts w:cs="Symbol"/>
    </w:rPr>
  </w:style>
  <w:style w:type="character" w:customStyle="1" w:styleId="ListLabel215">
    <w:name w:val="ListLabel 215"/>
    <w:rPr>
      <w:rFonts w:cs="Symbol"/>
    </w:rPr>
  </w:style>
  <w:style w:type="character" w:customStyle="1" w:styleId="ListLabel216">
    <w:name w:val="ListLabel 216"/>
    <w:rPr>
      <w:rFonts w:cs="OpenSymbol"/>
    </w:rPr>
  </w:style>
  <w:style w:type="character" w:customStyle="1" w:styleId="ListLabel217">
    <w:name w:val="ListLabel 217"/>
    <w:rPr>
      <w:rFonts w:cs="OpenSymbol"/>
    </w:rPr>
  </w:style>
  <w:style w:type="character" w:customStyle="1" w:styleId="ListLabel218">
    <w:name w:val="ListLabel 218"/>
    <w:rPr>
      <w:rFonts w:cs="OpenSymbol"/>
    </w:rPr>
  </w:style>
  <w:style w:type="character" w:customStyle="1" w:styleId="ListLabel219">
    <w:name w:val="ListLabel 219"/>
    <w:rPr>
      <w:rFonts w:cs="OpenSymbol"/>
    </w:rPr>
  </w:style>
  <w:style w:type="character" w:customStyle="1" w:styleId="ListLabel220">
    <w:name w:val="ListLabel 220"/>
    <w:rPr>
      <w:rFonts w:cs="OpenSymbol"/>
    </w:rPr>
  </w:style>
  <w:style w:type="character" w:customStyle="1" w:styleId="ListLabel221">
    <w:name w:val="ListLabel 221"/>
    <w:rPr>
      <w:rFonts w:cs="OpenSymbol"/>
    </w:rPr>
  </w:style>
  <w:style w:type="character" w:customStyle="1" w:styleId="ListLabel222">
    <w:name w:val="ListLabel 222"/>
    <w:rPr>
      <w:rFonts w:cs="OpenSymbol"/>
    </w:rPr>
  </w:style>
  <w:style w:type="character" w:customStyle="1" w:styleId="ListLabel223">
    <w:name w:val="ListLabel 223"/>
    <w:rPr>
      <w:rFonts w:cs="OpenSymbol"/>
    </w:rPr>
  </w:style>
  <w:style w:type="character" w:customStyle="1" w:styleId="ListLabel224">
    <w:name w:val="ListLabel 224"/>
    <w:rPr>
      <w:rFonts w:cs="OpenSymbol"/>
    </w:rPr>
  </w:style>
  <w:style w:type="character" w:customStyle="1" w:styleId="ListLabel225">
    <w:name w:val="ListLabel 225"/>
    <w:rPr>
      <w:rFonts w:cs="OpenSymbol"/>
    </w:rPr>
  </w:style>
  <w:style w:type="character" w:customStyle="1" w:styleId="ListLabel226">
    <w:name w:val="ListLabel 226"/>
    <w:rPr>
      <w:rFonts w:cs="OpenSymbol"/>
    </w:rPr>
  </w:style>
  <w:style w:type="character" w:customStyle="1" w:styleId="ListLabel227">
    <w:name w:val="ListLabel 227"/>
    <w:rPr>
      <w:rFonts w:cs="OpenSymbol"/>
    </w:rPr>
  </w:style>
  <w:style w:type="character" w:customStyle="1" w:styleId="ListLabel228">
    <w:name w:val="ListLabel 228"/>
    <w:rPr>
      <w:rFonts w:cs="OpenSymbol"/>
    </w:rPr>
  </w:style>
  <w:style w:type="character" w:customStyle="1" w:styleId="ListLabel229">
    <w:name w:val="ListLabel 229"/>
    <w:rPr>
      <w:rFonts w:cs="OpenSymbol"/>
    </w:rPr>
  </w:style>
  <w:style w:type="character" w:customStyle="1" w:styleId="ListLabel230">
    <w:name w:val="ListLabel 230"/>
    <w:rPr>
      <w:rFonts w:cs="OpenSymbol"/>
    </w:rPr>
  </w:style>
  <w:style w:type="character" w:customStyle="1" w:styleId="ListLabel231">
    <w:name w:val="ListLabel 231"/>
    <w:rPr>
      <w:rFonts w:cs="OpenSymbol"/>
    </w:rPr>
  </w:style>
  <w:style w:type="character" w:customStyle="1" w:styleId="ListLabel232">
    <w:name w:val="ListLabel 232"/>
    <w:rPr>
      <w:rFonts w:cs="OpenSymbol"/>
    </w:rPr>
  </w:style>
  <w:style w:type="character" w:customStyle="1" w:styleId="ListLabel233">
    <w:name w:val="ListLabel 233"/>
    <w:rPr>
      <w:rFonts w:cs="OpenSymbol"/>
    </w:rPr>
  </w:style>
  <w:style w:type="character" w:customStyle="1" w:styleId="ListLabel234">
    <w:name w:val="ListLabel 234"/>
    <w:rPr>
      <w:rFonts w:cs="OpenSymbol"/>
    </w:rPr>
  </w:style>
  <w:style w:type="character" w:customStyle="1" w:styleId="ListLabel235">
    <w:name w:val="ListLabel 235"/>
    <w:rPr>
      <w:rFonts w:cs="OpenSymbol"/>
    </w:rPr>
  </w:style>
  <w:style w:type="character" w:customStyle="1" w:styleId="ListLabel236">
    <w:name w:val="ListLabel 236"/>
    <w:rPr>
      <w:rFonts w:cs="OpenSymbol"/>
    </w:rPr>
  </w:style>
  <w:style w:type="character" w:customStyle="1" w:styleId="ListLabel237">
    <w:name w:val="ListLabel 237"/>
    <w:rPr>
      <w:rFonts w:cs="OpenSymbol"/>
    </w:rPr>
  </w:style>
  <w:style w:type="character" w:customStyle="1" w:styleId="ListLabel238">
    <w:name w:val="ListLabel 238"/>
    <w:rPr>
      <w:rFonts w:cs="OpenSymbol"/>
    </w:rPr>
  </w:style>
  <w:style w:type="character" w:customStyle="1" w:styleId="ListLabel239">
    <w:name w:val="ListLabel 239"/>
    <w:rPr>
      <w:rFonts w:cs="OpenSymbol"/>
    </w:rPr>
  </w:style>
  <w:style w:type="character" w:customStyle="1" w:styleId="ListLabel240">
    <w:name w:val="ListLabel 240"/>
    <w:rPr>
      <w:rFonts w:cs="OpenSymbol"/>
    </w:rPr>
  </w:style>
  <w:style w:type="character" w:customStyle="1" w:styleId="ListLabel241">
    <w:name w:val="ListLabel 241"/>
    <w:rPr>
      <w:rFonts w:cs="OpenSymbol"/>
    </w:rPr>
  </w:style>
  <w:style w:type="character" w:customStyle="1" w:styleId="ListLabel242">
    <w:name w:val="ListLabel 242"/>
    <w:rPr>
      <w:rFonts w:cs="OpenSymbol"/>
    </w:rPr>
  </w:style>
  <w:style w:type="character" w:customStyle="1" w:styleId="ListLabel603">
    <w:name w:val="ListLabel 603"/>
    <w:rPr>
      <w:rFonts w:cs="OpenSymbol"/>
    </w:rPr>
  </w:style>
  <w:style w:type="character" w:customStyle="1" w:styleId="ListLabel604">
    <w:name w:val="ListLabel 604"/>
    <w:rPr>
      <w:rFonts w:cs="OpenSymbol"/>
    </w:rPr>
  </w:style>
  <w:style w:type="character" w:customStyle="1" w:styleId="ListLabel605">
    <w:name w:val="ListLabel 605"/>
    <w:rPr>
      <w:rFonts w:cs="OpenSymbol"/>
    </w:rPr>
  </w:style>
  <w:style w:type="character" w:customStyle="1" w:styleId="ListLabel606">
    <w:name w:val="ListLabel 606"/>
    <w:rPr>
      <w:rFonts w:cs="OpenSymbol"/>
    </w:rPr>
  </w:style>
  <w:style w:type="character" w:customStyle="1" w:styleId="ListLabel607">
    <w:name w:val="ListLabel 607"/>
    <w:rPr>
      <w:rFonts w:cs="OpenSymbol"/>
    </w:rPr>
  </w:style>
  <w:style w:type="character" w:customStyle="1" w:styleId="ListLabel608">
    <w:name w:val="ListLabel 608"/>
    <w:rPr>
      <w:rFonts w:cs="OpenSymbol"/>
    </w:rPr>
  </w:style>
  <w:style w:type="character" w:customStyle="1" w:styleId="ListLabel609">
    <w:name w:val="ListLabel 609"/>
    <w:rPr>
      <w:rFonts w:cs="OpenSymbol"/>
    </w:rPr>
  </w:style>
  <w:style w:type="character" w:customStyle="1" w:styleId="ListLabel610">
    <w:name w:val="ListLabel 610"/>
    <w:rPr>
      <w:rFonts w:cs="OpenSymbol"/>
    </w:rPr>
  </w:style>
  <w:style w:type="character" w:customStyle="1" w:styleId="ListLabel611">
    <w:name w:val="ListLabel 611"/>
    <w:rPr>
      <w:rFonts w:cs="OpenSymbol"/>
    </w:rPr>
  </w:style>
  <w:style w:type="character" w:customStyle="1" w:styleId="ListLabel594">
    <w:name w:val="ListLabel 594"/>
    <w:rPr>
      <w:rFonts w:cs="OpenSymbol"/>
    </w:rPr>
  </w:style>
  <w:style w:type="character" w:customStyle="1" w:styleId="ListLabel595">
    <w:name w:val="ListLabel 595"/>
    <w:rPr>
      <w:rFonts w:cs="OpenSymbol"/>
    </w:rPr>
  </w:style>
  <w:style w:type="character" w:customStyle="1" w:styleId="ListLabel596">
    <w:name w:val="ListLabel 596"/>
    <w:rPr>
      <w:rFonts w:cs="OpenSymbol"/>
    </w:rPr>
  </w:style>
  <w:style w:type="character" w:customStyle="1" w:styleId="ListLabel597">
    <w:name w:val="ListLabel 597"/>
    <w:rPr>
      <w:rFonts w:cs="OpenSymbol"/>
    </w:rPr>
  </w:style>
  <w:style w:type="character" w:customStyle="1" w:styleId="ListLabel598">
    <w:name w:val="ListLabel 598"/>
    <w:rPr>
      <w:rFonts w:cs="OpenSymbol"/>
    </w:rPr>
  </w:style>
  <w:style w:type="character" w:customStyle="1" w:styleId="ListLabel599">
    <w:name w:val="ListLabel 599"/>
    <w:rPr>
      <w:rFonts w:cs="OpenSymbol"/>
    </w:rPr>
  </w:style>
  <w:style w:type="character" w:customStyle="1" w:styleId="ListLabel600">
    <w:name w:val="ListLabel 600"/>
    <w:rPr>
      <w:rFonts w:cs="OpenSymbol"/>
    </w:rPr>
  </w:style>
  <w:style w:type="character" w:customStyle="1" w:styleId="ListLabel601">
    <w:name w:val="ListLabel 601"/>
    <w:rPr>
      <w:rFonts w:cs="OpenSymbol"/>
    </w:rPr>
  </w:style>
  <w:style w:type="character" w:customStyle="1" w:styleId="ListLabel602">
    <w:name w:val="ListLabel 602"/>
    <w:rPr>
      <w:rFonts w:cs="OpenSymbol"/>
    </w:rPr>
  </w:style>
  <w:style w:type="character" w:customStyle="1" w:styleId="ListLabel612">
    <w:name w:val="ListLabel 612"/>
    <w:rPr>
      <w:rFonts w:cs="OpenSymbol"/>
    </w:rPr>
  </w:style>
  <w:style w:type="character" w:customStyle="1" w:styleId="ListLabel613">
    <w:name w:val="ListLabel 613"/>
    <w:rPr>
      <w:rFonts w:cs="OpenSymbol"/>
    </w:rPr>
  </w:style>
  <w:style w:type="character" w:customStyle="1" w:styleId="ListLabel614">
    <w:name w:val="ListLabel 614"/>
    <w:rPr>
      <w:rFonts w:cs="OpenSymbol"/>
    </w:rPr>
  </w:style>
  <w:style w:type="character" w:customStyle="1" w:styleId="ListLabel615">
    <w:name w:val="ListLabel 615"/>
    <w:rPr>
      <w:rFonts w:cs="OpenSymbol"/>
    </w:rPr>
  </w:style>
  <w:style w:type="character" w:customStyle="1" w:styleId="ListLabel616">
    <w:name w:val="ListLabel 616"/>
    <w:rPr>
      <w:rFonts w:cs="OpenSymbol"/>
    </w:rPr>
  </w:style>
  <w:style w:type="character" w:customStyle="1" w:styleId="ListLabel617">
    <w:name w:val="ListLabel 617"/>
    <w:rPr>
      <w:rFonts w:cs="OpenSymbol"/>
    </w:rPr>
  </w:style>
  <w:style w:type="character" w:customStyle="1" w:styleId="ListLabel618">
    <w:name w:val="ListLabel 618"/>
    <w:rPr>
      <w:rFonts w:cs="OpenSymbol"/>
    </w:rPr>
  </w:style>
  <w:style w:type="character" w:customStyle="1" w:styleId="ListLabel619">
    <w:name w:val="ListLabel 619"/>
    <w:rPr>
      <w:rFonts w:cs="OpenSymbol"/>
    </w:rPr>
  </w:style>
  <w:style w:type="character" w:customStyle="1" w:styleId="ListLabel620">
    <w:name w:val="ListLabel 620"/>
    <w:rPr>
      <w:rFonts w:cs="OpenSymbol"/>
    </w:rPr>
  </w:style>
  <w:style w:type="character" w:customStyle="1" w:styleId="ListLabel504">
    <w:name w:val="ListLabel 504"/>
    <w:rPr>
      <w:rFonts w:cs="OpenSymbol"/>
    </w:rPr>
  </w:style>
  <w:style w:type="character" w:customStyle="1" w:styleId="ListLabel505">
    <w:name w:val="ListLabel 505"/>
    <w:rPr>
      <w:rFonts w:cs="OpenSymbol"/>
    </w:rPr>
  </w:style>
  <w:style w:type="character" w:customStyle="1" w:styleId="ListLabel506">
    <w:name w:val="ListLabel 506"/>
    <w:rPr>
      <w:rFonts w:cs="OpenSymbol"/>
    </w:rPr>
  </w:style>
  <w:style w:type="character" w:customStyle="1" w:styleId="ListLabel507">
    <w:name w:val="ListLabel 507"/>
    <w:rPr>
      <w:rFonts w:cs="OpenSymbol"/>
    </w:rPr>
  </w:style>
  <w:style w:type="character" w:customStyle="1" w:styleId="ListLabel508">
    <w:name w:val="ListLabel 508"/>
    <w:rPr>
      <w:rFonts w:cs="OpenSymbol"/>
    </w:rPr>
  </w:style>
  <w:style w:type="character" w:customStyle="1" w:styleId="ListLabel509">
    <w:name w:val="ListLabel 509"/>
    <w:rPr>
      <w:rFonts w:cs="OpenSymbol"/>
    </w:rPr>
  </w:style>
  <w:style w:type="character" w:customStyle="1" w:styleId="ListLabel510">
    <w:name w:val="ListLabel 510"/>
    <w:rPr>
      <w:rFonts w:cs="OpenSymbol"/>
    </w:rPr>
  </w:style>
  <w:style w:type="character" w:customStyle="1" w:styleId="ListLabel511">
    <w:name w:val="ListLabel 511"/>
    <w:rPr>
      <w:rFonts w:cs="OpenSymbol"/>
    </w:rPr>
  </w:style>
  <w:style w:type="character" w:customStyle="1" w:styleId="ListLabel512">
    <w:name w:val="ListLabel 512"/>
    <w:rPr>
      <w:rFonts w:cs="OpenSymbol"/>
    </w:rPr>
  </w:style>
  <w:style w:type="character" w:customStyle="1" w:styleId="ListLabel513">
    <w:name w:val="ListLabel 513"/>
    <w:rPr>
      <w:rFonts w:cs="OpenSymbol"/>
    </w:rPr>
  </w:style>
  <w:style w:type="character" w:customStyle="1" w:styleId="ListLabel514">
    <w:name w:val="ListLabel 514"/>
    <w:rPr>
      <w:rFonts w:cs="OpenSymbol"/>
    </w:rPr>
  </w:style>
  <w:style w:type="character" w:customStyle="1" w:styleId="ListLabel515">
    <w:name w:val="ListLabel 515"/>
    <w:rPr>
      <w:rFonts w:cs="OpenSymbol"/>
    </w:rPr>
  </w:style>
  <w:style w:type="character" w:customStyle="1" w:styleId="ListLabel516">
    <w:name w:val="ListLabel 516"/>
    <w:rPr>
      <w:rFonts w:cs="OpenSymbol"/>
    </w:rPr>
  </w:style>
  <w:style w:type="character" w:customStyle="1" w:styleId="ListLabel517">
    <w:name w:val="ListLabel 517"/>
    <w:rPr>
      <w:rFonts w:cs="OpenSymbol"/>
    </w:rPr>
  </w:style>
  <w:style w:type="character" w:customStyle="1" w:styleId="ListLabel518">
    <w:name w:val="ListLabel 518"/>
    <w:rPr>
      <w:rFonts w:cs="OpenSymbol"/>
    </w:rPr>
  </w:style>
  <w:style w:type="character" w:customStyle="1" w:styleId="ListLabel519">
    <w:name w:val="ListLabel 519"/>
    <w:rPr>
      <w:rFonts w:cs="OpenSymbol"/>
    </w:rPr>
  </w:style>
  <w:style w:type="character" w:customStyle="1" w:styleId="ListLabel520">
    <w:name w:val="ListLabel 520"/>
    <w:rPr>
      <w:rFonts w:cs="OpenSymbol"/>
    </w:rPr>
  </w:style>
  <w:style w:type="character" w:customStyle="1" w:styleId="SuperStrongEmphasis">
    <w:name w:val="Super Strong Emphasis"/>
    <w:rPr>
      <w:b/>
      <w:bCs/>
      <w:i/>
    </w:rPr>
  </w:style>
  <w:style w:type="character" w:customStyle="1" w:styleId="ListLabel243">
    <w:name w:val="ListLabel 243"/>
    <w:rPr>
      <w:rFonts w:cs="OpenSymbol"/>
    </w:rPr>
  </w:style>
  <w:style w:type="character" w:customStyle="1" w:styleId="ListLabel244">
    <w:name w:val="ListLabel 244"/>
    <w:rPr>
      <w:rFonts w:cs="OpenSymbol"/>
    </w:rPr>
  </w:style>
  <w:style w:type="character" w:customStyle="1" w:styleId="ListLabel245">
    <w:name w:val="ListLabel 245"/>
    <w:rPr>
      <w:rFonts w:cs="OpenSymbol"/>
    </w:rPr>
  </w:style>
  <w:style w:type="character" w:customStyle="1" w:styleId="ListLabel246">
    <w:name w:val="ListLabel 246"/>
    <w:rPr>
      <w:rFonts w:cs="OpenSymbol"/>
    </w:rPr>
  </w:style>
  <w:style w:type="character" w:customStyle="1" w:styleId="ListLabel247">
    <w:name w:val="ListLabel 247"/>
    <w:rPr>
      <w:rFonts w:cs="OpenSymbol"/>
    </w:rPr>
  </w:style>
  <w:style w:type="character" w:customStyle="1" w:styleId="ListLabel248">
    <w:name w:val="ListLabel 248"/>
    <w:rPr>
      <w:rFonts w:cs="OpenSymbol"/>
    </w:rPr>
  </w:style>
  <w:style w:type="character" w:customStyle="1" w:styleId="ListLabel249">
    <w:name w:val="ListLabel 249"/>
    <w:rPr>
      <w:rFonts w:cs="OpenSymbol"/>
    </w:rPr>
  </w:style>
  <w:style w:type="character" w:customStyle="1" w:styleId="ListLabel250">
    <w:name w:val="ListLabel 250"/>
    <w:rPr>
      <w:rFonts w:cs="OpenSymbol"/>
    </w:rPr>
  </w:style>
  <w:style w:type="character" w:customStyle="1" w:styleId="ListLabel251">
    <w:name w:val="ListLabel 251"/>
    <w:rPr>
      <w:rFonts w:cs="OpenSymbol"/>
    </w:rPr>
  </w:style>
  <w:style w:type="character" w:customStyle="1" w:styleId="ListLabel906">
    <w:name w:val="ListLabel 906"/>
    <w:rPr>
      <w:rFonts w:cs="OpenSymbol"/>
    </w:rPr>
  </w:style>
  <w:style w:type="character" w:customStyle="1" w:styleId="ListLabel907">
    <w:name w:val="ListLabel 907"/>
    <w:rPr>
      <w:rFonts w:cs="OpenSymbol"/>
    </w:rPr>
  </w:style>
  <w:style w:type="character" w:customStyle="1" w:styleId="ListLabel908">
    <w:name w:val="ListLabel 908"/>
    <w:rPr>
      <w:rFonts w:cs="OpenSymbol"/>
    </w:rPr>
  </w:style>
  <w:style w:type="character" w:customStyle="1" w:styleId="ListLabel909">
    <w:name w:val="ListLabel 909"/>
    <w:rPr>
      <w:rFonts w:cs="OpenSymbol"/>
    </w:rPr>
  </w:style>
  <w:style w:type="character" w:customStyle="1" w:styleId="ListLabel910">
    <w:name w:val="ListLabel 910"/>
    <w:rPr>
      <w:rFonts w:cs="OpenSymbol"/>
    </w:rPr>
  </w:style>
  <w:style w:type="character" w:customStyle="1" w:styleId="ListLabel911">
    <w:name w:val="ListLabel 911"/>
    <w:rPr>
      <w:rFonts w:cs="OpenSymbol"/>
    </w:rPr>
  </w:style>
  <w:style w:type="character" w:customStyle="1" w:styleId="ListLabel912">
    <w:name w:val="ListLabel 912"/>
    <w:rPr>
      <w:rFonts w:cs="OpenSymbol"/>
    </w:rPr>
  </w:style>
  <w:style w:type="character" w:customStyle="1" w:styleId="ListLabel913">
    <w:name w:val="ListLabel 913"/>
    <w:rPr>
      <w:rFonts w:cs="OpenSymbol"/>
    </w:rPr>
  </w:style>
  <w:style w:type="character" w:customStyle="1" w:styleId="ListLabel914">
    <w:name w:val="ListLabel 914"/>
    <w:rPr>
      <w:rFonts w:cs="OpenSymbol"/>
    </w:rPr>
  </w:style>
  <w:style w:type="character" w:customStyle="1" w:styleId="ListLabel915">
    <w:name w:val="ListLabel 915"/>
    <w:rPr>
      <w:rFonts w:cs="OpenSymbol"/>
    </w:rPr>
  </w:style>
  <w:style w:type="character" w:customStyle="1" w:styleId="ListLabel916">
    <w:name w:val="ListLabel 916"/>
    <w:rPr>
      <w:rFonts w:cs="OpenSymbol"/>
    </w:rPr>
  </w:style>
  <w:style w:type="character" w:customStyle="1" w:styleId="ListLabel917">
    <w:name w:val="ListLabel 917"/>
    <w:rPr>
      <w:rFonts w:cs="OpenSymbol"/>
    </w:rPr>
  </w:style>
  <w:style w:type="character" w:customStyle="1" w:styleId="ListLabel918">
    <w:name w:val="ListLabel 918"/>
    <w:rPr>
      <w:rFonts w:cs="OpenSymbol"/>
    </w:rPr>
  </w:style>
  <w:style w:type="character" w:customStyle="1" w:styleId="ListLabel919">
    <w:name w:val="ListLabel 919"/>
    <w:rPr>
      <w:rFonts w:cs="OpenSymbol"/>
    </w:rPr>
  </w:style>
  <w:style w:type="character" w:customStyle="1" w:styleId="ListLabel920">
    <w:name w:val="ListLabel 920"/>
    <w:rPr>
      <w:rFonts w:cs="OpenSymbol"/>
    </w:rPr>
  </w:style>
  <w:style w:type="character" w:customStyle="1" w:styleId="ListLabel921">
    <w:name w:val="ListLabel 921"/>
    <w:rPr>
      <w:rFonts w:cs="OpenSymbol"/>
    </w:rPr>
  </w:style>
  <w:style w:type="character" w:customStyle="1" w:styleId="ListLabel922">
    <w:name w:val="ListLabel 922"/>
    <w:rPr>
      <w:rFonts w:cs="OpenSymbol"/>
    </w:rPr>
  </w:style>
  <w:style w:type="character" w:customStyle="1" w:styleId="ListLabel923">
    <w:name w:val="ListLabel 923"/>
    <w:rPr>
      <w:rFonts w:cs="OpenSymbol"/>
    </w:rPr>
  </w:style>
  <w:style w:type="character" w:customStyle="1" w:styleId="ListLabel657">
    <w:name w:val="ListLabel 657"/>
    <w:rPr>
      <w:sz w:val="20"/>
    </w:rPr>
  </w:style>
  <w:style w:type="character" w:customStyle="1" w:styleId="ListLabel658">
    <w:name w:val="ListLabel 658"/>
    <w:rPr>
      <w:sz w:val="20"/>
    </w:rPr>
  </w:style>
  <w:style w:type="character" w:customStyle="1" w:styleId="ListLabel659">
    <w:name w:val="ListLabel 659"/>
    <w:rPr>
      <w:sz w:val="20"/>
    </w:rPr>
  </w:style>
  <w:style w:type="character" w:customStyle="1" w:styleId="ListLabel660">
    <w:name w:val="ListLabel 660"/>
    <w:rPr>
      <w:sz w:val="20"/>
    </w:rPr>
  </w:style>
  <w:style w:type="character" w:customStyle="1" w:styleId="ListLabel661">
    <w:name w:val="ListLabel 661"/>
    <w:rPr>
      <w:sz w:val="20"/>
    </w:rPr>
  </w:style>
  <w:style w:type="character" w:customStyle="1" w:styleId="ListLabel662">
    <w:name w:val="ListLabel 662"/>
    <w:rPr>
      <w:sz w:val="20"/>
    </w:rPr>
  </w:style>
  <w:style w:type="character" w:customStyle="1" w:styleId="ListLabel663">
    <w:name w:val="ListLabel 663"/>
    <w:rPr>
      <w:sz w:val="20"/>
    </w:rPr>
  </w:style>
  <w:style w:type="character" w:customStyle="1" w:styleId="ListLabel664">
    <w:name w:val="ListLabel 664"/>
    <w:rPr>
      <w:sz w:val="20"/>
    </w:rPr>
  </w:style>
  <w:style w:type="character" w:customStyle="1" w:styleId="ListLabel665">
    <w:name w:val="ListLabel 665"/>
    <w:rPr>
      <w:sz w:val="20"/>
    </w:rPr>
  </w:style>
  <w:style w:type="character" w:customStyle="1" w:styleId="eop">
    <w:name w:val="eop"/>
    <w:basedOn w:val="DefaultParagraphFont"/>
  </w:style>
  <w:style w:type="character" w:customStyle="1" w:styleId="normaltextrun">
    <w:name w:val="normaltextrun"/>
    <w:basedOn w:val="DefaultParagraphFont"/>
  </w:style>
  <w:style w:type="character" w:customStyle="1" w:styleId="ListLabel53">
    <w:name w:val="ListLabel 53"/>
    <w:rPr>
      <w:rFonts w:cs="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Symbol"/>
    </w:rPr>
  </w:style>
  <w:style w:type="character" w:customStyle="1" w:styleId="ListLabel57">
    <w:name w:val="ListLabel 57"/>
    <w:rPr>
      <w:rFonts w:cs="OpenSymbol"/>
    </w:rPr>
  </w:style>
  <w:style w:type="character" w:customStyle="1" w:styleId="ListLabel386">
    <w:name w:val="ListLabel 386"/>
    <w:rPr>
      <w:rFonts w:cs="OpenSymbol"/>
    </w:rPr>
  </w:style>
  <w:style w:type="character" w:customStyle="1" w:styleId="ListLabel387">
    <w:name w:val="ListLabel 387"/>
    <w:rPr>
      <w:rFonts w:cs="OpenSymbol"/>
    </w:rPr>
  </w:style>
  <w:style w:type="character" w:customStyle="1" w:styleId="ListLabel388">
    <w:name w:val="ListLabel 388"/>
    <w:rPr>
      <w:rFonts w:cs="Open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rPr>
      <w:rFonts w:cs="OpenSymbol"/>
    </w:rPr>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394">
    <w:name w:val="ListLabel 394"/>
    <w:rPr>
      <w:rFonts w:cs="OpenSymbol"/>
    </w:rPr>
  </w:style>
  <w:style w:type="character" w:customStyle="1" w:styleId="ListLabel395">
    <w:name w:val="ListLabel 395"/>
    <w:rPr>
      <w:rFonts w:cs="OpenSymbol"/>
    </w:rPr>
  </w:style>
  <w:style w:type="character" w:customStyle="1" w:styleId="ListLabel396">
    <w:name w:val="ListLabel 396"/>
    <w:rPr>
      <w:rFonts w:cs="OpenSymbol"/>
    </w:rPr>
  </w:style>
  <w:style w:type="character" w:customStyle="1" w:styleId="ListLabel397">
    <w:name w:val="ListLabel 397"/>
    <w:rPr>
      <w:rFonts w:cs="OpenSymbol"/>
    </w:rPr>
  </w:style>
  <w:style w:type="character" w:customStyle="1" w:styleId="ListLabel398">
    <w:name w:val="ListLabel 398"/>
    <w:rPr>
      <w:rFonts w:cs="OpenSymbol"/>
    </w:rPr>
  </w:style>
  <w:style w:type="character" w:customStyle="1" w:styleId="ListLabel399">
    <w:name w:val="ListLabel 399"/>
    <w:rPr>
      <w:rFonts w:cs="OpenSymbol"/>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cs="OpenSymbol"/>
    </w:rPr>
  </w:style>
  <w:style w:type="character" w:customStyle="1" w:styleId="ListLabel403">
    <w:name w:val="ListLabel 403"/>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b/>
    </w:rPr>
  </w:style>
  <w:style w:type="character" w:customStyle="1" w:styleId="ListLabel99">
    <w:name w:val="ListLabel 99"/>
    <w:rPr>
      <w:rFonts w:cs="OpenSymbol"/>
    </w:rPr>
  </w:style>
  <w:style w:type="character" w:customStyle="1" w:styleId="ListLabel100">
    <w:name w:val="ListLabel 100"/>
    <w:rPr>
      <w:rFonts w:cs="OpenSymbol"/>
    </w:rPr>
  </w:style>
  <w:style w:type="character" w:customStyle="1" w:styleId="ListLabel101">
    <w:name w:val="ListLabel 101"/>
    <w:rPr>
      <w:rFonts w:cs="Open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rFonts w:cs="OpenSymbol"/>
    </w:rPr>
  </w:style>
  <w:style w:type="character" w:customStyle="1" w:styleId="ListLabel409">
    <w:name w:val="ListLabel 409"/>
    <w:rPr>
      <w:rFonts w:cs="OpenSymbol"/>
    </w:rPr>
  </w:style>
  <w:style w:type="character" w:customStyle="1" w:styleId="ListLabel410">
    <w:name w:val="ListLabel 410"/>
    <w:rPr>
      <w:rFonts w:cs="OpenSymbol"/>
    </w:rPr>
  </w:style>
  <w:style w:type="character" w:customStyle="1" w:styleId="ListLabel411">
    <w:name w:val="ListLabel 411"/>
    <w:rPr>
      <w:rFonts w:cs="OpenSymbol"/>
    </w:rPr>
  </w:style>
  <w:style w:type="character" w:customStyle="1" w:styleId="ListLabel412">
    <w:name w:val="ListLabel 412"/>
    <w:rPr>
      <w:rFonts w:cs="OpenSymbol"/>
    </w:rPr>
  </w:style>
  <w:style w:type="character" w:customStyle="1" w:styleId="ListLabel413">
    <w:name w:val="ListLabel 413"/>
    <w:rPr>
      <w:rFonts w:cs="OpenSymbol"/>
    </w:rPr>
  </w:style>
  <w:style w:type="character" w:customStyle="1" w:styleId="ListLabel414">
    <w:name w:val="ListLabel 414"/>
    <w:rPr>
      <w:rFonts w:cs="OpenSymbol"/>
    </w:rPr>
  </w:style>
  <w:style w:type="character" w:customStyle="1" w:styleId="ListLabel415">
    <w:name w:val="ListLabel 415"/>
    <w:rPr>
      <w:rFonts w:cs="OpenSymbol"/>
    </w:rPr>
  </w:style>
  <w:style w:type="character" w:customStyle="1" w:styleId="ListLabel416">
    <w:name w:val="ListLabel 416"/>
    <w:rPr>
      <w:rFonts w:cs="OpenSymbol"/>
    </w:rPr>
  </w:style>
  <w:style w:type="character" w:customStyle="1" w:styleId="ListLabel417">
    <w:name w:val="ListLabel 417"/>
    <w:rPr>
      <w:rFonts w:cs="OpenSymbol"/>
    </w:rPr>
  </w:style>
  <w:style w:type="character" w:customStyle="1" w:styleId="ListLabel418">
    <w:name w:val="ListLabel 418"/>
    <w:rPr>
      <w:rFonts w:cs="OpenSymbol"/>
    </w:rPr>
  </w:style>
  <w:style w:type="character" w:customStyle="1" w:styleId="ListLabel419">
    <w:name w:val="ListLabel 419"/>
    <w:rPr>
      <w:rFonts w:cs="OpenSymbol"/>
    </w:rPr>
  </w:style>
  <w:style w:type="character" w:customStyle="1" w:styleId="ListLabel420">
    <w:name w:val="ListLabel 420"/>
    <w:rPr>
      <w:rFonts w:cs="OpenSymbol"/>
    </w:rPr>
  </w:style>
  <w:style w:type="character" w:customStyle="1" w:styleId="ListLabel421">
    <w:name w:val="ListLabel 421"/>
    <w:rPr>
      <w:rFonts w:cs="OpenSymbol"/>
    </w:rPr>
  </w:style>
  <w:style w:type="character" w:customStyle="1" w:styleId="ListLabel422">
    <w:name w:val="ListLabel 422"/>
    <w:rPr>
      <w:rFonts w:cs="OpenSymbol"/>
    </w:rPr>
  </w:style>
  <w:style w:type="character" w:customStyle="1" w:styleId="ListLabel423">
    <w:name w:val="ListLabel 423"/>
    <w:rPr>
      <w:rFonts w:cs="OpenSymbol"/>
    </w:rPr>
  </w:style>
  <w:style w:type="character" w:customStyle="1" w:styleId="ListLabel424">
    <w:name w:val="ListLabel 424"/>
    <w:rPr>
      <w:rFonts w:cs="OpenSymbol"/>
    </w:rPr>
  </w:style>
  <w:style w:type="character" w:customStyle="1" w:styleId="ListLabel425">
    <w:name w:val="ListLabel 425"/>
    <w:rPr>
      <w:rFonts w:cs="OpenSymbol"/>
    </w:rPr>
  </w:style>
  <w:style w:type="character" w:customStyle="1" w:styleId="ListLabel426">
    <w:name w:val="ListLabel 426"/>
    <w:rPr>
      <w:rFonts w:cs="OpenSymbol"/>
    </w:rPr>
  </w:style>
  <w:style w:type="character" w:customStyle="1" w:styleId="ListLabel427">
    <w:name w:val="ListLabel 427"/>
    <w:rPr>
      <w:rFonts w:cs="OpenSymbol"/>
    </w:rPr>
  </w:style>
  <w:style w:type="character" w:customStyle="1" w:styleId="ListLabel428">
    <w:name w:val="ListLabel 428"/>
    <w:rPr>
      <w:rFonts w:cs="OpenSymbol"/>
    </w:rPr>
  </w:style>
  <w:style w:type="character" w:customStyle="1" w:styleId="ListLabel429">
    <w:name w:val="ListLabel 429"/>
    <w:rPr>
      <w:rFonts w:cs="OpenSymbol"/>
    </w:rPr>
  </w:style>
  <w:style w:type="character" w:customStyle="1" w:styleId="ListLabel430">
    <w:name w:val="ListLabel 430"/>
    <w:rPr>
      <w:rFonts w:cs="OpenSymbol"/>
    </w:rPr>
  </w:style>
  <w:style w:type="character" w:customStyle="1" w:styleId="ListLabel431">
    <w:name w:val="ListLabel 431"/>
    <w:rPr>
      <w:rFonts w:cs="OpenSymbol"/>
    </w:rPr>
  </w:style>
  <w:style w:type="character" w:customStyle="1" w:styleId="ListLabel432">
    <w:name w:val="ListLabel 432"/>
    <w:rPr>
      <w:rFonts w:cs="OpenSymbol"/>
    </w:rPr>
  </w:style>
  <w:style w:type="character" w:customStyle="1" w:styleId="ListLabel433">
    <w:name w:val="ListLabel 433"/>
    <w:rPr>
      <w:rFonts w:cs="OpenSymbol"/>
    </w:rPr>
  </w:style>
  <w:style w:type="character" w:customStyle="1" w:styleId="ListLabel434">
    <w:name w:val="ListLabel 434"/>
    <w:rPr>
      <w:rFonts w:cs="OpenSymbol"/>
    </w:rPr>
  </w:style>
  <w:style w:type="character" w:customStyle="1" w:styleId="ListLabel435">
    <w:name w:val="ListLabel 435"/>
    <w:rPr>
      <w:rFonts w:cs="OpenSymbol"/>
    </w:rPr>
  </w:style>
  <w:style w:type="character" w:customStyle="1" w:styleId="ListLabel436">
    <w:name w:val="ListLabel 436"/>
    <w:rPr>
      <w:rFonts w:cs="OpenSymbol"/>
    </w:rPr>
  </w:style>
  <w:style w:type="character" w:customStyle="1" w:styleId="ListLabel437">
    <w:name w:val="ListLabel 437"/>
    <w:rPr>
      <w:rFonts w:cs="OpenSymbol"/>
    </w:rPr>
  </w:style>
  <w:style w:type="character" w:customStyle="1" w:styleId="ListLabel438">
    <w:name w:val="ListLabel 438"/>
    <w:rPr>
      <w:rFonts w:cs="OpenSymbol"/>
    </w:rPr>
  </w:style>
  <w:style w:type="character" w:customStyle="1" w:styleId="ListLabel439">
    <w:name w:val="ListLabel 439"/>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440">
    <w:name w:val="ListLabel 440"/>
    <w:rPr>
      <w:rFonts w:cs="OpenSymbol"/>
    </w:rPr>
  </w:style>
  <w:style w:type="character" w:customStyle="1" w:styleId="ListLabel441">
    <w:name w:val="ListLabel 441"/>
    <w:rPr>
      <w:rFonts w:cs="OpenSymbol"/>
    </w:rPr>
  </w:style>
  <w:style w:type="character" w:customStyle="1" w:styleId="ListLabel442">
    <w:name w:val="ListLabel 442"/>
    <w:rPr>
      <w:rFonts w:cs="OpenSymbol"/>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51">
    <w:name w:val="ListLabel 451"/>
    <w:rPr>
      <w:rFonts w:cs="OpenSymbol"/>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9">
    <w:name w:val="ListLabel 139"/>
    <w:rPr>
      <w:rFonts w:cs="Courier New"/>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Courier New"/>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rPr>
  </w:style>
  <w:style w:type="character" w:customStyle="1" w:styleId="ListLabel152">
    <w:name w:val="ListLabel 152"/>
    <w:rPr>
      <w:rFonts w:cs="OpenSymbol"/>
      <w:b/>
    </w:rPr>
  </w:style>
  <w:style w:type="character" w:customStyle="1" w:styleId="ListLabel153">
    <w:name w:val="ListLabel 153"/>
    <w:rPr>
      <w:rFonts w:cs="OpenSymbol"/>
    </w:rPr>
  </w:style>
  <w:style w:type="character" w:customStyle="1" w:styleId="ListLabel154">
    <w:name w:val="ListLabel 154"/>
    <w:rPr>
      <w:rFonts w:cs="OpenSymbol"/>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Symbol"/>
    </w:rPr>
  </w:style>
  <w:style w:type="character" w:customStyle="1" w:styleId="ListLabel168">
    <w:name w:val="ListLabel 168"/>
    <w:rPr>
      <w:rFonts w:cs="OpenSymbol"/>
    </w:rPr>
  </w:style>
  <w:style w:type="character" w:customStyle="1" w:styleId="ListLabel169">
    <w:name w:val="ListLabel 169"/>
    <w:rPr>
      <w:rFonts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Palatino Linotype" w:hAnsi="Palatino Linotype" w:cs="Tahoma"/>
    </w:rPr>
  </w:style>
  <w:style w:type="paragraph" w:styleId="Caption">
    <w:name w:val="caption"/>
    <w:basedOn w:val="Normal"/>
    <w:qFormat/>
    <w:pPr>
      <w:suppressLineNumbers/>
      <w:spacing w:before="120" w:after="120"/>
    </w:pPr>
    <w:rPr>
      <w:rFonts w:ascii="Palatino Linotype" w:hAnsi="Palatino Linotype" w:cs="Tahoma"/>
      <w:i/>
      <w:iCs/>
    </w:rPr>
  </w:style>
  <w:style w:type="paragraph" w:customStyle="1" w:styleId="Index">
    <w:name w:val="Index"/>
    <w:basedOn w:val="Normal"/>
    <w:pPr>
      <w:suppressLineNumbers/>
    </w:pPr>
    <w:rPr>
      <w:rFonts w:ascii="Palatino Linotype" w:hAnsi="Palatino Linotype" w:cs="Tahoma"/>
    </w:rPr>
  </w:style>
  <w:style w:type="paragraph" w:customStyle="1" w:styleId="Example">
    <w:name w:val="Example"/>
    <w:basedOn w:val="Normal"/>
    <w:pPr>
      <w:ind w:left="1080" w:right="1080" w:firstLine="0"/>
    </w:pPr>
    <w:rPr>
      <w:i/>
    </w:rPr>
  </w:style>
  <w:style w:type="paragraph" w:styleId="BodyTextIndent">
    <w:name w:val="Body Text Indent"/>
    <w:basedOn w:val="Normal"/>
    <w:pPr>
      <w:autoSpaceDE w:val="0"/>
      <w:spacing w:after="40"/>
      <w:ind w:left="2160" w:firstLine="0"/>
    </w:pPr>
    <w:rPr>
      <w:i/>
      <w:iCs/>
    </w:rPr>
  </w:style>
  <w:style w:type="paragraph" w:styleId="BodyTextIndent2">
    <w:name w:val="Body Text Indent 2"/>
    <w:basedOn w:val="Normal"/>
    <w:pPr>
      <w:autoSpaceDE w:val="0"/>
      <w:spacing w:after="40"/>
      <w:ind w:left="1440" w:firstLine="0"/>
    </w:pPr>
    <w:rPr>
      <w:i/>
      <w:iCs/>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DocumentMap">
    <w:name w:val="Document Map"/>
    <w:basedOn w:val="Normal"/>
    <w:pPr>
      <w:shd w:val="clear" w:color="auto" w:fill="000080"/>
    </w:pPr>
    <w:rPr>
      <w:rFonts w:ascii="Tahoma" w:hAnsi="Tahoma" w:cs="Tahoma"/>
    </w:rPr>
  </w:style>
  <w:style w:type="paragraph" w:styleId="FootnoteText">
    <w:name w:val="footnote text"/>
    <w:basedOn w:val="Normal"/>
    <w:rPr>
      <w:szCs w:val="20"/>
    </w:rPr>
  </w:style>
  <w:style w:type="paragraph" w:customStyle="1" w:styleId="SidebarHead">
    <w:name w:val="Sidebar Head"/>
    <w:basedOn w:val="Heading4"/>
    <w:next w:val="Normal"/>
    <w:pPr>
      <w:numPr>
        <w:ilvl w:val="0"/>
        <w:numId w:val="0"/>
      </w:numPr>
    </w:pPr>
    <w:rPr>
      <w:color w:val="000080"/>
    </w:rPr>
  </w:style>
  <w:style w:type="paragraph" w:styleId="CommentText">
    <w:name w:val="annotation text"/>
    <w:basedOn w:val="Normal"/>
    <w:rPr>
      <w:szCs w:val="20"/>
    </w:rPr>
  </w:style>
  <w:style w:type="paragraph" w:styleId="BalloonText">
    <w:name w:val="Balloon Text"/>
    <w:basedOn w:val="Normal"/>
    <w:rPr>
      <w:rFonts w:ascii="Tahoma" w:hAnsi="Tahoma" w:cs="Tahoma"/>
      <w:sz w:val="16"/>
      <w:szCs w:val="16"/>
    </w:rPr>
  </w:style>
  <w:style w:type="paragraph" w:styleId="TOCHeading">
    <w:name w:val="TOC Heading"/>
    <w:basedOn w:val="Heading1"/>
    <w:next w:val="Normal"/>
    <w:qFormat/>
    <w:pPr>
      <w:keepLines/>
      <w:numPr>
        <w:numId w:val="0"/>
      </w:numPr>
      <w:spacing w:before="480" w:after="0" w:line="276" w:lineRule="auto"/>
    </w:pPr>
    <w:rPr>
      <w:rFonts w:ascii="Cambria" w:eastAsia="MS Gothic" w:hAnsi="Cambria" w:cs="Times New Roman"/>
      <w:color w:val="365F91"/>
      <w:sz w:val="28"/>
      <w:szCs w:val="28"/>
    </w:rPr>
  </w:style>
  <w:style w:type="paragraph" w:styleId="TOC1">
    <w:name w:val="toc 1"/>
    <w:basedOn w:val="Normal"/>
    <w:next w:val="Normal"/>
  </w:style>
  <w:style w:type="paragraph" w:styleId="TOC2">
    <w:name w:val="toc 2"/>
    <w:basedOn w:val="Normal"/>
    <w:next w:val="Normal"/>
    <w:pPr>
      <w:ind w:left="200" w:firstLine="0"/>
    </w:pPr>
  </w:style>
  <w:style w:type="paragraph" w:styleId="TOC3">
    <w:name w:val="toc 3"/>
    <w:basedOn w:val="Normal"/>
    <w:next w:val="Normal"/>
    <w:pPr>
      <w:ind w:left="400" w:firstLine="0"/>
    </w:pPr>
  </w:style>
  <w:style w:type="paragraph" w:styleId="TOC4">
    <w:name w:val="toc 4"/>
    <w:basedOn w:val="Normal"/>
    <w:next w:val="Normal"/>
    <w:pPr>
      <w:spacing w:after="100" w:line="276" w:lineRule="auto"/>
      <w:ind w:left="660" w:firstLine="0"/>
    </w:pPr>
    <w:rPr>
      <w:rFonts w:ascii="Calibri" w:eastAsia="Times New Roman" w:hAnsi="Calibri" w:cs="Times New Roman"/>
      <w:sz w:val="22"/>
      <w:szCs w:val="22"/>
      <w:lang w:val="en-GB"/>
    </w:rPr>
  </w:style>
  <w:style w:type="paragraph" w:styleId="TOC5">
    <w:name w:val="toc 5"/>
    <w:basedOn w:val="Normal"/>
    <w:next w:val="Normal"/>
    <w:pPr>
      <w:spacing w:after="100" w:line="276" w:lineRule="auto"/>
      <w:ind w:left="880" w:firstLine="0"/>
    </w:pPr>
    <w:rPr>
      <w:rFonts w:ascii="Calibri" w:eastAsia="Times New Roman" w:hAnsi="Calibri" w:cs="Times New Roman"/>
      <w:sz w:val="22"/>
      <w:szCs w:val="22"/>
      <w:lang w:val="en-GB"/>
    </w:rPr>
  </w:style>
  <w:style w:type="paragraph" w:styleId="TOC6">
    <w:name w:val="toc 6"/>
    <w:basedOn w:val="Normal"/>
    <w:next w:val="Normal"/>
    <w:pPr>
      <w:spacing w:after="100" w:line="276" w:lineRule="auto"/>
      <w:ind w:left="1100" w:firstLine="0"/>
    </w:pPr>
    <w:rPr>
      <w:rFonts w:ascii="Calibri" w:eastAsia="Times New Roman" w:hAnsi="Calibri" w:cs="Times New Roman"/>
      <w:sz w:val="22"/>
      <w:szCs w:val="22"/>
      <w:lang w:val="en-GB"/>
    </w:rPr>
  </w:style>
  <w:style w:type="paragraph" w:styleId="TOC7">
    <w:name w:val="toc 7"/>
    <w:basedOn w:val="Normal"/>
    <w:next w:val="Normal"/>
    <w:pPr>
      <w:spacing w:after="100" w:line="276" w:lineRule="auto"/>
      <w:ind w:left="1320" w:firstLine="0"/>
    </w:pPr>
    <w:rPr>
      <w:rFonts w:ascii="Calibri" w:eastAsia="Times New Roman" w:hAnsi="Calibri" w:cs="Times New Roman"/>
      <w:sz w:val="22"/>
      <w:szCs w:val="22"/>
      <w:lang w:val="en-GB"/>
    </w:rPr>
  </w:style>
  <w:style w:type="paragraph" w:styleId="TOC8">
    <w:name w:val="toc 8"/>
    <w:basedOn w:val="Normal"/>
    <w:next w:val="Normal"/>
    <w:pPr>
      <w:spacing w:after="100" w:line="276" w:lineRule="auto"/>
      <w:ind w:left="1540" w:firstLine="0"/>
    </w:pPr>
    <w:rPr>
      <w:rFonts w:ascii="Calibri" w:eastAsia="Times New Roman" w:hAnsi="Calibri" w:cs="Times New Roman"/>
      <w:sz w:val="22"/>
      <w:szCs w:val="22"/>
      <w:lang w:val="en-GB"/>
    </w:rPr>
  </w:style>
  <w:style w:type="paragraph" w:styleId="TOC9">
    <w:name w:val="toc 9"/>
    <w:basedOn w:val="Normal"/>
    <w:next w:val="Normal"/>
    <w:pPr>
      <w:spacing w:after="100" w:line="276" w:lineRule="auto"/>
      <w:ind w:left="1760" w:firstLine="0"/>
    </w:pPr>
    <w:rPr>
      <w:rFonts w:ascii="Calibri" w:eastAsia="Times New Roman" w:hAnsi="Calibri" w:cs="Times New Roman"/>
      <w:sz w:val="22"/>
      <w:szCs w:val="22"/>
      <w:lang w:val="en-GB"/>
    </w:rPr>
  </w:style>
  <w:style w:type="paragraph" w:customStyle="1" w:styleId="Excerpt">
    <w:name w:val="Excerpt"/>
    <w:basedOn w:val="Normal"/>
    <w:pPr>
      <w:ind w:left="576" w:right="576" w:firstLine="0"/>
    </w:pPr>
    <w:rPr>
      <w:rFonts w:ascii="Gentium Book Basic" w:eastAsia="Palatino Linotype" w:hAnsi="Gentium Book Basic" w:cs="Palatino Linotype"/>
      <w:szCs w:val="20"/>
      <w:lang w:bidi="en-US"/>
    </w:rPr>
  </w:style>
  <w:style w:type="paragraph" w:customStyle="1" w:styleId="TableContents">
    <w:name w:val="Table Contents"/>
    <w:basedOn w:val="Normal"/>
    <w:pPr>
      <w:suppressLineNumbers/>
      <w:ind w:firstLine="0"/>
    </w:pPr>
    <w:rPr>
      <w:rFonts w:eastAsia="Palatino Linotype" w:cs="Palatino Linotype"/>
      <w:szCs w:val="20"/>
      <w:lang w:bidi="en-US"/>
    </w:rPr>
  </w:style>
  <w:style w:type="paragraph" w:customStyle="1" w:styleId="TableHeading">
    <w:name w:val="Table Heading"/>
    <w:basedOn w:val="TableContents"/>
    <w:pPr>
      <w:jc w:val="center"/>
    </w:pPr>
    <w:rPr>
      <w:rFonts w:cs="Telegram HPLHS"/>
      <w:b/>
      <w:bCs/>
    </w:rPr>
  </w:style>
  <w:style w:type="paragraph" w:styleId="ListBullet3">
    <w:name w:val="List Bullet 3"/>
    <w:basedOn w:val="Normal"/>
    <w:pPr>
      <w:tabs>
        <w:tab w:val="left" w:pos="405"/>
      </w:tabs>
      <w:ind w:left="405" w:hanging="360"/>
    </w:pPr>
    <w:rPr>
      <w:rFonts w:ascii="Gill Sans MT" w:hAnsi="Gill Sans MT" w:cs="Gill Sans MT"/>
    </w:rPr>
  </w:style>
  <w:style w:type="paragraph" w:customStyle="1" w:styleId="Bullet1">
    <w:name w:val="Bullet 1"/>
    <w:basedOn w:val="Normal"/>
    <w:pPr>
      <w:numPr>
        <w:numId w:val="32"/>
      </w:numPr>
    </w:pPr>
  </w:style>
  <w:style w:type="paragraph" w:styleId="EndnoteText">
    <w:name w:val="endnote text"/>
    <w:basedOn w:val="Normal"/>
    <w:rPr>
      <w:szCs w:val="20"/>
    </w:rPr>
  </w:style>
  <w:style w:type="paragraph" w:customStyle="1" w:styleId="SidebarHeader">
    <w:name w:val="Sidebar Header"/>
    <w:basedOn w:val="Normal"/>
    <w:pPr>
      <w:spacing w:before="60" w:after="60"/>
    </w:pPr>
    <w:rPr>
      <w:rFonts w:ascii="Komika Title - Brush" w:hAnsi="Komika Title - Brush" w:cs="Komika Title - Brush"/>
      <w:sz w:val="34"/>
      <w:szCs w:val="72"/>
    </w:rPr>
  </w:style>
  <w:style w:type="paragraph" w:customStyle="1" w:styleId="SidebarHeading">
    <w:name w:val="Sidebar Heading"/>
    <w:basedOn w:val="Normal"/>
    <w:next w:val="Normal"/>
    <w:pPr>
      <w:keepNext/>
      <w:spacing w:before="60" w:after="60"/>
    </w:pPr>
    <w:rPr>
      <w:rFonts w:ascii="Komika Title - Brush" w:hAnsi="Komika Title - Brush" w:cs="Komika Title - Brush"/>
      <w:spacing w:val="20"/>
      <w:sz w:val="16"/>
      <w:szCs w:val="20"/>
    </w:rPr>
  </w:style>
  <w:style w:type="paragraph" w:customStyle="1" w:styleId="ChartSubhead">
    <w:name w:val="Chart Subhead"/>
    <w:basedOn w:val="Normal"/>
    <w:next w:val="Normal"/>
    <w:pPr>
      <w:spacing w:before="60" w:after="60"/>
    </w:pPr>
    <w:rPr>
      <w:rFonts w:ascii="Komika Text" w:hAnsi="Komika Text" w:cs="Komika Text"/>
      <w:sz w:val="16"/>
      <w:szCs w:val="72"/>
    </w:rPr>
  </w:style>
  <w:style w:type="paragraph" w:customStyle="1" w:styleId="TextBox">
    <w:name w:val="Text Box"/>
    <w:basedOn w:val="Normal"/>
    <w:pPr>
      <w:pBdr>
        <w:top w:val="double" w:sz="1" w:space="1" w:color="000000"/>
        <w:left w:val="none" w:sz="0" w:space="0" w:color="000000"/>
        <w:bottom w:val="double" w:sz="1" w:space="1" w:color="000000"/>
        <w:right w:val="none" w:sz="0" w:space="0" w:color="000000"/>
      </w:pBdr>
      <w:spacing w:before="120" w:after="120"/>
    </w:pPr>
    <w:rPr>
      <w:rFonts w:ascii="Oldstyle Italic" w:hAnsi="Oldstyle Italic" w:cs="Oldstyle Italic"/>
      <w:sz w:val="36"/>
      <w:szCs w:val="36"/>
    </w:rPr>
  </w:style>
  <w:style w:type="paragraph" w:customStyle="1" w:styleId="SmallTable">
    <w:name w:val="Small Table"/>
    <w:basedOn w:val="Normal"/>
    <w:rPr>
      <w:rFonts w:ascii="Verdana" w:hAnsi="Verdana" w:cs="Verdana"/>
      <w:sz w:val="16"/>
      <w:szCs w:val="20"/>
    </w:rPr>
  </w:style>
  <w:style w:type="paragraph" w:customStyle="1" w:styleId="SmallTableBold">
    <w:name w:val="Small Table Bold"/>
    <w:basedOn w:val="SmallTable"/>
    <w:rPr>
      <w:b/>
    </w:rPr>
  </w:style>
  <w:style w:type="paragraph" w:customStyle="1" w:styleId="Simon">
    <w:name w:val="Simon"/>
    <w:basedOn w:val="Normal"/>
    <w:rPr>
      <w:color w:val="FF0000"/>
    </w:rPr>
  </w:style>
  <w:style w:type="paragraph" w:customStyle="1" w:styleId="WW-Default">
    <w:name w:val="WW-Default"/>
    <w:pPr>
      <w:suppressAutoHyphens/>
      <w:autoSpaceDE w:val="0"/>
    </w:pPr>
    <w:rPr>
      <w:rFonts w:ascii="Book Antiqua" w:eastAsia="Arial" w:hAnsi="Book Antiqua" w:cs="Book Antiqua"/>
      <w:color w:val="000000"/>
      <w:sz w:val="24"/>
      <w:szCs w:val="24"/>
      <w:lang w:val="en-GB" w:eastAsia="zh-CN"/>
    </w:rPr>
  </w:style>
  <w:style w:type="paragraph" w:styleId="CommentSubject">
    <w:name w:val="annotation subject"/>
    <w:basedOn w:val="CommentText"/>
    <w:next w:val="CommentText"/>
    <w:rPr>
      <w:b/>
      <w:bCs/>
    </w:rPr>
  </w:style>
  <w:style w:type="paragraph" w:styleId="Revision">
    <w:name w:val="Revision"/>
    <w:pPr>
      <w:suppressAutoHyphens/>
    </w:pPr>
    <w:rPr>
      <w:rFonts w:ascii="Palatino Linotype" w:eastAsia="Arial" w:hAnsi="Palatino Linotype" w:cs="Palatino Linotype"/>
      <w:szCs w:val="24"/>
      <w:lang w:val="en-US" w:eastAsia="zh-CN"/>
    </w:rPr>
  </w:style>
  <w:style w:type="paragraph" w:customStyle="1" w:styleId="Contents10">
    <w:name w:val="Contents 10"/>
    <w:basedOn w:val="Index"/>
    <w:pPr>
      <w:tabs>
        <w:tab w:val="right" w:leader="dot" w:pos="7425"/>
      </w:tabs>
      <w:ind w:left="2547" w:firstLine="0"/>
    </w:p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firstLine="360"/>
    </w:pPr>
  </w:style>
  <w:style w:type="paragraph" w:styleId="BodyTextFirstIndent">
    <w:name w:val="Body Text First Indent"/>
    <w:basedOn w:val="BodyText"/>
    <w:pPr>
      <w:ind w:firstLine="283"/>
    </w:pPr>
  </w:style>
  <w:style w:type="paragraph" w:styleId="ListNumber">
    <w:name w:val="List Number"/>
    <w:basedOn w:val="List"/>
    <w:pPr>
      <w:ind w:left="360" w:hanging="360"/>
    </w:pPr>
  </w:style>
  <w:style w:type="paragraph" w:customStyle="1" w:styleId="Hangingindent">
    <w:name w:val="Hanging indent"/>
    <w:basedOn w:val="BodyText"/>
    <w:pPr>
      <w:tabs>
        <w:tab w:val="left" w:pos="0"/>
      </w:tabs>
      <w:ind w:left="567" w:hanging="283"/>
    </w:pPr>
  </w:style>
  <w:style w:type="paragraph" w:customStyle="1" w:styleId="ListIndent">
    <w:name w:val="List Indent"/>
    <w:basedOn w:val="BodyText"/>
    <w:pPr>
      <w:tabs>
        <w:tab w:val="left" w:pos="0"/>
      </w:tabs>
      <w:ind w:left="2835" w:hanging="2551"/>
    </w:pPr>
  </w:style>
  <w:style w:type="paragraph" w:customStyle="1" w:styleId="Heading10">
    <w:name w:val="Heading 10"/>
    <w:basedOn w:val="Heading"/>
    <w:next w:val="BodyText"/>
    <w:pPr>
      <w:numPr>
        <w:numId w:val="2"/>
      </w:numPr>
    </w:pPr>
    <w:rPr>
      <w:b/>
      <w:bCs/>
      <w:sz w:val="21"/>
      <w:szCs w:val="21"/>
    </w:rPr>
  </w:style>
  <w:style w:type="paragraph" w:styleId="PlainText">
    <w:name w:val="Plain Text"/>
    <w:basedOn w:val="Normal"/>
    <w:pPr>
      <w:widowControl/>
      <w:suppressAutoHyphens w:val="0"/>
      <w:spacing w:after="0"/>
      <w:ind w:firstLine="0"/>
    </w:pPr>
    <w:rPr>
      <w:rFonts w:ascii="Calibri" w:eastAsia="Calibri" w:hAnsi="Calibri" w:cs="Times New Roman"/>
      <w:sz w:val="22"/>
      <w:szCs w:val="21"/>
      <w:lang w:val="en-GB"/>
    </w:rPr>
  </w:style>
  <w:style w:type="paragraph" w:customStyle="1" w:styleId="SidebarHeading1">
    <w:name w:val="Sidebar Heading 1"/>
    <w:basedOn w:val="Heading3"/>
    <w:next w:val="SidebarNormal"/>
    <w:pPr>
      <w:keepLines/>
      <w:widowControl/>
      <w:numPr>
        <w:ilvl w:val="0"/>
        <w:numId w:val="0"/>
      </w:numPr>
      <w:pBdr>
        <w:top w:val="single" w:sz="4" w:space="1" w:color="000000"/>
        <w:left w:val="single" w:sz="4" w:space="4" w:color="000000"/>
        <w:bottom w:val="none" w:sz="0" w:space="0" w:color="000000"/>
        <w:right w:val="single" w:sz="4" w:space="4" w:color="000000"/>
      </w:pBdr>
      <w:tabs>
        <w:tab w:val="left" w:pos="720"/>
      </w:tabs>
      <w:autoSpaceDE w:val="0"/>
      <w:spacing w:before="180" w:after="40" w:line="276" w:lineRule="auto"/>
      <w:ind w:left="720" w:hanging="720"/>
    </w:pPr>
    <w:rPr>
      <w:rFonts w:ascii="Calibri Light" w:eastAsia="Times New Roman" w:hAnsi="Calibri Light" w:cs="Times New Roman"/>
      <w:color w:val="0D0D0D"/>
      <w:sz w:val="24"/>
      <w:szCs w:val="24"/>
    </w:rPr>
  </w:style>
  <w:style w:type="paragraph" w:customStyle="1" w:styleId="SidebarNormal">
    <w:name w:val="Sidebar Normal"/>
    <w:basedOn w:val="Normal"/>
    <w:pPr>
      <w:widowControl/>
      <w:pBdr>
        <w:top w:val="none" w:sz="0" w:space="0" w:color="000000"/>
        <w:left w:val="single" w:sz="4" w:space="4" w:color="000000"/>
        <w:bottom w:val="single" w:sz="4" w:space="1" w:color="000000"/>
        <w:right w:val="single" w:sz="4" w:space="4" w:color="000000"/>
      </w:pBdr>
      <w:spacing w:after="120" w:line="276" w:lineRule="auto"/>
      <w:ind w:firstLine="0"/>
    </w:pPr>
    <w:rPr>
      <w:rFonts w:ascii="Calibri" w:eastAsia="Times New Roman" w:hAnsi="Calibri" w:cs="Calibri"/>
      <w:sz w:val="20"/>
      <w:szCs w:val="22"/>
    </w:rPr>
  </w:style>
  <w:style w:type="paragraph" w:styleId="Subtitle">
    <w:name w:val="Subtitle"/>
    <w:basedOn w:val="Heading"/>
    <w:next w:val="BodyText"/>
    <w:qFormat/>
    <w:pPr>
      <w:spacing w:before="60"/>
      <w:ind w:firstLine="0"/>
    </w:pPr>
    <w:rPr>
      <w:rFonts w:ascii="Constantia" w:hAnsi="Constantia" w:cs="Constantia"/>
      <w:b/>
      <w:sz w:val="24"/>
      <w:szCs w:val="36"/>
    </w:rPr>
  </w:style>
  <w:style w:type="paragraph" w:customStyle="1" w:styleId="Handwriting">
    <w:name w:val="Handwriting"/>
    <w:basedOn w:val="Normal"/>
    <w:rPr>
      <w:rFonts w:ascii="Segoe Script" w:hAnsi="Segoe Script" w:cs="Segoe Script"/>
    </w:rPr>
  </w:style>
  <w:style w:type="paragraph" w:customStyle="1" w:styleId="CardHeader">
    <w:name w:val="Card Header"/>
    <w:basedOn w:val="TableHeading"/>
    <w:next w:val="Subtitle"/>
    <w:pPr>
      <w:jc w:val="left"/>
    </w:pPr>
    <w:rPr>
      <w:rFonts w:cs="Calibri"/>
      <w:sz w:val="32"/>
    </w:rPr>
  </w:style>
  <w:style w:type="paragraph" w:customStyle="1" w:styleId="CardText">
    <w:name w:val="Card Text"/>
    <w:basedOn w:val="Normal"/>
    <w:pPr>
      <w:ind w:firstLine="0"/>
    </w:pPr>
  </w:style>
  <w:style w:type="paragraph" w:customStyle="1" w:styleId="CardSubtitle">
    <w:name w:val="Card Subtitle"/>
    <w:basedOn w:val="CardText"/>
    <w:rPr>
      <w:b/>
    </w:rPr>
  </w:style>
  <w:style w:type="paragraph" w:customStyle="1" w:styleId="CardFooter">
    <w:name w:val="Card Footer"/>
    <w:basedOn w:val="CardHeader"/>
    <w:pPr>
      <w:ind w:right="576"/>
      <w:jc w:val="right"/>
    </w:pPr>
    <w:rPr>
      <w:sz w:val="26"/>
    </w:rPr>
  </w:style>
  <w:style w:type="paragraph" w:customStyle="1" w:styleId="LO-Normal">
    <w:name w:val="LO-Normal"/>
    <w:pPr>
      <w:widowControl w:val="0"/>
      <w:suppressAutoHyphens/>
      <w:spacing w:line="100" w:lineRule="atLeast"/>
      <w:ind w:firstLine="288"/>
    </w:pPr>
    <w:rPr>
      <w:rFonts w:ascii="Constantia" w:eastAsia="Palatino Linotype" w:hAnsi="Constantia" w:cs="Palatino Linotype"/>
      <w:sz w:val="24"/>
      <w:szCs w:val="24"/>
      <w:lang w:val="en-US" w:eastAsia="zh-CN" w:bidi="en-US"/>
    </w:rPr>
  </w:style>
  <w:style w:type="paragraph" w:customStyle="1" w:styleId="CardBody">
    <w:name w:val="Card Body"/>
    <w:basedOn w:val="Normal"/>
    <w:pPr>
      <w:ind w:left="288" w:right="288" w:firstLine="0"/>
    </w:pPr>
  </w:style>
  <w:style w:type="paragraph" w:customStyle="1" w:styleId="CardFlavor">
    <w:name w:val="Card Flavor"/>
    <w:basedOn w:val="CardBody"/>
    <w:pPr>
      <w:ind w:left="0" w:right="0"/>
    </w:pPr>
    <w:rPr>
      <w:i/>
    </w:rPr>
  </w:style>
  <w:style w:type="paragraph" w:styleId="Title">
    <w:name w:val="Title"/>
    <w:basedOn w:val="Heading"/>
    <w:next w:val="BodyText"/>
    <w:qFormat/>
    <w:pPr>
      <w:jc w:val="center"/>
    </w:pPr>
    <w:rPr>
      <w:b/>
      <w:bCs/>
      <w:sz w:val="56"/>
      <w:szCs w:val="56"/>
    </w:rPr>
  </w:style>
  <w:style w:type="character" w:styleId="UnresolvedMention">
    <w:name w:val="Unresolved Mention"/>
    <w:basedOn w:val="DefaultParagraphFont"/>
    <w:uiPriority w:val="99"/>
    <w:semiHidden/>
    <w:unhideWhenUsed/>
    <w:rsid w:val="00AE4A2A"/>
    <w:rPr>
      <w:color w:val="605E5C"/>
      <w:shd w:val="clear" w:color="auto" w:fill="E1DFDD"/>
    </w:rPr>
  </w:style>
  <w:style w:type="character" w:styleId="FollowedHyperlink">
    <w:name w:val="FollowedHyperlink"/>
    <w:basedOn w:val="DefaultParagraphFont"/>
    <w:uiPriority w:val="99"/>
    <w:semiHidden/>
    <w:unhideWhenUsed/>
    <w:rsid w:val="00AE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deed.en_U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elgranep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elgranepress.com/index.php/the-gumshoe-system-reference-document/" TargetMode="External"/><Relationship Id="rId4" Type="http://schemas.openxmlformats.org/officeDocument/2006/relationships/settings" Target="settings.xml"/><Relationship Id="rId9" Type="http://schemas.openxmlformats.org/officeDocument/2006/relationships/hyperlink" Target="http://www.pelgrane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D317-39CA-445F-8C68-3F020E0E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302</Pages>
  <Words>87254</Words>
  <Characters>497348</Characters>
  <Application>Microsoft Office Word</Application>
  <DocSecurity>0</DocSecurity>
  <Lines>4144</Lines>
  <Paragraphs>1166</Paragraphs>
  <ScaleCrop>false</ScaleCrop>
  <HeadingPairs>
    <vt:vector size="2" baseType="variant">
      <vt:variant>
        <vt:lpstr>Title</vt:lpstr>
      </vt:variant>
      <vt:variant>
        <vt:i4>1</vt:i4>
      </vt:variant>
    </vt:vector>
  </HeadingPairs>
  <TitlesOfParts>
    <vt:vector size="1" baseType="lpstr">
      <vt:lpstr>Plot Mapper</vt:lpstr>
    </vt:vector>
  </TitlesOfParts>
  <Company/>
  <LinksUpToDate>false</LinksUpToDate>
  <CharactersWithSpaces>583436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GUMSHOE SRD</dc:title>
  <dc:subject/>
  <dc:creator>Robin D. Laws</dc:creator>
  <cp:keywords/>
  <cp:lastModifiedBy>Cat</cp:lastModifiedBy>
  <cp:revision>4</cp:revision>
  <cp:lastPrinted>2020-02-03T16:24:00Z</cp:lastPrinted>
  <dcterms:created xsi:type="dcterms:W3CDTF">2020-02-03T17:05:00Z</dcterms:created>
  <dcterms:modified xsi:type="dcterms:W3CDTF">2021-06-22T15:08:00Z</dcterms:modified>
</cp:coreProperties>
</file>